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47" w:rsidRPr="005A2788" w:rsidRDefault="001E7847" w:rsidP="00E04D1A">
      <w:pPr>
        <w:spacing w:after="0" w:line="480" w:lineRule="auto"/>
        <w:jc w:val="center"/>
        <w:rPr>
          <w:rFonts w:ascii="Times New Roman" w:hAnsi="Times New Roman" w:cs="Times New Roman"/>
          <w:b/>
          <w:sz w:val="24"/>
          <w:szCs w:val="24"/>
        </w:rPr>
      </w:pPr>
      <w:r w:rsidRPr="005A2788">
        <w:rPr>
          <w:rFonts w:ascii="Times New Roman" w:hAnsi="Times New Roman" w:cs="Times New Roman"/>
          <w:b/>
          <w:sz w:val="24"/>
          <w:szCs w:val="24"/>
        </w:rPr>
        <w:t>Содержание</w:t>
      </w:r>
    </w:p>
    <w:p w:rsidR="001E7847" w:rsidRPr="005A2788" w:rsidRDefault="001E7847" w:rsidP="00E04D1A">
      <w:pPr>
        <w:spacing w:after="0" w:line="480" w:lineRule="auto"/>
        <w:jc w:val="both"/>
        <w:rPr>
          <w:rFonts w:ascii="Times New Roman" w:hAnsi="Times New Roman" w:cs="Times New Roman"/>
          <w:b/>
          <w:sz w:val="24"/>
          <w:szCs w:val="24"/>
        </w:rPr>
      </w:pPr>
      <w:r w:rsidRPr="005A2788">
        <w:rPr>
          <w:rFonts w:ascii="Times New Roman" w:hAnsi="Times New Roman" w:cs="Times New Roman"/>
          <w:b/>
          <w:sz w:val="24"/>
          <w:szCs w:val="24"/>
          <w:lang w:val="en-US"/>
        </w:rPr>
        <w:t>I</w:t>
      </w:r>
      <w:r w:rsidRPr="005A2788">
        <w:rPr>
          <w:rFonts w:ascii="Times New Roman" w:hAnsi="Times New Roman" w:cs="Times New Roman"/>
          <w:b/>
          <w:sz w:val="24"/>
          <w:szCs w:val="24"/>
        </w:rPr>
        <w:t>. Пояснительная записка</w:t>
      </w:r>
      <w:r w:rsidR="00E04D1A">
        <w:rPr>
          <w:rFonts w:ascii="Times New Roman" w:hAnsi="Times New Roman" w:cs="Times New Roman"/>
          <w:b/>
          <w:sz w:val="24"/>
          <w:szCs w:val="24"/>
        </w:rPr>
        <w:t>……………………………………………………………….</w:t>
      </w:r>
      <w:r w:rsidR="00E04D1A" w:rsidRPr="00E04D1A">
        <w:rPr>
          <w:rFonts w:ascii="Times New Roman" w:hAnsi="Times New Roman" w:cs="Times New Roman"/>
          <w:sz w:val="24"/>
          <w:szCs w:val="24"/>
        </w:rPr>
        <w:t>2-5</w:t>
      </w:r>
    </w:p>
    <w:p w:rsidR="001E7847" w:rsidRPr="005A2788" w:rsidRDefault="001E7847" w:rsidP="00E04D1A">
      <w:pPr>
        <w:spacing w:after="0" w:line="480" w:lineRule="auto"/>
        <w:jc w:val="both"/>
        <w:rPr>
          <w:rFonts w:ascii="Times New Roman" w:hAnsi="Times New Roman" w:cs="Times New Roman"/>
          <w:b/>
          <w:sz w:val="24"/>
          <w:szCs w:val="24"/>
        </w:rPr>
      </w:pPr>
      <w:r w:rsidRPr="005A2788">
        <w:rPr>
          <w:rFonts w:ascii="Times New Roman" w:hAnsi="Times New Roman" w:cs="Times New Roman"/>
          <w:b/>
          <w:sz w:val="24"/>
          <w:szCs w:val="24"/>
          <w:lang w:val="en-US"/>
        </w:rPr>
        <w:t>II</w:t>
      </w:r>
      <w:r w:rsidRPr="005A2788">
        <w:rPr>
          <w:rFonts w:ascii="Times New Roman" w:hAnsi="Times New Roman" w:cs="Times New Roman"/>
          <w:b/>
          <w:sz w:val="24"/>
          <w:szCs w:val="24"/>
        </w:rPr>
        <w:t>. Программы по внеурочной деятельности</w:t>
      </w:r>
      <w:r w:rsidR="00993ED6" w:rsidRPr="005A2788">
        <w:rPr>
          <w:rFonts w:ascii="Times New Roman" w:hAnsi="Times New Roman" w:cs="Times New Roman"/>
          <w:b/>
          <w:sz w:val="24"/>
          <w:szCs w:val="24"/>
        </w:rPr>
        <w:t xml:space="preserve">  по направлениям</w:t>
      </w:r>
      <w:r w:rsidR="006D42D1" w:rsidRPr="005A2788">
        <w:rPr>
          <w:rFonts w:ascii="Times New Roman" w:hAnsi="Times New Roman" w:cs="Times New Roman"/>
          <w:b/>
          <w:sz w:val="24"/>
          <w:szCs w:val="24"/>
        </w:rPr>
        <w:t>:</w:t>
      </w:r>
    </w:p>
    <w:p w:rsidR="00792261" w:rsidRPr="005A2788" w:rsidRDefault="001E7847" w:rsidP="00E04D1A">
      <w:pPr>
        <w:spacing w:after="0" w:line="480" w:lineRule="auto"/>
        <w:jc w:val="both"/>
        <w:rPr>
          <w:rFonts w:ascii="Times New Roman" w:hAnsi="Times New Roman" w:cs="Times New Roman"/>
          <w:b/>
          <w:sz w:val="24"/>
          <w:szCs w:val="24"/>
        </w:rPr>
      </w:pPr>
      <w:r w:rsidRPr="005A2788">
        <w:rPr>
          <w:rFonts w:ascii="Times New Roman" w:hAnsi="Times New Roman" w:cs="Times New Roman"/>
          <w:b/>
          <w:sz w:val="24"/>
          <w:szCs w:val="24"/>
        </w:rPr>
        <w:t xml:space="preserve">1. </w:t>
      </w:r>
      <w:r w:rsidR="00792261" w:rsidRPr="005A2788">
        <w:rPr>
          <w:rFonts w:ascii="Times New Roman" w:hAnsi="Times New Roman" w:cs="Times New Roman"/>
          <w:b/>
          <w:sz w:val="24"/>
          <w:szCs w:val="24"/>
        </w:rPr>
        <w:t>Научно – познавательное направление</w:t>
      </w:r>
    </w:p>
    <w:p w:rsidR="00792261" w:rsidRPr="005A2788" w:rsidRDefault="001E7847" w:rsidP="00E04D1A">
      <w:pPr>
        <w:spacing w:after="0" w:line="480" w:lineRule="auto"/>
        <w:jc w:val="both"/>
        <w:rPr>
          <w:rFonts w:ascii="Times New Roman" w:hAnsi="Times New Roman" w:cs="Times New Roman"/>
          <w:b/>
          <w:i/>
          <w:sz w:val="24"/>
          <w:szCs w:val="24"/>
        </w:rPr>
      </w:pPr>
      <w:r w:rsidRPr="005A2788">
        <w:rPr>
          <w:rFonts w:ascii="Times New Roman" w:hAnsi="Times New Roman" w:cs="Times New Roman"/>
          <w:b/>
          <w:i/>
          <w:sz w:val="24"/>
          <w:szCs w:val="24"/>
        </w:rPr>
        <w:t xml:space="preserve">1.1 </w:t>
      </w:r>
      <w:r w:rsidR="00792261" w:rsidRPr="005A2788">
        <w:rPr>
          <w:rFonts w:ascii="Times New Roman" w:hAnsi="Times New Roman" w:cs="Times New Roman"/>
          <w:b/>
          <w:i/>
          <w:sz w:val="24"/>
          <w:szCs w:val="24"/>
        </w:rPr>
        <w:t xml:space="preserve"> «В мире книг»</w:t>
      </w:r>
      <w:r w:rsidR="00B103C2" w:rsidRPr="005A2788">
        <w:rPr>
          <w:rFonts w:ascii="Times New Roman" w:hAnsi="Times New Roman" w:cs="Times New Roman"/>
          <w:b/>
          <w:i/>
          <w:sz w:val="24"/>
          <w:szCs w:val="24"/>
        </w:rPr>
        <w:t xml:space="preserve">  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6-24</w:t>
      </w:r>
      <w:r w:rsidR="00E04D1A" w:rsidRPr="00E04D1A">
        <w:rPr>
          <w:rFonts w:ascii="Times New Roman" w:hAnsi="Times New Roman" w:cs="Times New Roman"/>
          <w:b/>
          <w:sz w:val="24"/>
          <w:szCs w:val="24"/>
        </w:rPr>
        <w:t>.</w:t>
      </w:r>
    </w:p>
    <w:p w:rsidR="001E7847" w:rsidRPr="005A2788" w:rsidRDefault="008338CA" w:rsidP="00E04D1A">
      <w:pPr>
        <w:spacing w:after="0" w:line="480" w:lineRule="auto"/>
        <w:jc w:val="both"/>
        <w:rPr>
          <w:rFonts w:ascii="Times New Roman" w:hAnsi="Times New Roman" w:cs="Times New Roman"/>
          <w:b/>
          <w:i/>
          <w:sz w:val="24"/>
          <w:szCs w:val="24"/>
        </w:rPr>
      </w:pPr>
      <w:r w:rsidRPr="005A2788">
        <w:rPr>
          <w:rFonts w:ascii="Times New Roman" w:hAnsi="Times New Roman" w:cs="Times New Roman"/>
          <w:b/>
          <w:i/>
          <w:sz w:val="24"/>
          <w:szCs w:val="24"/>
        </w:rPr>
        <w:t>1.2 «Путешествие по стране Грамматика</w:t>
      </w:r>
      <w:r w:rsidR="001E7847" w:rsidRPr="005A2788">
        <w:rPr>
          <w:rFonts w:ascii="Times New Roman" w:hAnsi="Times New Roman" w:cs="Times New Roman"/>
          <w:b/>
          <w:i/>
          <w:sz w:val="24"/>
          <w:szCs w:val="24"/>
        </w:rPr>
        <w:t>»</w:t>
      </w:r>
      <w:r w:rsidR="00B103C2" w:rsidRPr="005A2788">
        <w:rPr>
          <w:rFonts w:ascii="Times New Roman" w:hAnsi="Times New Roman" w:cs="Times New Roman"/>
          <w:b/>
          <w:i/>
          <w:sz w:val="24"/>
          <w:szCs w:val="24"/>
        </w:rPr>
        <w:t xml:space="preserve"> 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25-46</w:t>
      </w:r>
    </w:p>
    <w:p w:rsidR="001E7847" w:rsidRPr="005A2788" w:rsidRDefault="001E7847" w:rsidP="00E04D1A">
      <w:pPr>
        <w:spacing w:after="0" w:line="480" w:lineRule="auto"/>
        <w:jc w:val="both"/>
        <w:rPr>
          <w:rFonts w:ascii="Times New Roman" w:hAnsi="Times New Roman" w:cs="Times New Roman"/>
          <w:b/>
          <w:i/>
          <w:sz w:val="24"/>
          <w:szCs w:val="24"/>
        </w:rPr>
      </w:pPr>
      <w:r w:rsidRPr="005A2788">
        <w:rPr>
          <w:rFonts w:ascii="Times New Roman" w:hAnsi="Times New Roman" w:cs="Times New Roman"/>
          <w:b/>
          <w:i/>
          <w:sz w:val="24"/>
          <w:szCs w:val="24"/>
        </w:rPr>
        <w:t>1.3  «Занимательная математика»</w:t>
      </w:r>
      <w:r w:rsidR="00B103C2" w:rsidRPr="005A2788">
        <w:rPr>
          <w:rFonts w:ascii="Times New Roman" w:hAnsi="Times New Roman" w:cs="Times New Roman"/>
          <w:b/>
          <w:i/>
          <w:sz w:val="24"/>
          <w:szCs w:val="24"/>
        </w:rPr>
        <w:t xml:space="preserve"> 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47-61</w:t>
      </w:r>
    </w:p>
    <w:p w:rsidR="001E7847" w:rsidRPr="00E04D1A" w:rsidRDefault="001E7847" w:rsidP="00E04D1A">
      <w:pPr>
        <w:spacing w:after="0" w:line="480" w:lineRule="auto"/>
        <w:jc w:val="both"/>
        <w:rPr>
          <w:rFonts w:ascii="Times New Roman" w:hAnsi="Times New Roman" w:cs="Times New Roman"/>
          <w:sz w:val="24"/>
          <w:szCs w:val="24"/>
        </w:rPr>
      </w:pPr>
      <w:r w:rsidRPr="005A2788">
        <w:rPr>
          <w:rFonts w:ascii="Times New Roman" w:hAnsi="Times New Roman" w:cs="Times New Roman"/>
          <w:b/>
          <w:i/>
          <w:sz w:val="24"/>
          <w:szCs w:val="24"/>
        </w:rPr>
        <w:t>1.4 «Земля – наш общий дом»</w:t>
      </w:r>
      <w:r w:rsidR="00B103C2" w:rsidRPr="005A2788">
        <w:rPr>
          <w:rFonts w:ascii="Times New Roman" w:hAnsi="Times New Roman" w:cs="Times New Roman"/>
          <w:b/>
          <w:i/>
          <w:sz w:val="24"/>
          <w:szCs w:val="24"/>
        </w:rPr>
        <w:t xml:space="preserve">  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62-84</w:t>
      </w:r>
    </w:p>
    <w:p w:rsidR="00B103C2" w:rsidRPr="00E04D1A" w:rsidRDefault="00B103C2" w:rsidP="00E04D1A">
      <w:pPr>
        <w:spacing w:after="0" w:line="480" w:lineRule="auto"/>
        <w:jc w:val="both"/>
        <w:rPr>
          <w:rFonts w:ascii="Times New Roman" w:hAnsi="Times New Roman" w:cs="Times New Roman"/>
          <w:sz w:val="24"/>
          <w:szCs w:val="24"/>
        </w:rPr>
      </w:pPr>
      <w:r w:rsidRPr="005A2788">
        <w:rPr>
          <w:rFonts w:ascii="Times New Roman" w:hAnsi="Times New Roman" w:cs="Times New Roman"/>
          <w:b/>
          <w:i/>
          <w:sz w:val="24"/>
          <w:szCs w:val="24"/>
        </w:rPr>
        <w:t>1.5 «Удивительный мир слов»  2-4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85-94.</w:t>
      </w:r>
    </w:p>
    <w:p w:rsidR="001E7847" w:rsidRPr="005A2788" w:rsidRDefault="001E7847" w:rsidP="00E04D1A">
      <w:pPr>
        <w:spacing w:after="0" w:line="480" w:lineRule="auto"/>
        <w:jc w:val="both"/>
        <w:rPr>
          <w:rFonts w:ascii="Times New Roman" w:hAnsi="Times New Roman" w:cs="Times New Roman"/>
          <w:b/>
          <w:sz w:val="24"/>
          <w:szCs w:val="24"/>
        </w:rPr>
      </w:pPr>
      <w:r w:rsidRPr="005A2788">
        <w:rPr>
          <w:rFonts w:ascii="Times New Roman" w:hAnsi="Times New Roman" w:cs="Times New Roman"/>
          <w:b/>
          <w:sz w:val="24"/>
          <w:szCs w:val="24"/>
        </w:rPr>
        <w:t>2. Спортивно – оздоровительное направление</w:t>
      </w:r>
    </w:p>
    <w:p w:rsidR="001E7847" w:rsidRPr="00E04D1A" w:rsidRDefault="001E7847" w:rsidP="00E04D1A">
      <w:pPr>
        <w:spacing w:after="0" w:line="480" w:lineRule="auto"/>
        <w:jc w:val="both"/>
        <w:rPr>
          <w:rFonts w:ascii="Times New Roman" w:hAnsi="Times New Roman" w:cs="Times New Roman"/>
          <w:i/>
          <w:sz w:val="24"/>
          <w:szCs w:val="24"/>
        </w:rPr>
      </w:pPr>
      <w:r w:rsidRPr="005A2788">
        <w:rPr>
          <w:rFonts w:ascii="Times New Roman" w:hAnsi="Times New Roman" w:cs="Times New Roman"/>
          <w:b/>
          <w:i/>
          <w:sz w:val="24"/>
          <w:szCs w:val="24"/>
        </w:rPr>
        <w:t>2.1 «Цветок здоровья»</w:t>
      </w:r>
      <w:r w:rsidR="00993ED6" w:rsidRPr="005A2788">
        <w:rPr>
          <w:rFonts w:ascii="Times New Roman" w:hAnsi="Times New Roman" w:cs="Times New Roman"/>
          <w:b/>
          <w:i/>
          <w:sz w:val="24"/>
          <w:szCs w:val="24"/>
        </w:rPr>
        <w:t xml:space="preserve"> 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95-110.</w:t>
      </w:r>
    </w:p>
    <w:p w:rsidR="001E7847" w:rsidRDefault="001E7847" w:rsidP="00E04D1A">
      <w:pPr>
        <w:spacing w:after="0" w:line="480" w:lineRule="auto"/>
        <w:jc w:val="both"/>
        <w:rPr>
          <w:rFonts w:ascii="Times New Roman" w:hAnsi="Times New Roman" w:cs="Times New Roman"/>
          <w:b/>
          <w:i/>
          <w:sz w:val="24"/>
          <w:szCs w:val="24"/>
        </w:rPr>
      </w:pPr>
      <w:r w:rsidRPr="005A2788">
        <w:rPr>
          <w:rFonts w:ascii="Times New Roman" w:hAnsi="Times New Roman" w:cs="Times New Roman"/>
          <w:b/>
          <w:i/>
          <w:sz w:val="24"/>
          <w:szCs w:val="24"/>
        </w:rPr>
        <w:t>2.2 «Подвижные игры»</w:t>
      </w:r>
      <w:r w:rsidR="00993ED6" w:rsidRPr="005A2788">
        <w:rPr>
          <w:rFonts w:ascii="Times New Roman" w:hAnsi="Times New Roman" w:cs="Times New Roman"/>
          <w:b/>
          <w:i/>
          <w:sz w:val="24"/>
          <w:szCs w:val="24"/>
        </w:rPr>
        <w:t xml:space="preserve"> 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111-142</w:t>
      </w:r>
    </w:p>
    <w:p w:rsidR="00E04D1A" w:rsidRPr="00E04D1A" w:rsidRDefault="00E04D1A" w:rsidP="00E04D1A">
      <w:pPr>
        <w:spacing w:after="0" w:line="480" w:lineRule="auto"/>
        <w:jc w:val="both"/>
        <w:rPr>
          <w:rFonts w:ascii="Times New Roman" w:hAnsi="Times New Roman" w:cs="Times New Roman"/>
          <w:b/>
          <w:sz w:val="24"/>
          <w:szCs w:val="24"/>
        </w:rPr>
      </w:pPr>
      <w:r>
        <w:rPr>
          <w:rFonts w:ascii="Times New Roman" w:hAnsi="Times New Roman" w:cs="Times New Roman"/>
          <w:b/>
          <w:i/>
          <w:sz w:val="24"/>
          <w:szCs w:val="24"/>
        </w:rPr>
        <w:t>2.3 «Ритмика»…………………………………………………………………………</w:t>
      </w:r>
      <w:r w:rsidRPr="00E04D1A">
        <w:rPr>
          <w:rFonts w:ascii="Times New Roman" w:hAnsi="Times New Roman" w:cs="Times New Roman"/>
          <w:sz w:val="24"/>
          <w:szCs w:val="24"/>
        </w:rPr>
        <w:t>143-154</w:t>
      </w:r>
    </w:p>
    <w:p w:rsidR="001E7847" w:rsidRPr="005A2788" w:rsidRDefault="001E7847" w:rsidP="00E04D1A">
      <w:pPr>
        <w:spacing w:after="0" w:line="480" w:lineRule="auto"/>
        <w:jc w:val="both"/>
        <w:rPr>
          <w:rFonts w:ascii="Times New Roman" w:hAnsi="Times New Roman" w:cs="Times New Roman"/>
          <w:b/>
          <w:sz w:val="24"/>
          <w:szCs w:val="24"/>
        </w:rPr>
      </w:pPr>
      <w:r w:rsidRPr="005A2788">
        <w:rPr>
          <w:rFonts w:ascii="Times New Roman" w:hAnsi="Times New Roman" w:cs="Times New Roman"/>
          <w:b/>
          <w:sz w:val="24"/>
          <w:szCs w:val="24"/>
        </w:rPr>
        <w:t>3. Проектная деятельность</w:t>
      </w:r>
    </w:p>
    <w:p w:rsidR="001E7847" w:rsidRPr="005A2788" w:rsidRDefault="001E7847" w:rsidP="00E04D1A">
      <w:pPr>
        <w:spacing w:after="0" w:line="480" w:lineRule="auto"/>
        <w:jc w:val="both"/>
        <w:rPr>
          <w:rFonts w:ascii="Times New Roman" w:hAnsi="Times New Roman" w:cs="Times New Roman"/>
          <w:b/>
          <w:i/>
          <w:sz w:val="24"/>
          <w:szCs w:val="24"/>
        </w:rPr>
      </w:pPr>
      <w:r w:rsidRPr="005A2788">
        <w:rPr>
          <w:rFonts w:ascii="Times New Roman" w:hAnsi="Times New Roman" w:cs="Times New Roman"/>
          <w:b/>
          <w:i/>
          <w:sz w:val="24"/>
          <w:szCs w:val="24"/>
        </w:rPr>
        <w:t>3.1 «Я – исследователь»</w:t>
      </w:r>
      <w:r w:rsidR="00993ED6" w:rsidRPr="005A2788">
        <w:rPr>
          <w:rFonts w:ascii="Times New Roman" w:hAnsi="Times New Roman" w:cs="Times New Roman"/>
          <w:b/>
          <w:i/>
          <w:sz w:val="24"/>
          <w:szCs w:val="24"/>
        </w:rPr>
        <w:t xml:space="preserve"> 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155-166</w:t>
      </w:r>
    </w:p>
    <w:p w:rsidR="001E7847" w:rsidRPr="005A2788" w:rsidRDefault="001E7847" w:rsidP="00E04D1A">
      <w:pPr>
        <w:spacing w:after="0" w:line="480" w:lineRule="auto"/>
        <w:jc w:val="both"/>
        <w:rPr>
          <w:rFonts w:ascii="Times New Roman" w:hAnsi="Times New Roman" w:cs="Times New Roman"/>
          <w:b/>
          <w:sz w:val="24"/>
          <w:szCs w:val="24"/>
        </w:rPr>
      </w:pPr>
      <w:r w:rsidRPr="005A2788">
        <w:rPr>
          <w:rFonts w:ascii="Times New Roman" w:hAnsi="Times New Roman" w:cs="Times New Roman"/>
          <w:b/>
          <w:sz w:val="24"/>
          <w:szCs w:val="24"/>
        </w:rPr>
        <w:t>4. Гражданско – патриотическое направление</w:t>
      </w:r>
    </w:p>
    <w:p w:rsidR="001E7847" w:rsidRPr="005A2788" w:rsidRDefault="001E7847" w:rsidP="00E04D1A">
      <w:pPr>
        <w:spacing w:after="0" w:line="480" w:lineRule="auto"/>
        <w:jc w:val="both"/>
        <w:rPr>
          <w:rFonts w:ascii="Times New Roman" w:hAnsi="Times New Roman" w:cs="Times New Roman"/>
          <w:b/>
          <w:i/>
          <w:sz w:val="24"/>
          <w:szCs w:val="24"/>
        </w:rPr>
      </w:pPr>
      <w:r w:rsidRPr="005A2788">
        <w:rPr>
          <w:rFonts w:ascii="Times New Roman" w:hAnsi="Times New Roman" w:cs="Times New Roman"/>
          <w:b/>
          <w:i/>
          <w:sz w:val="24"/>
          <w:szCs w:val="24"/>
        </w:rPr>
        <w:t>4.1 «Я – гражданин России»</w:t>
      </w:r>
      <w:r w:rsidR="00993ED6" w:rsidRPr="005A2788">
        <w:rPr>
          <w:rFonts w:ascii="Times New Roman" w:hAnsi="Times New Roman" w:cs="Times New Roman"/>
          <w:b/>
          <w:i/>
          <w:sz w:val="24"/>
          <w:szCs w:val="24"/>
        </w:rPr>
        <w:t xml:space="preserve"> 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167-179</w:t>
      </w:r>
    </w:p>
    <w:p w:rsidR="001C6287" w:rsidRPr="005A2788" w:rsidRDefault="001C6287" w:rsidP="00E04D1A">
      <w:pPr>
        <w:spacing w:after="0" w:line="480" w:lineRule="auto"/>
        <w:jc w:val="both"/>
        <w:rPr>
          <w:rFonts w:ascii="Times New Roman" w:hAnsi="Times New Roman" w:cs="Times New Roman"/>
          <w:b/>
          <w:sz w:val="24"/>
          <w:szCs w:val="24"/>
        </w:rPr>
      </w:pPr>
      <w:r w:rsidRPr="005A2788">
        <w:rPr>
          <w:rFonts w:ascii="Times New Roman" w:hAnsi="Times New Roman" w:cs="Times New Roman"/>
          <w:b/>
          <w:sz w:val="24"/>
          <w:szCs w:val="24"/>
        </w:rPr>
        <w:t>5. Общественно – полезное направление</w:t>
      </w:r>
    </w:p>
    <w:p w:rsidR="001C6287" w:rsidRPr="00E04D1A" w:rsidRDefault="001C6287" w:rsidP="00E04D1A">
      <w:pPr>
        <w:spacing w:after="0" w:line="480" w:lineRule="auto"/>
        <w:jc w:val="both"/>
        <w:rPr>
          <w:rFonts w:ascii="Times New Roman" w:hAnsi="Times New Roman" w:cs="Times New Roman"/>
          <w:b/>
          <w:sz w:val="24"/>
          <w:szCs w:val="24"/>
        </w:rPr>
      </w:pPr>
      <w:r w:rsidRPr="005A2788">
        <w:rPr>
          <w:rFonts w:ascii="Times New Roman" w:hAnsi="Times New Roman" w:cs="Times New Roman"/>
          <w:b/>
          <w:i/>
          <w:sz w:val="24"/>
          <w:szCs w:val="24"/>
        </w:rPr>
        <w:t>5.1 «Мой мир»</w:t>
      </w:r>
      <w:r w:rsidR="00993ED6" w:rsidRPr="005A2788">
        <w:rPr>
          <w:rFonts w:ascii="Times New Roman" w:hAnsi="Times New Roman" w:cs="Times New Roman"/>
          <w:b/>
          <w:i/>
          <w:sz w:val="24"/>
          <w:szCs w:val="24"/>
        </w:rPr>
        <w:t xml:space="preserve"> 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180-196.</w:t>
      </w:r>
    </w:p>
    <w:p w:rsidR="001C6287" w:rsidRPr="005A2788" w:rsidRDefault="001C6287" w:rsidP="00E04D1A">
      <w:pPr>
        <w:spacing w:after="0" w:line="480" w:lineRule="auto"/>
        <w:jc w:val="both"/>
        <w:rPr>
          <w:rFonts w:ascii="Times New Roman" w:hAnsi="Times New Roman" w:cs="Times New Roman"/>
          <w:b/>
          <w:sz w:val="24"/>
          <w:szCs w:val="24"/>
        </w:rPr>
      </w:pPr>
      <w:r w:rsidRPr="005A2788">
        <w:rPr>
          <w:rFonts w:ascii="Times New Roman" w:hAnsi="Times New Roman" w:cs="Times New Roman"/>
          <w:b/>
          <w:sz w:val="24"/>
          <w:szCs w:val="24"/>
        </w:rPr>
        <w:t>6. Художественно – эстетическое направление</w:t>
      </w:r>
    </w:p>
    <w:p w:rsidR="001C6287" w:rsidRPr="00E04D1A" w:rsidRDefault="001C6287" w:rsidP="00E04D1A">
      <w:pPr>
        <w:spacing w:after="0" w:line="480" w:lineRule="auto"/>
        <w:jc w:val="both"/>
        <w:rPr>
          <w:rFonts w:ascii="Times New Roman" w:hAnsi="Times New Roman" w:cs="Times New Roman"/>
          <w:sz w:val="24"/>
          <w:szCs w:val="24"/>
        </w:rPr>
      </w:pPr>
      <w:r w:rsidRPr="005A2788">
        <w:rPr>
          <w:rFonts w:ascii="Times New Roman" w:hAnsi="Times New Roman" w:cs="Times New Roman"/>
          <w:b/>
          <w:i/>
          <w:sz w:val="24"/>
          <w:szCs w:val="24"/>
        </w:rPr>
        <w:t>6.1 «Умелые ручки»</w:t>
      </w:r>
      <w:r w:rsidR="00993ED6" w:rsidRPr="005A2788">
        <w:rPr>
          <w:rFonts w:ascii="Times New Roman" w:hAnsi="Times New Roman" w:cs="Times New Roman"/>
          <w:b/>
          <w:i/>
          <w:sz w:val="24"/>
          <w:szCs w:val="24"/>
        </w:rPr>
        <w:t xml:space="preserve"> 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197-206</w:t>
      </w:r>
    </w:p>
    <w:p w:rsidR="001C6287" w:rsidRPr="00E04D1A" w:rsidRDefault="001C6287" w:rsidP="00E04D1A">
      <w:pPr>
        <w:spacing w:after="0" w:line="480" w:lineRule="auto"/>
        <w:jc w:val="both"/>
        <w:rPr>
          <w:rFonts w:ascii="Times New Roman" w:hAnsi="Times New Roman" w:cs="Times New Roman"/>
          <w:b/>
          <w:sz w:val="24"/>
          <w:szCs w:val="24"/>
        </w:rPr>
      </w:pPr>
      <w:r w:rsidRPr="005A2788">
        <w:rPr>
          <w:rFonts w:ascii="Times New Roman" w:hAnsi="Times New Roman" w:cs="Times New Roman"/>
          <w:b/>
          <w:i/>
          <w:sz w:val="24"/>
          <w:szCs w:val="24"/>
        </w:rPr>
        <w:t>6.2 «Хореография»</w:t>
      </w:r>
      <w:r w:rsidR="00993ED6" w:rsidRPr="005A2788">
        <w:rPr>
          <w:rFonts w:ascii="Times New Roman" w:hAnsi="Times New Roman" w:cs="Times New Roman"/>
          <w:b/>
          <w:i/>
          <w:sz w:val="24"/>
          <w:szCs w:val="24"/>
        </w:rPr>
        <w:t xml:space="preserve"> 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207-219</w:t>
      </w:r>
    </w:p>
    <w:p w:rsidR="001C6287" w:rsidRPr="005A2788" w:rsidRDefault="001C6287" w:rsidP="00E04D1A">
      <w:pPr>
        <w:spacing w:after="0" w:line="480" w:lineRule="auto"/>
        <w:jc w:val="both"/>
        <w:rPr>
          <w:rFonts w:ascii="Times New Roman" w:hAnsi="Times New Roman" w:cs="Times New Roman"/>
          <w:b/>
          <w:i/>
          <w:sz w:val="24"/>
          <w:szCs w:val="24"/>
        </w:rPr>
      </w:pPr>
      <w:r w:rsidRPr="005A2788">
        <w:rPr>
          <w:rFonts w:ascii="Times New Roman" w:hAnsi="Times New Roman" w:cs="Times New Roman"/>
          <w:b/>
          <w:i/>
          <w:sz w:val="24"/>
          <w:szCs w:val="24"/>
        </w:rPr>
        <w:t>6.3 «Праздники, традиции и ремёсла народов России»</w:t>
      </w:r>
      <w:r w:rsidR="00993ED6" w:rsidRPr="005A2788">
        <w:rPr>
          <w:rFonts w:ascii="Times New Roman" w:hAnsi="Times New Roman" w:cs="Times New Roman"/>
          <w:b/>
          <w:i/>
          <w:sz w:val="24"/>
          <w:szCs w:val="24"/>
        </w:rPr>
        <w:t>1-4 классы</w:t>
      </w:r>
      <w:r w:rsidR="00E04D1A">
        <w:rPr>
          <w:rFonts w:ascii="Times New Roman" w:hAnsi="Times New Roman" w:cs="Times New Roman"/>
          <w:b/>
          <w:i/>
          <w:sz w:val="24"/>
          <w:szCs w:val="24"/>
        </w:rPr>
        <w:t>………………...</w:t>
      </w:r>
      <w:r w:rsidR="00E04D1A" w:rsidRPr="00E04D1A">
        <w:rPr>
          <w:rFonts w:ascii="Times New Roman" w:hAnsi="Times New Roman" w:cs="Times New Roman"/>
          <w:sz w:val="24"/>
          <w:szCs w:val="24"/>
        </w:rPr>
        <w:t>220-228</w:t>
      </w:r>
    </w:p>
    <w:p w:rsidR="001C6287" w:rsidRPr="005A2788" w:rsidRDefault="001C6287" w:rsidP="00E04D1A">
      <w:pPr>
        <w:spacing w:after="0" w:line="480" w:lineRule="auto"/>
        <w:jc w:val="both"/>
        <w:rPr>
          <w:rFonts w:ascii="Times New Roman" w:hAnsi="Times New Roman" w:cs="Times New Roman"/>
          <w:b/>
          <w:sz w:val="24"/>
          <w:szCs w:val="24"/>
        </w:rPr>
      </w:pPr>
    </w:p>
    <w:p w:rsidR="001C6287" w:rsidRPr="005A2788" w:rsidRDefault="001C6287" w:rsidP="00E04D1A">
      <w:pPr>
        <w:spacing w:after="0" w:line="480" w:lineRule="auto"/>
        <w:jc w:val="center"/>
        <w:rPr>
          <w:rFonts w:ascii="Times New Roman" w:hAnsi="Times New Roman" w:cs="Times New Roman"/>
          <w:b/>
          <w:sz w:val="24"/>
          <w:szCs w:val="24"/>
        </w:rPr>
      </w:pPr>
    </w:p>
    <w:p w:rsidR="001C6287" w:rsidRPr="005A2788" w:rsidRDefault="001C6287" w:rsidP="00E04D1A">
      <w:pPr>
        <w:spacing w:after="0" w:line="480" w:lineRule="auto"/>
        <w:jc w:val="center"/>
        <w:rPr>
          <w:rFonts w:ascii="Times New Roman" w:hAnsi="Times New Roman" w:cs="Times New Roman"/>
          <w:b/>
          <w:sz w:val="24"/>
          <w:szCs w:val="24"/>
        </w:rPr>
      </w:pPr>
    </w:p>
    <w:p w:rsidR="001C6287" w:rsidRPr="00E04D1A" w:rsidRDefault="001C6287" w:rsidP="00E04D1A">
      <w:pPr>
        <w:spacing w:after="0"/>
        <w:jc w:val="both"/>
        <w:rPr>
          <w:rFonts w:ascii="Times New Roman" w:hAnsi="Times New Roman" w:cs="Times New Roman"/>
          <w:b/>
          <w:sz w:val="32"/>
          <w:szCs w:val="32"/>
        </w:rPr>
      </w:pPr>
      <w:r w:rsidRPr="00E04D1A">
        <w:rPr>
          <w:rFonts w:ascii="Times New Roman" w:hAnsi="Times New Roman" w:cs="Times New Roman"/>
          <w:b/>
          <w:sz w:val="32"/>
          <w:szCs w:val="32"/>
          <w:lang w:val="en-US"/>
        </w:rPr>
        <w:lastRenderedPageBreak/>
        <w:t>I</w:t>
      </w:r>
      <w:r w:rsidRPr="00E04D1A">
        <w:rPr>
          <w:rFonts w:ascii="Times New Roman" w:hAnsi="Times New Roman" w:cs="Times New Roman"/>
          <w:b/>
          <w:sz w:val="32"/>
          <w:szCs w:val="32"/>
        </w:rPr>
        <w:t>. Пояснительная записка</w:t>
      </w:r>
    </w:p>
    <w:p w:rsidR="001A7957" w:rsidRPr="005A2788" w:rsidRDefault="001A7957" w:rsidP="00E04D1A">
      <w:pPr>
        <w:tabs>
          <w:tab w:val="left" w:pos="714"/>
        </w:tabs>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 xml:space="preserve">          Внеурочная деятельность  </w:t>
      </w:r>
      <w:r w:rsidRPr="005A2788">
        <w:rPr>
          <w:rFonts w:ascii="Times New Roman" w:eastAsia="Times New Roman" w:hAnsi="Times New Roman" w:cs="Times New Roman"/>
          <w:sz w:val="24"/>
          <w:szCs w:val="24"/>
          <w:lang w:eastAsia="ru-RU"/>
        </w:rPr>
        <w:t xml:space="preserve">-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1A7957" w:rsidRPr="005A2788" w:rsidRDefault="00191A41"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001A7957" w:rsidRPr="005A2788">
        <w:rPr>
          <w:rFonts w:ascii="Times New Roman" w:eastAsia="Times New Roman" w:hAnsi="Times New Roman" w:cs="Times New Roman"/>
          <w:sz w:val="24"/>
          <w:szCs w:val="24"/>
          <w:lang w:eastAsia="ru-RU"/>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1A7957" w:rsidRPr="005A2788" w:rsidRDefault="001A7957" w:rsidP="00E04D1A">
      <w:pPr>
        <w:tabs>
          <w:tab w:val="left" w:pos="4500"/>
          <w:tab w:val="left" w:pos="9180"/>
          <w:tab w:val="left" w:pos="9360"/>
        </w:tabs>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 викторин, праздничных мероприятий, классных часов, школьных научных обществ, олимпиад, соревнований, поисковых и научных исследований и т.д.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Внеучебные занятия должны направлять свою деятельность на каждого ученика, чтобы он мог ощутить свою уникальность и востребованность.</w:t>
      </w:r>
    </w:p>
    <w:p w:rsidR="001A7957" w:rsidRPr="005A2788" w:rsidRDefault="001A7957" w:rsidP="00E04D1A">
      <w:pPr>
        <w:tabs>
          <w:tab w:val="left" w:pos="4500"/>
          <w:tab w:val="left" w:pos="9180"/>
          <w:tab w:val="left" w:pos="9360"/>
        </w:tabs>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Воспитательная цель, поставленная  школой,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Внеучебная деятельность направлена на развитие воспитательных результатов: </w:t>
      </w:r>
    </w:p>
    <w:p w:rsidR="001A7957" w:rsidRPr="005A2788" w:rsidRDefault="001A7957" w:rsidP="002C308E">
      <w:pPr>
        <w:numPr>
          <w:ilvl w:val="0"/>
          <w:numId w:val="13"/>
        </w:numPr>
        <w:tabs>
          <w:tab w:val="clear" w:pos="720"/>
        </w:tabs>
        <w:spacing w:after="0"/>
        <w:ind w:left="180" w:firstLine="18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формирование положительного отношения к базовым общественным ценностям;</w:t>
      </w:r>
    </w:p>
    <w:p w:rsidR="001A7957" w:rsidRPr="005A2788" w:rsidRDefault="001A7957" w:rsidP="002C308E">
      <w:pPr>
        <w:numPr>
          <w:ilvl w:val="0"/>
          <w:numId w:val="13"/>
        </w:numPr>
        <w:tabs>
          <w:tab w:val="clear" w:pos="720"/>
        </w:tabs>
        <w:spacing w:after="0"/>
        <w:ind w:left="180" w:firstLine="18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приобретение учащимися социального опыта;</w:t>
      </w:r>
    </w:p>
    <w:p w:rsidR="001A7957" w:rsidRPr="005A2788" w:rsidRDefault="001A7957" w:rsidP="002C308E">
      <w:pPr>
        <w:numPr>
          <w:ilvl w:val="0"/>
          <w:numId w:val="13"/>
        </w:numPr>
        <w:tabs>
          <w:tab w:val="clear" w:pos="720"/>
        </w:tabs>
        <w:spacing w:after="0"/>
        <w:ind w:left="180" w:firstLine="18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самостоятельного общественного действия.</w:t>
      </w:r>
    </w:p>
    <w:p w:rsidR="001A7957" w:rsidRPr="005A2788" w:rsidRDefault="001A7957" w:rsidP="00E04D1A">
      <w:pPr>
        <w:spacing w:after="0"/>
        <w:ind w:firstLine="284"/>
        <w:jc w:val="both"/>
        <w:rPr>
          <w:rFonts w:ascii="Times New Roman" w:eastAsia="Times New Roman" w:hAnsi="Times New Roman" w:cs="Times New Roman"/>
          <w:b/>
          <w:sz w:val="24"/>
          <w:szCs w:val="24"/>
          <w:u w:val="single"/>
          <w:lang w:eastAsia="ru-RU"/>
        </w:rPr>
      </w:pPr>
      <w:r w:rsidRPr="005A2788">
        <w:rPr>
          <w:rFonts w:ascii="Times New Roman" w:eastAsia="Times New Roman" w:hAnsi="Times New Roman" w:cs="Times New Roman"/>
          <w:b/>
          <w:sz w:val="24"/>
          <w:szCs w:val="24"/>
          <w:u w:val="single"/>
          <w:lang w:eastAsia="ru-RU"/>
        </w:rPr>
        <w:t>1. Цель  внеучебной деятельности:</w:t>
      </w:r>
    </w:p>
    <w:p w:rsidR="001A7957" w:rsidRPr="005A2788" w:rsidRDefault="001A7957" w:rsidP="00E04D1A">
      <w:pPr>
        <w:spacing w:after="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Создание таких условий, которые  обеспечат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w:t>
      </w:r>
      <w:r w:rsidRPr="005A2788">
        <w:rPr>
          <w:rFonts w:ascii="Times New Roman" w:eastAsia="Times New Roman" w:hAnsi="Times New Roman" w:cs="Times New Roman"/>
          <w:sz w:val="24"/>
          <w:szCs w:val="24"/>
          <w:lang w:eastAsia="ru-RU"/>
        </w:rPr>
        <w:lastRenderedPageBreak/>
        <w:t xml:space="preserve">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Внеучебная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 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p>
    <w:p w:rsidR="001A7957" w:rsidRPr="005A2788" w:rsidRDefault="001A7957" w:rsidP="00E04D1A">
      <w:pPr>
        <w:spacing w:after="0"/>
        <w:ind w:firstLine="284"/>
        <w:jc w:val="both"/>
        <w:rPr>
          <w:rFonts w:ascii="Times New Roman" w:eastAsia="Times New Roman" w:hAnsi="Times New Roman" w:cs="Times New Roman"/>
          <w:b/>
          <w:sz w:val="24"/>
          <w:szCs w:val="24"/>
          <w:u w:val="single"/>
          <w:lang w:eastAsia="ru-RU"/>
        </w:rPr>
      </w:pPr>
      <w:r w:rsidRPr="005A2788">
        <w:rPr>
          <w:rFonts w:ascii="Times New Roman" w:eastAsia="Times New Roman" w:hAnsi="Times New Roman" w:cs="Times New Roman"/>
          <w:b/>
          <w:sz w:val="24"/>
          <w:szCs w:val="24"/>
          <w:u w:val="single"/>
          <w:lang w:eastAsia="ru-RU"/>
        </w:rPr>
        <w:t xml:space="preserve">2. Основными задачами организации  внеучебной деятельности детей являются: </w:t>
      </w:r>
    </w:p>
    <w:p w:rsidR="001A7957" w:rsidRPr="005A2788" w:rsidRDefault="001A7957" w:rsidP="002C308E">
      <w:pPr>
        <w:numPr>
          <w:ilvl w:val="0"/>
          <w:numId w:val="15"/>
        </w:numPr>
        <w:spacing w:after="0"/>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усилить педагогическое влияние на жизнь учащихся в свободное от учебы время; </w:t>
      </w:r>
    </w:p>
    <w:p w:rsidR="001A7957" w:rsidRPr="005A2788" w:rsidRDefault="001A7957" w:rsidP="002C308E">
      <w:pPr>
        <w:numPr>
          <w:ilvl w:val="0"/>
          <w:numId w:val="15"/>
        </w:numPr>
        <w:spacing w:after="0"/>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 </w:t>
      </w:r>
    </w:p>
    <w:p w:rsidR="001A7957" w:rsidRPr="005A2788" w:rsidRDefault="001A7957" w:rsidP="002C308E">
      <w:pPr>
        <w:numPr>
          <w:ilvl w:val="0"/>
          <w:numId w:val="15"/>
        </w:numPr>
        <w:spacing w:after="0"/>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выявить  интересы,  склонности,  способности, возможности обучающихся к различным видам деятельности; </w:t>
      </w:r>
    </w:p>
    <w:p w:rsidR="001A7957" w:rsidRPr="005A2788" w:rsidRDefault="001A7957" w:rsidP="002C308E">
      <w:pPr>
        <w:numPr>
          <w:ilvl w:val="0"/>
          <w:numId w:val="15"/>
        </w:numPr>
        <w:spacing w:after="0"/>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оказать помощь в поисках «себя»; </w:t>
      </w:r>
    </w:p>
    <w:p w:rsidR="001A7957" w:rsidRPr="005A2788" w:rsidRDefault="001A7957" w:rsidP="002C308E">
      <w:pPr>
        <w:numPr>
          <w:ilvl w:val="0"/>
          <w:numId w:val="15"/>
        </w:numPr>
        <w:spacing w:after="0"/>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развить опыт творческой деятельности, творческих способностей; </w:t>
      </w:r>
    </w:p>
    <w:p w:rsidR="001A7957" w:rsidRPr="005A2788" w:rsidRDefault="001A7957" w:rsidP="002C308E">
      <w:pPr>
        <w:numPr>
          <w:ilvl w:val="0"/>
          <w:numId w:val="16"/>
        </w:numPr>
        <w:spacing w:after="0"/>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развить опыт неформального общения, взаимодействия, сотрудничества; </w:t>
      </w:r>
    </w:p>
    <w:p w:rsidR="001A7957" w:rsidRPr="005A2788" w:rsidRDefault="001A7957" w:rsidP="002C308E">
      <w:pPr>
        <w:numPr>
          <w:ilvl w:val="0"/>
          <w:numId w:val="16"/>
        </w:numPr>
        <w:spacing w:after="0"/>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расширить рамки общения с социумом; </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Внеучебная работа  будет реализовываться через занятия, которые  будут посещать все учащиеся класса. Материально-техническое обеспечение школы позволяет проводить занятия на базе школы. </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Общешкольные дела по программе  воспитательной  системы будут  включены  в  общую годовую циклограмму и явятся компонентом  внеучебной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1A7957" w:rsidRPr="005A2788" w:rsidRDefault="001A7957" w:rsidP="00E04D1A">
      <w:pPr>
        <w:shd w:val="clear" w:color="auto" w:fill="FFFFFF"/>
        <w:spacing w:after="0"/>
        <w:ind w:firstLine="284"/>
        <w:rPr>
          <w:rFonts w:ascii="Times New Roman" w:eastAsia="Times New Roman" w:hAnsi="Times New Roman" w:cs="Times New Roman"/>
          <w:b/>
          <w:i/>
          <w:sz w:val="24"/>
          <w:szCs w:val="24"/>
          <w:u w:val="single"/>
          <w:lang w:eastAsia="ru-RU"/>
        </w:rPr>
      </w:pPr>
      <w:r w:rsidRPr="005A2788">
        <w:rPr>
          <w:rFonts w:ascii="Times New Roman" w:eastAsia="Times New Roman" w:hAnsi="Times New Roman" w:cs="Times New Roman"/>
          <w:b/>
          <w:bCs/>
          <w:i/>
          <w:sz w:val="24"/>
          <w:szCs w:val="24"/>
          <w:u w:val="single"/>
          <w:lang w:eastAsia="ru-RU"/>
        </w:rPr>
        <w:t>Предполагаемый результат внеурочной деятельности учащихся</w:t>
      </w:r>
    </w:p>
    <w:p w:rsidR="001A7957" w:rsidRPr="005A2788" w:rsidRDefault="001A7957" w:rsidP="002C308E">
      <w:pPr>
        <w:numPr>
          <w:ilvl w:val="0"/>
          <w:numId w:val="17"/>
        </w:numPr>
        <w:shd w:val="clear" w:color="auto" w:fill="FFFFFF"/>
        <w:spacing w:after="0"/>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1A7957" w:rsidRPr="005A2788" w:rsidRDefault="001A7957" w:rsidP="00E04D1A">
      <w:pPr>
        <w:shd w:val="clear" w:color="auto" w:fill="FFFFFF"/>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p w:rsidR="001A7957" w:rsidRPr="005A2788" w:rsidRDefault="001A7957" w:rsidP="00E04D1A">
      <w:pPr>
        <w:shd w:val="clear" w:color="auto" w:fill="FFFFFF"/>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 организации внеурочной деятельности в условиях образовательного учреждения педагогическими работниками школы были разработаны следующие направления  программы внеурочной деятельности:</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1. Спортивно – оздоровительное </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2. Художественно – эстетическое </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3. Научно – познавательное </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lastRenderedPageBreak/>
        <w:t>4. Гражданско  -  патриотическое</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 Общественно – полезная деятельность</w:t>
      </w:r>
    </w:p>
    <w:p w:rsidR="001A7957" w:rsidRPr="005A2788" w:rsidRDefault="001A7957" w:rsidP="00E04D1A">
      <w:p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 Проектная деятельность</w:t>
      </w:r>
    </w:p>
    <w:p w:rsidR="001A7957" w:rsidRPr="005A2788" w:rsidRDefault="001A7957" w:rsidP="00E04D1A">
      <w:pPr>
        <w:spacing w:after="0"/>
        <w:jc w:val="both"/>
        <w:rPr>
          <w:rFonts w:ascii="Times New Roman" w:eastAsia="Times New Roman" w:hAnsi="Times New Roman" w:cs="Times New Roman"/>
          <w:b/>
          <w:sz w:val="24"/>
          <w:szCs w:val="24"/>
          <w:u w:val="single"/>
          <w:lang w:eastAsia="ru-RU"/>
        </w:rPr>
      </w:pPr>
      <w:r w:rsidRPr="005A2788">
        <w:rPr>
          <w:rFonts w:ascii="Times New Roman" w:eastAsia="Times New Roman" w:hAnsi="Times New Roman" w:cs="Times New Roman"/>
          <w:b/>
          <w:sz w:val="24"/>
          <w:szCs w:val="24"/>
          <w:u w:val="single"/>
          <w:lang w:eastAsia="ru-RU"/>
        </w:rPr>
        <w:t>Формы  работы внеурочной деятельности по направлениям</w:t>
      </w:r>
    </w:p>
    <w:tbl>
      <w:tblPr>
        <w:tblStyle w:val="11"/>
        <w:tblW w:w="0" w:type="auto"/>
        <w:tblLook w:val="04A0" w:firstRow="1" w:lastRow="0" w:firstColumn="1" w:lastColumn="0" w:noHBand="0" w:noVBand="1"/>
      </w:tblPr>
      <w:tblGrid>
        <w:gridCol w:w="675"/>
        <w:gridCol w:w="3686"/>
        <w:gridCol w:w="5209"/>
      </w:tblGrid>
      <w:tr w:rsidR="005A2788" w:rsidRPr="005A2788" w:rsidTr="001A7957">
        <w:tc>
          <w:tcPr>
            <w:tcW w:w="675" w:type="dxa"/>
          </w:tcPr>
          <w:p w:rsidR="001A7957" w:rsidRPr="005A2788" w:rsidRDefault="001A7957" w:rsidP="00E04D1A">
            <w:pPr>
              <w:jc w:val="both"/>
              <w:rPr>
                <w:rFonts w:ascii="Times New Roman" w:hAnsi="Times New Roman" w:cs="Times New Roman"/>
                <w:b/>
                <w:sz w:val="24"/>
                <w:szCs w:val="24"/>
              </w:rPr>
            </w:pPr>
          </w:p>
        </w:tc>
        <w:tc>
          <w:tcPr>
            <w:tcW w:w="3686" w:type="dxa"/>
          </w:tcPr>
          <w:p w:rsidR="001A7957" w:rsidRPr="005A2788" w:rsidRDefault="001A7957" w:rsidP="00E04D1A">
            <w:pPr>
              <w:jc w:val="center"/>
              <w:rPr>
                <w:rFonts w:ascii="Times New Roman" w:hAnsi="Times New Roman" w:cs="Times New Roman"/>
                <w:b/>
                <w:sz w:val="24"/>
                <w:szCs w:val="24"/>
              </w:rPr>
            </w:pPr>
            <w:r w:rsidRPr="005A2788">
              <w:rPr>
                <w:rFonts w:ascii="Times New Roman" w:hAnsi="Times New Roman" w:cs="Times New Roman"/>
                <w:b/>
                <w:sz w:val="24"/>
                <w:szCs w:val="24"/>
              </w:rPr>
              <w:t>Вид направления</w:t>
            </w:r>
          </w:p>
        </w:tc>
        <w:tc>
          <w:tcPr>
            <w:tcW w:w="5210" w:type="dxa"/>
          </w:tcPr>
          <w:p w:rsidR="001A7957" w:rsidRPr="005A2788" w:rsidRDefault="001A7957" w:rsidP="00E04D1A">
            <w:pPr>
              <w:jc w:val="center"/>
              <w:rPr>
                <w:rFonts w:ascii="Times New Roman" w:hAnsi="Times New Roman" w:cs="Times New Roman"/>
                <w:b/>
                <w:sz w:val="24"/>
                <w:szCs w:val="24"/>
              </w:rPr>
            </w:pPr>
            <w:r w:rsidRPr="005A2788">
              <w:rPr>
                <w:rFonts w:ascii="Times New Roman" w:hAnsi="Times New Roman" w:cs="Times New Roman"/>
                <w:b/>
                <w:sz w:val="24"/>
                <w:szCs w:val="24"/>
              </w:rPr>
              <w:t>Форма работы</w:t>
            </w:r>
          </w:p>
        </w:tc>
      </w:tr>
      <w:tr w:rsidR="005A2788" w:rsidRPr="005A2788" w:rsidTr="001A7957">
        <w:tc>
          <w:tcPr>
            <w:tcW w:w="675" w:type="dxa"/>
          </w:tcPr>
          <w:p w:rsidR="001A7957" w:rsidRPr="005A2788" w:rsidRDefault="001A7957" w:rsidP="00E04D1A">
            <w:pPr>
              <w:jc w:val="both"/>
              <w:rPr>
                <w:rFonts w:ascii="Times New Roman" w:hAnsi="Times New Roman" w:cs="Times New Roman"/>
                <w:sz w:val="24"/>
                <w:szCs w:val="24"/>
              </w:rPr>
            </w:pPr>
            <w:r w:rsidRPr="005A2788">
              <w:rPr>
                <w:rFonts w:ascii="Times New Roman" w:hAnsi="Times New Roman" w:cs="Times New Roman"/>
                <w:sz w:val="24"/>
                <w:szCs w:val="24"/>
              </w:rPr>
              <w:t>1</w:t>
            </w:r>
          </w:p>
        </w:tc>
        <w:tc>
          <w:tcPr>
            <w:tcW w:w="3686" w:type="dxa"/>
          </w:tcPr>
          <w:p w:rsidR="001A7957" w:rsidRPr="005A2788" w:rsidRDefault="001A7957" w:rsidP="00E04D1A">
            <w:pPr>
              <w:jc w:val="both"/>
              <w:rPr>
                <w:rFonts w:ascii="Times New Roman" w:hAnsi="Times New Roman" w:cs="Times New Roman"/>
                <w:sz w:val="24"/>
                <w:szCs w:val="24"/>
              </w:rPr>
            </w:pPr>
            <w:r w:rsidRPr="005A2788">
              <w:rPr>
                <w:rFonts w:ascii="Times New Roman" w:hAnsi="Times New Roman" w:cs="Times New Roman"/>
                <w:sz w:val="24"/>
                <w:szCs w:val="24"/>
              </w:rPr>
              <w:t>Спортивно- оздоровительное</w:t>
            </w:r>
          </w:p>
        </w:tc>
        <w:tc>
          <w:tcPr>
            <w:tcW w:w="5210" w:type="dxa"/>
          </w:tcPr>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Работа спортивных секций по футболу, волейболу.</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Организация походов, экскурсий, «Дней здоровья», подвижных игр, «Весёлых стартов», внутришкольных спортивных соревнований.</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Проведение бесед по охране здоровья.</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Применение на уроках игровых моментов, физ. минуток.</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Участие в районных и школьных спортивных соревнованиях.</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Ведение факультативов</w:t>
            </w:r>
          </w:p>
          <w:p w:rsidR="001A7957" w:rsidRPr="005A2788" w:rsidRDefault="001A7957" w:rsidP="00E04D1A">
            <w:pPr>
              <w:jc w:val="both"/>
              <w:rPr>
                <w:rFonts w:ascii="Times New Roman" w:hAnsi="Times New Roman" w:cs="Times New Roman"/>
                <w:sz w:val="24"/>
                <w:szCs w:val="24"/>
              </w:rPr>
            </w:pPr>
          </w:p>
        </w:tc>
      </w:tr>
      <w:tr w:rsidR="005A2788" w:rsidRPr="005A2788" w:rsidTr="001A7957">
        <w:tc>
          <w:tcPr>
            <w:tcW w:w="675" w:type="dxa"/>
          </w:tcPr>
          <w:p w:rsidR="001A7957" w:rsidRPr="005A2788" w:rsidRDefault="001A7957" w:rsidP="00E04D1A">
            <w:pPr>
              <w:jc w:val="both"/>
              <w:rPr>
                <w:rFonts w:ascii="Times New Roman" w:hAnsi="Times New Roman" w:cs="Times New Roman"/>
                <w:sz w:val="24"/>
                <w:szCs w:val="24"/>
              </w:rPr>
            </w:pPr>
            <w:r w:rsidRPr="005A2788">
              <w:rPr>
                <w:rFonts w:ascii="Times New Roman" w:hAnsi="Times New Roman" w:cs="Times New Roman"/>
                <w:sz w:val="24"/>
                <w:szCs w:val="24"/>
              </w:rPr>
              <w:t>2</w:t>
            </w:r>
          </w:p>
        </w:tc>
        <w:tc>
          <w:tcPr>
            <w:tcW w:w="3686" w:type="dxa"/>
          </w:tcPr>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bCs/>
                <w:sz w:val="24"/>
                <w:szCs w:val="24"/>
                <w:bdr w:val="none" w:sz="0" w:space="0" w:color="auto" w:frame="1"/>
              </w:rPr>
              <w:t>Художественно-эстетическое</w:t>
            </w:r>
          </w:p>
          <w:p w:rsidR="001A7957" w:rsidRPr="005A2788" w:rsidRDefault="001A7957" w:rsidP="00E04D1A">
            <w:pPr>
              <w:jc w:val="both"/>
              <w:rPr>
                <w:rFonts w:ascii="Times New Roman" w:hAnsi="Times New Roman" w:cs="Times New Roman"/>
                <w:sz w:val="24"/>
                <w:szCs w:val="24"/>
              </w:rPr>
            </w:pPr>
          </w:p>
        </w:tc>
        <w:tc>
          <w:tcPr>
            <w:tcW w:w="5210" w:type="dxa"/>
          </w:tcPr>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Организация экскурсий, Дней театра и музея, выставок детских рисунков, поделок и творческих работ учащихся;</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Проведение тематических классных часов по эстетике внешнего вида ученика, культуре поведения и речи;</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Работа факультативов.</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Участие в конкурсах, выставках детского творчества эстетического цикла на уровне школы, района, округа, области.</w:t>
            </w:r>
          </w:p>
          <w:p w:rsidR="001A7957" w:rsidRPr="005A2788" w:rsidRDefault="001A7957" w:rsidP="00E04D1A">
            <w:pPr>
              <w:jc w:val="both"/>
              <w:rPr>
                <w:rFonts w:ascii="Times New Roman" w:hAnsi="Times New Roman" w:cs="Times New Roman"/>
                <w:sz w:val="24"/>
                <w:szCs w:val="24"/>
              </w:rPr>
            </w:pPr>
          </w:p>
        </w:tc>
      </w:tr>
      <w:tr w:rsidR="005A2788" w:rsidRPr="005A2788" w:rsidTr="001A7957">
        <w:tc>
          <w:tcPr>
            <w:tcW w:w="675" w:type="dxa"/>
          </w:tcPr>
          <w:p w:rsidR="001A7957" w:rsidRPr="005A2788" w:rsidRDefault="001A7957" w:rsidP="00E04D1A">
            <w:pPr>
              <w:jc w:val="both"/>
              <w:rPr>
                <w:rFonts w:ascii="Times New Roman" w:hAnsi="Times New Roman" w:cs="Times New Roman"/>
                <w:sz w:val="24"/>
                <w:szCs w:val="24"/>
              </w:rPr>
            </w:pPr>
            <w:r w:rsidRPr="005A2788">
              <w:rPr>
                <w:rFonts w:ascii="Times New Roman" w:hAnsi="Times New Roman" w:cs="Times New Roman"/>
                <w:sz w:val="24"/>
                <w:szCs w:val="24"/>
              </w:rPr>
              <w:t>3</w:t>
            </w:r>
          </w:p>
        </w:tc>
        <w:tc>
          <w:tcPr>
            <w:tcW w:w="3686" w:type="dxa"/>
          </w:tcPr>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bCs/>
                <w:sz w:val="24"/>
                <w:szCs w:val="24"/>
                <w:bdr w:val="none" w:sz="0" w:space="0" w:color="auto" w:frame="1"/>
              </w:rPr>
              <w:t>Научно-познавательное</w:t>
            </w:r>
          </w:p>
          <w:p w:rsidR="001A7957" w:rsidRPr="005A2788" w:rsidRDefault="001A7957" w:rsidP="00E04D1A">
            <w:pPr>
              <w:jc w:val="both"/>
              <w:rPr>
                <w:rFonts w:ascii="Times New Roman" w:hAnsi="Times New Roman" w:cs="Times New Roman"/>
                <w:sz w:val="24"/>
                <w:szCs w:val="24"/>
              </w:rPr>
            </w:pPr>
          </w:p>
        </w:tc>
        <w:tc>
          <w:tcPr>
            <w:tcW w:w="5210" w:type="dxa"/>
          </w:tcPr>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Предметные недели;</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Библиотечные уроки;</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Конкурсы, экскурсии, олимпиады, конференции, деловые и ролевые игры и др.</w:t>
            </w:r>
          </w:p>
          <w:p w:rsidR="001A7957" w:rsidRPr="005A2788" w:rsidRDefault="001A7957" w:rsidP="00E04D1A">
            <w:pPr>
              <w:jc w:val="both"/>
              <w:rPr>
                <w:rFonts w:ascii="Times New Roman" w:hAnsi="Times New Roman" w:cs="Times New Roman"/>
                <w:sz w:val="24"/>
                <w:szCs w:val="24"/>
              </w:rPr>
            </w:pPr>
          </w:p>
        </w:tc>
      </w:tr>
      <w:tr w:rsidR="005A2788" w:rsidRPr="005A2788" w:rsidTr="001A7957">
        <w:trPr>
          <w:trHeight w:val="2745"/>
        </w:trPr>
        <w:tc>
          <w:tcPr>
            <w:tcW w:w="675" w:type="dxa"/>
          </w:tcPr>
          <w:p w:rsidR="001A7957" w:rsidRPr="005A2788" w:rsidRDefault="001A7957" w:rsidP="00E04D1A">
            <w:pPr>
              <w:jc w:val="both"/>
              <w:rPr>
                <w:rFonts w:ascii="Times New Roman" w:hAnsi="Times New Roman" w:cs="Times New Roman"/>
                <w:sz w:val="24"/>
                <w:szCs w:val="24"/>
              </w:rPr>
            </w:pPr>
            <w:r w:rsidRPr="005A2788">
              <w:rPr>
                <w:rFonts w:ascii="Times New Roman" w:hAnsi="Times New Roman" w:cs="Times New Roman"/>
                <w:sz w:val="24"/>
                <w:szCs w:val="24"/>
              </w:rPr>
              <w:t>4</w:t>
            </w:r>
          </w:p>
        </w:tc>
        <w:tc>
          <w:tcPr>
            <w:tcW w:w="3686" w:type="dxa"/>
          </w:tcPr>
          <w:p w:rsidR="001A7957" w:rsidRPr="005A2788" w:rsidRDefault="001A7957" w:rsidP="00E04D1A">
            <w:pPr>
              <w:jc w:val="both"/>
              <w:rPr>
                <w:rFonts w:ascii="Times New Roman" w:hAnsi="Times New Roman" w:cs="Times New Roman"/>
                <w:sz w:val="24"/>
                <w:szCs w:val="24"/>
              </w:rPr>
            </w:pPr>
            <w:r w:rsidRPr="005A2788">
              <w:rPr>
                <w:rFonts w:ascii="Times New Roman" w:hAnsi="Times New Roman" w:cs="Times New Roman"/>
                <w:bCs/>
                <w:sz w:val="24"/>
                <w:szCs w:val="24"/>
                <w:bdr w:val="none" w:sz="0" w:space="0" w:color="auto" w:frame="1"/>
              </w:rPr>
              <w:t>Гражданско-патриотическое</w:t>
            </w:r>
          </w:p>
        </w:tc>
        <w:tc>
          <w:tcPr>
            <w:tcW w:w="5210" w:type="dxa"/>
          </w:tcPr>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Встречи с ветеранами ВОВ и труда, «Уроки мужества»;</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Выставки рисунков.</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Оформление газет о боевой и трудовой славе россиян;</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Тематические классные часы;</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xml:space="preserve"> •  Конкурсы рисунков.</w:t>
            </w:r>
          </w:p>
          <w:p w:rsidR="001A7957" w:rsidRPr="005A2788" w:rsidRDefault="001A7957" w:rsidP="00E04D1A">
            <w:pPr>
              <w:jc w:val="both"/>
              <w:rPr>
                <w:rFonts w:ascii="Times New Roman" w:hAnsi="Times New Roman" w:cs="Times New Roman"/>
                <w:sz w:val="24"/>
                <w:szCs w:val="24"/>
              </w:rPr>
            </w:pPr>
          </w:p>
        </w:tc>
      </w:tr>
      <w:tr w:rsidR="005A2788" w:rsidRPr="005A2788" w:rsidTr="001A7957">
        <w:tc>
          <w:tcPr>
            <w:tcW w:w="675" w:type="dxa"/>
          </w:tcPr>
          <w:p w:rsidR="001A7957" w:rsidRPr="005A2788" w:rsidRDefault="001A7957" w:rsidP="00E04D1A">
            <w:pPr>
              <w:jc w:val="both"/>
              <w:rPr>
                <w:rFonts w:ascii="Times New Roman" w:hAnsi="Times New Roman" w:cs="Times New Roman"/>
                <w:sz w:val="24"/>
                <w:szCs w:val="24"/>
              </w:rPr>
            </w:pPr>
            <w:r w:rsidRPr="005A2788">
              <w:rPr>
                <w:rFonts w:ascii="Times New Roman" w:hAnsi="Times New Roman" w:cs="Times New Roman"/>
                <w:sz w:val="24"/>
                <w:szCs w:val="24"/>
              </w:rPr>
              <w:t>5</w:t>
            </w:r>
          </w:p>
        </w:tc>
        <w:tc>
          <w:tcPr>
            <w:tcW w:w="3686" w:type="dxa"/>
          </w:tcPr>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bCs/>
                <w:sz w:val="24"/>
                <w:szCs w:val="24"/>
                <w:bdr w:val="none" w:sz="0" w:space="0" w:color="auto" w:frame="1"/>
              </w:rPr>
              <w:t>Общественно-полезное</w:t>
            </w:r>
          </w:p>
          <w:p w:rsidR="001A7957" w:rsidRPr="005A2788" w:rsidRDefault="001A7957" w:rsidP="00E04D1A">
            <w:pPr>
              <w:jc w:val="both"/>
              <w:rPr>
                <w:rFonts w:ascii="Times New Roman" w:hAnsi="Times New Roman" w:cs="Times New Roman"/>
                <w:sz w:val="24"/>
                <w:szCs w:val="24"/>
              </w:rPr>
            </w:pPr>
          </w:p>
        </w:tc>
        <w:tc>
          <w:tcPr>
            <w:tcW w:w="5210" w:type="dxa"/>
          </w:tcPr>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Проведение субботников;</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Работа на пришкольном участке.</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Разведение и уход за  комнатными  цветами.</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Акция «Сделаем планету чистой».</w:t>
            </w:r>
          </w:p>
          <w:p w:rsidR="001A7957" w:rsidRPr="005A2788" w:rsidRDefault="001A7957" w:rsidP="00E04D1A">
            <w:pPr>
              <w:jc w:val="both"/>
              <w:rPr>
                <w:rFonts w:ascii="Times New Roman" w:hAnsi="Times New Roman" w:cs="Times New Roman"/>
                <w:sz w:val="24"/>
                <w:szCs w:val="24"/>
              </w:rPr>
            </w:pPr>
          </w:p>
        </w:tc>
      </w:tr>
      <w:tr w:rsidR="001A7957" w:rsidRPr="005A2788" w:rsidTr="001A7957">
        <w:tc>
          <w:tcPr>
            <w:tcW w:w="675" w:type="dxa"/>
          </w:tcPr>
          <w:p w:rsidR="001A7957" w:rsidRPr="005A2788" w:rsidRDefault="001A7957" w:rsidP="00E04D1A">
            <w:pPr>
              <w:jc w:val="both"/>
              <w:rPr>
                <w:rFonts w:ascii="Times New Roman" w:hAnsi="Times New Roman" w:cs="Times New Roman"/>
                <w:sz w:val="24"/>
                <w:szCs w:val="24"/>
              </w:rPr>
            </w:pPr>
            <w:r w:rsidRPr="005A2788">
              <w:rPr>
                <w:rFonts w:ascii="Times New Roman" w:hAnsi="Times New Roman" w:cs="Times New Roman"/>
                <w:sz w:val="24"/>
                <w:szCs w:val="24"/>
              </w:rPr>
              <w:lastRenderedPageBreak/>
              <w:t>6</w:t>
            </w:r>
          </w:p>
        </w:tc>
        <w:tc>
          <w:tcPr>
            <w:tcW w:w="3686" w:type="dxa"/>
          </w:tcPr>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bCs/>
                <w:sz w:val="24"/>
                <w:szCs w:val="24"/>
                <w:bdr w:val="none" w:sz="0" w:space="0" w:color="auto" w:frame="1"/>
              </w:rPr>
              <w:t>Проектная деятельность</w:t>
            </w:r>
          </w:p>
          <w:p w:rsidR="001A7957" w:rsidRPr="005A2788" w:rsidRDefault="001A7957" w:rsidP="00E04D1A">
            <w:pPr>
              <w:shd w:val="clear" w:color="auto" w:fill="FFFFFF"/>
              <w:spacing w:line="300" w:lineRule="atLeast"/>
              <w:textAlignment w:val="baseline"/>
              <w:rPr>
                <w:rFonts w:ascii="Times New Roman" w:hAnsi="Times New Roman" w:cs="Times New Roman"/>
                <w:bCs/>
                <w:sz w:val="24"/>
                <w:szCs w:val="24"/>
                <w:bdr w:val="none" w:sz="0" w:space="0" w:color="auto" w:frame="1"/>
              </w:rPr>
            </w:pPr>
          </w:p>
        </w:tc>
        <w:tc>
          <w:tcPr>
            <w:tcW w:w="5210" w:type="dxa"/>
          </w:tcPr>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Участие в научно-исследовательских конференциях на уровне школы, района, области.</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r w:rsidRPr="005A2788">
              <w:rPr>
                <w:rFonts w:ascii="Times New Roman" w:hAnsi="Times New Roman" w:cs="Times New Roman"/>
                <w:sz w:val="24"/>
                <w:szCs w:val="24"/>
              </w:rPr>
              <w:t>•  Разработка проектов к урокам.</w:t>
            </w:r>
          </w:p>
          <w:p w:rsidR="001A7957" w:rsidRPr="005A2788" w:rsidRDefault="001A7957" w:rsidP="00E04D1A">
            <w:pPr>
              <w:shd w:val="clear" w:color="auto" w:fill="FFFFFF"/>
              <w:spacing w:line="300" w:lineRule="atLeast"/>
              <w:textAlignment w:val="baseline"/>
              <w:rPr>
                <w:rFonts w:ascii="Times New Roman" w:hAnsi="Times New Roman" w:cs="Times New Roman"/>
                <w:sz w:val="24"/>
                <w:szCs w:val="24"/>
              </w:rPr>
            </w:pPr>
          </w:p>
        </w:tc>
      </w:tr>
    </w:tbl>
    <w:p w:rsidR="001A7957" w:rsidRPr="005A2788" w:rsidRDefault="001A7957" w:rsidP="00E04D1A">
      <w:pPr>
        <w:spacing w:after="0"/>
        <w:ind w:firstLine="284"/>
        <w:jc w:val="both"/>
        <w:rPr>
          <w:rFonts w:ascii="Times New Roman" w:eastAsia="Times New Roman" w:hAnsi="Times New Roman" w:cs="Times New Roman"/>
          <w:b/>
          <w:sz w:val="24"/>
          <w:szCs w:val="24"/>
          <w:lang w:eastAsia="ru-RU"/>
        </w:rPr>
      </w:pPr>
    </w:p>
    <w:p w:rsidR="001A7957" w:rsidRPr="005A2788" w:rsidRDefault="001A7957" w:rsidP="00E04D1A">
      <w:pPr>
        <w:tabs>
          <w:tab w:val="left" w:pos="714"/>
        </w:tabs>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 xml:space="preserve">Методы и средства внеучебной деятельности  - это </w:t>
      </w:r>
      <w:r w:rsidRPr="005A2788">
        <w:rPr>
          <w:rFonts w:ascii="Times New Roman" w:eastAsia="Times New Roman" w:hAnsi="Times New Roman" w:cs="Times New Roman"/>
          <w:sz w:val="24"/>
          <w:szCs w:val="24"/>
          <w:lang w:eastAsia="ru-RU"/>
        </w:rPr>
        <w:t>методы и средства воспитания, выбор которых опреде</w:t>
      </w:r>
      <w:r w:rsidRPr="005A2788">
        <w:rPr>
          <w:rFonts w:ascii="Times New Roman" w:eastAsia="Times New Roman" w:hAnsi="Times New Roman" w:cs="Times New Roman"/>
          <w:sz w:val="24"/>
          <w:szCs w:val="24"/>
          <w:lang w:eastAsia="ru-RU"/>
        </w:rPr>
        <w:softHyphen/>
        <w:t>ляется содержанием и  формой внеурочной деятельности:</w:t>
      </w:r>
    </w:p>
    <w:p w:rsidR="001A7957" w:rsidRPr="005A2788" w:rsidRDefault="001A7957" w:rsidP="002C308E">
      <w:pPr>
        <w:numPr>
          <w:ilvl w:val="0"/>
          <w:numId w:val="14"/>
        </w:numPr>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беседа с учащимися с целью выяснения их интереса, информированности по данному вопросу, упражнение,</w:t>
      </w:r>
    </w:p>
    <w:p w:rsidR="001A7957" w:rsidRPr="005A2788" w:rsidRDefault="001A7957" w:rsidP="002C308E">
      <w:pPr>
        <w:numPr>
          <w:ilvl w:val="0"/>
          <w:numId w:val="14"/>
        </w:numPr>
        <w:tabs>
          <w:tab w:val="left" w:pos="0"/>
        </w:tabs>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поручения детям подготовить сообщения (своеобразный метод рассказа),</w:t>
      </w:r>
    </w:p>
    <w:p w:rsidR="001A7957" w:rsidRPr="005A2788" w:rsidRDefault="001A7957" w:rsidP="002C308E">
      <w:pPr>
        <w:numPr>
          <w:ilvl w:val="0"/>
          <w:numId w:val="14"/>
        </w:numPr>
        <w:tabs>
          <w:tab w:val="left" w:pos="0"/>
        </w:tabs>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методы игры в различных вариантах,</w:t>
      </w:r>
    </w:p>
    <w:p w:rsidR="001A7957" w:rsidRPr="005A2788" w:rsidRDefault="001A7957" w:rsidP="002C308E">
      <w:pPr>
        <w:numPr>
          <w:ilvl w:val="0"/>
          <w:numId w:val="14"/>
        </w:numPr>
        <w:tabs>
          <w:tab w:val="left" w:pos="0"/>
        </w:tabs>
        <w:spacing w:after="0"/>
        <w:ind w:firstLine="28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составление плана  и т.д.</w:t>
      </w:r>
    </w:p>
    <w:p w:rsidR="001B5869" w:rsidRPr="005A2788" w:rsidRDefault="001B5869" w:rsidP="00E04D1A">
      <w:pPr>
        <w:spacing w:after="0" w:line="360" w:lineRule="auto"/>
        <w:ind w:firstLine="709"/>
        <w:jc w:val="center"/>
        <w:rPr>
          <w:rFonts w:ascii="Times New Roman" w:hAnsi="Times New Roman" w:cs="Times New Roman"/>
          <w:b/>
          <w:sz w:val="24"/>
          <w:szCs w:val="24"/>
        </w:rPr>
      </w:pPr>
    </w:p>
    <w:p w:rsidR="001B5869" w:rsidRDefault="001B5869"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Default="00E04D1A" w:rsidP="00E04D1A">
      <w:pPr>
        <w:spacing w:after="0" w:line="360" w:lineRule="auto"/>
        <w:ind w:firstLine="709"/>
        <w:jc w:val="center"/>
        <w:rPr>
          <w:rFonts w:ascii="Times New Roman" w:hAnsi="Times New Roman" w:cs="Times New Roman"/>
          <w:b/>
          <w:sz w:val="24"/>
          <w:szCs w:val="24"/>
        </w:rPr>
      </w:pPr>
    </w:p>
    <w:p w:rsidR="00E04D1A" w:rsidRPr="005A2788" w:rsidRDefault="00E04D1A" w:rsidP="00E04D1A">
      <w:pPr>
        <w:spacing w:after="0" w:line="360" w:lineRule="auto"/>
        <w:ind w:firstLine="709"/>
        <w:jc w:val="center"/>
        <w:rPr>
          <w:rFonts w:ascii="Times New Roman" w:hAnsi="Times New Roman" w:cs="Times New Roman"/>
          <w:b/>
          <w:sz w:val="24"/>
          <w:szCs w:val="24"/>
        </w:rPr>
      </w:pPr>
    </w:p>
    <w:p w:rsidR="00B969C5" w:rsidRPr="00E04D1A" w:rsidRDefault="00B969C5" w:rsidP="00E04D1A">
      <w:pPr>
        <w:spacing w:after="0" w:line="360" w:lineRule="auto"/>
        <w:rPr>
          <w:rFonts w:ascii="Times New Roman" w:hAnsi="Times New Roman" w:cs="Times New Roman"/>
          <w:b/>
          <w:i/>
          <w:sz w:val="32"/>
          <w:szCs w:val="32"/>
          <w:u w:val="single"/>
        </w:rPr>
      </w:pPr>
      <w:r w:rsidRPr="00E04D1A">
        <w:rPr>
          <w:rFonts w:ascii="Times New Roman" w:hAnsi="Times New Roman" w:cs="Times New Roman"/>
          <w:b/>
          <w:i/>
          <w:sz w:val="32"/>
          <w:szCs w:val="32"/>
          <w:u w:val="single"/>
        </w:rPr>
        <w:lastRenderedPageBreak/>
        <w:t>1. Научно – познавательное направление</w:t>
      </w:r>
    </w:p>
    <w:p w:rsidR="001C6287" w:rsidRPr="00E04D1A" w:rsidRDefault="005D2438" w:rsidP="00E04D1A">
      <w:pPr>
        <w:spacing w:after="0" w:line="360" w:lineRule="auto"/>
        <w:ind w:firstLine="709"/>
        <w:rPr>
          <w:rFonts w:ascii="Times New Roman" w:hAnsi="Times New Roman" w:cs="Times New Roman"/>
          <w:b/>
          <w:sz w:val="32"/>
          <w:szCs w:val="32"/>
        </w:rPr>
      </w:pPr>
      <w:r w:rsidRPr="00E04D1A">
        <w:rPr>
          <w:rFonts w:ascii="Times New Roman" w:hAnsi="Times New Roman" w:cs="Times New Roman"/>
          <w:b/>
          <w:sz w:val="32"/>
          <w:szCs w:val="32"/>
        </w:rPr>
        <w:t>1.1</w:t>
      </w:r>
      <w:r w:rsidR="00B969C5" w:rsidRPr="00E04D1A">
        <w:rPr>
          <w:rFonts w:ascii="Times New Roman" w:hAnsi="Times New Roman" w:cs="Times New Roman"/>
          <w:b/>
          <w:sz w:val="32"/>
          <w:szCs w:val="32"/>
        </w:rPr>
        <w:t xml:space="preserve"> </w:t>
      </w:r>
      <w:r w:rsidRPr="00E04D1A">
        <w:rPr>
          <w:rFonts w:ascii="Times New Roman" w:hAnsi="Times New Roman" w:cs="Times New Roman"/>
          <w:b/>
          <w:sz w:val="32"/>
          <w:szCs w:val="32"/>
        </w:rPr>
        <w:t xml:space="preserve"> «В мире книг»</w:t>
      </w:r>
    </w:p>
    <w:p w:rsidR="00792261" w:rsidRPr="005A2788" w:rsidRDefault="00792261" w:rsidP="00E04D1A">
      <w:pPr>
        <w:spacing w:after="0" w:line="360" w:lineRule="auto"/>
        <w:ind w:firstLine="709"/>
        <w:jc w:val="center"/>
        <w:rPr>
          <w:rFonts w:ascii="Times New Roman" w:hAnsi="Times New Roman" w:cs="Times New Roman"/>
          <w:b/>
          <w:sz w:val="24"/>
          <w:szCs w:val="24"/>
        </w:rPr>
      </w:pPr>
      <w:r w:rsidRPr="005A2788">
        <w:rPr>
          <w:rFonts w:ascii="Times New Roman" w:hAnsi="Times New Roman" w:cs="Times New Roman"/>
          <w:b/>
          <w:sz w:val="24"/>
          <w:szCs w:val="24"/>
        </w:rPr>
        <w:t>Пояснительная записка</w:t>
      </w:r>
    </w:p>
    <w:p w:rsidR="00792261" w:rsidRPr="005A2788" w:rsidRDefault="005D2438"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Программа</w:t>
      </w:r>
      <w:r w:rsidR="00792261" w:rsidRPr="005A2788">
        <w:rPr>
          <w:rFonts w:ascii="Times New Roman" w:hAnsi="Times New Roman" w:cs="Times New Roman"/>
          <w:sz w:val="24"/>
          <w:szCs w:val="24"/>
        </w:rPr>
        <w:t xml:space="preserve"> «В мире книг» способствует расширению читательского </w:t>
      </w:r>
      <w:r w:rsidRPr="005A2788">
        <w:rPr>
          <w:rFonts w:ascii="Times New Roman" w:hAnsi="Times New Roman" w:cs="Times New Roman"/>
          <w:sz w:val="24"/>
          <w:szCs w:val="24"/>
        </w:rPr>
        <w:t>пространства, реализации</w:t>
      </w:r>
      <w:r w:rsidR="00792261" w:rsidRPr="005A2788">
        <w:rPr>
          <w:rFonts w:ascii="Times New Roman" w:hAnsi="Times New Roman" w:cs="Times New Roman"/>
          <w:sz w:val="24"/>
          <w:szCs w:val="24"/>
        </w:rPr>
        <w:t xml:space="preserve"> дифференцированного обучения и развитию индивидуальных возможностей каждого ребёнка, воспитанию </w:t>
      </w:r>
      <w:r w:rsidRPr="005A2788">
        <w:rPr>
          <w:rFonts w:ascii="Times New Roman" w:hAnsi="Times New Roman" w:cs="Times New Roman"/>
          <w:sz w:val="24"/>
          <w:szCs w:val="24"/>
        </w:rPr>
        <w:t>ученика</w:t>
      </w:r>
      <w:r w:rsidR="00B969C5" w:rsidRPr="005A2788">
        <w:rPr>
          <w:rFonts w:ascii="Times New Roman" w:hAnsi="Times New Roman" w:cs="Times New Roman"/>
          <w:sz w:val="24"/>
          <w:szCs w:val="24"/>
        </w:rPr>
        <w:t xml:space="preserve"> </w:t>
      </w:r>
      <w:r w:rsidRPr="005A2788">
        <w:rPr>
          <w:rFonts w:ascii="Times New Roman" w:hAnsi="Times New Roman" w:cs="Times New Roman"/>
          <w:sz w:val="24"/>
          <w:szCs w:val="24"/>
        </w:rPr>
        <w:t>-</w:t>
      </w:r>
      <w:r w:rsidR="00B969C5" w:rsidRPr="005A2788">
        <w:rPr>
          <w:rFonts w:ascii="Times New Roman" w:hAnsi="Times New Roman" w:cs="Times New Roman"/>
          <w:sz w:val="24"/>
          <w:szCs w:val="24"/>
        </w:rPr>
        <w:t xml:space="preserve"> </w:t>
      </w:r>
      <w:r w:rsidRPr="005A2788">
        <w:rPr>
          <w:rFonts w:ascii="Times New Roman" w:hAnsi="Times New Roman" w:cs="Times New Roman"/>
          <w:sz w:val="24"/>
          <w:szCs w:val="24"/>
        </w:rPr>
        <w:t>читателя.</w:t>
      </w:r>
      <w:r w:rsidR="00B969C5" w:rsidRPr="005A2788">
        <w:rPr>
          <w:rFonts w:ascii="Times New Roman" w:hAnsi="Times New Roman" w:cs="Times New Roman"/>
          <w:sz w:val="24"/>
          <w:szCs w:val="24"/>
        </w:rPr>
        <w:t xml:space="preserve"> </w:t>
      </w:r>
      <w:r w:rsidRPr="005A2788">
        <w:rPr>
          <w:rFonts w:ascii="Times New Roman" w:hAnsi="Times New Roman" w:cs="Times New Roman"/>
          <w:sz w:val="24"/>
          <w:szCs w:val="24"/>
        </w:rPr>
        <w:t>З</w:t>
      </w:r>
      <w:r w:rsidR="00792261" w:rsidRPr="005A2788">
        <w:rPr>
          <w:rFonts w:ascii="Times New Roman" w:hAnsi="Times New Roman" w:cs="Times New Roman"/>
          <w:sz w:val="24"/>
          <w:szCs w:val="24"/>
        </w:rPr>
        <w:t>анятия помогут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w:t>
      </w: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для ребёнка — и труд, и творчество, и новые открытия, и удовольствие, и самовоспитание.</w:t>
      </w:r>
    </w:p>
    <w:p w:rsidR="00792261" w:rsidRPr="005A2788" w:rsidRDefault="005A4B1C"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b/>
          <w:sz w:val="24"/>
          <w:szCs w:val="24"/>
        </w:rPr>
        <w:t>Цель</w:t>
      </w:r>
      <w:r w:rsidR="00792261" w:rsidRPr="005A2788">
        <w:rPr>
          <w:rFonts w:ascii="Times New Roman" w:hAnsi="Times New Roman" w:cs="Times New Roman"/>
          <w:b/>
          <w:sz w:val="24"/>
          <w:szCs w:val="24"/>
        </w:rPr>
        <w:t>:</w:t>
      </w:r>
      <w:r w:rsidR="00B969C5" w:rsidRPr="005A2788">
        <w:rPr>
          <w:rFonts w:ascii="Times New Roman" w:hAnsi="Times New Roman" w:cs="Times New Roman"/>
          <w:b/>
          <w:sz w:val="24"/>
          <w:szCs w:val="24"/>
        </w:rPr>
        <w:t xml:space="preserve"> </w:t>
      </w:r>
      <w:r w:rsidR="00B969C5" w:rsidRPr="005A2788">
        <w:rPr>
          <w:rFonts w:ascii="Times New Roman" w:hAnsi="Times New Roman" w:cs="Times New Roman"/>
          <w:sz w:val="24"/>
          <w:szCs w:val="24"/>
        </w:rPr>
        <w:t xml:space="preserve"> создание </w:t>
      </w:r>
      <w:r w:rsidR="00792261" w:rsidRPr="005A2788">
        <w:rPr>
          <w:rFonts w:ascii="Times New Roman" w:hAnsi="Times New Roman" w:cs="Times New Roman"/>
          <w:sz w:val="24"/>
          <w:szCs w:val="24"/>
        </w:rPr>
        <w:t xml:space="preserve"> условий для развития читательских умений и</w:t>
      </w:r>
      <w:r w:rsidR="00B969C5"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интереса к чтению книг;</w:t>
      </w:r>
    </w:p>
    <w:p w:rsidR="00B969C5" w:rsidRPr="005A2788" w:rsidRDefault="00B969C5"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b/>
          <w:sz w:val="24"/>
          <w:szCs w:val="24"/>
        </w:rPr>
        <w:t>Задачи:</w:t>
      </w:r>
      <w:r w:rsidRPr="005A2788">
        <w:rPr>
          <w:rFonts w:ascii="Times New Roman" w:hAnsi="Times New Roman" w:cs="Times New Roman"/>
          <w:sz w:val="24"/>
          <w:szCs w:val="24"/>
        </w:rPr>
        <w:t xml:space="preserve"> </w:t>
      </w:r>
    </w:p>
    <w:p w:rsidR="00792261" w:rsidRPr="005A2788" w:rsidRDefault="00B969C5"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 xml:space="preserve"> расширение литературно-образовательного пространства учащихся</w:t>
      </w: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начальных классов;</w:t>
      </w:r>
    </w:p>
    <w:p w:rsidR="00B969C5" w:rsidRPr="005A2788" w:rsidRDefault="00B969C5"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w:t>
      </w:r>
      <w:r w:rsidR="00792261" w:rsidRPr="005A2788">
        <w:rPr>
          <w:rFonts w:ascii="Times New Roman" w:hAnsi="Times New Roman" w:cs="Times New Roman"/>
          <w:sz w:val="24"/>
          <w:szCs w:val="24"/>
        </w:rPr>
        <w:t xml:space="preserve"> формирование личностных, коммуникативных, познавательных и регулятивных учебных умен</w:t>
      </w:r>
      <w:r w:rsidR="005D2438" w:rsidRPr="005A2788">
        <w:rPr>
          <w:rFonts w:ascii="Times New Roman" w:hAnsi="Times New Roman" w:cs="Times New Roman"/>
          <w:sz w:val="24"/>
          <w:szCs w:val="24"/>
        </w:rPr>
        <w:t xml:space="preserve">ий. </w:t>
      </w:r>
    </w:p>
    <w:p w:rsidR="005D2438" w:rsidRPr="005A2788" w:rsidRDefault="005D2438"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Преемственность программы</w:t>
      </w:r>
      <w:r w:rsidR="00792261" w:rsidRPr="005A2788">
        <w:rPr>
          <w:rFonts w:ascii="Times New Roman" w:hAnsi="Times New Roman" w:cs="Times New Roman"/>
          <w:sz w:val="24"/>
          <w:szCs w:val="24"/>
        </w:rPr>
        <w:t xml:space="preserve">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 </w:t>
      </w:r>
    </w:p>
    <w:p w:rsidR="005D2438" w:rsidRPr="005A2788" w:rsidRDefault="00792261" w:rsidP="00E04D1A">
      <w:pPr>
        <w:spacing w:after="0" w:line="360" w:lineRule="auto"/>
        <w:rPr>
          <w:rFonts w:ascii="Times New Roman" w:hAnsi="Times New Roman" w:cs="Times New Roman"/>
          <w:sz w:val="24"/>
          <w:szCs w:val="24"/>
        </w:rPr>
      </w:pPr>
      <w:r w:rsidRPr="005A2788">
        <w:rPr>
          <w:rFonts w:ascii="Times New Roman" w:hAnsi="Times New Roman" w:cs="Times New Roman"/>
          <w:b/>
          <w:sz w:val="24"/>
          <w:szCs w:val="24"/>
        </w:rPr>
        <w:t xml:space="preserve">Формы </w:t>
      </w:r>
      <w:r w:rsidR="005D2438" w:rsidRPr="005A2788">
        <w:rPr>
          <w:rFonts w:ascii="Times New Roman" w:hAnsi="Times New Roman" w:cs="Times New Roman"/>
          <w:b/>
          <w:sz w:val="24"/>
          <w:szCs w:val="24"/>
        </w:rPr>
        <w:t>работы</w:t>
      </w:r>
      <w:r w:rsidRPr="005A2788">
        <w:rPr>
          <w:rFonts w:ascii="Times New Roman" w:hAnsi="Times New Roman" w:cs="Times New Roman"/>
          <w:sz w:val="24"/>
          <w:szCs w:val="24"/>
        </w:rPr>
        <w:t>:</w:t>
      </w:r>
    </w:p>
    <w:p w:rsidR="00792261" w:rsidRPr="005A2788" w:rsidRDefault="005D2438"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литературные игры;</w:t>
      </w:r>
    </w:p>
    <w:p w:rsidR="005D2438" w:rsidRPr="005A2788" w:rsidRDefault="005D2438"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конкурсы-кроссворды;</w:t>
      </w:r>
    </w:p>
    <w:p w:rsidR="005D2438" w:rsidRPr="005A2788" w:rsidRDefault="005D2438"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библиотечные уроки,</w:t>
      </w:r>
    </w:p>
    <w:p w:rsidR="005D2438" w:rsidRPr="005A2788" w:rsidRDefault="005D2438"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 xml:space="preserve"> путешествия по страницам</w:t>
      </w:r>
      <w:r w:rsidRPr="005A2788">
        <w:rPr>
          <w:rFonts w:ascii="Times New Roman" w:hAnsi="Times New Roman" w:cs="Times New Roman"/>
          <w:sz w:val="24"/>
          <w:szCs w:val="24"/>
        </w:rPr>
        <w:t xml:space="preserve"> книг;</w:t>
      </w:r>
    </w:p>
    <w:p w:rsidR="005D2438" w:rsidRPr="005A2788" w:rsidRDefault="005D2438"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 проекты;</w:t>
      </w:r>
    </w:p>
    <w:p w:rsidR="00792261" w:rsidRPr="005A2788" w:rsidRDefault="005D2438"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уроки-спектакли.</w:t>
      </w:r>
    </w:p>
    <w:p w:rsidR="00792261" w:rsidRPr="005A2788" w:rsidRDefault="00792261"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На занятиях предполагается </w:t>
      </w:r>
      <w:r w:rsidR="008C60B2" w:rsidRPr="005A2788">
        <w:rPr>
          <w:rFonts w:ascii="Times New Roman" w:hAnsi="Times New Roman" w:cs="Times New Roman"/>
          <w:sz w:val="24"/>
          <w:szCs w:val="24"/>
        </w:rPr>
        <w:t>практическая</w:t>
      </w:r>
      <w:r w:rsidRPr="005A2788">
        <w:rPr>
          <w:rFonts w:ascii="Times New Roman" w:hAnsi="Times New Roman" w:cs="Times New Roman"/>
          <w:sz w:val="24"/>
          <w:szCs w:val="24"/>
        </w:rPr>
        <w:t xml:space="preserve"> работа с разными типами книг,</w:t>
      </w:r>
      <w:r w:rsidR="008C60B2" w:rsidRPr="005A2788">
        <w:rPr>
          <w:rFonts w:ascii="Times New Roman" w:hAnsi="Times New Roman" w:cs="Times New Roman"/>
          <w:sz w:val="24"/>
          <w:szCs w:val="24"/>
        </w:rPr>
        <w:t xml:space="preserve"> </w:t>
      </w:r>
      <w:r w:rsidRPr="005A2788">
        <w:rPr>
          <w:rFonts w:ascii="Times New Roman" w:hAnsi="Times New Roman" w:cs="Times New Roman"/>
          <w:sz w:val="24"/>
          <w:szCs w:val="24"/>
        </w:rPr>
        <w:t>детскими периодическими и электронными изданиями.</w:t>
      </w:r>
    </w:p>
    <w:p w:rsidR="00792261" w:rsidRPr="005A2788" w:rsidRDefault="00B103C2"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Планируемые УУД:</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осознавать значимость чтения для личного развития;</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формировать потребность в систематическом чтении;</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использовать разные виды чтения (ознакомительное, изучающее,</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выборочное, поисковое);</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уметь самостоятельно выбирать интересующую литературу;</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 пользоваться справочными источниками для понимания и получения дополнительной информации.</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уметь работать с книгой, пользуясь алгоритмом учебных действий;</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уметь самостоятельно работать с новым произведением;</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уметь работать в парах и группах, участвовать в проектной деятельности, литературных играх;</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уметь определять свою роль в общей работе и оценивать свои результаты.</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прогнозировать содержание книги до чтения, используя информацию из аппарата книги;</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отбирать книги по теме, жанру и авторской принадлежности;</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ориентироваться в мире книг (работа с каталогом, с открытым библиотечным фондом);</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составлять краткие аннотации к прочитанным книгам;</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пользоваться словарями, справочниками, энциклопедиями.</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участвовать в беседе о прочитанной книге, выражать своё мнение</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 аргументировать свою точку зрения;</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оценивать поведение героев с точки зрения морали, формировать</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свою этическую позицию;</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высказывать своё суждение об оформлении и структуре книги;</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участвовать в конкурсах чтецов и рассказчиков;</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соблюдать правила общения и поведения в школе, библиотеке,</w:t>
      </w:r>
    </w:p>
    <w:p w:rsidR="00792261" w:rsidRPr="005A2788" w:rsidRDefault="00792261"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дома и т. д.</w:t>
      </w: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792261" w:rsidRPr="005A2788" w:rsidRDefault="00792261" w:rsidP="00E04D1A">
      <w:pPr>
        <w:spacing w:after="0" w:line="360" w:lineRule="auto"/>
        <w:ind w:firstLine="709"/>
        <w:jc w:val="center"/>
        <w:rPr>
          <w:rFonts w:ascii="Times New Roman" w:hAnsi="Times New Roman" w:cs="Times New Roman"/>
          <w:b/>
          <w:sz w:val="24"/>
          <w:szCs w:val="24"/>
        </w:rPr>
      </w:pPr>
      <w:r w:rsidRPr="005A2788">
        <w:rPr>
          <w:rFonts w:ascii="Times New Roman" w:hAnsi="Times New Roman" w:cs="Times New Roman"/>
          <w:b/>
          <w:sz w:val="24"/>
          <w:szCs w:val="24"/>
        </w:rPr>
        <w:t>Тематическое планирование</w:t>
      </w:r>
    </w:p>
    <w:p w:rsidR="00792261" w:rsidRPr="005A2788" w:rsidRDefault="00792261" w:rsidP="00E04D1A">
      <w:pPr>
        <w:spacing w:after="0" w:line="360" w:lineRule="auto"/>
        <w:ind w:firstLine="709"/>
        <w:jc w:val="center"/>
        <w:rPr>
          <w:rFonts w:ascii="Times New Roman" w:hAnsi="Times New Roman" w:cs="Times New Roman"/>
          <w:b/>
          <w:sz w:val="24"/>
          <w:szCs w:val="24"/>
        </w:rPr>
      </w:pPr>
      <w:r w:rsidRPr="005A2788">
        <w:rPr>
          <w:rFonts w:ascii="Times New Roman" w:hAnsi="Times New Roman" w:cs="Times New Roman"/>
          <w:b/>
          <w:sz w:val="24"/>
          <w:szCs w:val="24"/>
        </w:rPr>
        <w:t>1 класс</w:t>
      </w:r>
      <w:r w:rsidR="00B103C2" w:rsidRPr="005A2788">
        <w:rPr>
          <w:rFonts w:ascii="Times New Roman" w:hAnsi="Times New Roman" w:cs="Times New Roman"/>
          <w:b/>
          <w:sz w:val="24"/>
          <w:szCs w:val="24"/>
        </w:rPr>
        <w:t xml:space="preserve"> (31 ч)</w:t>
      </w:r>
    </w:p>
    <w:tbl>
      <w:tblPr>
        <w:tblStyle w:val="a5"/>
        <w:tblW w:w="0" w:type="auto"/>
        <w:tblLook w:val="04A0" w:firstRow="1" w:lastRow="0" w:firstColumn="1" w:lastColumn="0" w:noHBand="0" w:noVBand="1"/>
      </w:tblPr>
      <w:tblGrid>
        <w:gridCol w:w="959"/>
        <w:gridCol w:w="6946"/>
        <w:gridCol w:w="1665"/>
      </w:tblGrid>
      <w:tr w:rsidR="005A2788" w:rsidRPr="005A2788" w:rsidTr="002A5D35">
        <w:tc>
          <w:tcPr>
            <w:tcW w:w="959" w:type="dxa"/>
          </w:tcPr>
          <w:p w:rsidR="008F4025" w:rsidRPr="005A2788" w:rsidRDefault="008F4025" w:rsidP="00E04D1A">
            <w:pPr>
              <w:spacing w:line="360" w:lineRule="auto"/>
              <w:jc w:val="center"/>
              <w:rPr>
                <w:rFonts w:ascii="Times New Roman" w:hAnsi="Times New Roman"/>
                <w:b/>
                <w:sz w:val="24"/>
                <w:szCs w:val="24"/>
              </w:rPr>
            </w:pPr>
            <w:r w:rsidRPr="005A2788">
              <w:rPr>
                <w:rFonts w:ascii="Times New Roman" w:hAnsi="Times New Roman"/>
                <w:b/>
                <w:sz w:val="24"/>
                <w:szCs w:val="24"/>
              </w:rPr>
              <w:t>№</w:t>
            </w:r>
          </w:p>
        </w:tc>
        <w:tc>
          <w:tcPr>
            <w:tcW w:w="6946" w:type="dxa"/>
          </w:tcPr>
          <w:p w:rsidR="008F4025" w:rsidRPr="005A2788" w:rsidRDefault="008F4025" w:rsidP="00E04D1A">
            <w:pPr>
              <w:spacing w:line="360" w:lineRule="auto"/>
              <w:jc w:val="center"/>
              <w:rPr>
                <w:rFonts w:ascii="Times New Roman" w:hAnsi="Times New Roman"/>
                <w:b/>
                <w:sz w:val="24"/>
                <w:szCs w:val="24"/>
              </w:rPr>
            </w:pPr>
            <w:r w:rsidRPr="005A2788">
              <w:rPr>
                <w:rFonts w:ascii="Times New Roman" w:hAnsi="Times New Roman"/>
                <w:b/>
                <w:sz w:val="24"/>
                <w:szCs w:val="24"/>
              </w:rPr>
              <w:t>Тема</w:t>
            </w:r>
          </w:p>
        </w:tc>
        <w:tc>
          <w:tcPr>
            <w:tcW w:w="1665" w:type="dxa"/>
          </w:tcPr>
          <w:p w:rsidR="008F4025" w:rsidRPr="005A2788" w:rsidRDefault="008F4025" w:rsidP="00E04D1A">
            <w:pPr>
              <w:spacing w:line="360" w:lineRule="auto"/>
              <w:jc w:val="center"/>
              <w:rPr>
                <w:rFonts w:ascii="Times New Roman" w:hAnsi="Times New Roman"/>
                <w:b/>
                <w:sz w:val="24"/>
                <w:szCs w:val="24"/>
              </w:rPr>
            </w:pPr>
            <w:r w:rsidRPr="005A2788">
              <w:rPr>
                <w:rFonts w:ascii="Times New Roman" w:hAnsi="Times New Roman"/>
                <w:b/>
                <w:sz w:val="24"/>
                <w:szCs w:val="24"/>
              </w:rPr>
              <w:t>Количество часов</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c>
          <w:tcPr>
            <w:tcW w:w="6946" w:type="dxa"/>
          </w:tcPr>
          <w:p w:rsidR="008F4025" w:rsidRPr="005A2788" w:rsidRDefault="008F4025" w:rsidP="00E04D1A">
            <w:pPr>
              <w:rPr>
                <w:rFonts w:ascii="Times New Roman" w:hAnsi="Times New Roman"/>
                <w:b/>
                <w:sz w:val="24"/>
                <w:szCs w:val="24"/>
              </w:rPr>
            </w:pPr>
            <w:r w:rsidRPr="005A2788">
              <w:rPr>
                <w:rFonts w:ascii="Times New Roman" w:hAnsi="Times New Roman"/>
                <w:sz w:val="24"/>
                <w:szCs w:val="24"/>
              </w:rPr>
              <w:t>Учебные книги первоклассника. Правила работы с книгой.</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2</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Художественные книги. Большеформатная книга в типовом оформлении (книга-произведение).</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3</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Экскурсия в школьную библиотеку. Правила поведения в</w:t>
            </w:r>
            <w:r w:rsidR="002A5D35" w:rsidRPr="005A2788">
              <w:rPr>
                <w:rFonts w:ascii="Times New Roman" w:hAnsi="Times New Roman"/>
                <w:sz w:val="24"/>
                <w:szCs w:val="24"/>
              </w:rPr>
              <w:t xml:space="preserve"> </w:t>
            </w:r>
            <w:r w:rsidRPr="005A2788">
              <w:rPr>
                <w:rFonts w:ascii="Times New Roman" w:hAnsi="Times New Roman"/>
                <w:sz w:val="24"/>
                <w:szCs w:val="24"/>
              </w:rPr>
              <w:t>библиотеке.</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4</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Книги о Родине и природе.</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5</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Элементы книги. Книга-произведение и книга-сборник.</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6</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Книги-сборники писателей-классиков о детях.</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lastRenderedPageBreak/>
              <w:t>7</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Книги современных писателей о детях.</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8</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Потешки, шутки и считалки. Книги-сборники «Весёлые потешки», «Скороговорки и считалки».</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9</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Загадки о животных. Игра «Загадай загадку».</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10</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Творческая работа «Сочини загадку». Литературные игры «Посчитайся», «Отгадай загадку».</w:t>
            </w:r>
          </w:p>
        </w:tc>
        <w:tc>
          <w:tcPr>
            <w:tcW w:w="1665" w:type="dxa"/>
          </w:tcPr>
          <w:p w:rsidR="008F4025" w:rsidRPr="005A2788" w:rsidRDefault="00E04D1A" w:rsidP="00E04D1A">
            <w:pPr>
              <w:spacing w:line="360" w:lineRule="auto"/>
              <w:jc w:val="center"/>
              <w:rPr>
                <w:rFonts w:ascii="Times New Roman" w:hAnsi="Times New Roman"/>
                <w:sz w:val="24"/>
                <w:szCs w:val="24"/>
              </w:rPr>
            </w:pPr>
            <w:r>
              <w:rPr>
                <w:rFonts w:ascii="Times New Roman" w:hAnsi="Times New Roman"/>
                <w:sz w:val="24"/>
                <w:szCs w:val="24"/>
              </w:rPr>
              <w:t>2</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11</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По страницам книг В. Сутеева (книги-сборники, книги-произведения).</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12</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В. Сутеев — автор и оформитель книг для детей.</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13</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Литературная игра «По страницам сказок В. Сутеева».</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14</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Народные сказки (цепочки). Инсценирование знакомых сказок.</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15</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Книга-сказка. Большеформатные книги с одним произведением.</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16</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Библиотечный урок. Книги-сказки о лисе.</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17</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Книга сказок (сборники сказочных историй). А.Н. Толстой</w:t>
            </w:r>
            <w:r w:rsidR="002A5D35" w:rsidRPr="005A2788">
              <w:rPr>
                <w:rFonts w:ascii="Times New Roman" w:hAnsi="Times New Roman"/>
                <w:sz w:val="24"/>
                <w:szCs w:val="24"/>
              </w:rPr>
              <w:t xml:space="preserve"> </w:t>
            </w:r>
            <w:r w:rsidRPr="005A2788">
              <w:rPr>
                <w:rFonts w:ascii="Times New Roman" w:hAnsi="Times New Roman"/>
                <w:sz w:val="24"/>
                <w:szCs w:val="24"/>
              </w:rPr>
              <w:t>«Приключения Буратино».</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18</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По страницам книги А.Н. Толстого «Приключения Буратино». Книга историй и приключений героев-кукол. Инсценирование отдельных историй.</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19</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Книги С. Маршака. Выставка книг.</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20</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Книги-сборники произведений К. Чуковского.</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21</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Е. Чарушин — писатель и иллюстратор своих книг.</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22</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Книга Ш. Перро «Красная шапочка» в разных изданиях.</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23</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Книга Дж. Харриса «Сказки дядюшки Римуса».</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24</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В гостях у сказки.</w:t>
            </w:r>
          </w:p>
        </w:tc>
        <w:tc>
          <w:tcPr>
            <w:tcW w:w="1665" w:type="dxa"/>
          </w:tcPr>
          <w:p w:rsidR="008F4025" w:rsidRPr="005A2788" w:rsidRDefault="00E04D1A" w:rsidP="00E04D1A">
            <w:pPr>
              <w:spacing w:line="360" w:lineRule="auto"/>
              <w:jc w:val="center"/>
              <w:rPr>
                <w:rFonts w:ascii="Times New Roman" w:hAnsi="Times New Roman"/>
                <w:sz w:val="24"/>
                <w:szCs w:val="24"/>
              </w:rPr>
            </w:pPr>
            <w:r>
              <w:rPr>
                <w:rFonts w:ascii="Times New Roman" w:hAnsi="Times New Roman"/>
                <w:sz w:val="24"/>
                <w:szCs w:val="24"/>
              </w:rPr>
              <w:t>2</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25</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Стихотворения для детей. Книги-сборники.</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26</w:t>
            </w:r>
          </w:p>
        </w:tc>
        <w:tc>
          <w:tcPr>
            <w:tcW w:w="6946" w:type="dxa"/>
          </w:tcPr>
          <w:p w:rsidR="008F4025" w:rsidRPr="005A2788" w:rsidRDefault="008F4025" w:rsidP="00E04D1A">
            <w:pPr>
              <w:spacing w:line="360" w:lineRule="auto"/>
              <w:rPr>
                <w:rFonts w:ascii="Times New Roman" w:hAnsi="Times New Roman"/>
                <w:b/>
                <w:sz w:val="24"/>
                <w:szCs w:val="24"/>
              </w:rPr>
            </w:pPr>
            <w:r w:rsidRPr="005A2788">
              <w:rPr>
                <w:rFonts w:ascii="Times New Roman" w:hAnsi="Times New Roman"/>
                <w:sz w:val="24"/>
                <w:szCs w:val="24"/>
              </w:rPr>
              <w:t>Конкурс чтецов стихотворений детских поэтов.</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27</w:t>
            </w:r>
          </w:p>
        </w:tc>
        <w:tc>
          <w:tcPr>
            <w:tcW w:w="6946" w:type="dxa"/>
          </w:tcPr>
          <w:p w:rsidR="008F4025" w:rsidRPr="005A2788" w:rsidRDefault="002A5D35" w:rsidP="00E04D1A">
            <w:pPr>
              <w:spacing w:line="360" w:lineRule="auto"/>
              <w:rPr>
                <w:rFonts w:ascii="Times New Roman" w:hAnsi="Times New Roman"/>
                <w:b/>
                <w:sz w:val="24"/>
                <w:szCs w:val="24"/>
              </w:rPr>
            </w:pPr>
            <w:r w:rsidRPr="005A2788">
              <w:rPr>
                <w:rFonts w:ascii="Times New Roman" w:hAnsi="Times New Roman"/>
                <w:sz w:val="24"/>
                <w:szCs w:val="24"/>
              </w:rPr>
              <w:t>Дети — герои книг детских писателей.</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28</w:t>
            </w:r>
          </w:p>
        </w:tc>
        <w:tc>
          <w:tcPr>
            <w:tcW w:w="6946" w:type="dxa"/>
          </w:tcPr>
          <w:p w:rsidR="008F4025" w:rsidRPr="005A2788" w:rsidRDefault="002A5D35" w:rsidP="00E04D1A">
            <w:pPr>
              <w:spacing w:line="360" w:lineRule="auto"/>
              <w:rPr>
                <w:rFonts w:ascii="Times New Roman" w:hAnsi="Times New Roman"/>
                <w:b/>
                <w:sz w:val="24"/>
                <w:szCs w:val="24"/>
              </w:rPr>
            </w:pPr>
            <w:r w:rsidRPr="005A2788">
              <w:rPr>
                <w:rFonts w:ascii="Times New Roman" w:hAnsi="Times New Roman"/>
                <w:sz w:val="24"/>
                <w:szCs w:val="24"/>
              </w:rPr>
              <w:t>Литературная игра «Вопросы и ответы».</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29</w:t>
            </w:r>
          </w:p>
        </w:tc>
        <w:tc>
          <w:tcPr>
            <w:tcW w:w="6946" w:type="dxa"/>
          </w:tcPr>
          <w:p w:rsidR="008F4025" w:rsidRPr="005A2788" w:rsidRDefault="002A5D35" w:rsidP="00E04D1A">
            <w:pPr>
              <w:spacing w:line="360" w:lineRule="auto"/>
              <w:rPr>
                <w:rFonts w:ascii="Times New Roman" w:hAnsi="Times New Roman"/>
                <w:b/>
                <w:sz w:val="24"/>
                <w:szCs w:val="24"/>
              </w:rPr>
            </w:pPr>
            <w:r w:rsidRPr="005A2788">
              <w:rPr>
                <w:rFonts w:ascii="Times New Roman" w:hAnsi="Times New Roman"/>
                <w:sz w:val="24"/>
                <w:szCs w:val="24"/>
              </w:rPr>
              <w:t>Книги В. Бианки, Г. Скребицкого</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2A5D35">
        <w:tc>
          <w:tcPr>
            <w:tcW w:w="959" w:type="dxa"/>
          </w:tcPr>
          <w:p w:rsidR="008F4025" w:rsidRPr="005A2788" w:rsidRDefault="008F4025" w:rsidP="00E04D1A">
            <w:pPr>
              <w:spacing w:line="360" w:lineRule="auto"/>
              <w:jc w:val="center"/>
              <w:rPr>
                <w:rFonts w:ascii="Times New Roman" w:hAnsi="Times New Roman"/>
                <w:sz w:val="24"/>
                <w:szCs w:val="24"/>
              </w:rPr>
            </w:pPr>
            <w:r w:rsidRPr="005A2788">
              <w:rPr>
                <w:rFonts w:ascii="Times New Roman" w:hAnsi="Times New Roman"/>
                <w:sz w:val="24"/>
                <w:szCs w:val="24"/>
              </w:rPr>
              <w:t>30</w:t>
            </w:r>
          </w:p>
        </w:tc>
        <w:tc>
          <w:tcPr>
            <w:tcW w:w="6946" w:type="dxa"/>
          </w:tcPr>
          <w:p w:rsidR="008F4025" w:rsidRPr="005A2788" w:rsidRDefault="002A5D35" w:rsidP="00E04D1A">
            <w:pPr>
              <w:spacing w:line="360" w:lineRule="auto"/>
              <w:rPr>
                <w:rFonts w:ascii="Times New Roman" w:hAnsi="Times New Roman"/>
                <w:b/>
                <w:sz w:val="24"/>
                <w:szCs w:val="24"/>
              </w:rPr>
            </w:pPr>
            <w:r w:rsidRPr="005A2788">
              <w:rPr>
                <w:rFonts w:ascii="Times New Roman" w:hAnsi="Times New Roman"/>
                <w:sz w:val="24"/>
                <w:szCs w:val="24"/>
              </w:rPr>
              <w:t>Книга Н. Некрасова «Дедушка Мазай и зайцы».</w:t>
            </w:r>
          </w:p>
        </w:tc>
        <w:tc>
          <w:tcPr>
            <w:tcW w:w="1665" w:type="dxa"/>
          </w:tcPr>
          <w:p w:rsidR="008F402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2A5D35" w:rsidRPr="005A2788" w:rsidTr="002A5D35">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31</w:t>
            </w:r>
          </w:p>
        </w:tc>
        <w:tc>
          <w:tcPr>
            <w:tcW w:w="6946" w:type="dxa"/>
          </w:tcPr>
          <w:p w:rsidR="002A5D35" w:rsidRPr="005A2788" w:rsidRDefault="002A5D35" w:rsidP="00E04D1A">
            <w:pPr>
              <w:spacing w:line="360" w:lineRule="auto"/>
              <w:rPr>
                <w:rFonts w:ascii="Times New Roman" w:hAnsi="Times New Roman"/>
                <w:sz w:val="24"/>
                <w:szCs w:val="24"/>
              </w:rPr>
            </w:pPr>
            <w:r w:rsidRPr="005A2788">
              <w:rPr>
                <w:rFonts w:ascii="Times New Roman" w:hAnsi="Times New Roman"/>
                <w:sz w:val="24"/>
                <w:szCs w:val="24"/>
              </w:rPr>
              <w:t>По страницам любимых книг. Выставка книг.</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bl>
    <w:p w:rsidR="008F4025" w:rsidRPr="005A2788" w:rsidRDefault="008F4025"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jc w:val="both"/>
        <w:rPr>
          <w:rFonts w:ascii="Times New Roman" w:hAnsi="Times New Roman" w:cs="Times New Roman"/>
          <w:b/>
          <w:sz w:val="24"/>
          <w:szCs w:val="24"/>
        </w:rPr>
      </w:pPr>
    </w:p>
    <w:p w:rsidR="00B103C2" w:rsidRPr="005A2788" w:rsidRDefault="00B103C2" w:rsidP="00E04D1A">
      <w:pPr>
        <w:spacing w:after="0" w:line="360" w:lineRule="auto"/>
        <w:jc w:val="both"/>
        <w:rPr>
          <w:rFonts w:ascii="Times New Roman" w:hAnsi="Times New Roman" w:cs="Times New Roman"/>
          <w:b/>
          <w:sz w:val="24"/>
          <w:szCs w:val="24"/>
        </w:rPr>
      </w:pP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lastRenderedPageBreak/>
        <w:t xml:space="preserve">Содержание </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Здравствуй, книга (2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Учебная книга. Элементы структуры учебной книги (обложка, титульный лист, оглавление). Аппарат ориентировки. Правила пользования книгой. Игра «Что в твоём рюкзаке живёт?».</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Книга-произведение (большеформатная, в типовом оформлении).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Обложка книги: информация о книге (название книги), иллюстрация</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(определение темы и жанра). Классификация книг по темам и жанрам</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(работа в группах).</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Домашняя библиотека, классная библиотека, школьная библиотека.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Правила поведения в библиотеке.</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о Родине и родной природе (2 ч)</w:t>
      </w:r>
    </w:p>
    <w:p w:rsidR="00AF08AA" w:rsidRPr="005A2788" w:rsidRDefault="00AF08AA" w:rsidP="00E04D1A">
      <w:pPr>
        <w:tabs>
          <w:tab w:val="left" w:pos="709"/>
        </w:tabs>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о Родине и родной природе детских писателей (книга-произведение и книга-сборник).</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Структура книги, справочный аппарат книги.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Читальный зал: культура самостоятельной работы с выбранной книгой (рассматривание, чтение или слушание).</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Писатели детям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детских писателей-классиков (А. Барто, К. Чуковский, С. Маршак, Я. Аким, Л.Пантелеев).</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Детские книги с рассказами современных писателей (М. Пляцковский, С. Георгиев, М. Дружинина, С. Степанов и др.).</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Выставка книг детских писателей. Слушание и рассматривание одной из детских книг. Художники-иллюстраторы детских книг.</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Инсценирование картин-эпизодов из выбранной книги.</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Народная мудрость. Книги-сборники (2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малых жанров фольклора. Особенности детских книг с фольклорными произведениями для детей (оформление, тексты).</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Игры «Посчитайся», «Отгадай загадку».</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Творческая работа «Сочини загадку».</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По страницам книг В. Сутеева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В. Сутеева (книги-сборники, книги-произведения). Структура книги-сборника.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В. Сутеев — автор и художник-оформитель.</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Игра «По страницам сказок В. Сутеева».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Библиографическая справка (информация) об авторе в структуре книги-сборника. Самостоятельная поисковая работа в группах.</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Сказки народов мира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«Русские народные сказки». Книги-произведения.</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Сказки народов России и народов мира. Оформление выставки книг.</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Подготовка проведения конкурса «Герои народных сказок», инсценирование.Домики-сказки (коллективная проектная деятельность).</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русских писателей-сказочников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Сборник сказочных историй А.Н. Толстого «Приключения Буратино».</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Слушание и чтение историй из книги А.Н. Толстого «Приключения Буратино».</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Инсценирование отдельных историй.</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Творческая работа «Встреча с Буратино» (работа в группах).</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Детские</w:t>
      </w:r>
      <w:r w:rsidRPr="005A2788">
        <w:rPr>
          <w:rFonts w:ascii="Times New Roman" w:hAnsi="Times New Roman" w:cs="Times New Roman"/>
          <w:sz w:val="24"/>
          <w:szCs w:val="24"/>
        </w:rPr>
        <w:t xml:space="preserve"> </w:t>
      </w:r>
      <w:r w:rsidRPr="005A2788">
        <w:rPr>
          <w:rFonts w:ascii="Times New Roman" w:hAnsi="Times New Roman" w:cs="Times New Roman"/>
          <w:b/>
          <w:sz w:val="24"/>
          <w:szCs w:val="24"/>
        </w:rPr>
        <w:t>писатели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С. Маршака для детей. Сказки, стихотворения, загадки.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 Чуковский детям: книги-произведения, книги-сборники.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Е. Чарушина для детей. Герои книг Е. Чарушина.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произведений современных детских писателей.</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Детские журналы «Мурзилка», «Зёрнышко». Произведения детских писателей на страницах журналов.</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Сказки зарубежных писателей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сказок Ш. Перро. Книга-произведение. Книга Ш. Перро</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«Красная шапочка» в разных изданиях.</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Автор, переводчик, оформитель. Справочный аппарат книги.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Книга Дж. Харриса «Сказки дядюшки Римуса». Книга-сборник историй. Герои книги. Слушание и чтение отдельных историй.</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Инсценирование отдельных картин-эпизодов из выбранной книги.</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Книги-сборники стихотворений для детей (2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Стихотворения о детях и для детей. Книги-сборники А. Барто, В. Бе-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рестова, С. Михалкова.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Поиск нужного произведения в книге-сборнике по содержанию. Игра «Кто быстрее найдёт произведение в книге?».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Конкурс «Слушаем и читаем стихи детских поэтов».</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Литературная игра «Послушай и назови».</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Дети — герои книг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Дети — герои сказок. Русские народные сказки: «Сестрица Алёнушка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 xml:space="preserve"> и братец Иванушка», «Терёшечка»; сказка А.Н. Толстого «Приключения Буратино», </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Ш. Перро «Красная шапочка».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Парад героев сказок.</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Дети — герои рассказов (В. Осеева «Мушка», Е. Пермяк «Первая рыбка», В. Осеева «Совесть», Н. Носов «Мишкина каша», В. Драгунский «Денискины рассказы»). Игра «Диалоги героев».</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Дети — герои стихотворений (А. Барто «В школу», С. Михалков «Фома», Е. Благинина «Тюлюлюй», Я. Аким «Жадина»). Конкурс юмористических стихов.</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о животных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о животных.</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Н. Некрасов «Дедушка Мазай и зайцы»: слушание, рассматривание.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Обсуждение произведения и главного героя — дедушки Мазая.</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Книга В. Чаплиной «Питомцы зоопарка» и книга-сборник И. Акимушкина «Жизнь животных» (работа в группах).</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Час читателя: самостоятельное чтение произведений о животных из детских журналов. Работа в группах.</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Творческая работа: сочинение рассказа «Мой маленький друг».</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находить книгу в открытом библиотечном фонде;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выбирать нужную книгу по теме, жанру и авторской принадлежности;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сравнивать книги одного автора разных лет издания по оформлению;</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формулировать и высказывать своё впечатление о прочитанной книге и героях;</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характеризовать книгу, определять тему и жанр, выбирать книгу на заданную тему;</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сравнивать книгу-сборник с книгой-произведением;</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слушать и читать книгу, понимать прочитанное;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пользоваться аппаратом книги;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овладевать правилами поведения в общественных местах (библиотеке);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систематизировать по темам детские книги в домашней библиотеке.</w:t>
      </w:r>
    </w:p>
    <w:p w:rsidR="002A5D35" w:rsidRPr="005A2788" w:rsidRDefault="002A5D35" w:rsidP="00E04D1A">
      <w:pPr>
        <w:spacing w:after="0" w:line="360" w:lineRule="auto"/>
        <w:ind w:firstLine="709"/>
        <w:jc w:val="center"/>
        <w:rPr>
          <w:rFonts w:ascii="Times New Roman" w:hAnsi="Times New Roman" w:cs="Times New Roman"/>
          <w:b/>
          <w:sz w:val="24"/>
          <w:szCs w:val="24"/>
        </w:rPr>
      </w:pPr>
    </w:p>
    <w:p w:rsidR="00792261" w:rsidRPr="005A2788" w:rsidRDefault="00B103C2" w:rsidP="00E04D1A">
      <w:pPr>
        <w:spacing w:after="0" w:line="360" w:lineRule="auto"/>
        <w:rPr>
          <w:rFonts w:ascii="Times New Roman" w:hAnsi="Times New Roman" w:cs="Times New Roman"/>
          <w:b/>
          <w:sz w:val="24"/>
          <w:szCs w:val="24"/>
        </w:rPr>
      </w:pPr>
      <w:r w:rsidRPr="005A2788">
        <w:rPr>
          <w:rFonts w:ascii="Times New Roman" w:hAnsi="Times New Roman" w:cs="Times New Roman"/>
          <w:b/>
          <w:sz w:val="24"/>
          <w:szCs w:val="24"/>
        </w:rPr>
        <w:t xml:space="preserve">                                                          </w:t>
      </w:r>
      <w:r w:rsidR="00792261" w:rsidRPr="005A2788">
        <w:rPr>
          <w:rFonts w:ascii="Times New Roman" w:hAnsi="Times New Roman" w:cs="Times New Roman"/>
          <w:b/>
          <w:sz w:val="24"/>
          <w:szCs w:val="24"/>
        </w:rPr>
        <w:t>2 класс</w:t>
      </w:r>
      <w:r w:rsidR="00E04D1A">
        <w:rPr>
          <w:rFonts w:ascii="Times New Roman" w:hAnsi="Times New Roman" w:cs="Times New Roman"/>
          <w:b/>
          <w:sz w:val="24"/>
          <w:szCs w:val="24"/>
        </w:rPr>
        <w:t xml:space="preserve"> (34</w:t>
      </w:r>
      <w:r w:rsidRPr="005A2788">
        <w:rPr>
          <w:rFonts w:ascii="Times New Roman" w:hAnsi="Times New Roman" w:cs="Times New Roman"/>
          <w:b/>
          <w:sz w:val="24"/>
          <w:szCs w:val="24"/>
        </w:rPr>
        <w:t>ч)</w:t>
      </w:r>
    </w:p>
    <w:tbl>
      <w:tblPr>
        <w:tblStyle w:val="a5"/>
        <w:tblW w:w="0" w:type="auto"/>
        <w:tblLook w:val="04A0" w:firstRow="1" w:lastRow="0" w:firstColumn="1" w:lastColumn="0" w:noHBand="0" w:noVBand="1"/>
      </w:tblPr>
      <w:tblGrid>
        <w:gridCol w:w="959"/>
        <w:gridCol w:w="6946"/>
        <w:gridCol w:w="1665"/>
      </w:tblGrid>
      <w:tr w:rsidR="005A2788" w:rsidRPr="005A2788" w:rsidTr="00886997">
        <w:tc>
          <w:tcPr>
            <w:tcW w:w="959" w:type="dxa"/>
          </w:tcPr>
          <w:p w:rsidR="002A5D35" w:rsidRPr="005A2788" w:rsidRDefault="002A5D35" w:rsidP="00E04D1A">
            <w:pPr>
              <w:spacing w:line="360" w:lineRule="auto"/>
              <w:jc w:val="center"/>
              <w:rPr>
                <w:rFonts w:ascii="Times New Roman" w:hAnsi="Times New Roman"/>
                <w:b/>
                <w:sz w:val="24"/>
                <w:szCs w:val="24"/>
              </w:rPr>
            </w:pPr>
            <w:r w:rsidRPr="005A2788">
              <w:rPr>
                <w:rFonts w:ascii="Times New Roman" w:hAnsi="Times New Roman"/>
                <w:b/>
                <w:sz w:val="24"/>
                <w:szCs w:val="24"/>
              </w:rPr>
              <w:t>№</w:t>
            </w:r>
          </w:p>
        </w:tc>
        <w:tc>
          <w:tcPr>
            <w:tcW w:w="6946" w:type="dxa"/>
          </w:tcPr>
          <w:p w:rsidR="002A5D35" w:rsidRPr="005A2788" w:rsidRDefault="002A5D35" w:rsidP="00E04D1A">
            <w:pPr>
              <w:spacing w:line="360" w:lineRule="auto"/>
              <w:jc w:val="center"/>
              <w:rPr>
                <w:rFonts w:ascii="Times New Roman" w:hAnsi="Times New Roman"/>
                <w:b/>
                <w:sz w:val="24"/>
                <w:szCs w:val="24"/>
              </w:rPr>
            </w:pPr>
            <w:r w:rsidRPr="005A2788">
              <w:rPr>
                <w:rFonts w:ascii="Times New Roman" w:hAnsi="Times New Roman"/>
                <w:b/>
                <w:sz w:val="24"/>
                <w:szCs w:val="24"/>
              </w:rPr>
              <w:t>Тема</w:t>
            </w:r>
          </w:p>
        </w:tc>
        <w:tc>
          <w:tcPr>
            <w:tcW w:w="1665" w:type="dxa"/>
          </w:tcPr>
          <w:p w:rsidR="002A5D35" w:rsidRPr="005A2788" w:rsidRDefault="002A5D35" w:rsidP="00E04D1A">
            <w:pPr>
              <w:spacing w:line="360" w:lineRule="auto"/>
              <w:jc w:val="center"/>
              <w:rPr>
                <w:rFonts w:ascii="Times New Roman" w:hAnsi="Times New Roman"/>
                <w:b/>
                <w:sz w:val="24"/>
                <w:szCs w:val="24"/>
              </w:rPr>
            </w:pPr>
            <w:r w:rsidRPr="005A2788">
              <w:rPr>
                <w:rFonts w:ascii="Times New Roman" w:hAnsi="Times New Roman"/>
                <w:b/>
                <w:sz w:val="24"/>
                <w:szCs w:val="24"/>
              </w:rPr>
              <w:t>Количество часов</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Роль книги в жизни человека.</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2</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История создания книги. Первая печатная книга на Руси.</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lastRenderedPageBreak/>
              <w:t>3</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Структура книги (элементы книги).</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4</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Экскурсия в библиотеку (районную, муниципальную, городскую).</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5</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Правила поведения в библиотеке. Алфавитный каталог.Каталожная карточка.</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6</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Выставка книг о детях. Структура книги.</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7</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В. Осеевой. Книга-сборник.</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8</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Е. Пермяка. Титульный лист.</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9</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Н. Носова. Типы книг.</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10</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В. Драгунского. Аппарат книги.</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11</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Герои детских книг. Библиотечный стенд (плакат).</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12</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Книги-сборники. Малые жанры фольклора.</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13</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Пословицы. Темы пословиц. Рукописная книга «Пословицы о книге и учении».</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14</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Загадки. Темы загадок. Конкурс «Отгадай загадку».</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15</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Скороговорки и чистоговорки.</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16</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 с литературными (авторскими) сказками.</w:t>
            </w:r>
          </w:p>
        </w:tc>
        <w:tc>
          <w:tcPr>
            <w:tcW w:w="1665" w:type="dxa"/>
          </w:tcPr>
          <w:p w:rsidR="002A5D35" w:rsidRPr="005A2788" w:rsidRDefault="00E04D1A" w:rsidP="00E04D1A">
            <w:pPr>
              <w:spacing w:line="360" w:lineRule="auto"/>
              <w:jc w:val="center"/>
              <w:rPr>
                <w:rFonts w:ascii="Times New Roman" w:hAnsi="Times New Roman"/>
                <w:sz w:val="24"/>
                <w:szCs w:val="24"/>
              </w:rPr>
            </w:pPr>
            <w:r>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17</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Писатели-сказочники.</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18</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Герои сказок. Викторина.</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19</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По страницам сказок Х.К. Андерсена.</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20</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Проектная деятельность «Путешествие в страну сказок».</w:t>
            </w:r>
          </w:p>
        </w:tc>
        <w:tc>
          <w:tcPr>
            <w:tcW w:w="1665" w:type="dxa"/>
          </w:tcPr>
          <w:p w:rsidR="002A5D35" w:rsidRPr="005A2788" w:rsidRDefault="00E04D1A" w:rsidP="00E04D1A">
            <w:pPr>
              <w:spacing w:line="360" w:lineRule="auto"/>
              <w:jc w:val="center"/>
              <w:rPr>
                <w:rFonts w:ascii="Times New Roman" w:hAnsi="Times New Roman"/>
                <w:sz w:val="24"/>
                <w:szCs w:val="24"/>
              </w:rPr>
            </w:pPr>
            <w:r>
              <w:rPr>
                <w:rFonts w:ascii="Times New Roman" w:hAnsi="Times New Roman"/>
                <w:sz w:val="24"/>
                <w:szCs w:val="24"/>
              </w:rPr>
              <w:t>2</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21</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о детях. Выставка книг.</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22</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Герои книг В. Осеевой.</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23</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Н. Носова. Приключение-сказка о Незнайке и его друзьях.</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24</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 С. Михалкова: стихотворения, басни, рассказы.</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25</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о братьях наших меньших. Художники-оформители.</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26</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Сборники стихотворений для детей. Каталожная карточка.</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27</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Книги-сборники сказок народов мира. Переводчики, пересказчики и обработчики народных сказок.</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28</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Народные сказки на страницах детских журналов.</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29</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о семье.</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30</w:t>
            </w:r>
          </w:p>
        </w:tc>
        <w:tc>
          <w:tcPr>
            <w:tcW w:w="6946" w:type="dxa"/>
          </w:tcPr>
          <w:p w:rsidR="002A5D35" w:rsidRPr="005A2788" w:rsidRDefault="002A5D35"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о защитниках Отечества. Книга А. Гайдара «Сказка о Военной тайне, о Мальчише-Кибальчише и его твёрдом слове».</w:t>
            </w:r>
          </w:p>
        </w:tc>
        <w:tc>
          <w:tcPr>
            <w:tcW w:w="1665" w:type="dxa"/>
          </w:tcPr>
          <w:p w:rsidR="002A5D35" w:rsidRPr="005A2788" w:rsidRDefault="00E04D1A" w:rsidP="00E04D1A">
            <w:pPr>
              <w:spacing w:line="360" w:lineRule="auto"/>
              <w:jc w:val="center"/>
              <w:rPr>
                <w:rFonts w:ascii="Times New Roman" w:hAnsi="Times New Roman"/>
                <w:sz w:val="24"/>
                <w:szCs w:val="24"/>
              </w:rPr>
            </w:pPr>
            <w:r>
              <w:rPr>
                <w:rFonts w:ascii="Times New Roman" w:hAnsi="Times New Roman"/>
                <w:sz w:val="24"/>
                <w:szCs w:val="24"/>
              </w:rPr>
              <w:t>2</w:t>
            </w:r>
          </w:p>
        </w:tc>
      </w:tr>
      <w:tr w:rsidR="005A2788"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t>31</w:t>
            </w:r>
          </w:p>
        </w:tc>
        <w:tc>
          <w:tcPr>
            <w:tcW w:w="6946" w:type="dxa"/>
          </w:tcPr>
          <w:p w:rsidR="002A5D35" w:rsidRPr="005A2788" w:rsidRDefault="002A5D35" w:rsidP="00E04D1A">
            <w:pPr>
              <w:spacing w:line="360" w:lineRule="auto"/>
              <w:jc w:val="both"/>
              <w:rPr>
                <w:rFonts w:ascii="Times New Roman" w:hAnsi="Times New Roman"/>
                <w:sz w:val="24"/>
                <w:szCs w:val="24"/>
              </w:rPr>
            </w:pPr>
            <w:r w:rsidRPr="005A2788">
              <w:rPr>
                <w:rFonts w:ascii="Times New Roman" w:hAnsi="Times New Roman"/>
                <w:sz w:val="24"/>
                <w:szCs w:val="24"/>
              </w:rPr>
              <w:t xml:space="preserve">Библиотечный урок «Хвала книге». По страницам любимых </w:t>
            </w:r>
            <w:r w:rsidRPr="005A2788">
              <w:rPr>
                <w:rFonts w:ascii="Times New Roman" w:hAnsi="Times New Roman"/>
                <w:sz w:val="24"/>
                <w:szCs w:val="24"/>
              </w:rPr>
              <w:lastRenderedPageBreak/>
              <w:t>книг. Презентация любимой книги.</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lastRenderedPageBreak/>
              <w:t>1</w:t>
            </w:r>
          </w:p>
        </w:tc>
      </w:tr>
      <w:tr w:rsidR="002A5D35" w:rsidRPr="005A2788" w:rsidTr="00886997">
        <w:tc>
          <w:tcPr>
            <w:tcW w:w="959" w:type="dxa"/>
          </w:tcPr>
          <w:p w:rsidR="002A5D35" w:rsidRPr="005A2788" w:rsidRDefault="002A5D35" w:rsidP="00E04D1A">
            <w:pPr>
              <w:spacing w:line="360" w:lineRule="auto"/>
              <w:jc w:val="center"/>
              <w:rPr>
                <w:rFonts w:ascii="Times New Roman" w:hAnsi="Times New Roman"/>
                <w:sz w:val="24"/>
                <w:szCs w:val="24"/>
              </w:rPr>
            </w:pPr>
            <w:r w:rsidRPr="005A2788">
              <w:rPr>
                <w:rFonts w:ascii="Times New Roman" w:hAnsi="Times New Roman"/>
                <w:sz w:val="24"/>
                <w:szCs w:val="24"/>
              </w:rPr>
              <w:lastRenderedPageBreak/>
              <w:t>32</w:t>
            </w:r>
          </w:p>
        </w:tc>
        <w:tc>
          <w:tcPr>
            <w:tcW w:w="6946" w:type="dxa"/>
          </w:tcPr>
          <w:p w:rsidR="002A5D35" w:rsidRPr="005A2788" w:rsidRDefault="002A5D35" w:rsidP="00E04D1A">
            <w:pPr>
              <w:spacing w:line="360" w:lineRule="auto"/>
              <w:jc w:val="both"/>
              <w:rPr>
                <w:rFonts w:ascii="Times New Roman" w:hAnsi="Times New Roman"/>
                <w:sz w:val="24"/>
                <w:szCs w:val="24"/>
              </w:rPr>
            </w:pPr>
            <w:r w:rsidRPr="005A2788">
              <w:rPr>
                <w:rFonts w:ascii="Times New Roman" w:hAnsi="Times New Roman"/>
                <w:sz w:val="24"/>
                <w:szCs w:val="24"/>
              </w:rPr>
              <w:t>Летнее чтение. Оформление еженедельника «Книгочей» или «Дневника читателя».</w:t>
            </w:r>
          </w:p>
        </w:tc>
        <w:tc>
          <w:tcPr>
            <w:tcW w:w="1665" w:type="dxa"/>
          </w:tcPr>
          <w:p w:rsidR="002A5D35"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bl>
    <w:p w:rsidR="00A328BA" w:rsidRPr="005A2788" w:rsidRDefault="00A328BA" w:rsidP="00E04D1A">
      <w:pPr>
        <w:spacing w:after="0" w:line="360" w:lineRule="auto"/>
        <w:jc w:val="both"/>
        <w:rPr>
          <w:rFonts w:ascii="Times New Roman" w:hAnsi="Times New Roman" w:cs="Times New Roman"/>
          <w:b/>
          <w:sz w:val="24"/>
          <w:szCs w:val="24"/>
        </w:rPr>
      </w:pPr>
    </w:p>
    <w:p w:rsidR="00AF08AA" w:rsidRPr="005A2788" w:rsidRDefault="00B103C2"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Содержание</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Книга, здравствуй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Роль книги в жизни человека. Учебная книга и её справочный аппарат.</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Конкурс «Пословицы о книге и учении». Оформление рукописной книги.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Художественные книги. Художники-оформители. Иллюстрации в книге и их роль. Правила работы с книгой.</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Читальный зал: самостоятельное чтение выбранной книги.</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Книгочей — любитель чтения (2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Библиотека. Библиотечный формуляр.</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Поиск книги по каталогам. Алфавитный каталог. Назначение библиотечного каталога. Работа с каталожной карточкой.</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Викторина «Что вы знаете о книге?».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Игра «Я — библиотекарь».</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о твоих ровесниках (4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Библиотечный урок «Дети — герои детских книг». Выставка книг.</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В. Осеевой, Е. Пермяка, В. Драгунского, Н. Носова и других детских писателей.</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Читальный зал. Чтение и рассматривание книги В. Железникова «Таня и Юсник» или В.Крапивина «Брат, которому семь лет». Конкурс-кроссворд «Имена героев детских книг».</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Презентация книг о детях-ровесниках (устные отзывы).</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Читальный зал. Чтение произведений о детях на страницах детских газет и журналов. Детские журналы «Почитай-ка», «Зёрнышко» (электронная версия).</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Библиотечные плакаты «Герои-ровесники» (работа в группах).</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Живой журнал «Парад героев-сверстников» (инсценирование отдельных эпизодов из рассказов о детях).</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Крупицы народной мудрости. Книги-сборники (4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малых жанров фольклора. Пословицы. Темы пословиц. Путешествие по тропинкам фольклора.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Загадки. Темы загадок. Игра «Отгадай загадку».</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Скороговорки. Конкурс «Чистоговорщики».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Проект «Живой цветок народной мудрости» (работа в группах).</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Писатели-сказочники (4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Выставка книг с литературными сказками. Обзор выставки.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писателей-сказочников. Поиск книги в открытом библиотечном фонде. Чтение выбранной книги.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Герои сказок. Викторина.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Творческая работа «Лукошко сказок» (проектная деятельность).</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о детях (4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о детях и для детей (В. Осеева, Н. Носов, С. Михалков и др.).</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о животных (В. Бианки, Э. Шим, Г. Скребицкий, Н. Сладков и др.).</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стихотворений для детей (Я. Аким, С. Маршак, С. Михалков, А. Барто).</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Старые добрые сказки (4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сказок народов мира. Сборники сказок. Выставка.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Переводчики, пересказчики и обработчики сказок народов других стран. Справочный аппарат книги-сборника. Каталожная карточка.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Сказки народов мира с «бродячими» сюжетами (русская народная сказка «Снегурочка», японская народная сказка «Журушка» и др.). Поисковая работа.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Читальный зал: народные сказки на страницах детских журналов.</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о тех, кто подарил нам жизнь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о семье, маме, детях. Выставка книг о тех, кто защищал свою Родину. Жанры произведений о семье: стихотворения, пословицы, сказки, рассказы, колыбельные песни. Рукописная книга.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Литературная игра «По страницам учебника»: чтение произведений о семье по учебнику или наизусть.</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Мини-проекты (работа в группах): «Они писали о семье», «Рассказы о семье», «Пословицы о семье», «Стихотворения о семье». Рукописная книга «Семья».</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Защитникам Отечества посвящается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о защитниках Отечества. Былины и сказы о защитниках Отечества.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Выставка книг детских писателей о защитниках Отечества.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Библиотечный урок: встреча с участниками или героями Великой Отечественной войны, которые живут рядом.</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Работа с книгой А. Гайдара «Сказка о Военной тайне, Мальчише-Кибальчише и о его твёрдом слове»: чтение, рассматривание.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Рукописная книга «Защитники Отечества в твоей семье»: фотографии, письма, воспоминания, рисунки.</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lastRenderedPageBreak/>
        <w:t>По страницам любимых книг (2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разных жанров, тем, типов и авторской принадлежности.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Библиотечный урок: книги-сборники по авторам, жанрам, темам.</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Проектная деятельность: презентация любимых книг (по оформлению, содержанию и поступкам героев).</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Коллективная творческая работа: комиксы и весёлые истории.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Оформление еженедельника «Летнее чтение» или «Дневник читателя».</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знать структурные элементы библиотеки: абонемент, читальный зал;</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ориентироваться в мире книг (отбирать книги по авторской принадлежности в открытом библиотечном фонде);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пользоваться алфавитным каталогом для отбора нужной книги;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заполнять каталожную карточку;</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систематизировать книги по авторской принадлежности;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составлять список прочитанных книг;</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выделять особенности учебной книги;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работать самостоятельно с книгой по алгоритму «Работаем с книгой»;</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аргументировать мнение о выбранной книге (устный отзыв);</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классифицировать книги по авторской принадлежности, теме, жанру.</w:t>
      </w:r>
    </w:p>
    <w:p w:rsidR="002A5D35" w:rsidRPr="005A2788" w:rsidRDefault="002A5D35" w:rsidP="00E04D1A">
      <w:pPr>
        <w:spacing w:after="0" w:line="360" w:lineRule="auto"/>
        <w:ind w:firstLine="709"/>
        <w:jc w:val="center"/>
        <w:rPr>
          <w:rFonts w:ascii="Times New Roman" w:hAnsi="Times New Roman" w:cs="Times New Roman"/>
          <w:b/>
          <w:sz w:val="24"/>
          <w:szCs w:val="24"/>
        </w:rPr>
      </w:pPr>
    </w:p>
    <w:p w:rsidR="00792261" w:rsidRPr="005A2788" w:rsidRDefault="00B103C2" w:rsidP="00E04D1A">
      <w:pPr>
        <w:spacing w:after="0" w:line="360" w:lineRule="auto"/>
        <w:ind w:firstLine="709"/>
        <w:rPr>
          <w:rFonts w:ascii="Times New Roman" w:hAnsi="Times New Roman" w:cs="Times New Roman"/>
          <w:b/>
          <w:sz w:val="24"/>
          <w:szCs w:val="24"/>
        </w:rPr>
      </w:pPr>
      <w:r w:rsidRPr="005A2788">
        <w:rPr>
          <w:rFonts w:ascii="Times New Roman" w:hAnsi="Times New Roman" w:cs="Times New Roman"/>
          <w:b/>
          <w:sz w:val="24"/>
          <w:szCs w:val="24"/>
        </w:rPr>
        <w:t xml:space="preserve">                                              </w:t>
      </w:r>
      <w:r w:rsidR="00792261" w:rsidRPr="005A2788">
        <w:rPr>
          <w:rFonts w:ascii="Times New Roman" w:hAnsi="Times New Roman" w:cs="Times New Roman"/>
          <w:b/>
          <w:sz w:val="24"/>
          <w:szCs w:val="24"/>
        </w:rPr>
        <w:t>3 класс</w:t>
      </w:r>
      <w:r w:rsidR="00E04D1A">
        <w:rPr>
          <w:rFonts w:ascii="Times New Roman" w:hAnsi="Times New Roman" w:cs="Times New Roman"/>
          <w:b/>
          <w:sz w:val="24"/>
          <w:szCs w:val="24"/>
        </w:rPr>
        <w:t xml:space="preserve"> ( 34</w:t>
      </w:r>
      <w:r w:rsidRPr="005A2788">
        <w:rPr>
          <w:rFonts w:ascii="Times New Roman" w:hAnsi="Times New Roman" w:cs="Times New Roman"/>
          <w:b/>
          <w:sz w:val="24"/>
          <w:szCs w:val="24"/>
        </w:rPr>
        <w:t xml:space="preserve"> ч)</w:t>
      </w:r>
    </w:p>
    <w:tbl>
      <w:tblPr>
        <w:tblStyle w:val="a5"/>
        <w:tblW w:w="0" w:type="auto"/>
        <w:tblLook w:val="04A0" w:firstRow="1" w:lastRow="0" w:firstColumn="1" w:lastColumn="0" w:noHBand="0" w:noVBand="1"/>
      </w:tblPr>
      <w:tblGrid>
        <w:gridCol w:w="959"/>
        <w:gridCol w:w="6946"/>
        <w:gridCol w:w="1665"/>
      </w:tblGrid>
      <w:tr w:rsidR="005A2788" w:rsidRPr="005A2788" w:rsidTr="00886997">
        <w:tc>
          <w:tcPr>
            <w:tcW w:w="959" w:type="dxa"/>
          </w:tcPr>
          <w:p w:rsidR="00AF08AA" w:rsidRPr="005A2788" w:rsidRDefault="00AF08AA" w:rsidP="00E04D1A">
            <w:pPr>
              <w:spacing w:line="360" w:lineRule="auto"/>
              <w:jc w:val="center"/>
              <w:rPr>
                <w:rFonts w:ascii="Times New Roman" w:hAnsi="Times New Roman"/>
                <w:b/>
                <w:sz w:val="24"/>
                <w:szCs w:val="24"/>
              </w:rPr>
            </w:pPr>
            <w:r w:rsidRPr="005A2788">
              <w:rPr>
                <w:rFonts w:ascii="Times New Roman" w:hAnsi="Times New Roman"/>
                <w:b/>
                <w:sz w:val="24"/>
                <w:szCs w:val="24"/>
              </w:rPr>
              <w:t>№</w:t>
            </w:r>
          </w:p>
        </w:tc>
        <w:tc>
          <w:tcPr>
            <w:tcW w:w="6946" w:type="dxa"/>
          </w:tcPr>
          <w:p w:rsidR="00AF08AA" w:rsidRPr="005A2788" w:rsidRDefault="00AF08AA" w:rsidP="00E04D1A">
            <w:pPr>
              <w:spacing w:line="360" w:lineRule="auto"/>
              <w:jc w:val="center"/>
              <w:rPr>
                <w:rFonts w:ascii="Times New Roman" w:hAnsi="Times New Roman"/>
                <w:b/>
                <w:sz w:val="24"/>
                <w:szCs w:val="24"/>
              </w:rPr>
            </w:pPr>
            <w:r w:rsidRPr="005A2788">
              <w:rPr>
                <w:rFonts w:ascii="Times New Roman" w:hAnsi="Times New Roman"/>
                <w:b/>
                <w:sz w:val="24"/>
                <w:szCs w:val="24"/>
              </w:rPr>
              <w:t>Тема</w:t>
            </w:r>
          </w:p>
        </w:tc>
        <w:tc>
          <w:tcPr>
            <w:tcW w:w="1665" w:type="dxa"/>
          </w:tcPr>
          <w:p w:rsidR="00AF08AA" w:rsidRPr="005A2788" w:rsidRDefault="00AF08AA" w:rsidP="00E04D1A">
            <w:pPr>
              <w:spacing w:line="360" w:lineRule="auto"/>
              <w:jc w:val="center"/>
              <w:rPr>
                <w:rFonts w:ascii="Times New Roman" w:hAnsi="Times New Roman"/>
                <w:b/>
                <w:sz w:val="24"/>
                <w:szCs w:val="24"/>
              </w:rPr>
            </w:pPr>
            <w:r w:rsidRPr="005A2788">
              <w:rPr>
                <w:rFonts w:ascii="Times New Roman" w:hAnsi="Times New Roman"/>
                <w:b/>
                <w:sz w:val="24"/>
                <w:szCs w:val="24"/>
              </w:rPr>
              <w:t>Количество часов</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Книги-сборники былин, легенд, сказов.</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Первые книги. Библия. Детская библия.</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3</w:t>
            </w:r>
          </w:p>
        </w:tc>
        <w:tc>
          <w:tcPr>
            <w:tcW w:w="6946" w:type="dxa"/>
          </w:tcPr>
          <w:p w:rsidR="00AF08AA" w:rsidRPr="005A2788" w:rsidRDefault="00AF08AA" w:rsidP="00E04D1A">
            <w:pPr>
              <w:spacing w:line="360" w:lineRule="auto"/>
              <w:rPr>
                <w:rFonts w:ascii="Times New Roman" w:hAnsi="Times New Roman"/>
                <w:b/>
                <w:sz w:val="24"/>
                <w:szCs w:val="24"/>
              </w:rPr>
            </w:pPr>
            <w:r w:rsidRPr="005A2788">
              <w:rPr>
                <w:rFonts w:ascii="Times New Roman" w:hAnsi="Times New Roman"/>
                <w:sz w:val="24"/>
                <w:szCs w:val="24"/>
              </w:rPr>
              <w:t>Летописи. Рукописные книги.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4</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История книги. Первопечатник Иван Фёдоров.</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5</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Волшебный мир сказок. Книга-сборник «Сказки А.С. Пушкина».</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6</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Сказки бытовые, волшебные, о животных.</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7</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Сказки с загадками (русская народная сказка «Дочь-семилетка», братья Гримм «Умная дочь крестьянская», А. Платонов «Умная внучка»). Конкурс-кроссворд «Волшебные предметы».</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8</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История басни. Басни Эзопа и И. Крылова. Аппарат книги-сборника.</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lastRenderedPageBreak/>
              <w:t>9</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Басни в прозаической форме Эзопа и Л.Н. Толстого. Сборники басен.</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10</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Русские баснописцы. Басни с «бродячими» сюжетами.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11</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Герои басен. Инсценирование басен.</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12</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Родные поэты.</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13</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Книги-сборники стихотворений Ф. Тютчева, А. Майкова, А. Фета.</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14</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Проект «Краски и звуки поэтического слова».</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15</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Л.Н. Толстого для детей.</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16</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Л.Н. Толстой — сказочник и обработчик русских народных сказок.</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17</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Книги-сборники произведений о животных. Каталог, каталожная карточка.</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18</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Рассказы о животных А. Куприна. Аннотация к рассказу А. Куприна «Ю-ю».</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19</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Книга Дж. Лондона «Бурый волк» или «Волк». Переводчики рассказа. Отзыв.</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20</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Художники-иллюстраторы книг о животных.</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21</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Дети — герои книг. Типы книг.</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22</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Книги-сборники произведений о детях.</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23</w:t>
            </w:r>
          </w:p>
        </w:tc>
        <w:tc>
          <w:tcPr>
            <w:tcW w:w="6946" w:type="dxa"/>
          </w:tcPr>
          <w:p w:rsidR="00AF08AA" w:rsidRPr="005A2788" w:rsidRDefault="00AF08AA" w:rsidP="00E04D1A">
            <w:pPr>
              <w:spacing w:line="360" w:lineRule="auto"/>
              <w:rPr>
                <w:rFonts w:ascii="Times New Roman" w:hAnsi="Times New Roman"/>
                <w:b/>
                <w:sz w:val="24"/>
                <w:szCs w:val="24"/>
              </w:rPr>
            </w:pPr>
            <w:r w:rsidRPr="005A2788">
              <w:rPr>
                <w:rFonts w:ascii="Times New Roman" w:hAnsi="Times New Roman"/>
                <w:sz w:val="24"/>
                <w:szCs w:val="24"/>
              </w:rPr>
              <w:t>Литературная игра «Расскажи о героях детских книг —твоих сверстниках».</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24</w:t>
            </w:r>
          </w:p>
        </w:tc>
        <w:tc>
          <w:tcPr>
            <w:tcW w:w="6946" w:type="dxa"/>
          </w:tcPr>
          <w:p w:rsidR="00AF08AA" w:rsidRPr="005A2788" w:rsidRDefault="00AF08AA" w:rsidP="00E04D1A">
            <w:pPr>
              <w:spacing w:line="360" w:lineRule="auto"/>
              <w:rPr>
                <w:rFonts w:ascii="Times New Roman" w:hAnsi="Times New Roman"/>
                <w:b/>
                <w:sz w:val="24"/>
                <w:szCs w:val="24"/>
              </w:rPr>
            </w:pPr>
            <w:r w:rsidRPr="005A2788">
              <w:rPr>
                <w:rFonts w:ascii="Times New Roman" w:hAnsi="Times New Roman"/>
                <w:sz w:val="24"/>
                <w:szCs w:val="24"/>
              </w:rPr>
              <w:t>Книги зарубежных писателей.</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25</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Библиографический справочник: отбор информации о зарубежных писателях.</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26</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о детях войны. Л. Воронкова «Девочка из города».Аннотация.</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27</w:t>
            </w:r>
          </w:p>
        </w:tc>
        <w:tc>
          <w:tcPr>
            <w:tcW w:w="6946" w:type="dxa"/>
          </w:tcPr>
          <w:p w:rsidR="00AF08AA" w:rsidRPr="005A2788" w:rsidRDefault="00AF08AA" w:rsidP="00E04D1A">
            <w:pPr>
              <w:spacing w:line="360" w:lineRule="auto"/>
              <w:rPr>
                <w:rFonts w:ascii="Times New Roman" w:hAnsi="Times New Roman"/>
                <w:b/>
                <w:sz w:val="24"/>
                <w:szCs w:val="24"/>
              </w:rPr>
            </w:pPr>
            <w:r w:rsidRPr="005A2788">
              <w:rPr>
                <w:rFonts w:ascii="Times New Roman" w:hAnsi="Times New Roman"/>
                <w:sz w:val="24"/>
                <w:szCs w:val="24"/>
              </w:rPr>
              <w:t>Книга-сборник Л. Пантелеева «Новенькая».</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28</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Кто они — дети войны. Творческая работа «Дети войны рядом с тобой» (встречи, сбор фотографий, оформление «Книги памяти»).</w:t>
            </w:r>
          </w:p>
        </w:tc>
        <w:tc>
          <w:tcPr>
            <w:tcW w:w="1665" w:type="dxa"/>
          </w:tcPr>
          <w:p w:rsidR="00AF08AA" w:rsidRPr="005A2788" w:rsidRDefault="00E04D1A" w:rsidP="00E04D1A">
            <w:pPr>
              <w:spacing w:line="360" w:lineRule="auto"/>
              <w:jc w:val="center"/>
              <w:rPr>
                <w:rFonts w:ascii="Times New Roman" w:hAnsi="Times New Roman"/>
                <w:sz w:val="24"/>
                <w:szCs w:val="24"/>
              </w:rPr>
            </w:pPr>
            <w:r>
              <w:rPr>
                <w:rFonts w:ascii="Times New Roman" w:hAnsi="Times New Roman"/>
                <w:sz w:val="24"/>
                <w:szCs w:val="24"/>
              </w:rPr>
              <w:t>2</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29</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Библиотечный урок: самостоятельная работа с книгой в читальном зале.</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30</w:t>
            </w:r>
          </w:p>
        </w:tc>
        <w:tc>
          <w:tcPr>
            <w:tcW w:w="6946" w:type="dxa"/>
          </w:tcPr>
          <w:p w:rsidR="00AF08AA" w:rsidRPr="005A2788" w:rsidRDefault="00AF08AA" w:rsidP="00E04D1A">
            <w:pPr>
              <w:spacing w:line="360" w:lineRule="auto"/>
              <w:jc w:val="both"/>
              <w:rPr>
                <w:rFonts w:ascii="Times New Roman" w:hAnsi="Times New Roman"/>
                <w:b/>
                <w:sz w:val="24"/>
                <w:szCs w:val="24"/>
              </w:rPr>
            </w:pPr>
            <w:r w:rsidRPr="005A2788">
              <w:rPr>
                <w:rFonts w:ascii="Times New Roman" w:hAnsi="Times New Roman"/>
                <w:sz w:val="24"/>
                <w:szCs w:val="24"/>
              </w:rPr>
              <w:t xml:space="preserve">Детские газеты и журналы. История создания журнала </w:t>
            </w:r>
            <w:r w:rsidRPr="005A2788">
              <w:rPr>
                <w:rFonts w:ascii="Times New Roman" w:hAnsi="Times New Roman"/>
                <w:sz w:val="24"/>
                <w:szCs w:val="24"/>
              </w:rPr>
              <w:lastRenderedPageBreak/>
              <w:t>«Мурзилка» и др.</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lastRenderedPageBreak/>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lastRenderedPageBreak/>
              <w:t>31</w:t>
            </w:r>
          </w:p>
        </w:tc>
        <w:tc>
          <w:tcPr>
            <w:tcW w:w="6946" w:type="dxa"/>
          </w:tcPr>
          <w:p w:rsidR="00AF08AA" w:rsidRPr="005A2788" w:rsidRDefault="00AF08AA" w:rsidP="00E04D1A">
            <w:pPr>
              <w:spacing w:line="360" w:lineRule="auto"/>
              <w:jc w:val="both"/>
              <w:rPr>
                <w:rFonts w:ascii="Times New Roman" w:hAnsi="Times New Roman"/>
                <w:sz w:val="24"/>
                <w:szCs w:val="24"/>
              </w:rPr>
            </w:pPr>
            <w:r w:rsidRPr="005A2788">
              <w:rPr>
                <w:rFonts w:ascii="Times New Roman" w:hAnsi="Times New Roman"/>
                <w:sz w:val="24"/>
                <w:szCs w:val="24"/>
              </w:rPr>
              <w:t>Электронные периодические издания: «Детская газета», журнал «Антошка» и др.</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32</w:t>
            </w:r>
          </w:p>
        </w:tc>
        <w:tc>
          <w:tcPr>
            <w:tcW w:w="6946" w:type="dxa"/>
          </w:tcPr>
          <w:p w:rsidR="00AF08AA" w:rsidRPr="005A2788" w:rsidRDefault="00AF08AA" w:rsidP="00E04D1A">
            <w:pPr>
              <w:tabs>
                <w:tab w:val="left" w:pos="3152"/>
              </w:tabs>
              <w:spacing w:line="360" w:lineRule="auto"/>
              <w:jc w:val="both"/>
              <w:rPr>
                <w:rFonts w:ascii="Times New Roman" w:hAnsi="Times New Roman"/>
                <w:sz w:val="24"/>
                <w:szCs w:val="24"/>
              </w:rPr>
            </w:pPr>
            <w:r w:rsidRPr="005A2788">
              <w:rPr>
                <w:rFonts w:ascii="Times New Roman" w:hAnsi="Times New Roman"/>
                <w:sz w:val="24"/>
                <w:szCs w:val="24"/>
              </w:rPr>
              <w:t>Создание классной газеты «Книгочей».</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AF08AA"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33</w:t>
            </w:r>
          </w:p>
        </w:tc>
        <w:tc>
          <w:tcPr>
            <w:tcW w:w="6946" w:type="dxa"/>
          </w:tcPr>
          <w:p w:rsidR="00AF08AA" w:rsidRPr="005A2788" w:rsidRDefault="00AF08AA" w:rsidP="00E04D1A">
            <w:pPr>
              <w:spacing w:line="360" w:lineRule="auto"/>
              <w:jc w:val="both"/>
              <w:rPr>
                <w:rFonts w:ascii="Times New Roman" w:hAnsi="Times New Roman"/>
                <w:sz w:val="24"/>
                <w:szCs w:val="24"/>
              </w:rPr>
            </w:pPr>
            <w:r w:rsidRPr="005A2788">
              <w:rPr>
                <w:rFonts w:ascii="Times New Roman" w:hAnsi="Times New Roman"/>
                <w:sz w:val="24"/>
                <w:szCs w:val="24"/>
              </w:rPr>
              <w:t>Книги бывают разные. Библиотечная мозаика «Что я знаю о книге?». Словарь книгочея.</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bl>
    <w:p w:rsidR="00AF08AA" w:rsidRPr="005A2788" w:rsidRDefault="00AF08AA" w:rsidP="00E04D1A">
      <w:pPr>
        <w:spacing w:after="0" w:line="360" w:lineRule="auto"/>
        <w:ind w:firstLine="709"/>
        <w:jc w:val="center"/>
        <w:rPr>
          <w:rFonts w:ascii="Times New Roman" w:hAnsi="Times New Roman" w:cs="Times New Roman"/>
          <w:b/>
          <w:sz w:val="24"/>
          <w:szCs w:val="24"/>
        </w:rPr>
      </w:pPr>
    </w:p>
    <w:p w:rsidR="00AF08AA" w:rsidRPr="005A2788" w:rsidRDefault="00B103C2"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Содержание</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История книги. Библиотеки (4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о былинных героях. Былины, сказы, легенды. Сказители, былинщики.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Библия. Детская библия (разные издания).</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Летописи. Рукописные книги. Первопечатник Иван Фёдоров.</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Система библиотечного обслуживания: запись в библиотеку, абонемент и читальный зал. Культура читателя.</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Библиотечные каталоги и правила пользования ими. Каталожная карточка. Игра «Обслужи одноклассников».</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Отбор книги и работа с ней в читальном зале. Отзыв о книге.</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По дорогам сказок. Сказки народные и литературные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Волшебные сказки (народные и литературные): книга-сборник «Сказки А.С. Пушкина» и сборник народных сказок «На острове Буяне».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Сравнение сказок с загадками: русская народная сказка «Дочь-семилетка», братья Гримм «Умная дочь крестьянская», А. Платонов «Умная внучка». Рассматривание и сравнение книг.</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Конкурс-кроссворд «Волшебные предметы».</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Книги-сборники. Басни и баснописцы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басен И. Крылова. Аппарат книги-сборника басен:</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титульный лист, аннотация, оглавление.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Русские баснописцы И. Хемницер, А. Измайлов, И. Дмитриев.</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Чтение басен с «бродячими» сюжетами. Басни Эзопа и Л.Н. Толстого.</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Конкурс чтецов. Инсценирование басен (работа в группах).</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о родной природе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Сборники стихотворений о родной природе. Слушание стихотворений, обмен мнениями.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Книга «Родные поэты» (аппарат, оформление).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Проект «Краски и звуки стихов о природе». Рукописная книга.</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Л.Н. Толстого для детей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Книги Л.Н. Толстого: работа с каталогом, составление выставки книг.</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Книга «Азбука Л.Н. Толстого» и сборник «Для детей».</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Составление таблицы жанров произведений Л.Н. Толстого (работа в группах).</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Проектная деятельность по группам: «Сказки Л.Н. Толстого», «Сказки в обработке Л.Н. Толстого».</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Животные — герои детской литературы (4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о животных. Структура книги-сборника: титульный лист, аннотация, иллюстрация, название книги, тип книги.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Читальный зал: работа с книгой А. Куприна «Ю-ю» или Дж. Лондона «Бурый волк»: оформление, перевод. Отзыв о прочитанной книге.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Библиотечный урок: знакомство с книгой-легендой энциклопедией А. Брема «Жизнь животных».</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Художники-оформители книг о животных.</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Реклама книги «Заинтересуй друга!» (конкурс отзывов).</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Дети — герои книг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о детях (Л. Пантелеев, А. Гайдар, В. Драгунский и др.).</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Книга-произведение А. Гайдара «Тимур и его команда», книга-сборник рассказов </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Л. Пантелеева «Честное слово».</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Литературная игра «Кто они, мои сверстники — герои книг?».</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По страницам книги В. Железникова «Жизнь и приключения чудака».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Обсуждение прочитанных книг (беседа, дискуссии, споры).</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Проект «Расскажи о любимом писателе».</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зарубежных писателей (2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зарубежных писателей (Ц. Топелиус, Дж. Лондон, Э. Сетон-Томпсон, Дж. Чиарди).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Систематический каталог: практическая работа. Список книг зарубежных писателей для детей.</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Библиографические справочники: отбор информации о зарубежных писателях (работа в группах). Переводчики книг.</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о детях войны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Книга Л. Воронковой «Девочка из города» (издания разных лет). Чтение, обсуждение содержания, слушание отдельных глав. Аппарат книги, иллюстрации и оформление.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Аннотация. Каталожная карточка.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Работа в читальном зале. Книга В. Железникова «Девушка в военном».</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Творческая работа «Дети войны с тобой рядом»: встречи, сбор материалов, оформление «Книги памяти».</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lastRenderedPageBreak/>
        <w:t>Газеты и журналы для детей (3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Что такое периодика. Детские газеты и журналы. Структура газет и журналов. Издатели газет и журналов.</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История изданий для детей: журналы «Мурзилка», «Костёр», «Пять углов», «Чудеса планеты Земля»; детские газеты «Пионерская правда», «Читайка», «Шапокляк».</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Электронные периодические издания «Детская газета», «Антошка».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Создание классной газеты или журнала (работа в группах).</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книги, книги…» (2 ч)</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их типы и виды. Практическая работа в библиотеке.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Справочная литература. Энциклопедии для детей.</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Сбор информации о Л.Н. Толстом и Х.К. Андерсене. Библиографические справочники.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Библиотечная мозаика: урок-игра «Что узнали о книгах?».</w:t>
      </w:r>
    </w:p>
    <w:p w:rsidR="00AF08AA" w:rsidRPr="005A2788" w:rsidRDefault="00AF08A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работать с книгой-сборником басен И. Крылова;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сравнивать басни по структуре и сюжету;</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выделять книги-произведения и книги-сборники из группы предложенных книг или открытого библиотечного фонда;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собирать информацию для библиографической справки об авторе;</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составлять таблицу жанров произведений писателя;</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выполнять поисковую работу по проекту;</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презентовать результаты проектной деятельности и любимую книгу;</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готовить отзыв о книге и обсуждать разные точки зрения;</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находить по каталогу нужную книгу;</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заполнять каталожную карточку на выбранную книгу;</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писать отзыв о книге или героях книги;</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пользоваться библиографическим справочником;</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рассматривать и читать детские газеты и журналы;</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находить нужную информацию в газетах и журналах;</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собирать информацию для проекта «История детской газеты или журнала»;</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готовить материал для классной и школьной газеты;</w:t>
      </w:r>
    </w:p>
    <w:p w:rsidR="00AF08AA" w:rsidRPr="005A2788" w:rsidRDefault="00AF08A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пользоваться электронными газетами и журналами.</w:t>
      </w:r>
    </w:p>
    <w:p w:rsidR="002A5D35" w:rsidRPr="005A2788" w:rsidRDefault="002A5D35"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792261" w:rsidRPr="005A2788" w:rsidRDefault="00B103C2" w:rsidP="00E04D1A">
      <w:pPr>
        <w:spacing w:after="0" w:line="360" w:lineRule="auto"/>
        <w:ind w:firstLine="709"/>
        <w:rPr>
          <w:rFonts w:ascii="Times New Roman" w:hAnsi="Times New Roman" w:cs="Times New Roman"/>
          <w:b/>
          <w:sz w:val="24"/>
          <w:szCs w:val="24"/>
        </w:rPr>
      </w:pPr>
      <w:r w:rsidRPr="005A2788">
        <w:rPr>
          <w:rFonts w:ascii="Times New Roman" w:hAnsi="Times New Roman" w:cs="Times New Roman"/>
          <w:b/>
          <w:sz w:val="24"/>
          <w:szCs w:val="24"/>
        </w:rPr>
        <w:lastRenderedPageBreak/>
        <w:t xml:space="preserve">                                              </w:t>
      </w:r>
      <w:r w:rsidR="00792261" w:rsidRPr="005A2788">
        <w:rPr>
          <w:rFonts w:ascii="Times New Roman" w:hAnsi="Times New Roman" w:cs="Times New Roman"/>
          <w:b/>
          <w:sz w:val="24"/>
          <w:szCs w:val="24"/>
        </w:rPr>
        <w:t>4 класс</w:t>
      </w:r>
      <w:r w:rsidR="00E04D1A">
        <w:rPr>
          <w:rFonts w:ascii="Times New Roman" w:hAnsi="Times New Roman" w:cs="Times New Roman"/>
          <w:b/>
          <w:sz w:val="24"/>
          <w:szCs w:val="24"/>
        </w:rPr>
        <w:t xml:space="preserve"> (34</w:t>
      </w:r>
      <w:r w:rsidRPr="005A2788">
        <w:rPr>
          <w:rFonts w:ascii="Times New Roman" w:hAnsi="Times New Roman" w:cs="Times New Roman"/>
          <w:b/>
          <w:sz w:val="24"/>
          <w:szCs w:val="24"/>
        </w:rPr>
        <w:t xml:space="preserve"> ч)</w:t>
      </w:r>
    </w:p>
    <w:tbl>
      <w:tblPr>
        <w:tblStyle w:val="a5"/>
        <w:tblW w:w="0" w:type="auto"/>
        <w:tblLook w:val="04A0" w:firstRow="1" w:lastRow="0" w:firstColumn="1" w:lastColumn="0" w:noHBand="0" w:noVBand="1"/>
      </w:tblPr>
      <w:tblGrid>
        <w:gridCol w:w="959"/>
        <w:gridCol w:w="6946"/>
        <w:gridCol w:w="1665"/>
      </w:tblGrid>
      <w:tr w:rsidR="005A2788" w:rsidRPr="005A2788" w:rsidTr="00886997">
        <w:tc>
          <w:tcPr>
            <w:tcW w:w="959" w:type="dxa"/>
          </w:tcPr>
          <w:p w:rsidR="00AF08AA" w:rsidRPr="005A2788" w:rsidRDefault="00AF08AA" w:rsidP="00E04D1A">
            <w:pPr>
              <w:spacing w:line="360" w:lineRule="auto"/>
              <w:jc w:val="center"/>
              <w:rPr>
                <w:rFonts w:ascii="Times New Roman" w:hAnsi="Times New Roman"/>
                <w:b/>
                <w:sz w:val="24"/>
                <w:szCs w:val="24"/>
              </w:rPr>
            </w:pPr>
            <w:r w:rsidRPr="005A2788">
              <w:rPr>
                <w:rFonts w:ascii="Times New Roman" w:hAnsi="Times New Roman"/>
                <w:b/>
                <w:sz w:val="24"/>
                <w:szCs w:val="24"/>
              </w:rPr>
              <w:t>№</w:t>
            </w:r>
          </w:p>
        </w:tc>
        <w:tc>
          <w:tcPr>
            <w:tcW w:w="6946" w:type="dxa"/>
          </w:tcPr>
          <w:p w:rsidR="00AF08AA" w:rsidRPr="005A2788" w:rsidRDefault="00AF08AA" w:rsidP="00E04D1A">
            <w:pPr>
              <w:spacing w:line="360" w:lineRule="auto"/>
              <w:jc w:val="center"/>
              <w:rPr>
                <w:rFonts w:ascii="Times New Roman" w:hAnsi="Times New Roman"/>
                <w:b/>
                <w:sz w:val="24"/>
                <w:szCs w:val="24"/>
              </w:rPr>
            </w:pPr>
            <w:r w:rsidRPr="005A2788">
              <w:rPr>
                <w:rFonts w:ascii="Times New Roman" w:hAnsi="Times New Roman"/>
                <w:b/>
                <w:sz w:val="24"/>
                <w:szCs w:val="24"/>
              </w:rPr>
              <w:t>Тема</w:t>
            </w:r>
          </w:p>
        </w:tc>
        <w:tc>
          <w:tcPr>
            <w:tcW w:w="1665" w:type="dxa"/>
          </w:tcPr>
          <w:p w:rsidR="00AF08AA" w:rsidRPr="005A2788" w:rsidRDefault="00AF08AA" w:rsidP="00E04D1A">
            <w:pPr>
              <w:spacing w:line="360" w:lineRule="auto"/>
              <w:jc w:val="center"/>
              <w:rPr>
                <w:rFonts w:ascii="Times New Roman" w:hAnsi="Times New Roman"/>
                <w:b/>
                <w:sz w:val="24"/>
                <w:szCs w:val="24"/>
              </w:rPr>
            </w:pPr>
            <w:r w:rsidRPr="005A2788">
              <w:rPr>
                <w:rFonts w:ascii="Times New Roman" w:hAnsi="Times New Roman"/>
                <w:b/>
                <w:sz w:val="24"/>
                <w:szCs w:val="24"/>
              </w:rPr>
              <w:t>Количество часов</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Былины, былинщики. Былинные богатыри. Книги-сборники.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Книги Древней Руси. Первые библиотеки. Первая печатная книга на Руси.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3</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Библия. Библейские предания.</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4</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Творческая работа: история книги.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5</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Героические песни о героях России. Песня-слава.</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6</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Книга-сборник С. Алексеева «Рассказы о Суворове и русских солдатах». Справочный материал об А.В. Суворове.</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7</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Русь великая в произведениях фольклора.</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8</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День народного единства: презентация рукописной книги и постеров (стендов) о героях России.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9</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Мифы народов мира. Книги-сборники.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10</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Мифологические герои.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11</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Мир сказок: сказки народные и авторские.</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12</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Книги со сказками русских писателей-классиков. Сказка сказок П. Ершова «Конёк-Горбунок».</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13</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Исторические (фольклорные) корни литературных произведений на примере летописи «Вещий Олег» и «Песни о вещем Олеге» А.С. Пушкина.</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14</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Библиографический справочник: справки о писателях-сказочниках. Энциклопедии и книги-справочники.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15</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Книга. Элементы книги. Справочный аппарат книги.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16</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Библиотека. Первые библиотеки. Правила пользования библиотекой. Экскурсия в библиотеку.</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17</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Книги. Типы книг. Справочный аппарат книги.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18</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Проектная деятельность: создание рукописной книги «Русские баснописцы».</w:t>
            </w:r>
          </w:p>
        </w:tc>
        <w:tc>
          <w:tcPr>
            <w:tcW w:w="1665" w:type="dxa"/>
          </w:tcPr>
          <w:p w:rsidR="00AF08AA" w:rsidRPr="005A2788" w:rsidRDefault="00E04D1A" w:rsidP="00E04D1A">
            <w:pPr>
              <w:spacing w:line="360" w:lineRule="auto"/>
              <w:jc w:val="center"/>
              <w:rPr>
                <w:rFonts w:ascii="Times New Roman" w:hAnsi="Times New Roman"/>
                <w:sz w:val="24"/>
                <w:szCs w:val="24"/>
              </w:rPr>
            </w:pPr>
            <w:r>
              <w:rPr>
                <w:rFonts w:ascii="Times New Roman" w:hAnsi="Times New Roman"/>
                <w:sz w:val="24"/>
                <w:szCs w:val="24"/>
              </w:rPr>
              <w:t>2</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19</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Дети — герои книг писателей XIX века.</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20</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Библиографические справки о Марке Твене, В. Гюго, Д. Мамине-Сибиряке, А. Куприне и др.</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21</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 xml:space="preserve">. Конкурс-кроссворд «Авторы произведений о детях». </w:t>
            </w:r>
            <w:r w:rsidRPr="005A2788">
              <w:rPr>
                <w:rFonts w:ascii="Times New Roman" w:hAnsi="Times New Roman"/>
                <w:sz w:val="24"/>
                <w:szCs w:val="24"/>
              </w:rPr>
              <w:lastRenderedPageBreak/>
              <w:t>Аннотация на книгу-сборник писателей-классиков.</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lastRenderedPageBreak/>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lastRenderedPageBreak/>
              <w:t>22</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«Хранители слов» — словари. Выставка словарей. Игра-конкурс «Объясни слово».</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23</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Справочники и энциклопедии. Детская энциклопедия.</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24</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Игра «100 вопросов Почемучек» практическая работа со справочной литературой.</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25</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Книги-сборники поэтов о Родине и родной природе. Структура книги.</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26</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Читаем и слушаем стихотворения о Родине А.С. Пушкина, М.Ю. Лермонтова, И. Никитина, С. Есенина, Н. Рубцова и др.</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27</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Конкурс «Читаем стихи о Родине и родной природе».</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28</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Очерки и воспоминания. Писатели о писателях.</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29</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Встреча с корреспондентом местной газеты.</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30</w:t>
            </w:r>
          </w:p>
        </w:tc>
        <w:tc>
          <w:tcPr>
            <w:tcW w:w="6946" w:type="dxa"/>
          </w:tcPr>
          <w:p w:rsidR="00AF08AA" w:rsidRPr="005A2788" w:rsidRDefault="00A328BA" w:rsidP="00E04D1A">
            <w:pPr>
              <w:spacing w:line="360" w:lineRule="auto"/>
              <w:jc w:val="both"/>
              <w:rPr>
                <w:rFonts w:ascii="Times New Roman" w:hAnsi="Times New Roman"/>
                <w:b/>
                <w:sz w:val="24"/>
                <w:szCs w:val="24"/>
              </w:rPr>
            </w:pPr>
            <w:r w:rsidRPr="005A2788">
              <w:rPr>
                <w:rFonts w:ascii="Times New Roman" w:hAnsi="Times New Roman"/>
                <w:sz w:val="24"/>
                <w:szCs w:val="24"/>
              </w:rPr>
              <w:t>Творческая работа: очерк о своей школе, о своём городе или о любимой книге.</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31</w:t>
            </w:r>
          </w:p>
        </w:tc>
        <w:tc>
          <w:tcPr>
            <w:tcW w:w="6946" w:type="dxa"/>
          </w:tcPr>
          <w:p w:rsidR="00AF08AA" w:rsidRPr="005A2788" w:rsidRDefault="00A328BA" w:rsidP="00E04D1A">
            <w:pPr>
              <w:spacing w:line="360" w:lineRule="auto"/>
              <w:jc w:val="both"/>
              <w:rPr>
                <w:rFonts w:ascii="Times New Roman" w:hAnsi="Times New Roman"/>
                <w:sz w:val="24"/>
                <w:szCs w:val="24"/>
              </w:rPr>
            </w:pPr>
            <w:r w:rsidRPr="005A2788">
              <w:rPr>
                <w:rFonts w:ascii="Times New Roman" w:hAnsi="Times New Roman"/>
                <w:sz w:val="24"/>
                <w:szCs w:val="24"/>
              </w:rPr>
              <w:t>Книги о детях войны. Е. Ильина «Четвёртая высота».</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5A2788" w:rsidRPr="005A2788" w:rsidTr="00886997">
        <w:tc>
          <w:tcPr>
            <w:tcW w:w="959" w:type="dxa"/>
          </w:tcPr>
          <w:p w:rsidR="00AF08AA" w:rsidRPr="005A2788" w:rsidRDefault="00AF08AA" w:rsidP="00E04D1A">
            <w:pPr>
              <w:spacing w:line="360" w:lineRule="auto"/>
              <w:jc w:val="center"/>
              <w:rPr>
                <w:rFonts w:ascii="Times New Roman" w:hAnsi="Times New Roman"/>
                <w:sz w:val="24"/>
                <w:szCs w:val="24"/>
              </w:rPr>
            </w:pPr>
            <w:r w:rsidRPr="005A2788">
              <w:rPr>
                <w:rFonts w:ascii="Times New Roman" w:hAnsi="Times New Roman"/>
                <w:sz w:val="24"/>
                <w:szCs w:val="24"/>
              </w:rPr>
              <w:t>32</w:t>
            </w:r>
          </w:p>
        </w:tc>
        <w:tc>
          <w:tcPr>
            <w:tcW w:w="6946" w:type="dxa"/>
          </w:tcPr>
          <w:p w:rsidR="00AF08AA" w:rsidRPr="005A2788" w:rsidRDefault="00A328BA" w:rsidP="00E04D1A">
            <w:pPr>
              <w:spacing w:line="360" w:lineRule="auto"/>
              <w:jc w:val="both"/>
              <w:rPr>
                <w:rFonts w:ascii="Times New Roman" w:hAnsi="Times New Roman"/>
                <w:sz w:val="24"/>
                <w:szCs w:val="24"/>
              </w:rPr>
            </w:pPr>
            <w:r w:rsidRPr="005A2788">
              <w:rPr>
                <w:rFonts w:ascii="Times New Roman" w:hAnsi="Times New Roman"/>
                <w:sz w:val="24"/>
                <w:szCs w:val="24"/>
              </w:rPr>
              <w:t>Детские газеты и журналы.</w:t>
            </w:r>
          </w:p>
        </w:tc>
        <w:tc>
          <w:tcPr>
            <w:tcW w:w="1665" w:type="dxa"/>
          </w:tcPr>
          <w:p w:rsidR="00AF08A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r w:rsidR="00A328BA" w:rsidRPr="005A2788" w:rsidTr="00886997">
        <w:tc>
          <w:tcPr>
            <w:tcW w:w="959" w:type="dxa"/>
          </w:tcPr>
          <w:p w:rsidR="00A328BA" w:rsidRPr="005A2788" w:rsidRDefault="00A328BA" w:rsidP="00E04D1A">
            <w:pPr>
              <w:spacing w:line="360" w:lineRule="auto"/>
              <w:jc w:val="center"/>
              <w:rPr>
                <w:rFonts w:ascii="Times New Roman" w:hAnsi="Times New Roman"/>
                <w:sz w:val="24"/>
                <w:szCs w:val="24"/>
              </w:rPr>
            </w:pPr>
            <w:r w:rsidRPr="005A2788">
              <w:rPr>
                <w:rFonts w:ascii="Times New Roman" w:hAnsi="Times New Roman"/>
                <w:sz w:val="24"/>
                <w:szCs w:val="24"/>
              </w:rPr>
              <w:t>33</w:t>
            </w:r>
          </w:p>
        </w:tc>
        <w:tc>
          <w:tcPr>
            <w:tcW w:w="6946" w:type="dxa"/>
          </w:tcPr>
          <w:p w:rsidR="00A328BA" w:rsidRPr="005A2788" w:rsidRDefault="00A328BA" w:rsidP="00E04D1A">
            <w:pPr>
              <w:spacing w:line="360" w:lineRule="auto"/>
              <w:jc w:val="both"/>
              <w:rPr>
                <w:rFonts w:ascii="Times New Roman" w:hAnsi="Times New Roman"/>
                <w:sz w:val="24"/>
                <w:szCs w:val="24"/>
              </w:rPr>
            </w:pPr>
            <w:r w:rsidRPr="005A2788">
              <w:rPr>
                <w:rFonts w:ascii="Times New Roman" w:hAnsi="Times New Roman"/>
                <w:sz w:val="24"/>
                <w:szCs w:val="24"/>
              </w:rPr>
              <w:t>Библиотечная мозаика: выставки книг, игры, конкурсы, подготовленные презентации.</w:t>
            </w:r>
          </w:p>
        </w:tc>
        <w:tc>
          <w:tcPr>
            <w:tcW w:w="1665" w:type="dxa"/>
          </w:tcPr>
          <w:p w:rsidR="00A328BA" w:rsidRPr="005A2788" w:rsidRDefault="008338CA" w:rsidP="00E04D1A">
            <w:pPr>
              <w:spacing w:line="360" w:lineRule="auto"/>
              <w:jc w:val="center"/>
              <w:rPr>
                <w:rFonts w:ascii="Times New Roman" w:hAnsi="Times New Roman"/>
                <w:sz w:val="24"/>
                <w:szCs w:val="24"/>
              </w:rPr>
            </w:pPr>
            <w:r w:rsidRPr="005A2788">
              <w:rPr>
                <w:rFonts w:ascii="Times New Roman" w:hAnsi="Times New Roman"/>
                <w:sz w:val="24"/>
                <w:szCs w:val="24"/>
              </w:rPr>
              <w:t>1</w:t>
            </w:r>
          </w:p>
        </w:tc>
      </w:tr>
    </w:tbl>
    <w:p w:rsidR="00CA5392" w:rsidRPr="005A2788" w:rsidRDefault="00CA5392" w:rsidP="00E04D1A">
      <w:pPr>
        <w:spacing w:after="0" w:line="360" w:lineRule="auto"/>
        <w:jc w:val="both"/>
        <w:rPr>
          <w:rFonts w:ascii="Times New Roman" w:hAnsi="Times New Roman" w:cs="Times New Roman"/>
          <w:b/>
          <w:sz w:val="24"/>
          <w:szCs w:val="24"/>
        </w:rPr>
      </w:pPr>
    </w:p>
    <w:p w:rsidR="00A328BA" w:rsidRPr="005A2788" w:rsidRDefault="00CA5392"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Содержание</w:t>
      </w:r>
    </w:p>
    <w:p w:rsidR="00A328BA" w:rsidRPr="005A2788" w:rsidRDefault="00A328B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Страницы старины седой (4 ч)</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Былины, былинщики. Былинные богатыри. «Былина о Святогоре» в стихотворной форме и прозаической форме. Выставка книг.</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Библиотечный урок. История книги. Рукописные книги.</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Древней Руси. Библиотека Ярослава Мудрого. Наставления Ярослава Мудрого.</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Первая печатная книга на Руси. Первопечатник Иван Фёдоров.</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Библия на русском языке. Библейские предания: «Суд Соломона», «Блудный сын».</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Экскурсия в типографию или книжный магазин.</w:t>
      </w:r>
    </w:p>
    <w:p w:rsidR="00A328BA" w:rsidRPr="005A2788" w:rsidRDefault="00A328B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Крупицы народной мудрости (4 ч)</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Сборники произведений фольклора.</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Героические песни о Родине. Песня-слава «Русская земля».</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Героические песни о героях России: «Кузьма Минин и Дмитрий Пожарский во главе ополчения», «Суворов приказывает армии переплыть море».</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Сбор дополнительной информации о героях России и оформление постера (стенда) с собранными материалами.</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Книга С. Алексеева «Рассказы о Суворове и русских солдатах» в разных изданиях. Справочный материал об А.В. Суворове (справочники, энциклопедии).</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Проект «Русь великая в пословицах и поговорках»: отбор пословиц по теме, объяснение скрытого смысла, оформление рукописной книги «Русь великая в пословицах и поговорках».</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Сбор дополнительной информации о героях России, оформление постера (стенда) с собранными материалами, презентация постеров и книг.</w:t>
      </w:r>
    </w:p>
    <w:p w:rsidR="00A328BA" w:rsidRPr="005A2788" w:rsidRDefault="00A328B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Мифы народов мира (2 ч)</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с мифами народов мира: древнерусские, древнегреческие, китайские и т. д. Выставка книг.</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Работа с системным каталогом.</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Читальный зал. Древнекитайский миф «Подвиги стрелка И».</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Конкурс-кроссворд «Мифологические герои».</w:t>
      </w:r>
    </w:p>
    <w:p w:rsidR="00A328BA" w:rsidRPr="005A2788" w:rsidRDefault="00A328B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Русские писатели-сказочники (3 ч)</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Библиотека сказок. Книги со сказками А.С. Пушкина, В. Жуковского, М. Лермонтова, П. Ершова, В. Гаршина. Фольклорные корни сказок.</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Час читателя. Сказка сказок П.П. Ершова «Конёк-Горбунок».</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Поиск: исторические корни литературных (авторских) произведений</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(летопись «Вещий Олег» из «Повести временных лет» и стихотворение</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А.С. Пушкина «Песнь о вещем Олеге»).</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Библиографические справочники. Библиографические справки о писателях-сказочниках (проектная деятельность).</w:t>
      </w:r>
    </w:p>
    <w:p w:rsidR="00A328BA" w:rsidRPr="005A2788" w:rsidRDefault="00A328B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«Книги, книги, книги…» (4 ч)</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Библиотечный урок. Храм книги. Библиотека. Первые библиотеки.</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Правила пользования библиотекой. Экскурсия в детскую библиотеку.</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Книга. Элементы книги. Справочный аппарат. Классификация книг по структуре, изданиям, авторам (работа в группах).</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учебные, художественные, научно-популярные, справочники и энциклопедии. Структура энциклопедии и книги-справочника.</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«Басни И. Крылова», «Легенды и сказы», «Сказки народов мира», «Стихи русских поэтов».</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Проект «Русские баснописцы»: сбор материала, чтение басен, басни с «бродячими» сюжетами.</w:t>
      </w:r>
    </w:p>
    <w:p w:rsidR="00A328BA" w:rsidRPr="005A2788" w:rsidRDefault="00A328B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lastRenderedPageBreak/>
        <w:t>Книги о детях и для детей (3 ч)</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Дети — герои книг Н. Гарина-Михайловского, К. Станюковича,</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Х.К. Андерсена, Марка Твена, В. Гюго, А. Гайдара, Е. Ильиной и др. Выставка книг.</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Фантастика и приключения. Поиск книг по каталогу, составление списка.</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Читальный зал. Книги А. Рыбакова, В. Крапивина, К. Булычёва, А. Волкова. Конкурс-кроссворд «Писатели-фантасты».</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Аннотация к книге А. Волкова «Волшебник Изумрудного города».</w:t>
      </w:r>
    </w:p>
    <w:p w:rsidR="00A328BA" w:rsidRPr="005A2788" w:rsidRDefault="00A328B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Словари, справочники, энциклопедии (3 ч)</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«Хранители слов» — словари: орфографический, толковый, словарь синонимов, этимологический. Выставка словарей. Игра-конкурс «Объясни слово».</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Справочники и энциклопедии. Детская энциклопедия «Что такое?Кто такой?».</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Игра «100 вопросов Почемучек»: составление вопросов и нахождение ответов в книгах-справочниках.</w:t>
      </w:r>
    </w:p>
    <w:p w:rsidR="00A328BA" w:rsidRPr="005A2788" w:rsidRDefault="00A328B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Родные поэты (3 ч)</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русских поэтов о родной природе. Структура книги.</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Чтение и слушание стихотворений о Родине А.С. Пушкина,</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М.Ю. Лермонтова, И. Никитина, С. Есенина, Н. Рубцова, И. Бунина.</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Конкурс чтецов «Стихи о Родине».</w:t>
      </w:r>
    </w:p>
    <w:p w:rsidR="00A328BA" w:rsidRPr="005A2788" w:rsidRDefault="00A328B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Писатели о писателях. Очерки и воспоминания (4 ч)</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Книги-сборники «Очерки и воспоминания». Очерки о природе, людях, событиях.</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Очерки С. Михалкова «Слово о Крылове», К. Чуковского «Николай Алексеевич Некрасов»: чтение, выбор информации, определение жанра и темы.</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Воспоминания Л.Н. Толстого, А. Куприна «Воспоминания об А.П. Чехове».</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Творческая работа: очерк о своём городе, о своём классе, о любимой книге.</w:t>
      </w:r>
    </w:p>
    <w:p w:rsidR="00A328BA" w:rsidRPr="005A2788" w:rsidRDefault="00A328B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Мир книг (3 ч)</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Типы и виды книг: поисковая работа в библиотеке.</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Книги о животных. Э. Сетон-Томпсона «Герои-животные». Очерк В. Пескова «В гостях у Сетон-Томпсона».</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Час читателя: знакомство с книгой В. Бульванкера «От кота до кита».</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Литературная игра «Тайны учебной книги».</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Периодические печатные издания для детей: детские газеты и журналы.</w:t>
      </w:r>
    </w:p>
    <w:p w:rsidR="00A328BA" w:rsidRPr="005A2788" w:rsidRDefault="00A328BA"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составлять выставку книг по теме, авторской принадлежности, жанрам, типам и видам;</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различать виды и типы книг;</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писать отзыв о книге, пользуясь её справочным аппаратом;</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 знать структуру книги и её элементы, справочный аппарат;</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пользоваться библиотекой и выполнять правила работы в библиотеке;</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писать аннотацию или отзыв на прочитанную книгу;</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пользоваться библиографическим справочником или энциклопедией для получения информации о писателе;</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составлять каталожную карточку на прочитанную книгу;</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задавать вопросы и находить ответы в словарях и справочниках;</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—выполнять роль библиотекаря — выдавать книги и заполнять формуляры;</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собирать, систематизировать и оформлять материал для презентации (выставки, постеры, электронные версии, живой журнал, конкурсы и т. д.);</w:t>
      </w:r>
    </w:p>
    <w:p w:rsidR="00A328BA" w:rsidRPr="005A2788" w:rsidRDefault="00A328B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работать с детскими газетами и журналами.</w:t>
      </w:r>
    </w:p>
    <w:p w:rsidR="001B5869" w:rsidRPr="005A2788" w:rsidRDefault="001B5869" w:rsidP="00E04D1A">
      <w:pPr>
        <w:spacing w:after="0"/>
        <w:jc w:val="both"/>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B103C2" w:rsidRPr="005A2788" w:rsidRDefault="00B103C2"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8338CA" w:rsidRPr="005A2788" w:rsidRDefault="008338CA" w:rsidP="00E04D1A">
      <w:pPr>
        <w:spacing w:after="0" w:line="360" w:lineRule="auto"/>
        <w:ind w:firstLine="709"/>
        <w:jc w:val="center"/>
        <w:rPr>
          <w:rFonts w:ascii="Times New Roman" w:hAnsi="Times New Roman" w:cs="Times New Roman"/>
          <w:b/>
          <w:sz w:val="24"/>
          <w:szCs w:val="24"/>
        </w:rPr>
      </w:pPr>
    </w:p>
    <w:p w:rsidR="001B5869" w:rsidRPr="00E04D1A" w:rsidRDefault="008338CA" w:rsidP="00E04D1A">
      <w:pPr>
        <w:spacing w:after="0" w:line="360" w:lineRule="auto"/>
        <w:rPr>
          <w:rFonts w:ascii="Times New Roman" w:hAnsi="Times New Roman" w:cs="Times New Roman"/>
          <w:b/>
          <w:sz w:val="32"/>
          <w:szCs w:val="32"/>
        </w:rPr>
      </w:pPr>
      <w:r w:rsidRPr="00E04D1A">
        <w:rPr>
          <w:rFonts w:ascii="Times New Roman" w:hAnsi="Times New Roman" w:cs="Times New Roman"/>
          <w:b/>
          <w:sz w:val="32"/>
          <w:szCs w:val="32"/>
        </w:rPr>
        <w:lastRenderedPageBreak/>
        <w:t>1.2</w:t>
      </w:r>
      <w:r w:rsidR="00B103C2" w:rsidRPr="00E04D1A">
        <w:rPr>
          <w:rFonts w:ascii="Times New Roman" w:hAnsi="Times New Roman" w:cs="Times New Roman"/>
          <w:b/>
          <w:sz w:val="32"/>
          <w:szCs w:val="32"/>
        </w:rPr>
        <w:t xml:space="preserve"> </w:t>
      </w:r>
      <w:r w:rsidRPr="00E04D1A">
        <w:rPr>
          <w:rFonts w:ascii="Times New Roman" w:hAnsi="Times New Roman" w:cs="Times New Roman"/>
          <w:b/>
          <w:sz w:val="32"/>
          <w:szCs w:val="32"/>
        </w:rPr>
        <w:t xml:space="preserve"> «Путешествие по стране Грамматика</w:t>
      </w:r>
      <w:r w:rsidR="001B5869" w:rsidRPr="00E04D1A">
        <w:rPr>
          <w:rFonts w:ascii="Times New Roman" w:hAnsi="Times New Roman" w:cs="Times New Roman"/>
          <w:b/>
          <w:sz w:val="32"/>
          <w:szCs w:val="32"/>
        </w:rPr>
        <w:t>»</w:t>
      </w:r>
    </w:p>
    <w:p w:rsidR="001B5869" w:rsidRPr="005A2788" w:rsidRDefault="008338CA" w:rsidP="00E04D1A">
      <w:pPr>
        <w:spacing w:after="0" w:line="360" w:lineRule="auto"/>
        <w:ind w:firstLine="709"/>
        <w:outlineLvl w:val="2"/>
        <w:rPr>
          <w:rFonts w:ascii="Times New Roman" w:hAnsi="Times New Roman" w:cs="Times New Roman"/>
          <w:b/>
          <w:bCs/>
          <w:sz w:val="24"/>
          <w:szCs w:val="24"/>
        </w:rPr>
      </w:pPr>
      <w:r w:rsidRPr="005A2788">
        <w:rPr>
          <w:rFonts w:ascii="Times New Roman" w:hAnsi="Times New Roman" w:cs="Times New Roman"/>
          <w:b/>
          <w:bCs/>
          <w:sz w:val="24"/>
          <w:szCs w:val="24"/>
        </w:rPr>
        <w:t xml:space="preserve">                                       </w:t>
      </w:r>
      <w:r w:rsidR="001B5869" w:rsidRPr="005A2788">
        <w:rPr>
          <w:rFonts w:ascii="Times New Roman" w:hAnsi="Times New Roman" w:cs="Times New Roman"/>
          <w:b/>
          <w:bCs/>
          <w:sz w:val="24"/>
          <w:szCs w:val="24"/>
        </w:rPr>
        <w:t>Пояснительная записка</w:t>
      </w:r>
    </w:p>
    <w:p w:rsidR="001B5869" w:rsidRPr="005A2788" w:rsidRDefault="008338CA" w:rsidP="00E04D1A">
      <w:pPr>
        <w:pStyle w:val="a3"/>
        <w:spacing w:before="0" w:beforeAutospacing="0" w:after="0" w:afterAutospacing="0" w:line="360" w:lineRule="auto"/>
        <w:ind w:firstLine="709"/>
        <w:jc w:val="both"/>
      </w:pPr>
      <w:r w:rsidRPr="005A2788">
        <w:t xml:space="preserve">  Программа </w:t>
      </w:r>
      <w:r w:rsidR="001B5869" w:rsidRPr="005A2788">
        <w:t xml:space="preserve"> составлена в соответствии с требованиями Федерального государственного образовательного стандарта начального общего образования.  </w:t>
      </w:r>
    </w:p>
    <w:p w:rsidR="008338CA" w:rsidRPr="005A2788" w:rsidRDefault="001B5869" w:rsidP="00E04D1A">
      <w:pPr>
        <w:pStyle w:val="a3"/>
        <w:spacing w:before="0" w:beforeAutospacing="0" w:after="0" w:afterAutospacing="0" w:line="360" w:lineRule="auto"/>
        <w:ind w:firstLine="709"/>
        <w:jc w:val="both"/>
      </w:pPr>
      <w:r w:rsidRPr="005A2788">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w:t>
      </w:r>
      <w:r w:rsidR="008338CA" w:rsidRPr="005A2788">
        <w:t>.</w:t>
      </w:r>
      <w:r w:rsidRPr="005A2788">
        <w:t xml:space="preserve"> </w:t>
      </w:r>
    </w:p>
    <w:p w:rsidR="001B5869" w:rsidRPr="005A2788" w:rsidRDefault="008338CA" w:rsidP="00E04D1A">
      <w:pPr>
        <w:pStyle w:val="a3"/>
        <w:spacing w:before="0" w:beforeAutospacing="0" w:after="0" w:afterAutospacing="0" w:line="360" w:lineRule="auto"/>
        <w:ind w:firstLine="709"/>
        <w:jc w:val="both"/>
      </w:pPr>
      <w:r w:rsidRPr="005A2788">
        <w:t xml:space="preserve">Данная программа </w:t>
      </w:r>
      <w:r w:rsidR="001B5869" w:rsidRPr="005A2788">
        <w:t xml:space="preserve">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w:t>
      </w:r>
    </w:p>
    <w:p w:rsidR="001B5869" w:rsidRPr="005A2788" w:rsidRDefault="001B5869" w:rsidP="00E04D1A">
      <w:pPr>
        <w:pStyle w:val="a3"/>
        <w:spacing w:before="0" w:beforeAutospacing="0" w:after="0" w:afterAutospacing="0" w:line="360" w:lineRule="auto"/>
        <w:ind w:firstLine="709"/>
        <w:jc w:val="both"/>
      </w:pPr>
      <w:r w:rsidRPr="005A2788">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1B5869" w:rsidRPr="005A2788" w:rsidRDefault="001B5869" w:rsidP="00E04D1A">
      <w:pPr>
        <w:pStyle w:val="a3"/>
        <w:spacing w:before="0" w:beforeAutospacing="0" w:after="0" w:afterAutospacing="0" w:line="360" w:lineRule="auto"/>
        <w:ind w:firstLine="709"/>
        <w:jc w:val="both"/>
      </w:pPr>
      <w:r w:rsidRPr="005A2788">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1B5869" w:rsidRPr="005A2788" w:rsidRDefault="008338CA" w:rsidP="00E04D1A">
      <w:pPr>
        <w:pStyle w:val="a3"/>
        <w:spacing w:before="0" w:beforeAutospacing="0" w:after="0" w:afterAutospacing="0" w:line="360" w:lineRule="auto"/>
        <w:jc w:val="both"/>
      </w:pPr>
      <w:r w:rsidRPr="005A2788">
        <w:rPr>
          <w:b/>
          <w:bCs/>
        </w:rPr>
        <w:t>Цель</w:t>
      </w:r>
      <w:r w:rsidR="001B5869" w:rsidRPr="005A2788">
        <w:rPr>
          <w:b/>
          <w:bCs/>
        </w:rPr>
        <w:t>:</w:t>
      </w:r>
      <w:r w:rsidR="001B5869" w:rsidRPr="005A2788">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1B5869" w:rsidRPr="005A2788" w:rsidRDefault="008338CA" w:rsidP="00E04D1A">
      <w:pPr>
        <w:pStyle w:val="a3"/>
        <w:spacing w:before="0" w:beforeAutospacing="0" w:after="0" w:afterAutospacing="0" w:line="360" w:lineRule="auto"/>
        <w:jc w:val="both"/>
        <w:rPr>
          <w:b/>
        </w:rPr>
      </w:pPr>
      <w:r w:rsidRPr="005A2788">
        <w:rPr>
          <w:b/>
        </w:rPr>
        <w:t>Задачи</w:t>
      </w:r>
      <w:r w:rsidR="001B5869" w:rsidRPr="005A2788">
        <w:rPr>
          <w:b/>
        </w:rPr>
        <w:t>:</w:t>
      </w:r>
    </w:p>
    <w:p w:rsidR="001B5869" w:rsidRPr="005A2788" w:rsidRDefault="008338C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1B5869" w:rsidRPr="005A2788">
        <w:rPr>
          <w:rFonts w:ascii="Times New Roman" w:hAnsi="Times New Roman" w:cs="Times New Roman"/>
          <w:sz w:val="24"/>
          <w:szCs w:val="24"/>
        </w:rPr>
        <w:t>развитие  интереса к русскому языку как к учебному предмету;</w:t>
      </w:r>
    </w:p>
    <w:p w:rsidR="001B5869" w:rsidRPr="005A2788" w:rsidRDefault="008338C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1B5869" w:rsidRPr="005A2788">
        <w:rPr>
          <w:rFonts w:ascii="Times New Roman" w:hAnsi="Times New Roman" w:cs="Times New Roman"/>
          <w:sz w:val="24"/>
          <w:szCs w:val="24"/>
        </w:rPr>
        <w:t>приобретение знаний, умений, навыков по грамматике русского языка;</w:t>
      </w:r>
    </w:p>
    <w:p w:rsidR="001B5869" w:rsidRPr="005A2788" w:rsidRDefault="008338C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 xml:space="preserve">- </w:t>
      </w:r>
      <w:r w:rsidR="001B5869" w:rsidRPr="005A2788">
        <w:rPr>
          <w:rFonts w:ascii="Times New Roman" w:hAnsi="Times New Roman" w:cs="Times New Roman"/>
          <w:sz w:val="24"/>
          <w:szCs w:val="24"/>
        </w:rPr>
        <w:t>пробуждение потребности у учащихся к самостоятельной работе над познанием родного языка;</w:t>
      </w:r>
    </w:p>
    <w:p w:rsidR="001B5869" w:rsidRPr="005A2788" w:rsidRDefault="008338C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1B5869" w:rsidRPr="005A2788">
        <w:rPr>
          <w:rFonts w:ascii="Times New Roman" w:hAnsi="Times New Roman" w:cs="Times New Roman"/>
          <w:sz w:val="24"/>
          <w:szCs w:val="24"/>
        </w:rPr>
        <w:t>развитие мотивации к изучению русского языка;</w:t>
      </w:r>
    </w:p>
    <w:p w:rsidR="001B5869" w:rsidRPr="005A2788" w:rsidRDefault="008338C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1B5869" w:rsidRPr="005A2788">
        <w:rPr>
          <w:rFonts w:ascii="Times New Roman" w:hAnsi="Times New Roman" w:cs="Times New Roman"/>
          <w:sz w:val="24"/>
          <w:szCs w:val="24"/>
        </w:rPr>
        <w:t>развитие творчества и обогащение  словарного запаса;</w:t>
      </w:r>
    </w:p>
    <w:p w:rsidR="001B5869" w:rsidRPr="005A2788" w:rsidRDefault="008338C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1B5869" w:rsidRPr="005A2788">
        <w:rPr>
          <w:rFonts w:ascii="Times New Roman" w:hAnsi="Times New Roman" w:cs="Times New Roman"/>
          <w:sz w:val="24"/>
          <w:szCs w:val="24"/>
        </w:rPr>
        <w:t>углубление и расширение знаний и представлений о литературном языке.</w:t>
      </w:r>
    </w:p>
    <w:p w:rsidR="001B5869" w:rsidRPr="005A2788" w:rsidRDefault="008338C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1B5869" w:rsidRPr="005A2788">
        <w:rPr>
          <w:rFonts w:ascii="Times New Roman" w:hAnsi="Times New Roman" w:cs="Times New Roman"/>
          <w:sz w:val="24"/>
          <w:szCs w:val="24"/>
        </w:rPr>
        <w:t>формирование и развитие у учащихся разносторонних интересов, культуры мышления.</w:t>
      </w:r>
    </w:p>
    <w:p w:rsidR="001B5869" w:rsidRPr="005A2788" w:rsidRDefault="008338C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1B5869" w:rsidRPr="005A2788">
        <w:rPr>
          <w:rFonts w:ascii="Times New Roman" w:hAnsi="Times New Roman" w:cs="Times New Roman"/>
          <w:sz w:val="24"/>
          <w:szCs w:val="24"/>
        </w:rPr>
        <w:t>развивать  смекалку и сообразительность;</w:t>
      </w:r>
    </w:p>
    <w:p w:rsidR="001B5869" w:rsidRPr="005A2788" w:rsidRDefault="008338C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1B5869" w:rsidRPr="005A2788">
        <w:rPr>
          <w:rFonts w:ascii="Times New Roman" w:hAnsi="Times New Roman" w:cs="Times New Roman"/>
          <w:sz w:val="24"/>
          <w:szCs w:val="24"/>
        </w:rPr>
        <w:t>приобщение школьников к самостоятельной исследовательской работе;</w:t>
      </w:r>
    </w:p>
    <w:p w:rsidR="001B5869" w:rsidRPr="005A2788" w:rsidRDefault="008338C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1B5869" w:rsidRPr="005A2788">
        <w:rPr>
          <w:rFonts w:ascii="Times New Roman" w:hAnsi="Times New Roman" w:cs="Times New Roman"/>
          <w:sz w:val="24"/>
          <w:szCs w:val="24"/>
        </w:rPr>
        <w:t>развивать умение  пользоваться  разнообразными словарями;</w:t>
      </w:r>
    </w:p>
    <w:p w:rsidR="001B5869" w:rsidRPr="005A2788" w:rsidRDefault="008338CA"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1B5869" w:rsidRPr="005A2788">
        <w:rPr>
          <w:rFonts w:ascii="Times New Roman" w:hAnsi="Times New Roman" w:cs="Times New Roman"/>
          <w:sz w:val="24"/>
          <w:szCs w:val="24"/>
        </w:rPr>
        <w:t>чить организации личной и коллективной деятельности в работе с книгой.</w:t>
      </w:r>
    </w:p>
    <w:p w:rsidR="001B5869" w:rsidRPr="005A2788" w:rsidRDefault="007558DE" w:rsidP="00E04D1A">
      <w:pPr>
        <w:pStyle w:val="a3"/>
        <w:spacing w:before="0" w:beforeAutospacing="0" w:after="0" w:afterAutospacing="0" w:line="360" w:lineRule="auto"/>
        <w:jc w:val="both"/>
        <w:rPr>
          <w:b/>
          <w:bCs/>
        </w:rPr>
      </w:pPr>
      <w:hyperlink r:id="rId9" w:anchor="m6" w:history="1">
        <w:r w:rsidR="008338CA" w:rsidRPr="005A2788">
          <w:rPr>
            <w:b/>
            <w:bCs/>
          </w:rPr>
          <w:t xml:space="preserve"> Разделы </w:t>
        </w:r>
        <w:r w:rsidR="00B103C2" w:rsidRPr="005A2788">
          <w:rPr>
            <w:b/>
            <w:bCs/>
          </w:rPr>
          <w:t xml:space="preserve"> программы  «Путешествие по  стране Грамматика</w:t>
        </w:r>
        <w:r w:rsidR="001B5869" w:rsidRPr="005A2788">
          <w:rPr>
            <w:b/>
            <w:bCs/>
          </w:rPr>
          <w:t>»</w:t>
        </w:r>
      </w:hyperlink>
    </w:p>
    <w:p w:rsidR="001B5869" w:rsidRPr="005A2788" w:rsidRDefault="001B5869" w:rsidP="00E04D1A">
      <w:pPr>
        <w:pStyle w:val="a3"/>
        <w:spacing w:before="0" w:beforeAutospacing="0" w:after="0" w:afterAutospacing="0" w:line="360" w:lineRule="auto"/>
        <w:jc w:val="both"/>
        <w:rPr>
          <w:b/>
          <w:i/>
        </w:rPr>
      </w:pPr>
      <w:r w:rsidRPr="005A2788">
        <w:rPr>
          <w:b/>
          <w:i/>
        </w:rPr>
        <w:t>1 кл.  «Путешествия по Стране Слов»</w:t>
      </w:r>
    </w:p>
    <w:p w:rsidR="001B5869" w:rsidRPr="005A2788" w:rsidRDefault="001B5869" w:rsidP="00E04D1A">
      <w:pPr>
        <w:pStyle w:val="a3"/>
        <w:spacing w:before="0" w:beforeAutospacing="0" w:after="0" w:afterAutospacing="0" w:line="360" w:lineRule="auto"/>
        <w:jc w:val="both"/>
        <w:rPr>
          <w:b/>
          <w:i/>
        </w:rPr>
      </w:pPr>
      <w:r w:rsidRPr="005A2788">
        <w:rPr>
          <w:b/>
          <w:i/>
        </w:rPr>
        <w:t>2 кл.  «Секреты орфографии»</w:t>
      </w:r>
    </w:p>
    <w:p w:rsidR="001B5869" w:rsidRPr="005A2788" w:rsidRDefault="001B5869" w:rsidP="00E04D1A">
      <w:pPr>
        <w:pStyle w:val="a3"/>
        <w:spacing w:before="0" w:beforeAutospacing="0" w:after="0" w:afterAutospacing="0" w:line="360" w:lineRule="auto"/>
        <w:jc w:val="both"/>
        <w:rPr>
          <w:b/>
          <w:i/>
        </w:rPr>
      </w:pPr>
      <w:r w:rsidRPr="005A2788">
        <w:rPr>
          <w:b/>
          <w:i/>
        </w:rPr>
        <w:t>3 кл.  «Занимательное словообразование»</w:t>
      </w:r>
    </w:p>
    <w:p w:rsidR="001B5869" w:rsidRPr="005A2788" w:rsidRDefault="001B5869" w:rsidP="00E04D1A">
      <w:pPr>
        <w:pStyle w:val="a3"/>
        <w:spacing w:before="0" w:beforeAutospacing="0" w:after="0" w:afterAutospacing="0" w:line="360" w:lineRule="auto"/>
        <w:jc w:val="both"/>
        <w:rPr>
          <w:b/>
          <w:i/>
        </w:rPr>
      </w:pPr>
      <w:r w:rsidRPr="005A2788">
        <w:rPr>
          <w:b/>
          <w:i/>
        </w:rPr>
        <w:t>4 кл.  «Занимательная лингвистика»</w:t>
      </w:r>
    </w:p>
    <w:p w:rsidR="001B5869" w:rsidRPr="005A2788" w:rsidRDefault="001B5869" w:rsidP="00E04D1A">
      <w:pPr>
        <w:pStyle w:val="a3"/>
        <w:spacing w:before="0" w:beforeAutospacing="0" w:after="0" w:afterAutospacing="0" w:line="360" w:lineRule="auto"/>
        <w:jc w:val="both"/>
        <w:rPr>
          <w:b/>
        </w:rPr>
      </w:pPr>
      <w:r w:rsidRPr="005A2788">
        <w:rPr>
          <w:b/>
        </w:rPr>
        <w:t>Формы проведения занятий</w:t>
      </w:r>
      <w:r w:rsidR="00B103C2" w:rsidRPr="005A2788">
        <w:rPr>
          <w:b/>
        </w:rPr>
        <w:t>:</w:t>
      </w:r>
    </w:p>
    <w:p w:rsidR="00B103C2" w:rsidRPr="005A2788" w:rsidRDefault="001B5869" w:rsidP="00E04D1A">
      <w:pPr>
        <w:pStyle w:val="a3"/>
        <w:spacing w:before="0" w:beforeAutospacing="0" w:after="0" w:afterAutospacing="0" w:line="360" w:lineRule="auto"/>
        <w:jc w:val="both"/>
      </w:pPr>
      <w:r w:rsidRPr="005A2788">
        <w:t>лекции;</w:t>
      </w:r>
      <w:r w:rsidR="008338CA" w:rsidRPr="005A2788">
        <w:t xml:space="preserve"> </w:t>
      </w:r>
      <w:r w:rsidRPr="005A2788">
        <w:t>практические занятия с элементами игр и игровых элементов, дидактических и раздаточных материалов, пословиц и поговорок, считалок, рифмовок, ребусов, к</w:t>
      </w:r>
      <w:r w:rsidR="008338CA" w:rsidRPr="005A2788">
        <w:t xml:space="preserve">россвордов, головоломок, сказок, </w:t>
      </w:r>
      <w:r w:rsidRPr="005A2788">
        <w:t>анализ и просмотр текстов;</w:t>
      </w:r>
      <w:r w:rsidR="008338CA" w:rsidRPr="005A2788">
        <w:t xml:space="preserve"> </w:t>
      </w:r>
      <w:r w:rsidRPr="005A2788">
        <w:t>самостоятельная работа (индивидуальная и групповая) по ра</w:t>
      </w:r>
      <w:r w:rsidR="00B103C2" w:rsidRPr="005A2788">
        <w:t>боте с разнообразными словарями; составление кроссвордов, шарад, ребусов.</w:t>
      </w:r>
    </w:p>
    <w:p w:rsidR="001B5869" w:rsidRPr="005A2788" w:rsidRDefault="001B5869" w:rsidP="00E04D1A">
      <w:pPr>
        <w:pStyle w:val="a3"/>
        <w:spacing w:before="0" w:beforeAutospacing="0" w:after="0" w:afterAutospacing="0" w:line="360" w:lineRule="auto"/>
        <w:jc w:val="both"/>
      </w:pPr>
      <w:r w:rsidRPr="005A2788">
        <w:t>В каждом занятии прослеживаются три части:</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игровая;</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теоретическая;</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практическая.</w:t>
      </w:r>
    </w:p>
    <w:p w:rsidR="001B5869" w:rsidRPr="005A2788" w:rsidRDefault="00B103C2" w:rsidP="00E04D1A">
      <w:pPr>
        <w:pStyle w:val="a3"/>
        <w:spacing w:before="0" w:beforeAutospacing="0" w:after="0" w:afterAutospacing="0" w:line="360" w:lineRule="auto"/>
        <w:jc w:val="both"/>
      </w:pPr>
      <w:r w:rsidRPr="005A2788">
        <w:t xml:space="preserve">      </w:t>
      </w:r>
      <w:r w:rsidR="001B5869" w:rsidRPr="005A2788">
        <w:t xml:space="preserve"> Программа рассчитана на 4 года. Занятия проводятся 1 раз в неделю по 35 минут (в 1 классе), по 45 минут в 2-4 классах. Курс изучения  программы  рассчитан на  учащихся 1–4-х классов.</w:t>
      </w:r>
    </w:p>
    <w:p w:rsidR="001B5869" w:rsidRPr="005A2788" w:rsidRDefault="001B5869" w:rsidP="00E04D1A">
      <w:pPr>
        <w:spacing w:after="0" w:line="360" w:lineRule="auto"/>
        <w:jc w:val="both"/>
        <w:outlineLvl w:val="2"/>
        <w:rPr>
          <w:rFonts w:ascii="Times New Roman" w:hAnsi="Times New Roman" w:cs="Times New Roman"/>
          <w:b/>
          <w:bCs/>
          <w:sz w:val="24"/>
          <w:szCs w:val="24"/>
        </w:rPr>
      </w:pPr>
      <w:r w:rsidRPr="005A2788">
        <w:rPr>
          <w:rFonts w:ascii="Times New Roman" w:hAnsi="Times New Roman" w:cs="Times New Roman"/>
          <w:b/>
          <w:bCs/>
          <w:sz w:val="24"/>
          <w:szCs w:val="24"/>
        </w:rPr>
        <w:t xml:space="preserve">Планируемые </w:t>
      </w:r>
      <w:r w:rsidR="00CC1B78" w:rsidRPr="005A2788">
        <w:rPr>
          <w:rFonts w:ascii="Times New Roman" w:hAnsi="Times New Roman" w:cs="Times New Roman"/>
          <w:b/>
          <w:bCs/>
          <w:sz w:val="24"/>
          <w:szCs w:val="24"/>
        </w:rPr>
        <w:t xml:space="preserve"> УУД:</w:t>
      </w:r>
    </w:p>
    <w:p w:rsidR="001B5869" w:rsidRPr="005A2788" w:rsidRDefault="001B5869" w:rsidP="00E04D1A">
      <w:pPr>
        <w:spacing w:after="0" w:line="360" w:lineRule="auto"/>
        <w:jc w:val="both"/>
        <w:outlineLvl w:val="3"/>
        <w:rPr>
          <w:rFonts w:ascii="Times New Roman" w:hAnsi="Times New Roman" w:cs="Times New Roman"/>
          <w:b/>
          <w:bCs/>
          <w:sz w:val="24"/>
          <w:szCs w:val="24"/>
        </w:rPr>
      </w:pPr>
      <w:r w:rsidRPr="005A2788">
        <w:rPr>
          <w:rFonts w:ascii="Times New Roman" w:hAnsi="Times New Roman" w:cs="Times New Roman"/>
          <w:b/>
          <w:bCs/>
          <w:sz w:val="24"/>
          <w:szCs w:val="24"/>
        </w:rPr>
        <w:t>1-й класс</w:t>
      </w:r>
    </w:p>
    <w:p w:rsidR="001B5869" w:rsidRPr="005A2788" w:rsidRDefault="001B5869"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b/>
          <w:sz w:val="24"/>
          <w:szCs w:val="24"/>
        </w:rPr>
        <w:t>Личностные результаты:</w:t>
      </w:r>
    </w:p>
    <w:p w:rsidR="001B5869" w:rsidRPr="005A2788" w:rsidRDefault="001B5869" w:rsidP="002C308E">
      <w:pPr>
        <w:numPr>
          <w:ilvl w:val="0"/>
          <w:numId w:val="1"/>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осознавать роль языка и речи в жизни людей; </w:t>
      </w:r>
    </w:p>
    <w:p w:rsidR="001B5869" w:rsidRPr="005A2788" w:rsidRDefault="001B5869" w:rsidP="002C308E">
      <w:pPr>
        <w:numPr>
          <w:ilvl w:val="0"/>
          <w:numId w:val="1"/>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эмоционально «проживать» текст, выражать свои эмоции; </w:t>
      </w:r>
    </w:p>
    <w:p w:rsidR="001B5869" w:rsidRPr="005A2788" w:rsidRDefault="001B5869" w:rsidP="002C308E">
      <w:pPr>
        <w:numPr>
          <w:ilvl w:val="0"/>
          <w:numId w:val="1"/>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понимать эмоции других людей, сочувствовать, сопереживать; </w:t>
      </w:r>
    </w:p>
    <w:p w:rsidR="001B5869" w:rsidRPr="005A2788" w:rsidRDefault="001B5869" w:rsidP="002C308E">
      <w:pPr>
        <w:numPr>
          <w:ilvl w:val="0"/>
          <w:numId w:val="1"/>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lastRenderedPageBreak/>
        <w:t xml:space="preserve">высказывать  своё отношение к героям прочитанных произведений, к их поступкам. </w:t>
      </w:r>
    </w:p>
    <w:p w:rsidR="001B5869" w:rsidRPr="005A2788" w:rsidRDefault="00CC1B78"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b/>
          <w:bCs/>
          <w:sz w:val="24"/>
          <w:szCs w:val="24"/>
        </w:rPr>
        <w:t xml:space="preserve">Метапредметные </w:t>
      </w:r>
      <w:r w:rsidR="001B5869" w:rsidRPr="005A2788">
        <w:rPr>
          <w:rFonts w:ascii="Times New Roman" w:hAnsi="Times New Roman" w:cs="Times New Roman"/>
          <w:b/>
          <w:bCs/>
          <w:sz w:val="24"/>
          <w:szCs w:val="24"/>
        </w:rPr>
        <w:t>результаты</w:t>
      </w:r>
      <w:r w:rsidRPr="005A2788">
        <w:rPr>
          <w:rFonts w:ascii="Times New Roman" w:hAnsi="Times New Roman" w:cs="Times New Roman"/>
          <w:b/>
          <w:bCs/>
          <w:sz w:val="24"/>
          <w:szCs w:val="24"/>
        </w:rPr>
        <w:t>:</w:t>
      </w:r>
      <w:r w:rsidR="001B5869" w:rsidRPr="005A2788">
        <w:rPr>
          <w:rFonts w:ascii="Times New Roman" w:hAnsi="Times New Roman" w:cs="Times New Roman"/>
          <w:sz w:val="24"/>
          <w:szCs w:val="24"/>
        </w:rPr>
        <w:t xml:space="preserve"> </w:t>
      </w:r>
    </w:p>
    <w:p w:rsidR="001B5869" w:rsidRPr="005A2788" w:rsidRDefault="001B5869" w:rsidP="002C308E">
      <w:pPr>
        <w:numPr>
          <w:ilvl w:val="0"/>
          <w:numId w:val="2"/>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определять и формулировать цель</w:t>
      </w:r>
      <w:r w:rsidRPr="005A2788">
        <w:rPr>
          <w:rFonts w:ascii="Times New Roman" w:hAnsi="Times New Roman" w:cs="Times New Roman"/>
          <w:sz w:val="24"/>
          <w:szCs w:val="24"/>
        </w:rPr>
        <w:t xml:space="preserve"> деятельности  с помощью учителя;  </w:t>
      </w:r>
    </w:p>
    <w:p w:rsidR="001B5869" w:rsidRPr="005A2788" w:rsidRDefault="001B5869" w:rsidP="002C308E">
      <w:pPr>
        <w:numPr>
          <w:ilvl w:val="0"/>
          <w:numId w:val="2"/>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учиться </w:t>
      </w:r>
      <w:r w:rsidRPr="005A2788">
        <w:rPr>
          <w:rFonts w:ascii="Times New Roman" w:hAnsi="Times New Roman" w:cs="Times New Roman"/>
          <w:iCs/>
          <w:sz w:val="24"/>
          <w:szCs w:val="24"/>
        </w:rPr>
        <w:t>высказывать</w:t>
      </w:r>
      <w:r w:rsidRPr="005A2788">
        <w:rPr>
          <w:rFonts w:ascii="Times New Roman" w:hAnsi="Times New Roman" w:cs="Times New Roman"/>
          <w:sz w:val="24"/>
          <w:szCs w:val="24"/>
        </w:rPr>
        <w:t xml:space="preserve"> своё предположение (версию) на основе работы с материалом; </w:t>
      </w:r>
    </w:p>
    <w:p w:rsidR="001B5869" w:rsidRPr="005A2788" w:rsidRDefault="001B5869" w:rsidP="002C308E">
      <w:pPr>
        <w:numPr>
          <w:ilvl w:val="0"/>
          <w:numId w:val="2"/>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учиться </w:t>
      </w:r>
      <w:r w:rsidRPr="005A2788">
        <w:rPr>
          <w:rFonts w:ascii="Times New Roman" w:hAnsi="Times New Roman" w:cs="Times New Roman"/>
          <w:iCs/>
          <w:sz w:val="24"/>
          <w:szCs w:val="24"/>
        </w:rPr>
        <w:t>работать</w:t>
      </w:r>
      <w:r w:rsidRPr="005A2788">
        <w:rPr>
          <w:rFonts w:ascii="Times New Roman" w:hAnsi="Times New Roman" w:cs="Times New Roman"/>
          <w:sz w:val="24"/>
          <w:szCs w:val="24"/>
        </w:rPr>
        <w:t xml:space="preserve"> по предложенному учителем плану </w:t>
      </w:r>
    </w:p>
    <w:p w:rsidR="001B5869" w:rsidRPr="005A2788" w:rsidRDefault="001B5869" w:rsidP="002C308E">
      <w:pPr>
        <w:numPr>
          <w:ilvl w:val="0"/>
          <w:numId w:val="3"/>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находить ответы</w:t>
      </w:r>
      <w:r w:rsidRPr="005A2788">
        <w:rPr>
          <w:rFonts w:ascii="Times New Roman" w:hAnsi="Times New Roman" w:cs="Times New Roman"/>
          <w:sz w:val="24"/>
          <w:szCs w:val="24"/>
        </w:rPr>
        <w:t xml:space="preserve"> на вопросы в тексте, иллюстрациях; </w:t>
      </w:r>
    </w:p>
    <w:p w:rsidR="001B5869" w:rsidRPr="005A2788" w:rsidRDefault="001B5869" w:rsidP="002C308E">
      <w:pPr>
        <w:numPr>
          <w:ilvl w:val="0"/>
          <w:numId w:val="3"/>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делать выводы</w:t>
      </w:r>
      <w:r w:rsidRPr="005A2788">
        <w:rPr>
          <w:rFonts w:ascii="Times New Roman" w:hAnsi="Times New Roman" w:cs="Times New Roman"/>
          <w:sz w:val="24"/>
          <w:szCs w:val="24"/>
        </w:rPr>
        <w:t xml:space="preserve"> в результате совместной работы класса и учителя; </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iCs/>
          <w:sz w:val="24"/>
          <w:szCs w:val="24"/>
        </w:rPr>
        <w:t>Коммуникативные УУД:</w:t>
      </w:r>
    </w:p>
    <w:p w:rsidR="001B5869" w:rsidRPr="005A2788" w:rsidRDefault="001B5869" w:rsidP="002C308E">
      <w:pPr>
        <w:numPr>
          <w:ilvl w:val="0"/>
          <w:numId w:val="4"/>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оформлять</w:t>
      </w:r>
      <w:r w:rsidRPr="005A2788">
        <w:rPr>
          <w:rFonts w:ascii="Times New Roman" w:hAnsi="Times New Roman" w:cs="Times New Roman"/>
          <w:sz w:val="24"/>
          <w:szCs w:val="24"/>
        </w:rPr>
        <w:t xml:space="preserve"> свои мысли в устной и письменной форме (на уровне предложения или небольшого текста); </w:t>
      </w:r>
    </w:p>
    <w:p w:rsidR="001B5869" w:rsidRPr="005A2788" w:rsidRDefault="001B5869" w:rsidP="002C308E">
      <w:pPr>
        <w:numPr>
          <w:ilvl w:val="0"/>
          <w:numId w:val="4"/>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слушать</w:t>
      </w:r>
      <w:r w:rsidRPr="005A2788">
        <w:rPr>
          <w:rFonts w:ascii="Times New Roman" w:hAnsi="Times New Roman" w:cs="Times New Roman"/>
          <w:sz w:val="24"/>
          <w:szCs w:val="24"/>
        </w:rPr>
        <w:t xml:space="preserve"> и </w:t>
      </w:r>
      <w:r w:rsidRPr="005A2788">
        <w:rPr>
          <w:rFonts w:ascii="Times New Roman" w:hAnsi="Times New Roman" w:cs="Times New Roman"/>
          <w:iCs/>
          <w:sz w:val="24"/>
          <w:szCs w:val="24"/>
        </w:rPr>
        <w:t>понимать</w:t>
      </w:r>
      <w:r w:rsidRPr="005A2788">
        <w:rPr>
          <w:rFonts w:ascii="Times New Roman" w:hAnsi="Times New Roman" w:cs="Times New Roman"/>
          <w:sz w:val="24"/>
          <w:szCs w:val="24"/>
        </w:rPr>
        <w:t xml:space="preserve"> речь других; </w:t>
      </w:r>
    </w:p>
    <w:p w:rsidR="001B5869" w:rsidRPr="005A2788" w:rsidRDefault="001B5869" w:rsidP="002C308E">
      <w:pPr>
        <w:numPr>
          <w:ilvl w:val="0"/>
          <w:numId w:val="4"/>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учиться </w:t>
      </w:r>
      <w:r w:rsidRPr="005A2788">
        <w:rPr>
          <w:rFonts w:ascii="Times New Roman" w:hAnsi="Times New Roman" w:cs="Times New Roman"/>
          <w:iCs/>
          <w:sz w:val="24"/>
          <w:szCs w:val="24"/>
        </w:rPr>
        <w:t>работать в паре, группе</w:t>
      </w:r>
      <w:r w:rsidRPr="005A2788">
        <w:rPr>
          <w:rFonts w:ascii="Times New Roman" w:hAnsi="Times New Roman" w:cs="Times New Roman"/>
          <w:sz w:val="24"/>
          <w:szCs w:val="24"/>
        </w:rPr>
        <w:t xml:space="preserve">; выполнять различные роли (лидера, исполнителя). </w:t>
      </w:r>
    </w:p>
    <w:p w:rsidR="001B5869" w:rsidRPr="005A2788" w:rsidRDefault="001B5869" w:rsidP="00E04D1A">
      <w:pPr>
        <w:spacing w:after="0" w:line="360" w:lineRule="auto"/>
        <w:ind w:firstLine="709"/>
        <w:jc w:val="both"/>
        <w:outlineLvl w:val="3"/>
        <w:rPr>
          <w:rFonts w:ascii="Times New Roman" w:hAnsi="Times New Roman" w:cs="Times New Roman"/>
          <w:b/>
          <w:bCs/>
          <w:sz w:val="24"/>
          <w:szCs w:val="24"/>
        </w:rPr>
      </w:pPr>
      <w:r w:rsidRPr="005A2788">
        <w:rPr>
          <w:rFonts w:ascii="Times New Roman" w:hAnsi="Times New Roman" w:cs="Times New Roman"/>
          <w:b/>
          <w:bCs/>
          <w:sz w:val="24"/>
          <w:szCs w:val="24"/>
        </w:rPr>
        <w:t>2-й класс</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b/>
          <w:bCs/>
          <w:sz w:val="24"/>
          <w:szCs w:val="24"/>
        </w:rPr>
        <w:t>Личностные результаты</w:t>
      </w:r>
      <w:r w:rsidRPr="005A2788">
        <w:rPr>
          <w:rFonts w:ascii="Times New Roman" w:hAnsi="Times New Roman" w:cs="Times New Roman"/>
          <w:sz w:val="24"/>
          <w:szCs w:val="24"/>
        </w:rPr>
        <w:t>:</w:t>
      </w:r>
    </w:p>
    <w:p w:rsidR="001B5869" w:rsidRPr="005A2788" w:rsidRDefault="001B5869" w:rsidP="002C308E">
      <w:pPr>
        <w:numPr>
          <w:ilvl w:val="0"/>
          <w:numId w:val="5"/>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осознавать</w:t>
      </w:r>
      <w:r w:rsidRPr="005A2788">
        <w:rPr>
          <w:rFonts w:ascii="Times New Roman" w:hAnsi="Times New Roman" w:cs="Times New Roman"/>
          <w:sz w:val="24"/>
          <w:szCs w:val="24"/>
        </w:rPr>
        <w:t xml:space="preserve"> роль языка и речи в жизни людей; </w:t>
      </w:r>
    </w:p>
    <w:p w:rsidR="001B5869" w:rsidRPr="005A2788" w:rsidRDefault="001B5869" w:rsidP="002C308E">
      <w:pPr>
        <w:numPr>
          <w:ilvl w:val="0"/>
          <w:numId w:val="5"/>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эмоционально «проживать»</w:t>
      </w:r>
      <w:r w:rsidRPr="005A2788">
        <w:rPr>
          <w:rFonts w:ascii="Times New Roman" w:hAnsi="Times New Roman" w:cs="Times New Roman"/>
          <w:sz w:val="24"/>
          <w:szCs w:val="24"/>
        </w:rPr>
        <w:t xml:space="preserve"> текст, выражать свои эмоции; </w:t>
      </w:r>
    </w:p>
    <w:p w:rsidR="001B5869" w:rsidRPr="005A2788" w:rsidRDefault="001B5869" w:rsidP="002C308E">
      <w:pPr>
        <w:numPr>
          <w:ilvl w:val="0"/>
          <w:numId w:val="5"/>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понимать</w:t>
      </w:r>
      <w:r w:rsidRPr="005A2788">
        <w:rPr>
          <w:rFonts w:ascii="Times New Roman" w:hAnsi="Times New Roman" w:cs="Times New Roman"/>
          <w:sz w:val="24"/>
          <w:szCs w:val="24"/>
        </w:rPr>
        <w:t xml:space="preserve"> эмоции других людей, сочувствовать, сопереживать; </w:t>
      </w:r>
    </w:p>
    <w:p w:rsidR="001B5869" w:rsidRPr="005A2788" w:rsidRDefault="001B5869" w:rsidP="002C308E">
      <w:pPr>
        <w:numPr>
          <w:ilvl w:val="0"/>
          <w:numId w:val="5"/>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обращать внимание</w:t>
      </w:r>
      <w:r w:rsidRPr="005A2788">
        <w:rPr>
          <w:rFonts w:ascii="Times New Roman" w:hAnsi="Times New Roman" w:cs="Times New Roman"/>
          <w:sz w:val="24"/>
          <w:szCs w:val="24"/>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b/>
          <w:bCs/>
          <w:sz w:val="24"/>
          <w:szCs w:val="24"/>
        </w:rPr>
        <w:t xml:space="preserve">Метапредметные </w:t>
      </w:r>
      <w:r w:rsidR="00CC1B78" w:rsidRPr="005A2788">
        <w:rPr>
          <w:rFonts w:ascii="Times New Roman" w:hAnsi="Times New Roman" w:cs="Times New Roman"/>
          <w:b/>
          <w:bCs/>
          <w:sz w:val="24"/>
          <w:szCs w:val="24"/>
        </w:rPr>
        <w:t xml:space="preserve"> </w:t>
      </w:r>
      <w:r w:rsidRPr="005A2788">
        <w:rPr>
          <w:rFonts w:ascii="Times New Roman" w:hAnsi="Times New Roman" w:cs="Times New Roman"/>
          <w:b/>
          <w:bCs/>
          <w:sz w:val="24"/>
          <w:szCs w:val="24"/>
        </w:rPr>
        <w:t>результаты</w:t>
      </w:r>
      <w:r w:rsidR="00CC1B78" w:rsidRPr="005A2788">
        <w:rPr>
          <w:rFonts w:ascii="Times New Roman" w:hAnsi="Times New Roman" w:cs="Times New Roman"/>
          <w:b/>
          <w:bCs/>
          <w:sz w:val="24"/>
          <w:szCs w:val="24"/>
        </w:rPr>
        <w:t>:</w:t>
      </w:r>
    </w:p>
    <w:p w:rsidR="001B5869" w:rsidRPr="005A2788" w:rsidRDefault="001B5869" w:rsidP="002C308E">
      <w:pPr>
        <w:numPr>
          <w:ilvl w:val="0"/>
          <w:numId w:val="6"/>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определять и формулировать</w:t>
      </w:r>
      <w:r w:rsidRPr="005A2788">
        <w:rPr>
          <w:rFonts w:ascii="Times New Roman" w:hAnsi="Times New Roman" w:cs="Times New Roman"/>
          <w:sz w:val="24"/>
          <w:szCs w:val="24"/>
        </w:rPr>
        <w:t xml:space="preserve"> цель деятельности  с помощью учителя; </w:t>
      </w:r>
    </w:p>
    <w:p w:rsidR="001B5869" w:rsidRPr="005A2788" w:rsidRDefault="001B5869" w:rsidP="002C308E">
      <w:pPr>
        <w:numPr>
          <w:ilvl w:val="0"/>
          <w:numId w:val="6"/>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учиться </w:t>
      </w:r>
      <w:r w:rsidRPr="005A2788">
        <w:rPr>
          <w:rFonts w:ascii="Times New Roman" w:hAnsi="Times New Roman" w:cs="Times New Roman"/>
          <w:iCs/>
          <w:sz w:val="24"/>
          <w:szCs w:val="24"/>
        </w:rPr>
        <w:t>высказывать</w:t>
      </w:r>
      <w:r w:rsidRPr="005A2788">
        <w:rPr>
          <w:rFonts w:ascii="Times New Roman" w:hAnsi="Times New Roman" w:cs="Times New Roman"/>
          <w:sz w:val="24"/>
          <w:szCs w:val="24"/>
        </w:rPr>
        <w:t xml:space="preserve"> своё предположение (версию) на основе работы с материалом; </w:t>
      </w:r>
    </w:p>
    <w:p w:rsidR="001B5869" w:rsidRPr="005A2788" w:rsidRDefault="001B5869" w:rsidP="002C308E">
      <w:pPr>
        <w:numPr>
          <w:ilvl w:val="0"/>
          <w:numId w:val="6"/>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учиться </w:t>
      </w:r>
      <w:r w:rsidRPr="005A2788">
        <w:rPr>
          <w:rFonts w:ascii="Times New Roman" w:hAnsi="Times New Roman" w:cs="Times New Roman"/>
          <w:iCs/>
          <w:sz w:val="24"/>
          <w:szCs w:val="24"/>
        </w:rPr>
        <w:t>работать</w:t>
      </w:r>
      <w:r w:rsidRPr="005A2788">
        <w:rPr>
          <w:rFonts w:ascii="Times New Roman" w:hAnsi="Times New Roman" w:cs="Times New Roman"/>
          <w:sz w:val="24"/>
          <w:szCs w:val="24"/>
        </w:rPr>
        <w:t xml:space="preserve"> по предложенному учителем плану </w:t>
      </w:r>
    </w:p>
    <w:p w:rsidR="001B5869" w:rsidRPr="005A2788" w:rsidRDefault="001B5869" w:rsidP="002C308E">
      <w:pPr>
        <w:numPr>
          <w:ilvl w:val="0"/>
          <w:numId w:val="7"/>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находить ответы</w:t>
      </w:r>
      <w:r w:rsidRPr="005A2788">
        <w:rPr>
          <w:rFonts w:ascii="Times New Roman" w:hAnsi="Times New Roman" w:cs="Times New Roman"/>
          <w:sz w:val="24"/>
          <w:szCs w:val="24"/>
        </w:rPr>
        <w:t xml:space="preserve"> на вопросы в тексте, иллюстрациях; </w:t>
      </w:r>
    </w:p>
    <w:p w:rsidR="001B5869" w:rsidRPr="005A2788" w:rsidRDefault="001B5869" w:rsidP="002C308E">
      <w:pPr>
        <w:numPr>
          <w:ilvl w:val="0"/>
          <w:numId w:val="7"/>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делать выводы</w:t>
      </w:r>
      <w:r w:rsidRPr="005A2788">
        <w:rPr>
          <w:rFonts w:ascii="Times New Roman" w:hAnsi="Times New Roman" w:cs="Times New Roman"/>
          <w:sz w:val="24"/>
          <w:szCs w:val="24"/>
        </w:rPr>
        <w:t xml:space="preserve"> в результате совместной работы класса и учителя; </w:t>
      </w:r>
    </w:p>
    <w:p w:rsidR="001B5869" w:rsidRPr="005A2788" w:rsidRDefault="001B5869" w:rsidP="002C308E">
      <w:pPr>
        <w:numPr>
          <w:ilvl w:val="0"/>
          <w:numId w:val="7"/>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преобразовывать</w:t>
      </w:r>
      <w:r w:rsidRPr="005A2788">
        <w:rPr>
          <w:rFonts w:ascii="Times New Roman" w:hAnsi="Times New Roman" w:cs="Times New Roman"/>
          <w:sz w:val="24"/>
          <w:szCs w:val="24"/>
        </w:rPr>
        <w:t xml:space="preserve"> информацию из одной формы в другую: подробно </w:t>
      </w:r>
      <w:r w:rsidRPr="005A2788">
        <w:rPr>
          <w:rFonts w:ascii="Times New Roman" w:hAnsi="Times New Roman" w:cs="Times New Roman"/>
          <w:iCs/>
          <w:sz w:val="24"/>
          <w:szCs w:val="24"/>
        </w:rPr>
        <w:t>пересказывать</w:t>
      </w:r>
      <w:r w:rsidRPr="005A2788">
        <w:rPr>
          <w:rFonts w:ascii="Times New Roman" w:hAnsi="Times New Roman" w:cs="Times New Roman"/>
          <w:sz w:val="24"/>
          <w:szCs w:val="24"/>
        </w:rPr>
        <w:t xml:space="preserve"> небольшие тексты. </w:t>
      </w:r>
    </w:p>
    <w:p w:rsidR="001B5869" w:rsidRPr="005A2788" w:rsidRDefault="001B5869" w:rsidP="002C308E">
      <w:pPr>
        <w:numPr>
          <w:ilvl w:val="0"/>
          <w:numId w:val="8"/>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оформлять</w:t>
      </w:r>
      <w:r w:rsidRPr="005A2788">
        <w:rPr>
          <w:rFonts w:ascii="Times New Roman" w:hAnsi="Times New Roman" w:cs="Times New Roman"/>
          <w:sz w:val="24"/>
          <w:szCs w:val="24"/>
        </w:rPr>
        <w:t xml:space="preserve"> свои мысли в устной и письменной форме (на уровне предложения или небольшого текста); </w:t>
      </w:r>
    </w:p>
    <w:p w:rsidR="001B5869" w:rsidRPr="005A2788" w:rsidRDefault="001B5869" w:rsidP="002C308E">
      <w:pPr>
        <w:numPr>
          <w:ilvl w:val="0"/>
          <w:numId w:val="8"/>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lastRenderedPageBreak/>
        <w:t>слушать</w:t>
      </w:r>
      <w:r w:rsidRPr="005A2788">
        <w:rPr>
          <w:rFonts w:ascii="Times New Roman" w:hAnsi="Times New Roman" w:cs="Times New Roman"/>
          <w:sz w:val="24"/>
          <w:szCs w:val="24"/>
        </w:rPr>
        <w:t xml:space="preserve"> и </w:t>
      </w:r>
      <w:r w:rsidRPr="005A2788">
        <w:rPr>
          <w:rFonts w:ascii="Times New Roman" w:hAnsi="Times New Roman" w:cs="Times New Roman"/>
          <w:iCs/>
          <w:sz w:val="24"/>
          <w:szCs w:val="24"/>
        </w:rPr>
        <w:t>понимать</w:t>
      </w:r>
      <w:r w:rsidRPr="005A2788">
        <w:rPr>
          <w:rFonts w:ascii="Times New Roman" w:hAnsi="Times New Roman" w:cs="Times New Roman"/>
          <w:sz w:val="24"/>
          <w:szCs w:val="24"/>
        </w:rPr>
        <w:t xml:space="preserve"> речь других; пользоваться приёмами слушания: фиксировать тему (заголовок), ключевые слова; </w:t>
      </w:r>
    </w:p>
    <w:p w:rsidR="001B5869" w:rsidRPr="005A2788" w:rsidRDefault="001B5869" w:rsidP="002C308E">
      <w:pPr>
        <w:numPr>
          <w:ilvl w:val="0"/>
          <w:numId w:val="8"/>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выразительно читать</w:t>
      </w:r>
      <w:r w:rsidRPr="005A2788">
        <w:rPr>
          <w:rFonts w:ascii="Times New Roman" w:hAnsi="Times New Roman" w:cs="Times New Roman"/>
          <w:sz w:val="24"/>
          <w:szCs w:val="24"/>
        </w:rPr>
        <w:t xml:space="preserve"> и </w:t>
      </w:r>
      <w:r w:rsidRPr="005A2788">
        <w:rPr>
          <w:rFonts w:ascii="Times New Roman" w:hAnsi="Times New Roman" w:cs="Times New Roman"/>
          <w:iCs/>
          <w:sz w:val="24"/>
          <w:szCs w:val="24"/>
        </w:rPr>
        <w:t>пересказывать</w:t>
      </w:r>
      <w:r w:rsidRPr="005A2788">
        <w:rPr>
          <w:rFonts w:ascii="Times New Roman" w:hAnsi="Times New Roman" w:cs="Times New Roman"/>
          <w:sz w:val="24"/>
          <w:szCs w:val="24"/>
        </w:rPr>
        <w:t xml:space="preserve"> текст; </w:t>
      </w:r>
    </w:p>
    <w:p w:rsidR="001B5869" w:rsidRPr="005A2788" w:rsidRDefault="001B5869" w:rsidP="002C308E">
      <w:pPr>
        <w:numPr>
          <w:ilvl w:val="0"/>
          <w:numId w:val="8"/>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договариваться</w:t>
      </w:r>
      <w:r w:rsidRPr="005A2788">
        <w:rPr>
          <w:rFonts w:ascii="Times New Roman"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1B5869" w:rsidRPr="005A2788" w:rsidRDefault="001B5869" w:rsidP="002C308E">
      <w:pPr>
        <w:numPr>
          <w:ilvl w:val="0"/>
          <w:numId w:val="8"/>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учиться </w:t>
      </w:r>
      <w:r w:rsidRPr="005A2788">
        <w:rPr>
          <w:rFonts w:ascii="Times New Roman" w:hAnsi="Times New Roman" w:cs="Times New Roman"/>
          <w:iCs/>
          <w:sz w:val="24"/>
          <w:szCs w:val="24"/>
        </w:rPr>
        <w:t>работать в паре, группе</w:t>
      </w:r>
      <w:r w:rsidRPr="005A2788">
        <w:rPr>
          <w:rFonts w:ascii="Times New Roman" w:hAnsi="Times New Roman" w:cs="Times New Roman"/>
          <w:sz w:val="24"/>
          <w:szCs w:val="24"/>
        </w:rPr>
        <w:t xml:space="preserve">; выполнять различные роли (лидера, исполнителя). </w:t>
      </w:r>
    </w:p>
    <w:p w:rsidR="001B5869" w:rsidRPr="005A2788" w:rsidRDefault="001B5869" w:rsidP="00E04D1A">
      <w:pPr>
        <w:spacing w:after="0" w:line="360" w:lineRule="auto"/>
        <w:ind w:firstLine="709"/>
        <w:jc w:val="both"/>
        <w:outlineLvl w:val="3"/>
        <w:rPr>
          <w:rFonts w:ascii="Times New Roman" w:hAnsi="Times New Roman" w:cs="Times New Roman"/>
          <w:b/>
          <w:bCs/>
          <w:sz w:val="24"/>
          <w:szCs w:val="24"/>
        </w:rPr>
      </w:pPr>
      <w:r w:rsidRPr="005A2788">
        <w:rPr>
          <w:rFonts w:ascii="Times New Roman" w:hAnsi="Times New Roman" w:cs="Times New Roman"/>
          <w:b/>
          <w:bCs/>
          <w:sz w:val="24"/>
          <w:szCs w:val="24"/>
        </w:rPr>
        <w:t>3-4-й классы</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b/>
          <w:bCs/>
          <w:sz w:val="24"/>
          <w:szCs w:val="24"/>
        </w:rPr>
        <w:t>Личностные результаты</w:t>
      </w:r>
      <w:r w:rsidR="00CC1B78" w:rsidRPr="005A2788">
        <w:rPr>
          <w:rFonts w:ascii="Times New Roman" w:hAnsi="Times New Roman" w:cs="Times New Roman"/>
          <w:b/>
          <w:bCs/>
          <w:sz w:val="24"/>
          <w:szCs w:val="24"/>
        </w:rPr>
        <w:t>:</w:t>
      </w:r>
    </w:p>
    <w:p w:rsidR="001B5869" w:rsidRPr="005A2788" w:rsidRDefault="001B5869" w:rsidP="002C308E">
      <w:pPr>
        <w:numPr>
          <w:ilvl w:val="0"/>
          <w:numId w:val="9"/>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эмоциональность; умение </w:t>
      </w:r>
      <w:r w:rsidRPr="005A2788">
        <w:rPr>
          <w:rFonts w:ascii="Times New Roman" w:hAnsi="Times New Roman" w:cs="Times New Roman"/>
          <w:iCs/>
          <w:sz w:val="24"/>
          <w:szCs w:val="24"/>
        </w:rPr>
        <w:t>осознавать</w:t>
      </w:r>
      <w:r w:rsidRPr="005A2788">
        <w:rPr>
          <w:rFonts w:ascii="Times New Roman" w:hAnsi="Times New Roman" w:cs="Times New Roman"/>
          <w:sz w:val="24"/>
          <w:szCs w:val="24"/>
        </w:rPr>
        <w:t xml:space="preserve"> и </w:t>
      </w:r>
      <w:r w:rsidRPr="005A2788">
        <w:rPr>
          <w:rFonts w:ascii="Times New Roman" w:hAnsi="Times New Roman" w:cs="Times New Roman"/>
          <w:iCs/>
          <w:sz w:val="24"/>
          <w:szCs w:val="24"/>
        </w:rPr>
        <w:t>определять</w:t>
      </w:r>
      <w:r w:rsidRPr="005A2788">
        <w:rPr>
          <w:rFonts w:ascii="Times New Roman" w:hAnsi="Times New Roman" w:cs="Times New Roman"/>
          <w:sz w:val="24"/>
          <w:szCs w:val="24"/>
        </w:rPr>
        <w:t xml:space="preserve"> (называть) свои эмоции; </w:t>
      </w:r>
    </w:p>
    <w:p w:rsidR="001B5869" w:rsidRPr="005A2788" w:rsidRDefault="001B5869" w:rsidP="002C308E">
      <w:pPr>
        <w:numPr>
          <w:ilvl w:val="0"/>
          <w:numId w:val="9"/>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эмпатия – умение </w:t>
      </w:r>
      <w:r w:rsidRPr="005A2788">
        <w:rPr>
          <w:rFonts w:ascii="Times New Roman" w:hAnsi="Times New Roman" w:cs="Times New Roman"/>
          <w:iCs/>
          <w:sz w:val="24"/>
          <w:szCs w:val="24"/>
        </w:rPr>
        <w:t>осознавать</w:t>
      </w:r>
      <w:r w:rsidRPr="005A2788">
        <w:rPr>
          <w:rFonts w:ascii="Times New Roman" w:hAnsi="Times New Roman" w:cs="Times New Roman"/>
          <w:sz w:val="24"/>
          <w:szCs w:val="24"/>
        </w:rPr>
        <w:t xml:space="preserve"> и </w:t>
      </w:r>
      <w:r w:rsidRPr="005A2788">
        <w:rPr>
          <w:rFonts w:ascii="Times New Roman" w:hAnsi="Times New Roman" w:cs="Times New Roman"/>
          <w:iCs/>
          <w:sz w:val="24"/>
          <w:szCs w:val="24"/>
        </w:rPr>
        <w:t>определять</w:t>
      </w:r>
      <w:r w:rsidRPr="005A2788">
        <w:rPr>
          <w:rFonts w:ascii="Times New Roman" w:hAnsi="Times New Roman" w:cs="Times New Roman"/>
          <w:sz w:val="24"/>
          <w:szCs w:val="24"/>
        </w:rPr>
        <w:t xml:space="preserve"> эмоции других людей; </w:t>
      </w:r>
      <w:r w:rsidRPr="005A2788">
        <w:rPr>
          <w:rFonts w:ascii="Times New Roman" w:hAnsi="Times New Roman" w:cs="Times New Roman"/>
          <w:iCs/>
          <w:sz w:val="24"/>
          <w:szCs w:val="24"/>
        </w:rPr>
        <w:t>сочувствовать</w:t>
      </w:r>
      <w:r w:rsidRPr="005A2788">
        <w:rPr>
          <w:rFonts w:ascii="Times New Roman" w:hAnsi="Times New Roman" w:cs="Times New Roman"/>
          <w:sz w:val="24"/>
          <w:szCs w:val="24"/>
        </w:rPr>
        <w:t xml:space="preserve"> другим людям, </w:t>
      </w:r>
      <w:r w:rsidRPr="005A2788">
        <w:rPr>
          <w:rFonts w:ascii="Times New Roman" w:hAnsi="Times New Roman" w:cs="Times New Roman"/>
          <w:iCs/>
          <w:sz w:val="24"/>
          <w:szCs w:val="24"/>
        </w:rPr>
        <w:t>сопереживать</w:t>
      </w:r>
      <w:r w:rsidRPr="005A2788">
        <w:rPr>
          <w:rFonts w:ascii="Times New Roman" w:hAnsi="Times New Roman" w:cs="Times New Roman"/>
          <w:sz w:val="24"/>
          <w:szCs w:val="24"/>
        </w:rPr>
        <w:t xml:space="preserve">; </w:t>
      </w:r>
    </w:p>
    <w:p w:rsidR="001B5869" w:rsidRPr="005A2788" w:rsidRDefault="001B5869" w:rsidP="002C308E">
      <w:pPr>
        <w:numPr>
          <w:ilvl w:val="0"/>
          <w:numId w:val="9"/>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чувство прекрасного – умение </w:t>
      </w:r>
      <w:r w:rsidRPr="005A2788">
        <w:rPr>
          <w:rFonts w:ascii="Times New Roman" w:hAnsi="Times New Roman" w:cs="Times New Roman"/>
          <w:iCs/>
          <w:sz w:val="24"/>
          <w:szCs w:val="24"/>
        </w:rPr>
        <w:t>чувствовать</w:t>
      </w:r>
      <w:r w:rsidRPr="005A2788">
        <w:rPr>
          <w:rFonts w:ascii="Times New Roman" w:hAnsi="Times New Roman" w:cs="Times New Roman"/>
          <w:sz w:val="24"/>
          <w:szCs w:val="24"/>
        </w:rPr>
        <w:t xml:space="preserve"> красоту и выразительность речи, </w:t>
      </w:r>
      <w:r w:rsidRPr="005A2788">
        <w:rPr>
          <w:rFonts w:ascii="Times New Roman" w:hAnsi="Times New Roman" w:cs="Times New Roman"/>
          <w:iCs/>
          <w:sz w:val="24"/>
          <w:szCs w:val="24"/>
        </w:rPr>
        <w:t>стремиться</w:t>
      </w:r>
      <w:r w:rsidRPr="005A2788">
        <w:rPr>
          <w:rFonts w:ascii="Times New Roman" w:hAnsi="Times New Roman" w:cs="Times New Roman"/>
          <w:sz w:val="24"/>
          <w:szCs w:val="24"/>
        </w:rPr>
        <w:t xml:space="preserve"> к совершенствованию собственной речи; </w:t>
      </w:r>
    </w:p>
    <w:p w:rsidR="001B5869" w:rsidRPr="005A2788" w:rsidRDefault="001B5869" w:rsidP="002C308E">
      <w:pPr>
        <w:numPr>
          <w:ilvl w:val="0"/>
          <w:numId w:val="9"/>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любовь</w:t>
      </w:r>
      <w:r w:rsidRPr="005A2788">
        <w:rPr>
          <w:rFonts w:ascii="Times New Roman" w:hAnsi="Times New Roman" w:cs="Times New Roman"/>
          <w:sz w:val="24"/>
          <w:szCs w:val="24"/>
        </w:rPr>
        <w:t xml:space="preserve"> и </w:t>
      </w:r>
      <w:r w:rsidRPr="005A2788">
        <w:rPr>
          <w:rFonts w:ascii="Times New Roman" w:hAnsi="Times New Roman" w:cs="Times New Roman"/>
          <w:iCs/>
          <w:sz w:val="24"/>
          <w:szCs w:val="24"/>
        </w:rPr>
        <w:t>уважение</w:t>
      </w:r>
      <w:r w:rsidRPr="005A2788">
        <w:rPr>
          <w:rFonts w:ascii="Times New Roman" w:hAnsi="Times New Roman" w:cs="Times New Roman"/>
          <w:sz w:val="24"/>
          <w:szCs w:val="24"/>
        </w:rPr>
        <w:t xml:space="preserve"> к Отечеству, его языку, культуре; </w:t>
      </w:r>
    </w:p>
    <w:p w:rsidR="001B5869" w:rsidRPr="005A2788" w:rsidRDefault="001B5869" w:rsidP="002C308E">
      <w:pPr>
        <w:numPr>
          <w:ilvl w:val="0"/>
          <w:numId w:val="9"/>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интерес</w:t>
      </w:r>
      <w:r w:rsidRPr="005A2788">
        <w:rPr>
          <w:rFonts w:ascii="Times New Roman" w:hAnsi="Times New Roman" w:cs="Times New Roman"/>
          <w:sz w:val="24"/>
          <w:szCs w:val="24"/>
        </w:rPr>
        <w:t xml:space="preserve"> к чтению, к ведению диалога с автором текста; </w:t>
      </w:r>
      <w:r w:rsidRPr="005A2788">
        <w:rPr>
          <w:rFonts w:ascii="Times New Roman" w:hAnsi="Times New Roman" w:cs="Times New Roman"/>
          <w:iCs/>
          <w:sz w:val="24"/>
          <w:szCs w:val="24"/>
        </w:rPr>
        <w:t>потребность</w:t>
      </w:r>
      <w:r w:rsidRPr="005A2788">
        <w:rPr>
          <w:rFonts w:ascii="Times New Roman" w:hAnsi="Times New Roman" w:cs="Times New Roman"/>
          <w:sz w:val="24"/>
          <w:szCs w:val="24"/>
        </w:rPr>
        <w:t xml:space="preserve"> в чтении; </w:t>
      </w:r>
    </w:p>
    <w:p w:rsidR="001B5869" w:rsidRPr="005A2788" w:rsidRDefault="001B5869" w:rsidP="002C308E">
      <w:pPr>
        <w:numPr>
          <w:ilvl w:val="0"/>
          <w:numId w:val="9"/>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интерес</w:t>
      </w:r>
      <w:r w:rsidRPr="005A2788">
        <w:rPr>
          <w:rFonts w:ascii="Times New Roman" w:hAnsi="Times New Roman" w:cs="Times New Roman"/>
          <w:sz w:val="24"/>
          <w:szCs w:val="24"/>
        </w:rPr>
        <w:t xml:space="preserve"> к письму, к созданию собственных текстов, к письменной форме общения; </w:t>
      </w:r>
    </w:p>
    <w:p w:rsidR="001B5869" w:rsidRPr="005A2788" w:rsidRDefault="001B5869" w:rsidP="002C308E">
      <w:pPr>
        <w:numPr>
          <w:ilvl w:val="0"/>
          <w:numId w:val="9"/>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интерес</w:t>
      </w:r>
      <w:r w:rsidRPr="005A2788">
        <w:rPr>
          <w:rFonts w:ascii="Times New Roman" w:hAnsi="Times New Roman" w:cs="Times New Roman"/>
          <w:sz w:val="24"/>
          <w:szCs w:val="24"/>
        </w:rPr>
        <w:t xml:space="preserve"> к изучению языка; </w:t>
      </w:r>
    </w:p>
    <w:p w:rsidR="001B5869" w:rsidRPr="005A2788" w:rsidRDefault="001B5869" w:rsidP="002C308E">
      <w:pPr>
        <w:numPr>
          <w:ilvl w:val="0"/>
          <w:numId w:val="9"/>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осознание</w:t>
      </w:r>
      <w:r w:rsidRPr="005A2788">
        <w:rPr>
          <w:rFonts w:ascii="Times New Roman" w:hAnsi="Times New Roman" w:cs="Times New Roman"/>
          <w:sz w:val="24"/>
          <w:szCs w:val="24"/>
        </w:rPr>
        <w:t xml:space="preserve"> ответственности за произнесённое и написанное слово. </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b/>
          <w:bCs/>
          <w:sz w:val="24"/>
          <w:szCs w:val="24"/>
        </w:rPr>
        <w:t xml:space="preserve">Метапредметные </w:t>
      </w:r>
      <w:r w:rsidR="00CC1B78" w:rsidRPr="005A2788">
        <w:rPr>
          <w:rFonts w:ascii="Times New Roman" w:hAnsi="Times New Roman" w:cs="Times New Roman"/>
          <w:b/>
          <w:bCs/>
          <w:sz w:val="24"/>
          <w:szCs w:val="24"/>
        </w:rPr>
        <w:t xml:space="preserve"> </w:t>
      </w:r>
      <w:r w:rsidRPr="005A2788">
        <w:rPr>
          <w:rFonts w:ascii="Times New Roman" w:hAnsi="Times New Roman" w:cs="Times New Roman"/>
          <w:b/>
          <w:bCs/>
          <w:sz w:val="24"/>
          <w:szCs w:val="24"/>
        </w:rPr>
        <w:t>результаты</w:t>
      </w:r>
      <w:r w:rsidR="00CC1B78" w:rsidRPr="005A2788">
        <w:rPr>
          <w:rFonts w:ascii="Times New Roman" w:hAnsi="Times New Roman" w:cs="Times New Roman"/>
          <w:b/>
          <w:bCs/>
          <w:sz w:val="24"/>
          <w:szCs w:val="24"/>
        </w:rPr>
        <w:t>:</w:t>
      </w:r>
    </w:p>
    <w:p w:rsidR="001B5869" w:rsidRPr="005A2788" w:rsidRDefault="001B5869" w:rsidP="002C308E">
      <w:pPr>
        <w:numPr>
          <w:ilvl w:val="0"/>
          <w:numId w:val="10"/>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самостоятельно </w:t>
      </w:r>
      <w:r w:rsidRPr="005A2788">
        <w:rPr>
          <w:rFonts w:ascii="Times New Roman" w:hAnsi="Times New Roman" w:cs="Times New Roman"/>
          <w:iCs/>
          <w:sz w:val="24"/>
          <w:szCs w:val="24"/>
        </w:rPr>
        <w:t>формулировать</w:t>
      </w:r>
      <w:r w:rsidRPr="005A2788">
        <w:rPr>
          <w:rFonts w:ascii="Times New Roman" w:hAnsi="Times New Roman" w:cs="Times New Roman"/>
          <w:sz w:val="24"/>
          <w:szCs w:val="24"/>
        </w:rPr>
        <w:t xml:space="preserve"> тему и цели урока; </w:t>
      </w:r>
    </w:p>
    <w:p w:rsidR="001B5869" w:rsidRPr="005A2788" w:rsidRDefault="001B5869" w:rsidP="002C308E">
      <w:pPr>
        <w:numPr>
          <w:ilvl w:val="0"/>
          <w:numId w:val="10"/>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составлять план</w:t>
      </w:r>
      <w:r w:rsidRPr="005A2788">
        <w:rPr>
          <w:rFonts w:ascii="Times New Roman" w:hAnsi="Times New Roman" w:cs="Times New Roman"/>
          <w:sz w:val="24"/>
          <w:szCs w:val="24"/>
        </w:rPr>
        <w:t xml:space="preserve"> решения учебной проблемы совместно с учителем; </w:t>
      </w:r>
    </w:p>
    <w:p w:rsidR="001B5869" w:rsidRPr="005A2788" w:rsidRDefault="001B5869" w:rsidP="002C308E">
      <w:pPr>
        <w:numPr>
          <w:ilvl w:val="0"/>
          <w:numId w:val="10"/>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работать</w:t>
      </w:r>
      <w:r w:rsidRPr="005A2788">
        <w:rPr>
          <w:rFonts w:ascii="Times New Roman" w:hAnsi="Times New Roman" w:cs="Times New Roman"/>
          <w:sz w:val="24"/>
          <w:szCs w:val="24"/>
        </w:rPr>
        <w:t xml:space="preserve"> по плану, сверяя свои действия с целью, </w:t>
      </w:r>
      <w:r w:rsidRPr="005A2788">
        <w:rPr>
          <w:rFonts w:ascii="Times New Roman" w:hAnsi="Times New Roman" w:cs="Times New Roman"/>
          <w:iCs/>
          <w:sz w:val="24"/>
          <w:szCs w:val="24"/>
        </w:rPr>
        <w:t>корректировать</w:t>
      </w:r>
      <w:r w:rsidRPr="005A2788">
        <w:rPr>
          <w:rFonts w:ascii="Times New Roman" w:hAnsi="Times New Roman" w:cs="Times New Roman"/>
          <w:sz w:val="24"/>
          <w:szCs w:val="24"/>
        </w:rPr>
        <w:t xml:space="preserve"> свою деятельность; </w:t>
      </w:r>
    </w:p>
    <w:p w:rsidR="001B5869" w:rsidRPr="005A2788" w:rsidRDefault="001B5869" w:rsidP="002C308E">
      <w:pPr>
        <w:numPr>
          <w:ilvl w:val="0"/>
          <w:numId w:val="10"/>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в диалоге с учителем вырабатывать критерии оценки и </w:t>
      </w:r>
      <w:r w:rsidRPr="005A2788">
        <w:rPr>
          <w:rFonts w:ascii="Times New Roman" w:hAnsi="Times New Roman" w:cs="Times New Roman"/>
          <w:iCs/>
          <w:sz w:val="24"/>
          <w:szCs w:val="24"/>
        </w:rPr>
        <w:t>определять</w:t>
      </w:r>
      <w:r w:rsidRPr="005A2788">
        <w:rPr>
          <w:rFonts w:ascii="Times New Roman" w:hAnsi="Times New Roman" w:cs="Times New Roman"/>
          <w:sz w:val="24"/>
          <w:szCs w:val="24"/>
        </w:rPr>
        <w:t xml:space="preserve"> степень успешности своей работы и работы других в соответствии с этими критериями. </w:t>
      </w:r>
    </w:p>
    <w:p w:rsidR="001B5869" w:rsidRPr="005A2788" w:rsidRDefault="001B5869" w:rsidP="002C308E">
      <w:pPr>
        <w:numPr>
          <w:ilvl w:val="0"/>
          <w:numId w:val="11"/>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перерабатывать</w:t>
      </w:r>
      <w:r w:rsidRPr="005A2788">
        <w:rPr>
          <w:rFonts w:ascii="Times New Roman" w:hAnsi="Times New Roman" w:cs="Times New Roman"/>
          <w:sz w:val="24"/>
          <w:szCs w:val="24"/>
        </w:rPr>
        <w:t xml:space="preserve"> и </w:t>
      </w:r>
      <w:r w:rsidRPr="005A2788">
        <w:rPr>
          <w:rFonts w:ascii="Times New Roman" w:hAnsi="Times New Roman" w:cs="Times New Roman"/>
          <w:iCs/>
          <w:sz w:val="24"/>
          <w:szCs w:val="24"/>
        </w:rPr>
        <w:t>преобразовывать</w:t>
      </w:r>
      <w:r w:rsidRPr="005A2788">
        <w:rPr>
          <w:rFonts w:ascii="Times New Roman" w:hAnsi="Times New Roman" w:cs="Times New Roman"/>
          <w:sz w:val="24"/>
          <w:szCs w:val="24"/>
        </w:rPr>
        <w:t xml:space="preserve"> информацию из одной формы в другую (составлять план, таблицу, схему); </w:t>
      </w:r>
    </w:p>
    <w:p w:rsidR="001B5869" w:rsidRPr="005A2788" w:rsidRDefault="001B5869" w:rsidP="002C308E">
      <w:pPr>
        <w:numPr>
          <w:ilvl w:val="0"/>
          <w:numId w:val="11"/>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пользоваться</w:t>
      </w:r>
      <w:r w:rsidRPr="005A2788">
        <w:rPr>
          <w:rFonts w:ascii="Times New Roman" w:hAnsi="Times New Roman" w:cs="Times New Roman"/>
          <w:sz w:val="24"/>
          <w:szCs w:val="24"/>
        </w:rPr>
        <w:t xml:space="preserve"> словарями, справочниками; </w:t>
      </w:r>
    </w:p>
    <w:p w:rsidR="001B5869" w:rsidRPr="005A2788" w:rsidRDefault="001B5869" w:rsidP="002C308E">
      <w:pPr>
        <w:numPr>
          <w:ilvl w:val="0"/>
          <w:numId w:val="11"/>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осуществлять</w:t>
      </w:r>
      <w:r w:rsidRPr="005A2788">
        <w:rPr>
          <w:rFonts w:ascii="Times New Roman" w:hAnsi="Times New Roman" w:cs="Times New Roman"/>
          <w:sz w:val="24"/>
          <w:szCs w:val="24"/>
        </w:rPr>
        <w:t xml:space="preserve"> анализ и синтез; </w:t>
      </w:r>
    </w:p>
    <w:p w:rsidR="001B5869" w:rsidRPr="005A2788" w:rsidRDefault="001B5869" w:rsidP="002C308E">
      <w:pPr>
        <w:numPr>
          <w:ilvl w:val="0"/>
          <w:numId w:val="11"/>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устанавливать</w:t>
      </w:r>
      <w:r w:rsidRPr="005A2788">
        <w:rPr>
          <w:rFonts w:ascii="Times New Roman" w:hAnsi="Times New Roman" w:cs="Times New Roman"/>
          <w:sz w:val="24"/>
          <w:szCs w:val="24"/>
        </w:rPr>
        <w:t xml:space="preserve"> причинно-следственные связи; </w:t>
      </w:r>
    </w:p>
    <w:p w:rsidR="001B5869" w:rsidRPr="005A2788" w:rsidRDefault="001B5869" w:rsidP="002C308E">
      <w:pPr>
        <w:numPr>
          <w:ilvl w:val="0"/>
          <w:numId w:val="11"/>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строить</w:t>
      </w:r>
      <w:r w:rsidRPr="005A2788">
        <w:rPr>
          <w:rFonts w:ascii="Times New Roman" w:hAnsi="Times New Roman" w:cs="Times New Roman"/>
          <w:sz w:val="24"/>
          <w:szCs w:val="24"/>
        </w:rPr>
        <w:t xml:space="preserve"> рассуждения; </w:t>
      </w:r>
    </w:p>
    <w:p w:rsidR="001B5869" w:rsidRPr="005A2788" w:rsidRDefault="001B5869" w:rsidP="002C308E">
      <w:pPr>
        <w:numPr>
          <w:ilvl w:val="0"/>
          <w:numId w:val="12"/>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lastRenderedPageBreak/>
        <w:t>адекватно использовать</w:t>
      </w:r>
      <w:r w:rsidRPr="005A2788">
        <w:rPr>
          <w:rFonts w:ascii="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1B5869" w:rsidRPr="005A2788" w:rsidRDefault="001B5869" w:rsidP="002C308E">
      <w:pPr>
        <w:numPr>
          <w:ilvl w:val="0"/>
          <w:numId w:val="12"/>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высказывать</w:t>
      </w:r>
      <w:r w:rsidRPr="005A2788">
        <w:rPr>
          <w:rFonts w:ascii="Times New Roman" w:hAnsi="Times New Roman" w:cs="Times New Roman"/>
          <w:sz w:val="24"/>
          <w:szCs w:val="24"/>
        </w:rPr>
        <w:t xml:space="preserve"> и </w:t>
      </w:r>
      <w:r w:rsidRPr="005A2788">
        <w:rPr>
          <w:rFonts w:ascii="Times New Roman" w:hAnsi="Times New Roman" w:cs="Times New Roman"/>
          <w:iCs/>
          <w:sz w:val="24"/>
          <w:szCs w:val="24"/>
        </w:rPr>
        <w:t>обосновывать</w:t>
      </w:r>
      <w:r w:rsidRPr="005A2788">
        <w:rPr>
          <w:rFonts w:ascii="Times New Roman" w:hAnsi="Times New Roman" w:cs="Times New Roman"/>
          <w:sz w:val="24"/>
          <w:szCs w:val="24"/>
        </w:rPr>
        <w:t xml:space="preserve"> свою точку зрения; </w:t>
      </w:r>
    </w:p>
    <w:p w:rsidR="001B5869" w:rsidRPr="005A2788" w:rsidRDefault="001B5869" w:rsidP="002C308E">
      <w:pPr>
        <w:numPr>
          <w:ilvl w:val="0"/>
          <w:numId w:val="12"/>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слушать</w:t>
      </w:r>
      <w:r w:rsidRPr="005A2788">
        <w:rPr>
          <w:rFonts w:ascii="Times New Roman" w:hAnsi="Times New Roman" w:cs="Times New Roman"/>
          <w:sz w:val="24"/>
          <w:szCs w:val="24"/>
        </w:rPr>
        <w:t xml:space="preserve"> и </w:t>
      </w:r>
      <w:r w:rsidRPr="005A2788">
        <w:rPr>
          <w:rFonts w:ascii="Times New Roman" w:hAnsi="Times New Roman" w:cs="Times New Roman"/>
          <w:iCs/>
          <w:sz w:val="24"/>
          <w:szCs w:val="24"/>
        </w:rPr>
        <w:t>слышать</w:t>
      </w:r>
      <w:r w:rsidRPr="005A2788">
        <w:rPr>
          <w:rFonts w:ascii="Times New Roman" w:hAnsi="Times New Roman" w:cs="Times New Roman"/>
          <w:sz w:val="24"/>
          <w:szCs w:val="24"/>
        </w:rPr>
        <w:t xml:space="preserve"> других, пытаться принимать иную точку зрения, быть готовым корректировать свою точку зрения; </w:t>
      </w:r>
    </w:p>
    <w:p w:rsidR="001B5869" w:rsidRPr="005A2788" w:rsidRDefault="001B5869" w:rsidP="002C308E">
      <w:pPr>
        <w:numPr>
          <w:ilvl w:val="0"/>
          <w:numId w:val="12"/>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договариваться</w:t>
      </w:r>
      <w:r w:rsidRPr="005A2788">
        <w:rPr>
          <w:rFonts w:ascii="Times New Roman" w:hAnsi="Times New Roman" w:cs="Times New Roman"/>
          <w:sz w:val="24"/>
          <w:szCs w:val="24"/>
        </w:rPr>
        <w:t xml:space="preserve"> и приходить к общему решению в совместной деятельности; </w:t>
      </w:r>
    </w:p>
    <w:p w:rsidR="001B5869" w:rsidRPr="005A2788" w:rsidRDefault="001B5869" w:rsidP="002C308E">
      <w:pPr>
        <w:numPr>
          <w:ilvl w:val="0"/>
          <w:numId w:val="12"/>
        </w:numPr>
        <w:spacing w:after="0" w:line="360" w:lineRule="auto"/>
        <w:ind w:left="0" w:firstLine="709"/>
        <w:jc w:val="both"/>
        <w:rPr>
          <w:rFonts w:ascii="Times New Roman" w:hAnsi="Times New Roman" w:cs="Times New Roman"/>
          <w:sz w:val="24"/>
          <w:szCs w:val="24"/>
        </w:rPr>
      </w:pPr>
      <w:r w:rsidRPr="005A2788">
        <w:rPr>
          <w:rFonts w:ascii="Times New Roman" w:hAnsi="Times New Roman" w:cs="Times New Roman"/>
          <w:iCs/>
          <w:sz w:val="24"/>
          <w:szCs w:val="24"/>
        </w:rPr>
        <w:t>задавать вопросы</w:t>
      </w:r>
      <w:r w:rsidRPr="005A2788">
        <w:rPr>
          <w:rFonts w:ascii="Times New Roman" w:hAnsi="Times New Roman" w:cs="Times New Roman"/>
          <w:sz w:val="24"/>
          <w:szCs w:val="24"/>
        </w:rPr>
        <w:t xml:space="preserve">. </w:t>
      </w:r>
    </w:p>
    <w:p w:rsidR="001B5869" w:rsidRPr="005A2788" w:rsidRDefault="001B5869" w:rsidP="00E04D1A">
      <w:pPr>
        <w:pStyle w:val="a3"/>
        <w:spacing w:before="0" w:beforeAutospacing="0" w:after="0" w:afterAutospacing="0" w:line="360" w:lineRule="auto"/>
        <w:ind w:firstLine="709"/>
        <w:jc w:val="both"/>
        <w:rPr>
          <w:b/>
          <w:bCs/>
        </w:rPr>
      </w:pPr>
    </w:p>
    <w:p w:rsidR="001B5869" w:rsidRPr="005A2788" w:rsidRDefault="00CC1B78" w:rsidP="00E04D1A">
      <w:pPr>
        <w:pStyle w:val="a3"/>
        <w:spacing w:before="0" w:beforeAutospacing="0" w:after="0" w:afterAutospacing="0" w:line="360" w:lineRule="auto"/>
        <w:ind w:firstLine="709"/>
        <w:jc w:val="both"/>
        <w:rPr>
          <w:b/>
          <w:bCs/>
        </w:rPr>
      </w:pPr>
      <w:r w:rsidRPr="005A2788">
        <w:rPr>
          <w:b/>
          <w:bCs/>
        </w:rPr>
        <w:t xml:space="preserve">                                     </w:t>
      </w:r>
      <w:r w:rsidR="001B5869" w:rsidRPr="005A2788">
        <w:rPr>
          <w:b/>
          <w:bCs/>
        </w:rPr>
        <w:t>Тематическое планирование</w:t>
      </w:r>
    </w:p>
    <w:p w:rsidR="00CC1B78" w:rsidRPr="005A2788" w:rsidRDefault="00CC1B78" w:rsidP="00E04D1A">
      <w:pPr>
        <w:pStyle w:val="a3"/>
        <w:spacing w:before="0" w:beforeAutospacing="0" w:after="0" w:afterAutospacing="0" w:line="360" w:lineRule="auto"/>
        <w:ind w:firstLine="709"/>
        <w:jc w:val="both"/>
        <w:rPr>
          <w:bCs/>
        </w:rPr>
      </w:pPr>
      <w:r w:rsidRPr="005A2788">
        <w:rPr>
          <w:b/>
          <w:bCs/>
        </w:rPr>
        <w:t xml:space="preserve">                                            </w:t>
      </w:r>
      <w:r w:rsidR="001B5869" w:rsidRPr="005A2788">
        <w:rPr>
          <w:b/>
          <w:bCs/>
        </w:rPr>
        <w:t xml:space="preserve">1-й класс  </w:t>
      </w:r>
      <w:r w:rsidRPr="005A2788">
        <w:rPr>
          <w:b/>
          <w:bCs/>
        </w:rPr>
        <w:t>(33 ч)</w:t>
      </w:r>
    </w:p>
    <w:p w:rsidR="001B5869" w:rsidRPr="005A2788" w:rsidRDefault="00CC1B78" w:rsidP="00E04D1A">
      <w:pPr>
        <w:pStyle w:val="a3"/>
        <w:spacing w:before="0" w:beforeAutospacing="0" w:after="0" w:afterAutospacing="0" w:line="360" w:lineRule="auto"/>
        <w:ind w:firstLine="709"/>
        <w:jc w:val="both"/>
        <w:rPr>
          <w:b/>
        </w:rPr>
      </w:pPr>
      <w:r w:rsidRPr="005A2788">
        <w:rPr>
          <w:b/>
          <w:bCs/>
        </w:rPr>
        <w:t xml:space="preserve">                   </w:t>
      </w:r>
      <w:r w:rsidR="001B5869" w:rsidRPr="005A2788">
        <w:rPr>
          <w:bCs/>
        </w:rPr>
        <w:t xml:space="preserve"> </w:t>
      </w:r>
      <w:r w:rsidRPr="005A2788">
        <w:rPr>
          <w:bCs/>
        </w:rPr>
        <w:t xml:space="preserve">         </w:t>
      </w:r>
      <w:r w:rsidR="001B5869" w:rsidRPr="005A2788">
        <w:rPr>
          <w:b/>
          <w:bCs/>
        </w:rPr>
        <w:t xml:space="preserve">«Путешествия по Стране Слов» </w:t>
      </w:r>
    </w:p>
    <w:tbl>
      <w:tblPr>
        <w:tblW w:w="0" w:type="auto"/>
        <w:jc w:val="center"/>
        <w:tblCellSpacing w:w="7" w:type="dxa"/>
        <w:tblInd w:w="-37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47"/>
        <w:gridCol w:w="6374"/>
        <w:gridCol w:w="1559"/>
      </w:tblGrid>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184D4F" w:rsidP="00E04D1A">
            <w:pPr>
              <w:pStyle w:val="a3"/>
              <w:spacing w:before="0" w:beforeAutospacing="0" w:after="0" w:afterAutospacing="0" w:line="360" w:lineRule="auto"/>
            </w:pPr>
            <w:r w:rsidRPr="005A2788">
              <w:rPr>
                <w:b/>
                <w:bCs/>
              </w:rPr>
              <w:t>№</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rPr>
                <w:b/>
                <w:bCs/>
              </w:rPr>
              <w:t>Тема занятия</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rPr>
                <w:b/>
                <w:bCs/>
              </w:rPr>
            </w:pPr>
            <w:r w:rsidRPr="005A2788">
              <w:rPr>
                <w:b/>
                <w:bCs/>
              </w:rPr>
              <w:t>Количество часов</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1</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 мире безмолвия и неведомых звуков.</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2</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 страну слов. Первые встречи.</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3-4</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К тайнам волшебных слов.</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5</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Выбор друзей в Стране Слов</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6</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К несметным сокровищам Станы Слов.</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7</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Чудесные превращения слов.</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8-9</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 В гости к Алфавиту.</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10</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К тайнам звуков и букв.</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11</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Встреча с Радугой.</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12</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 Страну Говорящих Скал.</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13</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Вглубь веков на Машине времени.</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14</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 Королевстве ошибок.</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15</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 Страну Слогов.</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lastRenderedPageBreak/>
              <w:t>16</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Неожиданная остановка в пути.</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17</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 удивительном городе Неслове.</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18-19</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Чудеса в Стране Слов.</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20</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К словам разнообразным, одинаковым, но разным.</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21-22</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На карнавале слов.</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23</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 Театре близнецов.</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24</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Конкурс знающих.</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25</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Новое представление.</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26</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Необычный урок.</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27</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Следопыты развлекают гостей.</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28</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 Клубе весёлых человечков.</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rHeight w:val="500"/>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29-30</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К словам – родственникам. Почему их так назвали?</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31</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Экскурсия в прошлое.</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32</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Полёт в будущее.</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1B5869" w:rsidRPr="005A2788" w:rsidRDefault="00BE5010" w:rsidP="00E04D1A">
            <w:pPr>
              <w:pStyle w:val="a3"/>
              <w:spacing w:before="0" w:beforeAutospacing="0" w:after="0" w:afterAutospacing="0" w:line="360" w:lineRule="auto"/>
              <w:jc w:val="both"/>
            </w:pPr>
            <w:r w:rsidRPr="005A2788">
              <w:t>33</w:t>
            </w:r>
          </w:p>
        </w:tc>
        <w:tc>
          <w:tcPr>
            <w:tcW w:w="6360"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Итоговое занятие.</w:t>
            </w:r>
          </w:p>
        </w:tc>
        <w:tc>
          <w:tcPr>
            <w:tcW w:w="1538"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bl>
    <w:p w:rsidR="001B5869" w:rsidRPr="005A2788" w:rsidRDefault="001B5869" w:rsidP="00E04D1A">
      <w:pPr>
        <w:pStyle w:val="a3"/>
        <w:spacing w:before="0" w:beforeAutospacing="0" w:after="0" w:afterAutospacing="0" w:line="360" w:lineRule="auto"/>
        <w:ind w:firstLine="709"/>
        <w:jc w:val="both"/>
        <w:rPr>
          <w:b/>
          <w:bCs/>
          <w:lang w:val="en-US"/>
        </w:rPr>
      </w:pPr>
    </w:p>
    <w:p w:rsidR="001B5869" w:rsidRPr="005A2788" w:rsidRDefault="001B5869" w:rsidP="00E04D1A">
      <w:pPr>
        <w:pStyle w:val="a3"/>
        <w:spacing w:before="0" w:beforeAutospacing="0" w:after="0" w:afterAutospacing="0" w:line="360" w:lineRule="auto"/>
        <w:ind w:firstLine="709"/>
        <w:jc w:val="both"/>
        <w:rPr>
          <w:b/>
          <w:bCs/>
        </w:rPr>
      </w:pPr>
      <w:r w:rsidRPr="005A2788">
        <w:rPr>
          <w:b/>
          <w:bCs/>
        </w:rPr>
        <w:t>Соде</w:t>
      </w:r>
      <w:r w:rsidR="00CC1B78" w:rsidRPr="005A2788">
        <w:rPr>
          <w:b/>
          <w:bCs/>
        </w:rPr>
        <w:t xml:space="preserve">ржание </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1.</w:t>
      </w:r>
      <w:r w:rsidRPr="005A2788">
        <w:rPr>
          <w:bCs/>
        </w:rPr>
        <w:t xml:space="preserve"> </w:t>
      </w:r>
      <w:r w:rsidRPr="005A2788">
        <w:rPr>
          <w:bCs/>
          <w:i/>
        </w:rPr>
        <w:t xml:space="preserve">В мире безмолвия и неведомых звуков. (1ч.)                                                          </w:t>
      </w:r>
      <w:r w:rsidRPr="005A2788">
        <w:rPr>
          <w:bCs/>
        </w:rPr>
        <w:t>Разыгрывание немых сцен. Сказка «Мир без слов». Звукоподражание и «теория  ням-ням». Игры «Добавки», «Знаешь сам - расскажи нам».</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2.</w:t>
      </w:r>
      <w:r w:rsidRPr="005A2788">
        <w:rPr>
          <w:bCs/>
        </w:rPr>
        <w:t xml:space="preserve"> </w:t>
      </w:r>
      <w:r w:rsidRPr="005A2788">
        <w:rPr>
          <w:bCs/>
          <w:i/>
        </w:rPr>
        <w:t xml:space="preserve">В Страну Слов. Первые встречи. (1ч.)                                                                                   </w:t>
      </w:r>
      <w:r w:rsidRPr="005A2788">
        <w:rPr>
          <w:bCs/>
        </w:rPr>
        <w:t>Игры «Слова – братья», «Эстафета». Разгадывание загадок. Сценка «Кто лишний». Головоломка «Ягоды». Рассказ «Снежные слова».</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lastRenderedPageBreak/>
        <w:t>Тема3-4 .</w:t>
      </w:r>
      <w:r w:rsidRPr="005A2788">
        <w:rPr>
          <w:bCs/>
        </w:rPr>
        <w:t xml:space="preserve"> </w:t>
      </w:r>
      <w:r w:rsidRPr="005A2788">
        <w:rPr>
          <w:bCs/>
          <w:i/>
        </w:rPr>
        <w:t xml:space="preserve">К тайнам волшебных слов.  (2ч.)                                                                                    </w:t>
      </w:r>
      <w:r w:rsidRPr="005A2788">
        <w:rPr>
          <w:bCs/>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5.</w:t>
      </w:r>
      <w:r w:rsidRPr="005A2788">
        <w:rPr>
          <w:bCs/>
        </w:rPr>
        <w:t xml:space="preserve"> </w:t>
      </w:r>
      <w:r w:rsidRPr="005A2788">
        <w:rPr>
          <w:bCs/>
          <w:i/>
        </w:rPr>
        <w:t xml:space="preserve">Выбор друзей в Стране Слов.    (1ч.)                                                                            </w:t>
      </w:r>
    </w:p>
    <w:p w:rsidR="001B5869" w:rsidRPr="005A2788" w:rsidRDefault="001B5869" w:rsidP="00E04D1A">
      <w:pPr>
        <w:pStyle w:val="a3"/>
        <w:spacing w:before="0" w:beforeAutospacing="0" w:after="0" w:afterAutospacing="0" w:line="360" w:lineRule="auto"/>
        <w:ind w:firstLine="709"/>
        <w:jc w:val="both"/>
        <w:rPr>
          <w:bCs/>
          <w:i/>
        </w:rPr>
      </w:pPr>
      <w:r w:rsidRPr="005A2788">
        <w:rPr>
          <w:bCs/>
          <w:i/>
        </w:rPr>
        <w:t xml:space="preserve">  </w:t>
      </w:r>
      <w:r w:rsidRPr="005A2788">
        <w:rPr>
          <w:bCs/>
        </w:rPr>
        <w:t>Сказка «Игры гномов». Игры «Доброе – злое», «Только хорошее». Конкурс на внимание и чистописание. Парад Добрых слов.</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6.</w:t>
      </w:r>
      <w:r w:rsidRPr="005A2788">
        <w:rPr>
          <w:bCs/>
        </w:rPr>
        <w:t xml:space="preserve"> </w:t>
      </w:r>
      <w:r w:rsidRPr="005A2788">
        <w:rPr>
          <w:bCs/>
          <w:i/>
        </w:rPr>
        <w:t xml:space="preserve">К несметным сокровищам Страны Слов. (1ч.)                                                         </w:t>
      </w:r>
      <w:r w:rsidRPr="005A2788">
        <w:rPr>
          <w:bCs/>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7.</w:t>
      </w:r>
      <w:r w:rsidRPr="005A2788">
        <w:rPr>
          <w:bCs/>
        </w:rPr>
        <w:t xml:space="preserve"> </w:t>
      </w:r>
      <w:r w:rsidRPr="005A2788">
        <w:rPr>
          <w:bCs/>
          <w:i/>
        </w:rPr>
        <w:t xml:space="preserve">Чудесные превращения слов.(1ч.)                                                                                    </w:t>
      </w:r>
    </w:p>
    <w:p w:rsidR="001B5869" w:rsidRPr="005A2788" w:rsidRDefault="001B5869" w:rsidP="00E04D1A">
      <w:pPr>
        <w:pStyle w:val="a3"/>
        <w:spacing w:before="0" w:beforeAutospacing="0" w:after="0" w:afterAutospacing="0" w:line="360" w:lineRule="auto"/>
        <w:ind w:firstLine="709"/>
        <w:jc w:val="both"/>
        <w:rPr>
          <w:bCs/>
          <w:i/>
        </w:rPr>
      </w:pPr>
      <w:r w:rsidRPr="005A2788">
        <w:rPr>
          <w:bCs/>
        </w:rPr>
        <w:t xml:space="preserve">Сказка  А. Шибаева «Буква заблудилась». Игры «Весёлые буквы», «Спрятавшееся слово». Инсценирование стихотворения А.Шибаева. </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8-9.</w:t>
      </w:r>
      <w:r w:rsidRPr="005A2788">
        <w:rPr>
          <w:bCs/>
        </w:rPr>
        <w:t xml:space="preserve"> </w:t>
      </w:r>
      <w:r w:rsidRPr="005A2788">
        <w:rPr>
          <w:bCs/>
          <w:i/>
        </w:rPr>
        <w:t xml:space="preserve">В гости к Алфавиту.  (2ч)                                                                                         </w:t>
      </w:r>
    </w:p>
    <w:p w:rsidR="001B5869" w:rsidRPr="005A2788" w:rsidRDefault="001B5869" w:rsidP="00E04D1A">
      <w:pPr>
        <w:pStyle w:val="a3"/>
        <w:spacing w:before="0" w:beforeAutospacing="0" w:after="0" w:afterAutospacing="0" w:line="360" w:lineRule="auto"/>
        <w:ind w:firstLine="709"/>
        <w:jc w:val="both"/>
        <w:rPr>
          <w:bCs/>
        </w:rPr>
      </w:pPr>
      <w:r w:rsidRPr="005A2788">
        <w:rPr>
          <w:bCs/>
        </w:rPr>
        <w:t>Чтение отрывка из книги С.Маршака «Весёлое путешествие от А до Я». Знакомство с орфографическим словарём. Пирамида «Всё на А». Сказка «Кутерьма». Игры «Волшебный колодец», «Помоги Р».</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10.</w:t>
      </w:r>
      <w:r w:rsidRPr="005A2788">
        <w:rPr>
          <w:bCs/>
        </w:rPr>
        <w:t xml:space="preserve"> </w:t>
      </w:r>
      <w:r w:rsidRPr="005A2788">
        <w:rPr>
          <w:bCs/>
          <w:i/>
        </w:rPr>
        <w:t xml:space="preserve">К тайнам звуков и букв.  (1ч.)                                                                                      </w:t>
      </w:r>
      <w:r w:rsidRPr="005A2788">
        <w:rPr>
          <w:bCs/>
        </w:rPr>
        <w:t>Разгадывание загадок. Тренировочные упражнения в произнесении звуков. Сказка «Лесной карнавал». Инсценирование  стихотворения В. Суслова из книги «Трудные буквы».</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11.</w:t>
      </w:r>
      <w:r w:rsidRPr="005A2788">
        <w:rPr>
          <w:bCs/>
        </w:rPr>
        <w:t xml:space="preserve"> </w:t>
      </w:r>
      <w:r w:rsidRPr="005A2788">
        <w:rPr>
          <w:bCs/>
          <w:i/>
        </w:rPr>
        <w:t xml:space="preserve">Встреча с Радугой.(1ч.)                                                                                               </w:t>
      </w:r>
    </w:p>
    <w:p w:rsidR="001B5869" w:rsidRPr="005A2788" w:rsidRDefault="001B5869" w:rsidP="00E04D1A">
      <w:pPr>
        <w:pStyle w:val="a3"/>
        <w:spacing w:before="0" w:beforeAutospacing="0" w:after="0" w:afterAutospacing="0" w:line="360" w:lineRule="auto"/>
        <w:ind w:firstLine="709"/>
        <w:jc w:val="both"/>
        <w:rPr>
          <w:bCs/>
          <w:i/>
        </w:rPr>
      </w:pPr>
      <w:r w:rsidRPr="005A2788">
        <w:rPr>
          <w:bCs/>
          <w:i/>
        </w:rPr>
        <w:t xml:space="preserve"> </w:t>
      </w:r>
      <w:r w:rsidRPr="005A2788">
        <w:rPr>
          <w:bCs/>
        </w:rPr>
        <w:t>Сказка «Слова, которые могут рисовать». Тайна госпожи Радуги. Рассматривание картины И. Левитана «Золотая осень». Игра «Исправь ошибку художника».</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12.</w:t>
      </w:r>
      <w:r w:rsidRPr="005A2788">
        <w:rPr>
          <w:bCs/>
        </w:rPr>
        <w:t xml:space="preserve"> </w:t>
      </w:r>
      <w:r w:rsidRPr="005A2788">
        <w:rPr>
          <w:bCs/>
          <w:i/>
        </w:rPr>
        <w:t xml:space="preserve">В Страну Говорящих Скал.   (1ч.)                                                                              </w:t>
      </w:r>
    </w:p>
    <w:p w:rsidR="001B5869" w:rsidRPr="005A2788" w:rsidRDefault="001B5869" w:rsidP="00E04D1A">
      <w:pPr>
        <w:pStyle w:val="a3"/>
        <w:spacing w:before="0" w:beforeAutospacing="0" w:after="0" w:afterAutospacing="0" w:line="360" w:lineRule="auto"/>
        <w:ind w:firstLine="709"/>
        <w:jc w:val="both"/>
        <w:rPr>
          <w:bCs/>
          <w:i/>
        </w:rPr>
      </w:pPr>
      <w:r w:rsidRPr="005A2788">
        <w:rPr>
          <w:bCs/>
        </w:rPr>
        <w:t>Рассказ учителя о тайнах рисуночного письма, о том, как наши предки научились писать и считать. Головоломка «Заколдованные слова»</w:t>
      </w:r>
    </w:p>
    <w:p w:rsidR="001B5869" w:rsidRPr="005A2788" w:rsidRDefault="001B5869" w:rsidP="00E04D1A">
      <w:pPr>
        <w:pStyle w:val="a3"/>
        <w:spacing w:before="0" w:beforeAutospacing="0" w:after="0" w:afterAutospacing="0" w:line="360" w:lineRule="auto"/>
        <w:ind w:firstLine="709"/>
        <w:jc w:val="both"/>
        <w:rPr>
          <w:bCs/>
          <w:i/>
        </w:rPr>
      </w:pPr>
      <w:r w:rsidRPr="005A2788">
        <w:rPr>
          <w:b/>
          <w:bCs/>
          <w:i/>
        </w:rPr>
        <w:t>Тема13</w:t>
      </w:r>
      <w:r w:rsidRPr="005A2788">
        <w:rPr>
          <w:b/>
          <w:bCs/>
        </w:rPr>
        <w:t>.</w:t>
      </w:r>
      <w:r w:rsidRPr="005A2788">
        <w:rPr>
          <w:bCs/>
        </w:rPr>
        <w:t xml:space="preserve"> </w:t>
      </w:r>
      <w:r w:rsidRPr="005A2788">
        <w:rPr>
          <w:bCs/>
          <w:i/>
        </w:rPr>
        <w:t xml:space="preserve">Вглубь веков на Машине времени.   (1ч.)                                                                  </w:t>
      </w:r>
    </w:p>
    <w:p w:rsidR="001B5869" w:rsidRPr="005A2788" w:rsidRDefault="001B5869" w:rsidP="00E04D1A">
      <w:pPr>
        <w:pStyle w:val="a3"/>
        <w:spacing w:before="0" w:beforeAutospacing="0" w:after="0" w:afterAutospacing="0" w:line="360" w:lineRule="auto"/>
        <w:ind w:firstLine="709"/>
        <w:jc w:val="both"/>
        <w:rPr>
          <w:bCs/>
          <w:i/>
        </w:rPr>
      </w:pPr>
      <w:r w:rsidRPr="005A2788">
        <w:rPr>
          <w:bCs/>
        </w:rPr>
        <w:t>Рассказ учителя о том, как на свет появились первые родственники алфавита. Разгадывание ребусов.</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14</w:t>
      </w:r>
      <w:r w:rsidRPr="005A2788">
        <w:rPr>
          <w:bCs/>
        </w:rPr>
        <w:t xml:space="preserve">. </w:t>
      </w:r>
      <w:r w:rsidRPr="005A2788">
        <w:rPr>
          <w:bCs/>
          <w:i/>
        </w:rPr>
        <w:t xml:space="preserve">В Королевстве Ошибок.(1ч.)                                                                                 </w:t>
      </w:r>
    </w:p>
    <w:p w:rsidR="001B5869" w:rsidRPr="005A2788" w:rsidRDefault="001B5869" w:rsidP="00E04D1A">
      <w:pPr>
        <w:pStyle w:val="a3"/>
        <w:spacing w:before="0" w:beforeAutospacing="0" w:after="0" w:afterAutospacing="0" w:line="360" w:lineRule="auto"/>
        <w:ind w:firstLine="709"/>
        <w:jc w:val="both"/>
        <w:rPr>
          <w:bCs/>
          <w:i/>
        </w:rPr>
      </w:pPr>
      <w:r w:rsidRPr="005A2788">
        <w:rPr>
          <w:bCs/>
        </w:rPr>
        <w:t>Сочинение сказки. Прослушивание стихов и рассказов и работа по исправлению ошибок. Игра «Волшебная яблоня». Разыгрывание ситуаций.</w:t>
      </w:r>
    </w:p>
    <w:p w:rsidR="001B5869" w:rsidRPr="005A2788" w:rsidRDefault="001B5869" w:rsidP="00E04D1A">
      <w:pPr>
        <w:pStyle w:val="a3"/>
        <w:spacing w:before="0" w:beforeAutospacing="0" w:after="0" w:afterAutospacing="0" w:line="360" w:lineRule="auto"/>
        <w:ind w:firstLine="709"/>
        <w:jc w:val="both"/>
        <w:rPr>
          <w:bCs/>
          <w:i/>
        </w:rPr>
      </w:pPr>
      <w:r w:rsidRPr="005A2788">
        <w:rPr>
          <w:b/>
          <w:bCs/>
          <w:i/>
        </w:rPr>
        <w:lastRenderedPageBreak/>
        <w:t>Тема 15</w:t>
      </w:r>
      <w:r w:rsidRPr="005A2788">
        <w:rPr>
          <w:b/>
          <w:bCs/>
        </w:rPr>
        <w:t>.</w:t>
      </w:r>
      <w:r w:rsidRPr="005A2788">
        <w:rPr>
          <w:bCs/>
        </w:rPr>
        <w:t xml:space="preserve"> </w:t>
      </w:r>
      <w:r w:rsidRPr="005A2788">
        <w:rPr>
          <w:bCs/>
          <w:i/>
        </w:rPr>
        <w:t xml:space="preserve">В Страну Слогов.   (1ч.)                                                                                                    </w:t>
      </w:r>
      <w:r w:rsidRPr="005A2788">
        <w:rPr>
          <w:bCs/>
          <w:i/>
        </w:rPr>
        <w:tab/>
        <w:t xml:space="preserve"> </w:t>
      </w:r>
      <w:r w:rsidRPr="005A2788">
        <w:rPr>
          <w:bCs/>
        </w:rPr>
        <w:t>Игра на внимание «Исправь ошибки». Хоровое декларирование. Разгадывание головоломки. Игра с мячом «Продолжи слово».</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16.</w:t>
      </w:r>
      <w:r w:rsidRPr="005A2788">
        <w:rPr>
          <w:bCs/>
        </w:rPr>
        <w:t xml:space="preserve"> </w:t>
      </w:r>
      <w:r w:rsidRPr="005A2788">
        <w:rPr>
          <w:bCs/>
          <w:i/>
        </w:rPr>
        <w:t xml:space="preserve">Неожиданная остановка в пути.     (1ч.)                                                     </w:t>
      </w:r>
    </w:p>
    <w:p w:rsidR="001B5869" w:rsidRPr="005A2788" w:rsidRDefault="001B5869" w:rsidP="00E04D1A">
      <w:pPr>
        <w:pStyle w:val="a3"/>
        <w:spacing w:before="0" w:beforeAutospacing="0" w:after="0" w:afterAutospacing="0" w:line="360" w:lineRule="auto"/>
        <w:ind w:firstLine="709"/>
        <w:jc w:val="both"/>
        <w:rPr>
          <w:bCs/>
          <w:i/>
        </w:rPr>
      </w:pPr>
      <w:r w:rsidRPr="005A2788">
        <w:rPr>
          <w:bCs/>
        </w:rPr>
        <w:t>Проговаривание слов по слогам. Игры «Найди другое слово», «Пройди через ворота», «Найди пару». Рассказ учителя о речи.</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Тема 17.</w:t>
      </w:r>
      <w:r w:rsidRPr="005A2788">
        <w:rPr>
          <w:bCs/>
        </w:rPr>
        <w:t xml:space="preserve"> </w:t>
      </w:r>
      <w:r w:rsidRPr="005A2788">
        <w:rPr>
          <w:bCs/>
          <w:i/>
        </w:rPr>
        <w:t xml:space="preserve">В удивительном городе Неслове.(1ч.)                                                                         </w:t>
      </w:r>
      <w:r w:rsidRPr="005A2788">
        <w:rPr>
          <w:bCs/>
          <w:i/>
        </w:rPr>
        <w:tab/>
      </w:r>
      <w:r w:rsidRPr="005A2788">
        <w:rPr>
          <w:bCs/>
          <w:i/>
        </w:rPr>
        <w:tab/>
        <w:t xml:space="preserve">  </w:t>
      </w:r>
      <w:r w:rsidRPr="005A2788">
        <w:rPr>
          <w:bCs/>
        </w:rPr>
        <w:t>Работа со словарём. Инсценирование рассказа «Незнакомое слово». Игры «Преврати буквы в слова», «Угадай слово». Разгадывание загадок. Головоломка «Перекрёсток».</w:t>
      </w:r>
    </w:p>
    <w:p w:rsidR="001B5869" w:rsidRPr="005A2788" w:rsidRDefault="001B5869" w:rsidP="00E04D1A">
      <w:pPr>
        <w:pStyle w:val="a3"/>
        <w:tabs>
          <w:tab w:val="left" w:pos="426"/>
        </w:tabs>
        <w:spacing w:before="0" w:beforeAutospacing="0" w:after="0" w:afterAutospacing="0" w:line="360" w:lineRule="auto"/>
        <w:ind w:firstLine="709"/>
        <w:jc w:val="both"/>
        <w:rPr>
          <w:bCs/>
          <w:i/>
        </w:rPr>
      </w:pPr>
      <w:r w:rsidRPr="005A2788">
        <w:rPr>
          <w:b/>
          <w:bCs/>
        </w:rPr>
        <w:t xml:space="preserve">Тема 18-19.  </w:t>
      </w:r>
      <w:r w:rsidRPr="005A2788">
        <w:rPr>
          <w:bCs/>
          <w:i/>
        </w:rPr>
        <w:t xml:space="preserve">Чудеса в Стране Слов. (2ч.)                                                                     </w:t>
      </w:r>
      <w:r w:rsidRPr="005A2788">
        <w:rPr>
          <w:bCs/>
          <w:i/>
        </w:rPr>
        <w:tab/>
      </w:r>
      <w:r w:rsidRPr="005A2788">
        <w:rPr>
          <w:bCs/>
          <w:i/>
        </w:rPr>
        <w:tab/>
        <w:t xml:space="preserve"> </w:t>
      </w:r>
      <w:r w:rsidRPr="005A2788">
        <w:rPr>
          <w:bCs/>
        </w:rPr>
        <w:t>Разгадывание ребусов. Многозначные слова. Угадывание слов по их значению. Разыгрывание сценок. Головоломка. Слова – синонимы</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 xml:space="preserve">Тема 20. </w:t>
      </w:r>
      <w:r w:rsidRPr="005A2788">
        <w:rPr>
          <w:bCs/>
          <w:i/>
        </w:rPr>
        <w:t xml:space="preserve">К словам разнообразным, одинаковым, но разным. (1ч.)                                     </w:t>
      </w:r>
      <w:r w:rsidRPr="005A2788">
        <w:rPr>
          <w:bCs/>
          <w:i/>
        </w:rPr>
        <w:tab/>
      </w:r>
      <w:r w:rsidRPr="005A2788">
        <w:rPr>
          <w:bCs/>
        </w:rPr>
        <w:t>Слова – омонимы. Разгадывание загадок, шарад, ребусов. Инсценирование рассказов. Головоломка.</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 xml:space="preserve">Тема 21-22. </w:t>
      </w:r>
      <w:r w:rsidRPr="005A2788">
        <w:rPr>
          <w:bCs/>
          <w:i/>
        </w:rPr>
        <w:t xml:space="preserve">На карнавале слов(2ч.).                                                                                     </w:t>
      </w:r>
    </w:p>
    <w:p w:rsidR="001B5869" w:rsidRPr="005A2788" w:rsidRDefault="001B5869" w:rsidP="00E04D1A">
      <w:pPr>
        <w:pStyle w:val="a3"/>
        <w:spacing w:before="0" w:beforeAutospacing="0" w:after="0" w:afterAutospacing="0" w:line="360" w:lineRule="auto"/>
        <w:ind w:firstLine="709"/>
        <w:jc w:val="both"/>
        <w:rPr>
          <w:bCs/>
          <w:i/>
        </w:rPr>
      </w:pPr>
      <w:r w:rsidRPr="005A2788">
        <w:rPr>
          <w:bCs/>
        </w:rPr>
        <w:t>Рассказ учителя о словах-двойниках. Слова – омофоны. Прослушивание стихов и работа по их содержанию. Игры со словами – двойниками.</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 xml:space="preserve">Тема 23. </w:t>
      </w:r>
      <w:r w:rsidRPr="005A2788">
        <w:rPr>
          <w:bCs/>
        </w:rPr>
        <w:t xml:space="preserve"> </w:t>
      </w:r>
      <w:r w:rsidRPr="005A2788">
        <w:rPr>
          <w:bCs/>
          <w:i/>
        </w:rPr>
        <w:t xml:space="preserve">В театре близнецов. (1ч.)                                                                       </w:t>
      </w:r>
    </w:p>
    <w:p w:rsidR="001B5869" w:rsidRPr="005A2788" w:rsidRDefault="001B5869" w:rsidP="00E04D1A">
      <w:pPr>
        <w:pStyle w:val="a3"/>
        <w:spacing w:before="0" w:beforeAutospacing="0" w:after="0" w:afterAutospacing="0" w:line="360" w:lineRule="auto"/>
        <w:ind w:firstLine="709"/>
        <w:jc w:val="both"/>
        <w:rPr>
          <w:bCs/>
          <w:i/>
        </w:rPr>
      </w:pPr>
      <w:r w:rsidRPr="005A2788">
        <w:rPr>
          <w:bCs/>
          <w:i/>
        </w:rPr>
        <w:t xml:space="preserve">    </w:t>
      </w:r>
      <w:r w:rsidRPr="005A2788">
        <w:rPr>
          <w:bCs/>
        </w:rPr>
        <w:t xml:space="preserve">Головоломка «Начни и закончи К». Работа со словарём.  Шутки – каламбуры. Сценки «Есть», «Чей нос». Конкурс загадок. </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 xml:space="preserve">Тема 24. </w:t>
      </w:r>
      <w:r w:rsidRPr="005A2788">
        <w:rPr>
          <w:bCs/>
          <w:i/>
        </w:rPr>
        <w:t xml:space="preserve">Конкурс знающих. (1ч.)                                                                                         </w:t>
      </w:r>
    </w:p>
    <w:p w:rsidR="001B5869" w:rsidRPr="005A2788" w:rsidRDefault="001B5869" w:rsidP="00E04D1A">
      <w:pPr>
        <w:pStyle w:val="a3"/>
        <w:spacing w:before="0" w:beforeAutospacing="0" w:after="0" w:afterAutospacing="0" w:line="360" w:lineRule="auto"/>
        <w:ind w:firstLine="709"/>
        <w:jc w:val="both"/>
        <w:rPr>
          <w:bCs/>
          <w:i/>
        </w:rPr>
      </w:pPr>
      <w:r w:rsidRPr="005A2788">
        <w:rPr>
          <w:bCs/>
        </w:rPr>
        <w:t>Правила «Узелки на память». Кроссворд «Конкурс знающих». Головоломка «дай толкование каждому слову». Игры с омонимами, омофонами.</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 xml:space="preserve">Тема 25. </w:t>
      </w:r>
      <w:r w:rsidRPr="005A2788">
        <w:rPr>
          <w:bCs/>
          <w:i/>
        </w:rPr>
        <w:t xml:space="preserve">Новое представление. (1ч.)                                                                        </w:t>
      </w:r>
    </w:p>
    <w:p w:rsidR="001B5869" w:rsidRPr="005A2788" w:rsidRDefault="001B5869" w:rsidP="00E04D1A">
      <w:pPr>
        <w:pStyle w:val="a3"/>
        <w:spacing w:before="0" w:beforeAutospacing="0" w:after="0" w:afterAutospacing="0" w:line="360" w:lineRule="auto"/>
        <w:ind w:firstLine="709"/>
        <w:jc w:val="both"/>
        <w:rPr>
          <w:bCs/>
          <w:i/>
        </w:rPr>
      </w:pPr>
      <w:r w:rsidRPr="005A2788">
        <w:rPr>
          <w:bCs/>
          <w:i/>
        </w:rPr>
        <w:t xml:space="preserve"> </w:t>
      </w:r>
      <w:r w:rsidRPr="005A2788">
        <w:rPr>
          <w:bCs/>
        </w:rPr>
        <w:t>Инсценировка отрывка из сказки Н.Носова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 xml:space="preserve">Тема 26. </w:t>
      </w:r>
      <w:r w:rsidRPr="005A2788">
        <w:rPr>
          <w:bCs/>
          <w:i/>
        </w:rPr>
        <w:t xml:space="preserve">Необычный урок.(1ч.)                                                                                  </w:t>
      </w:r>
    </w:p>
    <w:p w:rsidR="001B5869" w:rsidRPr="005A2788" w:rsidRDefault="001B5869" w:rsidP="00E04D1A">
      <w:pPr>
        <w:pStyle w:val="a3"/>
        <w:spacing w:before="0" w:beforeAutospacing="0" w:after="0" w:afterAutospacing="0" w:line="360" w:lineRule="auto"/>
        <w:ind w:firstLine="709"/>
        <w:jc w:val="both"/>
        <w:rPr>
          <w:bCs/>
          <w:i/>
        </w:rPr>
      </w:pPr>
      <w:r w:rsidRPr="005A2788">
        <w:rPr>
          <w:bCs/>
          <w:i/>
        </w:rPr>
        <w:t xml:space="preserve"> </w:t>
      </w:r>
      <w:r w:rsidRPr="005A2788">
        <w:rPr>
          <w:bCs/>
        </w:rPr>
        <w:t xml:space="preserve">Головоломка «Все слова на А». Слова – антонимы (рассказ учителя). Игра «Угадай - ка!» со словами – антонимами. </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 xml:space="preserve">Тема 27. </w:t>
      </w:r>
      <w:r w:rsidRPr="005A2788">
        <w:rPr>
          <w:bCs/>
          <w:i/>
        </w:rPr>
        <w:t xml:space="preserve">Следопыты развлекают детей. (1ч.)                                                                           </w:t>
      </w:r>
      <w:r w:rsidRPr="005A2788">
        <w:rPr>
          <w:bCs/>
        </w:rPr>
        <w:t>«Узелки на память» (повторение правил). Загадки, игры, пословицы, стихотворения с антонимами. Прослушивание сказок, рассказов.</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lastRenderedPageBreak/>
        <w:t xml:space="preserve">Тема 28. </w:t>
      </w:r>
      <w:r w:rsidRPr="005A2788">
        <w:rPr>
          <w:bCs/>
          <w:i/>
        </w:rPr>
        <w:t xml:space="preserve">В Клубе весёлых человечков(1ч.).                                                                     </w:t>
      </w:r>
    </w:p>
    <w:p w:rsidR="001B5869" w:rsidRPr="005A2788" w:rsidRDefault="001B5869" w:rsidP="00E04D1A">
      <w:pPr>
        <w:pStyle w:val="a3"/>
        <w:spacing w:before="0" w:beforeAutospacing="0" w:after="0" w:afterAutospacing="0" w:line="360" w:lineRule="auto"/>
        <w:ind w:firstLine="709"/>
        <w:jc w:val="both"/>
        <w:rPr>
          <w:bCs/>
          <w:i/>
        </w:rPr>
      </w:pPr>
      <w:r w:rsidRPr="005A2788">
        <w:rPr>
          <w:bCs/>
          <w:i/>
        </w:rPr>
        <w:t xml:space="preserve"> </w:t>
      </w:r>
      <w:r w:rsidRPr="005A2788">
        <w:rPr>
          <w:bCs/>
        </w:rPr>
        <w:t xml:space="preserve">Головоломка «Начинай на А». Подбор синонимов и антонимов. Игра в омонимы. </w:t>
      </w:r>
    </w:p>
    <w:p w:rsidR="001B5869" w:rsidRPr="005A2788" w:rsidRDefault="001B5869" w:rsidP="00E04D1A">
      <w:pPr>
        <w:pStyle w:val="a3"/>
        <w:spacing w:before="0" w:beforeAutospacing="0" w:after="0" w:afterAutospacing="0" w:line="360" w:lineRule="auto"/>
        <w:ind w:firstLine="709"/>
        <w:jc w:val="both"/>
        <w:rPr>
          <w:i/>
        </w:rPr>
      </w:pPr>
      <w:r w:rsidRPr="005A2788">
        <w:rPr>
          <w:b/>
          <w:bCs/>
        </w:rPr>
        <w:t xml:space="preserve">Тема 29-30. </w:t>
      </w:r>
      <w:r w:rsidRPr="005A2788">
        <w:rPr>
          <w:i/>
        </w:rPr>
        <w:t xml:space="preserve">К словам – родственникам. Почему их так назвали?     (2ч.)                                                      </w:t>
      </w:r>
      <w:r w:rsidRPr="005A2788">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 xml:space="preserve">Тема 31. </w:t>
      </w:r>
      <w:r w:rsidRPr="005A2788">
        <w:rPr>
          <w:bCs/>
          <w:i/>
        </w:rPr>
        <w:t xml:space="preserve">Экскурсия в прошлое. (1ч.)                                                                                  </w:t>
      </w:r>
    </w:p>
    <w:p w:rsidR="001B5869" w:rsidRPr="005A2788" w:rsidRDefault="001B5869" w:rsidP="00E04D1A">
      <w:pPr>
        <w:pStyle w:val="a3"/>
        <w:spacing w:before="0" w:beforeAutospacing="0" w:after="0" w:afterAutospacing="0" w:line="360" w:lineRule="auto"/>
        <w:ind w:firstLine="709"/>
        <w:jc w:val="both"/>
        <w:rPr>
          <w:bCs/>
          <w:i/>
        </w:rPr>
      </w:pPr>
      <w:r w:rsidRPr="005A2788">
        <w:rPr>
          <w:bCs/>
        </w:rPr>
        <w:t>Устаревшие слова – архаизмы и историзмы (рассказ учителя). В «музее» древних слов.</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 xml:space="preserve">Тема 32. </w:t>
      </w:r>
      <w:r w:rsidRPr="005A2788">
        <w:rPr>
          <w:bCs/>
          <w:i/>
        </w:rPr>
        <w:t xml:space="preserve">Полёт в будущее.   (1ч.)                                                                                             </w:t>
      </w:r>
    </w:p>
    <w:p w:rsidR="001B5869" w:rsidRPr="005A2788" w:rsidRDefault="001B5869" w:rsidP="00E04D1A">
      <w:pPr>
        <w:pStyle w:val="a3"/>
        <w:spacing w:before="0" w:beforeAutospacing="0" w:after="0" w:afterAutospacing="0" w:line="360" w:lineRule="auto"/>
        <w:ind w:firstLine="709"/>
        <w:jc w:val="both"/>
        <w:rPr>
          <w:bCs/>
          <w:i/>
        </w:rPr>
      </w:pPr>
      <w:r w:rsidRPr="005A2788">
        <w:rPr>
          <w:bCs/>
          <w:i/>
        </w:rPr>
        <w:t xml:space="preserve">  </w:t>
      </w:r>
      <w:r w:rsidRPr="005A2788">
        <w:rPr>
          <w:bCs/>
        </w:rPr>
        <w:t xml:space="preserve">Рассказ учителя о неологизмах. Игра «Угадай-ка». Узелки на память. Головоломка «Вгостилёт».   </w:t>
      </w:r>
    </w:p>
    <w:p w:rsidR="001B5869" w:rsidRPr="005A2788" w:rsidRDefault="001B5869" w:rsidP="00E04D1A">
      <w:pPr>
        <w:pStyle w:val="a3"/>
        <w:spacing w:before="0" w:beforeAutospacing="0" w:after="0" w:afterAutospacing="0" w:line="360" w:lineRule="auto"/>
        <w:ind w:firstLine="709"/>
        <w:jc w:val="both"/>
        <w:rPr>
          <w:bCs/>
          <w:i/>
        </w:rPr>
      </w:pPr>
      <w:r w:rsidRPr="005A2788">
        <w:rPr>
          <w:b/>
          <w:bCs/>
        </w:rPr>
        <w:t xml:space="preserve">Тема 33. </w:t>
      </w:r>
      <w:r w:rsidRPr="005A2788">
        <w:rPr>
          <w:bCs/>
          <w:i/>
        </w:rPr>
        <w:t xml:space="preserve">Итоговое занятие. (1ч.)                                                                               </w:t>
      </w:r>
    </w:p>
    <w:p w:rsidR="001B5869" w:rsidRPr="005A2788" w:rsidRDefault="001B5869" w:rsidP="00E04D1A">
      <w:pPr>
        <w:pStyle w:val="a3"/>
        <w:spacing w:before="0" w:beforeAutospacing="0" w:after="0" w:afterAutospacing="0" w:line="360" w:lineRule="auto"/>
        <w:ind w:firstLine="709"/>
        <w:jc w:val="both"/>
        <w:rPr>
          <w:bCs/>
          <w:i/>
        </w:rPr>
      </w:pPr>
      <w:r w:rsidRPr="005A2788">
        <w:rPr>
          <w:bCs/>
          <w:i/>
        </w:rPr>
        <w:t xml:space="preserve"> </w:t>
      </w:r>
      <w:r w:rsidRPr="005A2788">
        <w:rPr>
          <w:bCs/>
        </w:rPr>
        <w:t>Разгадывание ребусов, загадок, шарад. Игры со словами синомами, антонимами, омонимам. Инсценирование рассказов, рассказов.</w:t>
      </w:r>
    </w:p>
    <w:p w:rsidR="001B5869" w:rsidRPr="005A2788" w:rsidRDefault="008338CA" w:rsidP="00E04D1A">
      <w:pPr>
        <w:pStyle w:val="a6"/>
        <w:spacing w:line="360" w:lineRule="auto"/>
        <w:ind w:firstLine="709"/>
        <w:jc w:val="both"/>
        <w:rPr>
          <w:b/>
        </w:rPr>
      </w:pPr>
      <w:r w:rsidRPr="005A2788">
        <w:rPr>
          <w:b/>
        </w:rPr>
        <w:t>Планируемы</w:t>
      </w:r>
      <w:r w:rsidR="00904FEC" w:rsidRPr="005A2788">
        <w:rPr>
          <w:b/>
        </w:rPr>
        <w:t>е</w:t>
      </w:r>
      <w:r w:rsidRPr="005A2788">
        <w:rPr>
          <w:b/>
        </w:rPr>
        <w:t xml:space="preserve"> УУД:</w:t>
      </w:r>
    </w:p>
    <w:p w:rsidR="001B5869" w:rsidRPr="005A2788" w:rsidRDefault="00886997" w:rsidP="00E04D1A">
      <w:pPr>
        <w:pStyle w:val="a6"/>
        <w:spacing w:line="360" w:lineRule="auto"/>
      </w:pPr>
      <w:r w:rsidRPr="005A2788">
        <w:t xml:space="preserve">- </w:t>
      </w:r>
      <w:r w:rsidR="001B5869" w:rsidRPr="005A2788">
        <w:t>Отличие звука от буквы (звуки слышим, произносим, а буквы пишем и видим).</w:t>
      </w:r>
      <w:r w:rsidR="001B5869" w:rsidRPr="005A2788">
        <w:br/>
      </w:r>
      <w:r w:rsidRPr="005A2788">
        <w:t xml:space="preserve">- </w:t>
      </w:r>
      <w:r w:rsidR="001B5869" w:rsidRPr="005A2788">
        <w:t>Признаки гласных и согласных звуков.</w:t>
      </w:r>
      <w:r w:rsidR="001B5869" w:rsidRPr="005A2788">
        <w:br/>
      </w:r>
      <w:r w:rsidRPr="005A2788">
        <w:t xml:space="preserve">- </w:t>
      </w:r>
      <w:r w:rsidR="001B5869" w:rsidRPr="005A2788">
        <w:t>Буквы русского алфавита.</w:t>
      </w:r>
      <w:r w:rsidR="001B5869" w:rsidRPr="005A2788">
        <w:br/>
      </w:r>
      <w:r w:rsidRPr="005A2788">
        <w:t xml:space="preserve">- </w:t>
      </w:r>
      <w:r w:rsidR="001B5869" w:rsidRPr="005A2788">
        <w:t xml:space="preserve">Родственные  слова.                                                                                                            </w:t>
      </w:r>
    </w:p>
    <w:p w:rsidR="001B5869" w:rsidRPr="005A2788" w:rsidRDefault="00886997" w:rsidP="00E04D1A">
      <w:pPr>
        <w:pStyle w:val="a6"/>
        <w:spacing w:line="360" w:lineRule="auto"/>
      </w:pPr>
      <w:r w:rsidRPr="005A2788">
        <w:t xml:space="preserve">- </w:t>
      </w:r>
      <w:r w:rsidR="001B5869" w:rsidRPr="005A2788">
        <w:t xml:space="preserve">Антонимы, многозначные слова.                                                                                        </w:t>
      </w:r>
    </w:p>
    <w:p w:rsidR="001B5869" w:rsidRPr="005A2788" w:rsidRDefault="00886997" w:rsidP="00E04D1A">
      <w:pPr>
        <w:pStyle w:val="a6"/>
        <w:spacing w:line="360" w:lineRule="auto"/>
      </w:pPr>
      <w:r w:rsidRPr="005A2788">
        <w:t xml:space="preserve">- </w:t>
      </w:r>
      <w:r w:rsidR="001B5869" w:rsidRPr="005A2788">
        <w:t>Системные связи слов.</w:t>
      </w:r>
    </w:p>
    <w:p w:rsidR="001B5869" w:rsidRPr="005A2788" w:rsidRDefault="001B5869" w:rsidP="00E04D1A">
      <w:pPr>
        <w:pStyle w:val="a6"/>
        <w:spacing w:line="360" w:lineRule="auto"/>
      </w:pPr>
      <w:r w:rsidRPr="005A2788">
        <w:t>Правильно произносить звуки, выделять звуки в слове, выполнять</w:t>
      </w:r>
      <w:r w:rsidR="00CC1B78" w:rsidRPr="005A2788">
        <w:t xml:space="preserve"> </w:t>
      </w:r>
      <w:r w:rsidRPr="005A2788">
        <w:t xml:space="preserve"> звуко - буквенный анализ слов. </w:t>
      </w:r>
      <w:r w:rsidRPr="005A2788">
        <w:br/>
      </w:r>
      <w:r w:rsidR="00886997" w:rsidRPr="005A2788">
        <w:t xml:space="preserve">- </w:t>
      </w:r>
      <w:r w:rsidRPr="005A2788">
        <w:t xml:space="preserve">Распознавать твердые и мягкие, звонкие и глухие согласные звуки в словах. </w:t>
      </w:r>
      <w:r w:rsidRPr="005A2788">
        <w:br/>
      </w:r>
      <w:r w:rsidR="00886997" w:rsidRPr="005A2788">
        <w:t xml:space="preserve">- </w:t>
      </w:r>
      <w:r w:rsidRPr="005A2788">
        <w:t xml:space="preserve">Делить слова на слоги.                                                                                                          </w:t>
      </w:r>
    </w:p>
    <w:p w:rsidR="001B5869" w:rsidRPr="005A2788" w:rsidRDefault="00886997" w:rsidP="00E04D1A">
      <w:pPr>
        <w:pStyle w:val="a6"/>
        <w:spacing w:line="360" w:lineRule="auto"/>
      </w:pPr>
      <w:r w:rsidRPr="005A2788">
        <w:t xml:space="preserve">- </w:t>
      </w:r>
      <w:r w:rsidR="001B5869" w:rsidRPr="005A2788">
        <w:t>Подбирать родственные слова.</w:t>
      </w:r>
      <w:r w:rsidR="001B5869" w:rsidRPr="005A2788">
        <w:br/>
      </w:r>
      <w:r w:rsidRPr="005A2788">
        <w:t xml:space="preserve">- </w:t>
      </w:r>
      <w:r w:rsidR="001B5869" w:rsidRPr="005A2788">
        <w:t>Объединять слова в группы.</w:t>
      </w:r>
      <w:r w:rsidR="001B5869" w:rsidRPr="005A2788">
        <w:br/>
      </w:r>
      <w:r w:rsidRPr="005A2788">
        <w:t xml:space="preserve">- </w:t>
      </w:r>
      <w:r w:rsidR="001B5869" w:rsidRPr="005A2788">
        <w:t xml:space="preserve">Проверять и правильно писать слова с безударной гласной в корне </w:t>
      </w:r>
      <w:r w:rsidR="00CC1B78" w:rsidRPr="005A2788">
        <w:t xml:space="preserve"> </w:t>
      </w:r>
      <w:r w:rsidR="001B5869" w:rsidRPr="005A2788">
        <w:t xml:space="preserve">слова, с парными звонкими и глухими согласными в корне слова и в конце. </w:t>
      </w:r>
      <w:r w:rsidR="001B5869" w:rsidRPr="005A2788">
        <w:br/>
      </w:r>
      <w:r w:rsidRPr="005A2788">
        <w:t xml:space="preserve">- </w:t>
      </w:r>
      <w:r w:rsidR="001B5869" w:rsidRPr="005A2788">
        <w:t xml:space="preserve">Составлять текст по вопросам учителя.                                                                                      </w:t>
      </w:r>
      <w:r w:rsidRPr="005A2788">
        <w:t>- р</w:t>
      </w:r>
      <w:r w:rsidR="001B5869" w:rsidRPr="005A2788">
        <w:t>аботать со словарями.</w:t>
      </w:r>
      <w:r w:rsidR="001B5869" w:rsidRPr="005A2788">
        <w:br/>
      </w:r>
      <w:r w:rsidRPr="005A2788">
        <w:t xml:space="preserve">- </w:t>
      </w:r>
      <w:r w:rsidR="001B5869" w:rsidRPr="005A2788">
        <w:t>Отгадывать загадки, ребусы, головоломки, шарады.</w:t>
      </w:r>
    </w:p>
    <w:p w:rsidR="001B5869" w:rsidRPr="005A2788" w:rsidRDefault="001B5869" w:rsidP="00E04D1A">
      <w:pPr>
        <w:pStyle w:val="a6"/>
        <w:spacing w:line="360" w:lineRule="auto"/>
        <w:ind w:firstLine="709"/>
      </w:pPr>
    </w:p>
    <w:p w:rsidR="00E04D1A" w:rsidRDefault="00886997" w:rsidP="00E04D1A">
      <w:pPr>
        <w:pStyle w:val="a3"/>
        <w:spacing w:before="0" w:beforeAutospacing="0" w:after="0" w:afterAutospacing="0" w:line="360" w:lineRule="auto"/>
        <w:ind w:firstLine="709"/>
        <w:jc w:val="both"/>
        <w:rPr>
          <w:b/>
          <w:bCs/>
        </w:rPr>
      </w:pPr>
      <w:r w:rsidRPr="005A2788">
        <w:rPr>
          <w:b/>
          <w:bCs/>
        </w:rPr>
        <w:t xml:space="preserve">                </w:t>
      </w:r>
      <w:r w:rsidR="00CC1B78" w:rsidRPr="005A2788">
        <w:rPr>
          <w:b/>
          <w:bCs/>
        </w:rPr>
        <w:t xml:space="preserve">                </w:t>
      </w:r>
    </w:p>
    <w:p w:rsidR="00CC1B78" w:rsidRPr="005A2788" w:rsidRDefault="00E04D1A" w:rsidP="00E04D1A">
      <w:pPr>
        <w:pStyle w:val="a3"/>
        <w:spacing w:before="0" w:beforeAutospacing="0" w:after="0" w:afterAutospacing="0" w:line="360" w:lineRule="auto"/>
        <w:ind w:firstLine="709"/>
        <w:jc w:val="both"/>
        <w:rPr>
          <w:b/>
          <w:bCs/>
        </w:rPr>
      </w:pPr>
      <w:r>
        <w:rPr>
          <w:b/>
          <w:bCs/>
        </w:rPr>
        <w:lastRenderedPageBreak/>
        <w:t xml:space="preserve">                                        </w:t>
      </w:r>
      <w:r w:rsidR="00886997" w:rsidRPr="005A2788">
        <w:rPr>
          <w:b/>
          <w:bCs/>
        </w:rPr>
        <w:t xml:space="preserve">    </w:t>
      </w:r>
      <w:r w:rsidR="001B5869" w:rsidRPr="005A2788">
        <w:rPr>
          <w:b/>
          <w:bCs/>
        </w:rPr>
        <w:t xml:space="preserve">2-й класс </w:t>
      </w:r>
      <w:r w:rsidR="00CC1B78" w:rsidRPr="005A2788">
        <w:rPr>
          <w:b/>
          <w:bCs/>
        </w:rPr>
        <w:t xml:space="preserve"> (34 часа)</w:t>
      </w:r>
    </w:p>
    <w:p w:rsidR="001B5869" w:rsidRPr="005A2788" w:rsidRDefault="00CC1B78" w:rsidP="00E04D1A">
      <w:pPr>
        <w:pStyle w:val="a3"/>
        <w:spacing w:before="0" w:beforeAutospacing="0" w:after="0" w:afterAutospacing="0" w:line="360" w:lineRule="auto"/>
        <w:ind w:firstLine="709"/>
        <w:jc w:val="both"/>
        <w:rPr>
          <w:b/>
          <w:bCs/>
        </w:rPr>
      </w:pPr>
      <w:r w:rsidRPr="005A2788">
        <w:rPr>
          <w:b/>
          <w:bCs/>
        </w:rPr>
        <w:t xml:space="preserve">                           </w:t>
      </w:r>
      <w:r w:rsidR="00E04D1A">
        <w:rPr>
          <w:b/>
          <w:bCs/>
        </w:rPr>
        <w:t xml:space="preserve">         </w:t>
      </w:r>
      <w:r w:rsidRPr="005A2788">
        <w:rPr>
          <w:b/>
          <w:bCs/>
        </w:rPr>
        <w:t xml:space="preserve">  </w:t>
      </w:r>
      <w:r w:rsidR="001B5869" w:rsidRPr="005A2788">
        <w:rPr>
          <w:b/>
          <w:bCs/>
        </w:rPr>
        <w:t>«Секреты орфографии»</w:t>
      </w:r>
      <w:r w:rsidR="00904FEC" w:rsidRPr="005A2788">
        <w:rPr>
          <w:b/>
          <w:bCs/>
        </w:rPr>
        <w:t xml:space="preserve"> </w:t>
      </w:r>
    </w:p>
    <w:tbl>
      <w:tblPr>
        <w:tblW w:w="0" w:type="auto"/>
        <w:jc w:val="center"/>
        <w:tblCellSpacing w:w="7" w:type="dxa"/>
        <w:tblInd w:w="-168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213"/>
        <w:gridCol w:w="6115"/>
        <w:gridCol w:w="1758"/>
      </w:tblGrid>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rPr>
                <w:b/>
                <w:bCs/>
              </w:rPr>
              <w:t>№</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rPr>
                <w:b/>
                <w:bCs/>
              </w:rPr>
              <w:t>Тема занятия</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rPr>
                <w:b/>
                <w:bCs/>
              </w:rPr>
            </w:pPr>
            <w:r w:rsidRPr="005A2788">
              <w:rPr>
                <w:b/>
                <w:bCs/>
              </w:rPr>
              <w:t>Количество часов</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1</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t>Как обходились без письма?</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t>1</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2</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t>Древние письмена.</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t>1</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3</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Как возникла наша письменность? </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4-5</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Меня зовут Фонема.</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6-8</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t xml:space="preserve">Для всех ли фонем есть буквы? </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t>2</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9</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w:t>
            </w:r>
            <w:r w:rsidRPr="005A2788">
              <w:rPr>
                <w:rFonts w:ascii="Times New Roman" w:hAnsi="Times New Roman" w:cs="Times New Roman"/>
                <w:i/>
                <w:sz w:val="24"/>
                <w:szCs w:val="24"/>
              </w:rPr>
              <w:t>Ошибкоопасные</w:t>
            </w:r>
            <w:r w:rsidRPr="005A2788">
              <w:rPr>
                <w:rFonts w:ascii="Times New Roman" w:hAnsi="Times New Roman" w:cs="Times New Roman"/>
                <w:sz w:val="24"/>
                <w:szCs w:val="24"/>
              </w:rPr>
              <w:t>» места</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10</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Тайны фонемы</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1A7957">
        <w:trPr>
          <w:trHeight w:val="298"/>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11-12</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t>Опасные согласные</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t>2</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13</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На сцене гласные</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14</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«Фонемы повелевают буквами»</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15</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Когда ь пишется, а когда не пишется?</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16</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t>Ваши старые знакомые</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ind w:firstLine="709"/>
              <w:jc w:val="both"/>
            </w:pPr>
            <w:r w:rsidRPr="005A2788">
              <w:t>1</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17-18</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Правила о непроизносимых согласных</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19-20</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Волшебное средство – «самоинструкция»</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21</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Строительная работа морфем</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22-23</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Где же хранятся слова?</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24-25</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Поговорим о всех приставках сразу</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26-27</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Слова – «родственники»</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lastRenderedPageBreak/>
              <w:t>28-30</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Кто командует корнями?</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3</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31-32</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«Не лезьте за словом в карман!»</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33</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«Пересаженные» корни</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pStyle w:val="a3"/>
              <w:spacing w:before="0" w:beforeAutospacing="0" w:after="0" w:afterAutospacing="0" w:line="360" w:lineRule="auto"/>
              <w:jc w:val="both"/>
            </w:pPr>
            <w:r w:rsidRPr="005A2788">
              <w:t>34</w:t>
            </w:r>
          </w:p>
        </w:tc>
        <w:tc>
          <w:tcPr>
            <w:tcW w:w="6101"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Итоговое занятие</w:t>
            </w:r>
          </w:p>
        </w:tc>
        <w:tc>
          <w:tcPr>
            <w:tcW w:w="1737" w:type="dxa"/>
            <w:tcBorders>
              <w:top w:val="outset" w:sz="6" w:space="0" w:color="auto"/>
              <w:left w:val="outset" w:sz="6" w:space="0" w:color="auto"/>
              <w:bottom w:val="outset" w:sz="6" w:space="0" w:color="auto"/>
              <w:right w:val="outset" w:sz="6" w:space="0" w:color="auto"/>
            </w:tcBorders>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bl>
    <w:p w:rsidR="001B5869" w:rsidRPr="005A2788" w:rsidRDefault="001B5869" w:rsidP="00E04D1A">
      <w:pPr>
        <w:pStyle w:val="a3"/>
        <w:spacing w:before="0" w:beforeAutospacing="0" w:after="0" w:afterAutospacing="0" w:line="360" w:lineRule="auto"/>
        <w:ind w:firstLine="709"/>
        <w:jc w:val="both"/>
        <w:rPr>
          <w:b/>
        </w:rPr>
      </w:pPr>
    </w:p>
    <w:p w:rsidR="001B5869" w:rsidRPr="005A2788" w:rsidRDefault="001B5869" w:rsidP="00E04D1A">
      <w:pPr>
        <w:pStyle w:val="a3"/>
        <w:spacing w:before="0" w:beforeAutospacing="0" w:after="0" w:afterAutospacing="0" w:line="360" w:lineRule="auto"/>
        <w:ind w:firstLine="709"/>
        <w:jc w:val="both"/>
        <w:rPr>
          <w:b/>
        </w:rPr>
      </w:pPr>
      <w:r w:rsidRPr="005A2788">
        <w:rPr>
          <w:b/>
        </w:rPr>
        <w:t xml:space="preserve">Содержание </w:t>
      </w:r>
    </w:p>
    <w:p w:rsidR="001B5869" w:rsidRPr="005A2788" w:rsidRDefault="001B5869" w:rsidP="00E04D1A">
      <w:pPr>
        <w:pStyle w:val="a6"/>
        <w:spacing w:line="360" w:lineRule="auto"/>
        <w:ind w:firstLine="709"/>
        <w:jc w:val="both"/>
      </w:pPr>
      <w:r w:rsidRPr="005A2788">
        <w:rPr>
          <w:b/>
        </w:rPr>
        <w:t>Тема 1.</w:t>
      </w:r>
      <w:r w:rsidRPr="005A2788">
        <w:t xml:space="preserve"> </w:t>
      </w:r>
      <w:r w:rsidRPr="005A2788">
        <w:rPr>
          <w:i/>
        </w:rPr>
        <w:t>Как обходились без письма?(1 ч.)</w:t>
      </w:r>
    </w:p>
    <w:p w:rsidR="001B5869" w:rsidRPr="005A2788" w:rsidRDefault="001B5869" w:rsidP="00E04D1A">
      <w:pPr>
        <w:pStyle w:val="a6"/>
        <w:spacing w:line="360" w:lineRule="auto"/>
        <w:ind w:firstLine="709"/>
        <w:jc w:val="both"/>
      </w:pPr>
      <w:r w:rsidRPr="005A2788">
        <w:rPr>
          <w:b/>
        </w:rPr>
        <w:t xml:space="preserve">      </w:t>
      </w:r>
      <w:r w:rsidRPr="005A2788">
        <w:t>Рассказ учителя «А начинали всё медведи». Слова в переносном смысле «медвежий угол, медвежья услуга». Сигналы – символы. Легенда о Тесее. Заучивание песенок – «напоминалок».</w:t>
      </w:r>
    </w:p>
    <w:p w:rsidR="001B5869" w:rsidRPr="005A2788" w:rsidRDefault="001B5869" w:rsidP="00E04D1A">
      <w:pPr>
        <w:pStyle w:val="a6"/>
        <w:spacing w:line="360" w:lineRule="auto"/>
        <w:ind w:firstLine="709"/>
        <w:jc w:val="both"/>
      </w:pPr>
    </w:p>
    <w:p w:rsidR="001B5869" w:rsidRPr="005A2788" w:rsidRDefault="001B5869" w:rsidP="00E04D1A">
      <w:pPr>
        <w:pStyle w:val="a6"/>
        <w:spacing w:line="360" w:lineRule="auto"/>
        <w:ind w:firstLine="709"/>
        <w:jc w:val="both"/>
      </w:pPr>
      <w:r w:rsidRPr="005A2788">
        <w:rPr>
          <w:b/>
        </w:rPr>
        <w:t>Тема 2</w:t>
      </w:r>
      <w:r w:rsidRPr="005A2788">
        <w:t xml:space="preserve">. </w:t>
      </w:r>
      <w:r w:rsidRPr="005A2788">
        <w:rPr>
          <w:i/>
        </w:rPr>
        <w:t>Древние письмена.(1 ч.)</w:t>
      </w:r>
    </w:p>
    <w:p w:rsidR="001B5869" w:rsidRPr="005A2788" w:rsidRDefault="001B5869" w:rsidP="00E04D1A">
      <w:pPr>
        <w:pStyle w:val="a6"/>
        <w:spacing w:line="360" w:lineRule="auto"/>
        <w:ind w:firstLine="709"/>
        <w:jc w:val="both"/>
      </w:pPr>
      <w:r w:rsidRPr="005A2788">
        <w:t xml:space="preserve">      Рисуночное письмо. Игра «Угадай символ». Сказка Р.Киплинга «Как было написано первое письмо». Иероглифы -  «священные знаки.</w:t>
      </w:r>
    </w:p>
    <w:p w:rsidR="001B5869" w:rsidRPr="005A2788" w:rsidRDefault="001B5869" w:rsidP="00E04D1A">
      <w:pPr>
        <w:pStyle w:val="a6"/>
        <w:spacing w:line="360" w:lineRule="auto"/>
        <w:ind w:firstLine="709"/>
        <w:jc w:val="both"/>
      </w:pPr>
      <w:r w:rsidRPr="005A2788">
        <w:rPr>
          <w:b/>
        </w:rPr>
        <w:t>Тема 3</w:t>
      </w:r>
      <w:r w:rsidRPr="005A2788">
        <w:t xml:space="preserve">. </w:t>
      </w:r>
      <w:r w:rsidRPr="005A2788">
        <w:rPr>
          <w:i/>
        </w:rPr>
        <w:t>Как возникла наша письменность? (1 ч.)</w:t>
      </w:r>
    </w:p>
    <w:p w:rsidR="001B5869" w:rsidRPr="005A2788" w:rsidRDefault="001B5869" w:rsidP="00E04D1A">
      <w:pPr>
        <w:pStyle w:val="a6"/>
        <w:spacing w:line="360" w:lineRule="auto"/>
        <w:ind w:firstLine="709"/>
        <w:jc w:val="both"/>
      </w:pPr>
      <w:r w:rsidRPr="005A2788">
        <w:t xml:space="preserve">     Застывшие звуки. Финикийский алфавит. Греческий алфавит.  Кириллица или глаголица? Творческое задание «Придумай свой алфавит».</w:t>
      </w:r>
    </w:p>
    <w:p w:rsidR="001B5869" w:rsidRPr="005A2788" w:rsidRDefault="001B5869" w:rsidP="00E04D1A">
      <w:pPr>
        <w:pStyle w:val="a6"/>
        <w:spacing w:line="360" w:lineRule="auto"/>
        <w:ind w:firstLine="709"/>
        <w:jc w:val="both"/>
      </w:pPr>
      <w:r w:rsidRPr="005A2788">
        <w:rPr>
          <w:b/>
        </w:rPr>
        <w:t>Тема 4 -5</w:t>
      </w:r>
      <w:r w:rsidRPr="005A2788">
        <w:t xml:space="preserve">. </w:t>
      </w:r>
      <w:r w:rsidRPr="005A2788">
        <w:rPr>
          <w:i/>
        </w:rPr>
        <w:t>Меня зовут Фонема.(2 ч.)</w:t>
      </w:r>
    </w:p>
    <w:p w:rsidR="001B5869" w:rsidRPr="005A2788" w:rsidRDefault="001B5869" w:rsidP="00E04D1A">
      <w:pPr>
        <w:pStyle w:val="a6"/>
        <w:spacing w:line="360" w:lineRule="auto"/>
        <w:ind w:firstLine="709"/>
        <w:jc w:val="both"/>
      </w:pPr>
      <w:r w:rsidRPr="005A2788">
        <w:t xml:space="preserve">     Звуки-смыслоразличители. Игра «Наперегонки». Стихотворение Б.Заходера «Кит и Кот». Фонемы гласные и согласные. Игры с фонемами. Разыгрывание стихотворения Н.Матвеева «Путаница».</w:t>
      </w:r>
    </w:p>
    <w:p w:rsidR="001B5869" w:rsidRPr="005A2788" w:rsidRDefault="001B5869" w:rsidP="00E04D1A">
      <w:pPr>
        <w:pStyle w:val="a6"/>
        <w:spacing w:line="360" w:lineRule="auto"/>
        <w:ind w:firstLine="709"/>
        <w:jc w:val="both"/>
      </w:pPr>
      <w:r w:rsidRPr="005A2788">
        <w:rPr>
          <w:b/>
        </w:rPr>
        <w:t xml:space="preserve">Тема 6 - 8. </w:t>
      </w:r>
      <w:r w:rsidRPr="005A2788">
        <w:rPr>
          <w:i/>
        </w:rPr>
        <w:t>Для всех ли фонем есть буквы?(2 ч.)</w:t>
      </w:r>
    </w:p>
    <w:p w:rsidR="001B5869" w:rsidRPr="005A2788" w:rsidRDefault="001B5869" w:rsidP="00E04D1A">
      <w:pPr>
        <w:pStyle w:val="a6"/>
        <w:spacing w:line="360" w:lineRule="auto"/>
        <w:ind w:firstLine="709"/>
        <w:jc w:val="both"/>
      </w:pPr>
      <w:r w:rsidRPr="005A2788">
        <w:t xml:space="preserve">     Рассказ учителя «Как рождаются звуки». Звонкие и глухие «двойняшки». Игра «Строим дом». О воображении. Стихотворение Б.Заходер «Моя Вообразилия». Звонкие и глухие «одиночки». Твёрдые и мягкие фонемы. Таинственная буква. Буква - подсказчица. Буква – помощница. Буквы – актёры.  </w:t>
      </w:r>
    </w:p>
    <w:p w:rsidR="001B5869" w:rsidRPr="005A2788" w:rsidRDefault="001B5869" w:rsidP="00E04D1A">
      <w:pPr>
        <w:pStyle w:val="a6"/>
        <w:spacing w:line="360" w:lineRule="auto"/>
        <w:ind w:firstLine="709"/>
        <w:jc w:val="both"/>
      </w:pPr>
      <w:r w:rsidRPr="005A2788">
        <w:rPr>
          <w:b/>
        </w:rPr>
        <w:t xml:space="preserve">Тема 9 - 10. </w:t>
      </w:r>
      <w:r w:rsidRPr="005A2788">
        <w:rPr>
          <w:i/>
        </w:rPr>
        <w:t>«Ошибкоопасные» места. (2 ч.)</w:t>
      </w:r>
    </w:p>
    <w:p w:rsidR="001B5869" w:rsidRPr="005A2788" w:rsidRDefault="001B5869" w:rsidP="00E04D1A">
      <w:pPr>
        <w:pStyle w:val="a6"/>
        <w:spacing w:line="360" w:lineRule="auto"/>
        <w:ind w:firstLine="709"/>
        <w:jc w:val="both"/>
      </w:pPr>
      <w:r w:rsidRPr="005A2788">
        <w:t xml:space="preserve">      «Зеркальные и незеркальные слова». Кому нужна зоркость? Отрывок из сказки Антуана де Сент-Экзюпери «Маленький принц». Орфографическая зоркость. Тренировочные упражнения.</w:t>
      </w:r>
    </w:p>
    <w:p w:rsidR="001B5869" w:rsidRPr="005A2788" w:rsidRDefault="001B5869" w:rsidP="00E04D1A">
      <w:pPr>
        <w:pStyle w:val="a6"/>
        <w:spacing w:line="360" w:lineRule="auto"/>
        <w:ind w:firstLine="709"/>
        <w:jc w:val="both"/>
      </w:pPr>
      <w:r w:rsidRPr="005A2788">
        <w:rPr>
          <w:b/>
        </w:rPr>
        <w:t xml:space="preserve">Тема 11. </w:t>
      </w:r>
      <w:r w:rsidRPr="005A2788">
        <w:rPr>
          <w:i/>
        </w:rPr>
        <w:t>Тайны фонемы.(1 ч.)</w:t>
      </w:r>
    </w:p>
    <w:p w:rsidR="001B5869" w:rsidRPr="005A2788" w:rsidRDefault="001B5869" w:rsidP="00E04D1A">
      <w:pPr>
        <w:pStyle w:val="a6"/>
        <w:spacing w:line="360" w:lineRule="auto"/>
        <w:ind w:firstLine="709"/>
        <w:jc w:val="both"/>
      </w:pPr>
      <w:r w:rsidRPr="005A2788">
        <w:lastRenderedPageBreak/>
        <w:t xml:space="preserve">       Чередование фонем. Ключ к тайнам фонемы. Заучивание песенки - «запоминалки». </w:t>
      </w:r>
    </w:p>
    <w:p w:rsidR="001B5869" w:rsidRPr="005A2788" w:rsidRDefault="001B5869" w:rsidP="00E04D1A">
      <w:pPr>
        <w:pStyle w:val="a6"/>
        <w:spacing w:line="360" w:lineRule="auto"/>
        <w:ind w:firstLine="709"/>
        <w:jc w:val="both"/>
      </w:pPr>
      <w:r w:rsidRPr="005A2788">
        <w:rPr>
          <w:b/>
        </w:rPr>
        <w:t xml:space="preserve">Тема 12 – 13. </w:t>
      </w:r>
      <w:r w:rsidRPr="005A2788">
        <w:rPr>
          <w:i/>
        </w:rPr>
        <w:t>Опасные согласные. (2 ч.)</w:t>
      </w:r>
    </w:p>
    <w:p w:rsidR="001B5869" w:rsidRPr="005A2788" w:rsidRDefault="001B5869" w:rsidP="00E04D1A">
      <w:pPr>
        <w:pStyle w:val="a6"/>
        <w:spacing w:line="360" w:lineRule="auto"/>
        <w:ind w:firstLine="709"/>
        <w:jc w:val="both"/>
      </w:pPr>
      <w:r w:rsidRPr="005A2788">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1B5869" w:rsidRPr="005A2788" w:rsidRDefault="001B5869" w:rsidP="00E04D1A">
      <w:pPr>
        <w:pStyle w:val="a6"/>
        <w:spacing w:line="360" w:lineRule="auto"/>
        <w:ind w:firstLine="709"/>
        <w:jc w:val="both"/>
      </w:pPr>
      <w:r w:rsidRPr="005A2788">
        <w:rPr>
          <w:b/>
        </w:rPr>
        <w:t xml:space="preserve">Тема 14. </w:t>
      </w:r>
      <w:r w:rsidRPr="005A2788">
        <w:rPr>
          <w:i/>
        </w:rPr>
        <w:t>На сцене гласные.(1 ч.)</w:t>
      </w:r>
    </w:p>
    <w:p w:rsidR="001B5869" w:rsidRPr="005A2788" w:rsidRDefault="001B5869" w:rsidP="00E04D1A">
      <w:pPr>
        <w:pStyle w:val="a6"/>
        <w:spacing w:line="360" w:lineRule="auto"/>
        <w:ind w:firstLine="709"/>
        <w:jc w:val="both"/>
      </w:pPr>
      <w:r w:rsidRPr="005A2788">
        <w:t xml:space="preserve">    Добрый «волшебник» - ударение. Игра «Поставь ударение».  Гласные без хлопот! </w:t>
      </w:r>
    </w:p>
    <w:p w:rsidR="001B5869" w:rsidRPr="005A2788" w:rsidRDefault="001B5869" w:rsidP="00E04D1A">
      <w:pPr>
        <w:pStyle w:val="a6"/>
        <w:spacing w:line="360" w:lineRule="auto"/>
        <w:ind w:firstLine="709"/>
        <w:jc w:val="both"/>
      </w:pPr>
      <w:r w:rsidRPr="005A2788">
        <w:rPr>
          <w:b/>
        </w:rPr>
        <w:t xml:space="preserve">Тема 15. </w:t>
      </w:r>
      <w:r w:rsidRPr="005A2788">
        <w:rPr>
          <w:i/>
        </w:rPr>
        <w:t>«Фонемы повелевают буквами».(1 ч.)</w:t>
      </w:r>
    </w:p>
    <w:p w:rsidR="001B5869" w:rsidRPr="005A2788" w:rsidRDefault="001B5869" w:rsidP="00E04D1A">
      <w:pPr>
        <w:pStyle w:val="a6"/>
        <w:spacing w:line="360" w:lineRule="auto"/>
        <w:ind w:firstLine="709"/>
        <w:jc w:val="both"/>
      </w:pPr>
      <w:r w:rsidRPr="005A2788">
        <w:t xml:space="preserve">       Фонемное правило. Добро пожаловать, ь! Въезд воспрещён, но … не всегда! Игры со словами. Разгадывание ребусов. Тренировочные упражнения.</w:t>
      </w:r>
    </w:p>
    <w:p w:rsidR="001B5869" w:rsidRPr="005A2788" w:rsidRDefault="001B5869" w:rsidP="00E04D1A">
      <w:pPr>
        <w:pStyle w:val="a6"/>
        <w:spacing w:line="360" w:lineRule="auto"/>
        <w:ind w:firstLine="709"/>
        <w:jc w:val="both"/>
      </w:pPr>
      <w:r w:rsidRPr="005A2788">
        <w:rPr>
          <w:b/>
        </w:rPr>
        <w:t xml:space="preserve">Тема 16. </w:t>
      </w:r>
      <w:r w:rsidRPr="005A2788">
        <w:rPr>
          <w:i/>
        </w:rPr>
        <w:t>Ваши старые знакомые. Практическое занятие.(1ч.)</w:t>
      </w:r>
    </w:p>
    <w:p w:rsidR="001B5869" w:rsidRPr="005A2788" w:rsidRDefault="001B5869" w:rsidP="00E04D1A">
      <w:pPr>
        <w:pStyle w:val="a6"/>
        <w:spacing w:line="360" w:lineRule="auto"/>
        <w:ind w:firstLine="709"/>
        <w:jc w:val="both"/>
      </w:pPr>
      <w:r w:rsidRPr="005A2788">
        <w:t xml:space="preserve">       Игры со словами с сочетаниями жи-щи, чу-щу, ча-ща, чк, чн, щн, нщ. Тренировочные упражнения. </w:t>
      </w:r>
    </w:p>
    <w:p w:rsidR="001B5869" w:rsidRPr="005A2788" w:rsidRDefault="001B5869" w:rsidP="00E04D1A">
      <w:pPr>
        <w:pStyle w:val="a6"/>
        <w:spacing w:line="360" w:lineRule="auto"/>
        <w:ind w:firstLine="709"/>
        <w:jc w:val="both"/>
      </w:pPr>
      <w:r w:rsidRPr="005A2788">
        <w:rPr>
          <w:b/>
        </w:rPr>
        <w:t xml:space="preserve">Тема 17 – 18. </w:t>
      </w:r>
      <w:r w:rsidRPr="005A2788">
        <w:rPr>
          <w:i/>
        </w:rPr>
        <w:t>Правила о непроизносимых согласных.(2 ч.)</w:t>
      </w:r>
    </w:p>
    <w:p w:rsidR="001B5869" w:rsidRPr="005A2788" w:rsidRDefault="001B5869" w:rsidP="00E04D1A">
      <w:pPr>
        <w:pStyle w:val="a6"/>
        <w:spacing w:line="360" w:lineRule="auto"/>
        <w:ind w:firstLine="709"/>
        <w:jc w:val="both"/>
      </w:pPr>
      <w:r w:rsidRPr="005A2788">
        <w:t xml:space="preserve">     Песенки - «напоминайки». Тренировочные упражнения. Нефонемное правило. Игра «Вставь слова». Разбор стихотворения «Про солнце» С.Маршака. </w:t>
      </w:r>
    </w:p>
    <w:p w:rsidR="001B5869" w:rsidRPr="005A2788" w:rsidRDefault="001B5869" w:rsidP="00E04D1A">
      <w:pPr>
        <w:pStyle w:val="a6"/>
        <w:spacing w:line="360" w:lineRule="auto"/>
        <w:ind w:firstLine="709"/>
        <w:jc w:val="both"/>
      </w:pPr>
      <w:r w:rsidRPr="005A2788">
        <w:rPr>
          <w:b/>
        </w:rPr>
        <w:t xml:space="preserve">Тема 19 – 20. </w:t>
      </w:r>
      <w:r w:rsidRPr="005A2788">
        <w:rPr>
          <w:i/>
        </w:rPr>
        <w:t>Волшебное средство – «самоинструкция».(2 ч.)</w:t>
      </w:r>
    </w:p>
    <w:p w:rsidR="001B5869" w:rsidRPr="005A2788" w:rsidRDefault="001B5869" w:rsidP="00E04D1A">
      <w:pPr>
        <w:pStyle w:val="a6"/>
        <w:spacing w:line="360" w:lineRule="auto"/>
        <w:ind w:firstLine="709"/>
        <w:jc w:val="both"/>
      </w:pPr>
      <w:r w:rsidRPr="005A2788">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1B5869" w:rsidRPr="005A2788" w:rsidRDefault="001B5869" w:rsidP="00E04D1A">
      <w:pPr>
        <w:pStyle w:val="a6"/>
        <w:spacing w:line="360" w:lineRule="auto"/>
        <w:ind w:firstLine="709"/>
        <w:jc w:val="both"/>
      </w:pPr>
      <w:r w:rsidRPr="005A2788">
        <w:rPr>
          <w:b/>
        </w:rPr>
        <w:t xml:space="preserve">Тема 21. </w:t>
      </w:r>
      <w:r w:rsidRPr="005A2788">
        <w:rPr>
          <w:i/>
        </w:rPr>
        <w:t>Память и грамотность.(1ч.)</w:t>
      </w:r>
    </w:p>
    <w:p w:rsidR="001B5869" w:rsidRPr="005A2788" w:rsidRDefault="001B5869" w:rsidP="00E04D1A">
      <w:pPr>
        <w:pStyle w:val="a6"/>
        <w:spacing w:line="360" w:lineRule="auto"/>
        <w:ind w:firstLine="709"/>
        <w:jc w:val="both"/>
      </w:pPr>
      <w:r w:rsidRPr="005A2788">
        <w:t xml:space="preserve">      Виды памяти. Тренировка памяти на отрывках из литературных произведений. Зарядка для развития памяти. Разучивание песенки «напоминалки». План пересказа.</w:t>
      </w:r>
    </w:p>
    <w:p w:rsidR="001B5869" w:rsidRPr="005A2788" w:rsidRDefault="001B5869" w:rsidP="00E04D1A">
      <w:pPr>
        <w:pStyle w:val="a6"/>
        <w:spacing w:line="360" w:lineRule="auto"/>
        <w:ind w:firstLine="709"/>
        <w:jc w:val="both"/>
      </w:pPr>
      <w:r w:rsidRPr="005A2788">
        <w:rPr>
          <w:b/>
        </w:rPr>
        <w:t xml:space="preserve">Тема 22. </w:t>
      </w:r>
      <w:r w:rsidRPr="005A2788">
        <w:rPr>
          <w:i/>
        </w:rPr>
        <w:t>Строительная работа морфем.(1ч.)</w:t>
      </w:r>
    </w:p>
    <w:p w:rsidR="001B5869" w:rsidRPr="005A2788" w:rsidRDefault="001B5869" w:rsidP="00E04D1A">
      <w:pPr>
        <w:pStyle w:val="a6"/>
        <w:spacing w:line="360" w:lineRule="auto"/>
        <w:ind w:firstLine="709"/>
        <w:jc w:val="both"/>
      </w:pPr>
      <w:r w:rsidRPr="005A2788">
        <w:t xml:space="preserve">       «Строительные блоки» для морфем. Приставкины «смыслиночки». Игра «Образуй слова». «Смыслиночки» суффиксов. «Смыслиночки» окончания. </w:t>
      </w:r>
    </w:p>
    <w:p w:rsidR="001B5869" w:rsidRPr="005A2788" w:rsidRDefault="001B5869" w:rsidP="00E04D1A">
      <w:pPr>
        <w:pStyle w:val="a6"/>
        <w:spacing w:line="360" w:lineRule="auto"/>
        <w:ind w:firstLine="709"/>
        <w:jc w:val="both"/>
      </w:pPr>
      <w:r w:rsidRPr="005A2788">
        <w:rPr>
          <w:b/>
        </w:rPr>
        <w:t xml:space="preserve">Тема 23. </w:t>
      </w:r>
      <w:r w:rsidRPr="005A2788">
        <w:rPr>
          <w:i/>
        </w:rPr>
        <w:t>Где же хранятся слова?(1ч.)</w:t>
      </w:r>
    </w:p>
    <w:p w:rsidR="001B5869" w:rsidRPr="005A2788" w:rsidRDefault="001B5869" w:rsidP="00E04D1A">
      <w:pPr>
        <w:pStyle w:val="a6"/>
        <w:spacing w:line="360" w:lineRule="auto"/>
        <w:ind w:firstLine="709"/>
        <w:jc w:val="both"/>
      </w:pPr>
      <w:r w:rsidRPr="005A2788">
        <w:t xml:space="preserve">Копилки слов. Как найти слово в словаре? Лингвистика – наука о языке. Работа со словарями. </w:t>
      </w:r>
    </w:p>
    <w:p w:rsidR="001B5869" w:rsidRPr="005A2788" w:rsidRDefault="001B5869" w:rsidP="00E04D1A">
      <w:pPr>
        <w:pStyle w:val="a6"/>
        <w:spacing w:line="360" w:lineRule="auto"/>
        <w:ind w:firstLine="709"/>
        <w:jc w:val="both"/>
      </w:pPr>
      <w:r w:rsidRPr="005A2788">
        <w:rPr>
          <w:b/>
        </w:rPr>
        <w:t xml:space="preserve">Тема 24 – 26. </w:t>
      </w:r>
      <w:r w:rsidRPr="005A2788">
        <w:rPr>
          <w:i/>
        </w:rPr>
        <w:t>Поговорим обо  всех приставках сразу.(2ч.)</w:t>
      </w:r>
    </w:p>
    <w:p w:rsidR="001B5869" w:rsidRPr="005A2788" w:rsidRDefault="001B5869" w:rsidP="00E04D1A">
      <w:pPr>
        <w:pStyle w:val="a6"/>
        <w:spacing w:line="360" w:lineRule="auto"/>
        <w:ind w:firstLine="709"/>
        <w:jc w:val="both"/>
      </w:pPr>
      <w:r w:rsidRPr="005A2788">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w:t>
      </w:r>
      <w:r w:rsidRPr="005A2788">
        <w:lastRenderedPageBreak/>
        <w:t xml:space="preserve">упражнения. Опасные согласные в приставках. «Нарушители» правил. Коварная приставка с-. Самые трудные (пре- и при-). Песенка – «напоминайка». Игры и упражнения с приставками. </w:t>
      </w:r>
    </w:p>
    <w:p w:rsidR="001B5869" w:rsidRPr="005A2788" w:rsidRDefault="001B5869" w:rsidP="00E04D1A">
      <w:pPr>
        <w:pStyle w:val="a6"/>
        <w:spacing w:line="360" w:lineRule="auto"/>
        <w:ind w:firstLine="709"/>
        <w:jc w:val="both"/>
      </w:pPr>
      <w:r w:rsidRPr="005A2788">
        <w:rPr>
          <w:b/>
        </w:rPr>
        <w:t xml:space="preserve"> Тема 27. </w:t>
      </w:r>
      <w:r w:rsidRPr="005A2788">
        <w:rPr>
          <w:i/>
        </w:rPr>
        <w:t>Слова – «родственники».(1ч.)</w:t>
      </w:r>
    </w:p>
    <w:p w:rsidR="001B5869" w:rsidRPr="005A2788" w:rsidRDefault="001B5869" w:rsidP="00E04D1A">
      <w:pPr>
        <w:pStyle w:val="a6"/>
        <w:spacing w:line="360" w:lineRule="auto"/>
        <w:ind w:firstLine="709"/>
        <w:jc w:val="both"/>
      </w:pPr>
      <w:r w:rsidRPr="005A2788">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1B5869" w:rsidRPr="005A2788" w:rsidRDefault="001B5869" w:rsidP="00E04D1A">
      <w:pPr>
        <w:pStyle w:val="a6"/>
        <w:spacing w:line="360" w:lineRule="auto"/>
        <w:ind w:firstLine="709"/>
        <w:jc w:val="both"/>
      </w:pPr>
      <w:r w:rsidRPr="005A2788">
        <w:rPr>
          <w:b/>
        </w:rPr>
        <w:t>Тема 28 – 30</w:t>
      </w:r>
      <w:r w:rsidRPr="005A2788">
        <w:rPr>
          <w:b/>
          <w:i/>
        </w:rPr>
        <w:t xml:space="preserve">. </w:t>
      </w:r>
      <w:r w:rsidRPr="005A2788">
        <w:rPr>
          <w:i/>
        </w:rPr>
        <w:t>Кто командует корнями?(2ч.)</w:t>
      </w:r>
    </w:p>
    <w:p w:rsidR="001B5869" w:rsidRPr="005A2788" w:rsidRDefault="001B5869" w:rsidP="00E04D1A">
      <w:pPr>
        <w:pStyle w:val="a6"/>
        <w:spacing w:line="360" w:lineRule="auto"/>
        <w:ind w:firstLine="709"/>
        <w:jc w:val="both"/>
      </w:pPr>
      <w:r w:rsidRPr="005A2788">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1B5869" w:rsidRPr="005A2788" w:rsidRDefault="001B5869" w:rsidP="00E04D1A">
      <w:pPr>
        <w:pStyle w:val="a6"/>
        <w:spacing w:line="360" w:lineRule="auto"/>
        <w:ind w:firstLine="709"/>
        <w:jc w:val="both"/>
        <w:rPr>
          <w:b/>
        </w:rPr>
      </w:pPr>
      <w:r w:rsidRPr="005A2788">
        <w:rPr>
          <w:b/>
        </w:rPr>
        <w:t xml:space="preserve">Тема 31 – 32. </w:t>
      </w:r>
      <w:r w:rsidRPr="005A2788">
        <w:rPr>
          <w:i/>
        </w:rPr>
        <w:t>«Не лезьте за словом в карман!»(2ч.)</w:t>
      </w:r>
    </w:p>
    <w:p w:rsidR="001B5869" w:rsidRPr="005A2788" w:rsidRDefault="001B5869" w:rsidP="00E04D1A">
      <w:pPr>
        <w:pStyle w:val="a6"/>
        <w:spacing w:line="360" w:lineRule="auto"/>
        <w:ind w:firstLine="709"/>
        <w:jc w:val="both"/>
      </w:pPr>
      <w:r w:rsidRPr="005A2788">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1B5869" w:rsidRPr="005A2788" w:rsidRDefault="001B5869" w:rsidP="00E04D1A">
      <w:pPr>
        <w:pStyle w:val="a6"/>
        <w:spacing w:line="360" w:lineRule="auto"/>
        <w:ind w:firstLine="709"/>
        <w:jc w:val="both"/>
      </w:pPr>
      <w:r w:rsidRPr="005A2788">
        <w:rPr>
          <w:b/>
        </w:rPr>
        <w:t xml:space="preserve">Тема 33. </w:t>
      </w:r>
      <w:r w:rsidRPr="005A2788">
        <w:rPr>
          <w:i/>
        </w:rPr>
        <w:t>«Пересаженные» корни.(</w:t>
      </w:r>
      <w:r w:rsidRPr="005A2788">
        <w:t>1ч.)</w:t>
      </w:r>
    </w:p>
    <w:p w:rsidR="001B5869" w:rsidRPr="005A2788" w:rsidRDefault="001B5869" w:rsidP="00E04D1A">
      <w:pPr>
        <w:pStyle w:val="a6"/>
        <w:spacing w:line="360" w:lineRule="auto"/>
        <w:ind w:firstLine="709"/>
        <w:jc w:val="both"/>
      </w:pPr>
      <w:r w:rsidRPr="005A2788">
        <w:t xml:space="preserve">Старые знакомцы. Откуда пришли знакомые слова. Работа с словарём. Тренировочные упражнения. </w:t>
      </w:r>
    </w:p>
    <w:p w:rsidR="001B5869" w:rsidRPr="005A2788" w:rsidRDefault="001B5869" w:rsidP="00E04D1A">
      <w:pPr>
        <w:pStyle w:val="a6"/>
        <w:spacing w:line="360" w:lineRule="auto"/>
        <w:ind w:firstLine="709"/>
        <w:jc w:val="both"/>
      </w:pPr>
      <w:r w:rsidRPr="005A2788">
        <w:rPr>
          <w:b/>
        </w:rPr>
        <w:t xml:space="preserve">Тема 34. </w:t>
      </w:r>
      <w:r w:rsidRPr="005A2788">
        <w:rPr>
          <w:i/>
        </w:rPr>
        <w:t>Итоговое занятие. Олимпиада.(</w:t>
      </w:r>
      <w:r w:rsidRPr="005A2788">
        <w:t>1ч.)</w:t>
      </w:r>
    </w:p>
    <w:p w:rsidR="001B5869" w:rsidRPr="005A2788" w:rsidRDefault="00886997" w:rsidP="00E04D1A">
      <w:pPr>
        <w:pStyle w:val="a6"/>
        <w:spacing w:line="360" w:lineRule="auto"/>
        <w:ind w:firstLine="709"/>
        <w:jc w:val="both"/>
        <w:rPr>
          <w:b/>
        </w:rPr>
      </w:pPr>
      <w:r w:rsidRPr="005A2788">
        <w:rPr>
          <w:b/>
        </w:rPr>
        <w:t xml:space="preserve">Планируемые УУД: </w:t>
      </w:r>
    </w:p>
    <w:p w:rsidR="001B5869" w:rsidRPr="005A2788" w:rsidRDefault="00886997" w:rsidP="00E04D1A">
      <w:pPr>
        <w:pStyle w:val="a6"/>
        <w:spacing w:line="360" w:lineRule="auto"/>
        <w:jc w:val="both"/>
      </w:pPr>
      <w:r w:rsidRPr="005A2788">
        <w:t>-</w:t>
      </w:r>
      <w:r w:rsidR="001B5869" w:rsidRPr="005A2788">
        <w:t>Правила правописания слов с изученными орфограммами.</w:t>
      </w:r>
      <w:r w:rsidR="001B5869" w:rsidRPr="005A2788">
        <w:br/>
      </w:r>
      <w:r w:rsidRPr="005A2788">
        <w:t xml:space="preserve">- </w:t>
      </w:r>
      <w:r w:rsidR="001B5869" w:rsidRPr="005A2788">
        <w:t xml:space="preserve">Признаки согласных и гласных звуков.                                                                            </w:t>
      </w:r>
    </w:p>
    <w:p w:rsidR="001B5869" w:rsidRPr="005A2788" w:rsidRDefault="00886997" w:rsidP="00E04D1A">
      <w:pPr>
        <w:pStyle w:val="a6"/>
        <w:spacing w:line="360" w:lineRule="auto"/>
        <w:jc w:val="both"/>
      </w:pPr>
      <w:r w:rsidRPr="005A2788">
        <w:t xml:space="preserve">- </w:t>
      </w:r>
      <w:r w:rsidR="001B5869" w:rsidRPr="005A2788">
        <w:t xml:space="preserve">Состав слова.                                                                                                                         </w:t>
      </w:r>
    </w:p>
    <w:p w:rsidR="001B5869" w:rsidRPr="005A2788" w:rsidRDefault="00886997" w:rsidP="00E04D1A">
      <w:pPr>
        <w:pStyle w:val="a6"/>
        <w:spacing w:line="360" w:lineRule="auto"/>
        <w:jc w:val="both"/>
      </w:pPr>
      <w:r w:rsidRPr="005A2788">
        <w:t xml:space="preserve">- </w:t>
      </w:r>
      <w:r w:rsidR="001B5869" w:rsidRPr="005A2788">
        <w:t xml:space="preserve">Признаки родственных слов.                                                                                                  </w:t>
      </w:r>
    </w:p>
    <w:p w:rsidR="001B5869" w:rsidRPr="005A2788" w:rsidRDefault="00886997" w:rsidP="00E04D1A">
      <w:pPr>
        <w:pStyle w:val="a6"/>
        <w:spacing w:line="360" w:lineRule="auto"/>
        <w:jc w:val="both"/>
      </w:pPr>
      <w:r w:rsidRPr="005A2788">
        <w:t xml:space="preserve">- </w:t>
      </w:r>
      <w:r w:rsidR="001B5869" w:rsidRPr="005A2788">
        <w:t xml:space="preserve">Виды пересказа.                                                                                                                                                                                                             </w:t>
      </w:r>
    </w:p>
    <w:p w:rsidR="001B5869" w:rsidRPr="005A2788" w:rsidRDefault="00886997" w:rsidP="00E04D1A">
      <w:pPr>
        <w:pStyle w:val="a6"/>
        <w:spacing w:line="360" w:lineRule="auto"/>
      </w:pPr>
      <w:r w:rsidRPr="005A2788">
        <w:t xml:space="preserve">- </w:t>
      </w:r>
      <w:r w:rsidR="001B5869" w:rsidRPr="005A2788">
        <w:t>Различать приставки и предлоги. Писать предлоги раздельно со словами, приставки – слитно.</w:t>
      </w:r>
      <w:r w:rsidR="001B5869" w:rsidRPr="005A2788">
        <w:br/>
      </w:r>
      <w:r w:rsidRPr="005A2788">
        <w:t xml:space="preserve">- </w:t>
      </w:r>
      <w:r w:rsidR="001B5869" w:rsidRPr="005A2788">
        <w:t>Разбирать слова по составу.</w:t>
      </w:r>
      <w:r w:rsidR="001B5869" w:rsidRPr="005A2788">
        <w:br/>
      </w:r>
      <w:r w:rsidRPr="005A2788">
        <w:t xml:space="preserve">- </w:t>
      </w:r>
      <w:r w:rsidR="001B5869" w:rsidRPr="005A2788">
        <w:t>Проверять написание безударных гласных, парных звонких и глухих согласных, непроизносимых согласных в корне слова.</w:t>
      </w:r>
      <w:r w:rsidR="001B5869" w:rsidRPr="005A2788">
        <w:br/>
      </w:r>
      <w:r w:rsidRPr="005A2788">
        <w:t xml:space="preserve">- </w:t>
      </w:r>
      <w:r w:rsidR="001B5869" w:rsidRPr="005A2788">
        <w:t>Писать НЕ с глаголами.</w:t>
      </w:r>
      <w:r w:rsidR="001B5869" w:rsidRPr="005A2788">
        <w:br/>
      </w:r>
      <w:r w:rsidRPr="005A2788">
        <w:t xml:space="preserve">- </w:t>
      </w:r>
      <w:r w:rsidR="001B5869" w:rsidRPr="005A2788">
        <w:t>Работать со словарем. Группировать и подбирать слова на определенные правила.</w:t>
      </w:r>
      <w:r w:rsidR="001B5869" w:rsidRPr="005A2788">
        <w:br/>
      </w:r>
      <w:r w:rsidRPr="005A2788">
        <w:t xml:space="preserve">- </w:t>
      </w:r>
      <w:r w:rsidR="001B5869" w:rsidRPr="005A2788">
        <w:t>Различать разделительные твердый (ъ) и мягкий (ь) знаки, писать с ними слова.</w:t>
      </w:r>
      <w:r w:rsidR="001B5869" w:rsidRPr="005A2788">
        <w:br/>
      </w:r>
      <w:r w:rsidRPr="005A2788">
        <w:t xml:space="preserve">- </w:t>
      </w:r>
      <w:r w:rsidR="001B5869" w:rsidRPr="005A2788">
        <w:t xml:space="preserve">Составлять рассказы по картинке.                                                                                   </w:t>
      </w:r>
    </w:p>
    <w:p w:rsidR="001B5869" w:rsidRPr="005A2788" w:rsidRDefault="00886997" w:rsidP="00E04D1A">
      <w:pPr>
        <w:pStyle w:val="a6"/>
        <w:spacing w:line="360" w:lineRule="auto"/>
      </w:pPr>
      <w:r w:rsidRPr="005A2788">
        <w:t xml:space="preserve">- </w:t>
      </w:r>
      <w:r w:rsidR="001B5869" w:rsidRPr="005A2788">
        <w:t xml:space="preserve"> Пересказать текст.</w:t>
      </w:r>
    </w:p>
    <w:p w:rsidR="00CC1B78" w:rsidRPr="005A2788" w:rsidRDefault="00886997" w:rsidP="00E04D1A">
      <w:pPr>
        <w:spacing w:after="0" w:line="360" w:lineRule="auto"/>
        <w:ind w:firstLine="709"/>
        <w:jc w:val="both"/>
        <w:rPr>
          <w:rFonts w:ascii="Times New Roman" w:hAnsi="Times New Roman" w:cs="Times New Roman"/>
          <w:b/>
          <w:sz w:val="24"/>
          <w:szCs w:val="24"/>
        </w:rPr>
      </w:pPr>
      <w:r w:rsidRPr="005A2788">
        <w:rPr>
          <w:rFonts w:ascii="Times New Roman" w:hAnsi="Times New Roman" w:cs="Times New Roman"/>
          <w:b/>
          <w:sz w:val="24"/>
          <w:szCs w:val="24"/>
        </w:rPr>
        <w:lastRenderedPageBreak/>
        <w:t xml:space="preserve">            </w:t>
      </w:r>
      <w:r w:rsidR="00CC1B78" w:rsidRPr="005A2788">
        <w:rPr>
          <w:rFonts w:ascii="Times New Roman" w:hAnsi="Times New Roman" w:cs="Times New Roman"/>
          <w:b/>
          <w:sz w:val="24"/>
          <w:szCs w:val="24"/>
        </w:rPr>
        <w:t xml:space="preserve">                             </w:t>
      </w:r>
      <w:r w:rsidRPr="005A2788">
        <w:rPr>
          <w:rFonts w:ascii="Times New Roman" w:hAnsi="Times New Roman" w:cs="Times New Roman"/>
          <w:b/>
          <w:sz w:val="24"/>
          <w:szCs w:val="24"/>
        </w:rPr>
        <w:t xml:space="preserve">    </w:t>
      </w:r>
      <w:r w:rsidR="001B5869" w:rsidRPr="005A2788">
        <w:rPr>
          <w:rFonts w:ascii="Times New Roman" w:hAnsi="Times New Roman" w:cs="Times New Roman"/>
          <w:b/>
          <w:sz w:val="24"/>
          <w:szCs w:val="24"/>
        </w:rPr>
        <w:t>3 класс</w:t>
      </w:r>
      <w:r w:rsidR="00CC1B78" w:rsidRPr="005A2788">
        <w:rPr>
          <w:rFonts w:ascii="Times New Roman" w:hAnsi="Times New Roman" w:cs="Times New Roman"/>
          <w:b/>
          <w:sz w:val="24"/>
          <w:szCs w:val="24"/>
        </w:rPr>
        <w:t xml:space="preserve"> (34 часа)</w:t>
      </w:r>
    </w:p>
    <w:p w:rsidR="001B5869" w:rsidRPr="005A2788" w:rsidRDefault="00CC1B78" w:rsidP="00E04D1A">
      <w:pPr>
        <w:spacing w:after="0" w:line="360" w:lineRule="auto"/>
        <w:ind w:firstLine="709"/>
        <w:jc w:val="both"/>
        <w:rPr>
          <w:rFonts w:ascii="Times New Roman" w:hAnsi="Times New Roman" w:cs="Times New Roman"/>
          <w:b/>
          <w:sz w:val="24"/>
          <w:szCs w:val="24"/>
        </w:rPr>
      </w:pPr>
      <w:r w:rsidRPr="005A2788">
        <w:rPr>
          <w:rFonts w:ascii="Times New Roman" w:hAnsi="Times New Roman" w:cs="Times New Roman"/>
          <w:b/>
          <w:sz w:val="24"/>
          <w:szCs w:val="24"/>
        </w:rPr>
        <w:t xml:space="preserve">                        </w:t>
      </w:r>
      <w:r w:rsidR="001B5869" w:rsidRPr="005A2788">
        <w:rPr>
          <w:rFonts w:ascii="Times New Roman" w:hAnsi="Times New Roman" w:cs="Times New Roman"/>
          <w:b/>
          <w:sz w:val="24"/>
          <w:szCs w:val="24"/>
        </w:rPr>
        <w:t xml:space="preserve">  «Занимательное словообразование» </w:t>
      </w:r>
    </w:p>
    <w:tbl>
      <w:tblPr>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66"/>
        <w:gridCol w:w="6296"/>
        <w:gridCol w:w="2108"/>
      </w:tblGrid>
      <w:tr w:rsidR="005A2788" w:rsidRPr="005A2788" w:rsidTr="00886997">
        <w:trPr>
          <w:tblCellSpacing w:w="1440" w:type="nil"/>
        </w:trPr>
        <w:tc>
          <w:tcPr>
            <w:tcW w:w="1166" w:type="dxa"/>
          </w:tcPr>
          <w:p w:rsidR="001B5869" w:rsidRPr="005A2788" w:rsidRDefault="001B5869" w:rsidP="00E04D1A">
            <w:pPr>
              <w:spacing w:after="0" w:line="360" w:lineRule="auto"/>
              <w:ind w:firstLine="709"/>
              <w:jc w:val="both"/>
              <w:rPr>
                <w:rFonts w:ascii="Times New Roman" w:hAnsi="Times New Roman" w:cs="Times New Roman"/>
                <w:b/>
                <w:sz w:val="24"/>
                <w:szCs w:val="24"/>
              </w:rPr>
            </w:pPr>
            <w:r w:rsidRPr="005A2788">
              <w:rPr>
                <w:rFonts w:ascii="Times New Roman" w:hAnsi="Times New Roman" w:cs="Times New Roman"/>
                <w:b/>
                <w:sz w:val="24"/>
                <w:szCs w:val="24"/>
              </w:rPr>
              <w:t>№</w:t>
            </w:r>
          </w:p>
        </w:tc>
        <w:tc>
          <w:tcPr>
            <w:tcW w:w="6296" w:type="dxa"/>
          </w:tcPr>
          <w:p w:rsidR="001B5869" w:rsidRPr="005A2788" w:rsidRDefault="001B5869" w:rsidP="00E04D1A">
            <w:pPr>
              <w:spacing w:after="0" w:line="360" w:lineRule="auto"/>
              <w:ind w:firstLine="709"/>
              <w:jc w:val="both"/>
              <w:rPr>
                <w:rFonts w:ascii="Times New Roman" w:hAnsi="Times New Roman" w:cs="Times New Roman"/>
                <w:b/>
                <w:sz w:val="24"/>
                <w:szCs w:val="24"/>
              </w:rPr>
            </w:pPr>
            <w:r w:rsidRPr="005A2788">
              <w:rPr>
                <w:rFonts w:ascii="Times New Roman" w:hAnsi="Times New Roman" w:cs="Times New Roman"/>
                <w:b/>
                <w:sz w:val="24"/>
                <w:szCs w:val="24"/>
              </w:rPr>
              <w:t>Тема занятия</w:t>
            </w:r>
          </w:p>
        </w:tc>
        <w:tc>
          <w:tcPr>
            <w:tcW w:w="2108" w:type="dxa"/>
          </w:tcPr>
          <w:p w:rsidR="001B5869" w:rsidRPr="005A2788" w:rsidRDefault="001B5869" w:rsidP="00E04D1A">
            <w:pPr>
              <w:spacing w:after="0" w:line="360" w:lineRule="auto"/>
              <w:ind w:firstLine="709"/>
              <w:jc w:val="both"/>
              <w:rPr>
                <w:rFonts w:ascii="Times New Roman" w:hAnsi="Times New Roman" w:cs="Times New Roman"/>
                <w:b/>
                <w:sz w:val="24"/>
                <w:szCs w:val="24"/>
              </w:rPr>
            </w:pPr>
            <w:r w:rsidRPr="005A2788">
              <w:rPr>
                <w:rFonts w:ascii="Times New Roman" w:hAnsi="Times New Roman" w:cs="Times New Roman"/>
                <w:b/>
                <w:sz w:val="24"/>
                <w:szCs w:val="24"/>
              </w:rPr>
              <w:t>Количество часов</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Сказочное царство слов.   </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2-3</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Путешествие в страну Слов.</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4 - 5</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Чудесные превращения слов.</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6 -7</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 гостях у слов- родственников.</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8- 9</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Добрые слова.</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10</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Экскурсия в прошлое. Устаревшие слова.</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11- 12</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Новые слова в русском языке.</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13</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Встреча с зарубежными друзьями.</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14- 15</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Синонимы в русском языке.</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16</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Слова- антонимы.</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17</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Слова- омонимы.</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18</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Крылатые слова.</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1440" w:type="nil"/>
        </w:trPr>
        <w:tc>
          <w:tcPr>
            <w:tcW w:w="1166" w:type="dxa"/>
          </w:tcPr>
          <w:p w:rsidR="001B5869" w:rsidRPr="005A2788" w:rsidRDefault="00886997"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w:t>
            </w:r>
            <w:r w:rsidR="001B5869" w:rsidRPr="005A2788">
              <w:rPr>
                <w:rFonts w:ascii="Times New Roman" w:hAnsi="Times New Roman" w:cs="Times New Roman"/>
                <w:sz w:val="24"/>
                <w:szCs w:val="24"/>
              </w:rPr>
              <w:t>9- 20</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 королевстве ошибок.</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21-22</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В стране Сочинителей.</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23-24</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Искусство красноречия.</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25</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Праздник творчества и игры.</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26- 27</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Трудные слова.</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28- 29</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Анаграммы и  метаграммы.</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30- 31</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Шарады и логогрифы.</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32</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Откуда пришли наши имена.</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33</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Занимательное слообразование.</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1B5869" w:rsidRPr="005A2788" w:rsidTr="00886997">
        <w:trPr>
          <w:tblCellSpacing w:w="1440" w:type="nil"/>
        </w:trPr>
        <w:tc>
          <w:tcPr>
            <w:tcW w:w="116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34</w:t>
            </w:r>
          </w:p>
        </w:tc>
        <w:tc>
          <w:tcPr>
            <w:tcW w:w="6296"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КВН по русскому языку.</w:t>
            </w:r>
          </w:p>
        </w:tc>
        <w:tc>
          <w:tcPr>
            <w:tcW w:w="2108"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bl>
    <w:p w:rsidR="001B5869" w:rsidRPr="005A2788" w:rsidRDefault="001B5869" w:rsidP="00E04D1A">
      <w:pPr>
        <w:spacing w:after="0" w:line="360" w:lineRule="auto"/>
        <w:ind w:firstLine="709"/>
        <w:jc w:val="both"/>
        <w:rPr>
          <w:rFonts w:ascii="Times New Roman" w:hAnsi="Times New Roman" w:cs="Times New Roman"/>
          <w:sz w:val="24"/>
          <w:szCs w:val="24"/>
        </w:rPr>
      </w:pPr>
    </w:p>
    <w:p w:rsidR="001B5869" w:rsidRPr="005A2788" w:rsidRDefault="001B5869" w:rsidP="00E04D1A">
      <w:pPr>
        <w:spacing w:after="0" w:line="360" w:lineRule="auto"/>
        <w:ind w:firstLine="709"/>
        <w:jc w:val="both"/>
        <w:rPr>
          <w:rFonts w:ascii="Times New Roman" w:hAnsi="Times New Roman" w:cs="Times New Roman"/>
          <w:b/>
          <w:sz w:val="24"/>
          <w:szCs w:val="24"/>
        </w:rPr>
      </w:pPr>
      <w:r w:rsidRPr="005A2788">
        <w:rPr>
          <w:rFonts w:ascii="Times New Roman" w:hAnsi="Times New Roman" w:cs="Times New Roman"/>
          <w:b/>
          <w:sz w:val="24"/>
          <w:szCs w:val="24"/>
        </w:rPr>
        <w:t xml:space="preserve">Содержание </w:t>
      </w:r>
    </w:p>
    <w:p w:rsidR="001B5869" w:rsidRPr="005A2788" w:rsidRDefault="001B5869" w:rsidP="00E04D1A">
      <w:pPr>
        <w:spacing w:after="0" w:line="360" w:lineRule="auto"/>
        <w:ind w:firstLine="709"/>
        <w:jc w:val="both"/>
        <w:rPr>
          <w:rFonts w:ascii="Times New Roman" w:hAnsi="Times New Roman" w:cs="Times New Roman"/>
          <w:b/>
          <w:i/>
          <w:sz w:val="24"/>
          <w:szCs w:val="24"/>
        </w:rPr>
      </w:pPr>
      <w:r w:rsidRPr="005A2788">
        <w:rPr>
          <w:rFonts w:ascii="Times New Roman" w:hAnsi="Times New Roman" w:cs="Times New Roman"/>
          <w:b/>
          <w:sz w:val="24"/>
          <w:szCs w:val="24"/>
        </w:rPr>
        <w:t>Тема 1.</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Сказочное царство слов.(1ч.)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
    <w:p w:rsidR="001B5869" w:rsidRPr="005A2788" w:rsidRDefault="001B5869" w:rsidP="00E04D1A">
      <w:pPr>
        <w:spacing w:after="0" w:line="360" w:lineRule="auto"/>
        <w:ind w:firstLine="709"/>
        <w:jc w:val="both"/>
        <w:rPr>
          <w:rFonts w:ascii="Times New Roman" w:hAnsi="Times New Roman" w:cs="Times New Roman"/>
          <w:b/>
          <w:sz w:val="24"/>
          <w:szCs w:val="24"/>
        </w:rPr>
      </w:pPr>
      <w:r w:rsidRPr="005A2788">
        <w:rPr>
          <w:rFonts w:ascii="Times New Roman" w:hAnsi="Times New Roman" w:cs="Times New Roman"/>
          <w:b/>
          <w:sz w:val="24"/>
          <w:szCs w:val="24"/>
        </w:rPr>
        <w:t>Тема 2-3.</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Путешествие в страну слов.  (2ч.)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lastRenderedPageBreak/>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 Игра «Найди лишнее слово».</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4-5</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Чудесные превращения слов.(2 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Дается представление о превращении слов, умение находить «сбежавшие» из слов буквы. Игра «Найди заблудившуюся букву». Игра «Грустные превращения». Шарады. Рассказ-загадка.</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6-7.</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В гостях у слов родственников. (2ч.)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Знакомство с разными группами родственных слов. Подбор родственных слов с заданным корнем. Закрепление знаний об отличительных признаках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1B5869" w:rsidRPr="005A2788" w:rsidRDefault="001B5869" w:rsidP="00E04D1A">
      <w:pPr>
        <w:spacing w:after="0" w:line="360" w:lineRule="auto"/>
        <w:ind w:firstLine="709"/>
        <w:jc w:val="both"/>
        <w:rPr>
          <w:rFonts w:ascii="Times New Roman" w:hAnsi="Times New Roman" w:cs="Times New Roman"/>
          <w:b/>
          <w:i/>
          <w:sz w:val="24"/>
          <w:szCs w:val="24"/>
        </w:rPr>
      </w:pPr>
      <w:r w:rsidRPr="005A2788">
        <w:rPr>
          <w:rFonts w:ascii="Times New Roman" w:hAnsi="Times New Roman" w:cs="Times New Roman"/>
          <w:b/>
          <w:sz w:val="24"/>
          <w:szCs w:val="24"/>
        </w:rPr>
        <w:t>Тема 8-9</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Добрые слова (2ч.)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Беседа о богатстве лексики русского языка «добрыми словами». Работа со стихотворением В. Коркина «Доброе утро». Игра «Умеете ли вы здороваться?». Работа с текстами на данную тему.</w:t>
      </w:r>
    </w:p>
    <w:p w:rsidR="001B5869" w:rsidRPr="005A2788" w:rsidRDefault="001B5869" w:rsidP="00E04D1A">
      <w:pPr>
        <w:spacing w:after="0" w:line="360" w:lineRule="auto"/>
        <w:ind w:firstLine="709"/>
        <w:jc w:val="both"/>
        <w:rPr>
          <w:rFonts w:ascii="Times New Roman" w:hAnsi="Times New Roman" w:cs="Times New Roman"/>
          <w:b/>
          <w:i/>
          <w:sz w:val="24"/>
          <w:szCs w:val="24"/>
        </w:rPr>
      </w:pPr>
      <w:r w:rsidRPr="005A2788">
        <w:rPr>
          <w:rFonts w:ascii="Times New Roman" w:hAnsi="Times New Roman" w:cs="Times New Roman"/>
          <w:b/>
          <w:sz w:val="24"/>
          <w:szCs w:val="24"/>
        </w:rPr>
        <w:t>Тема 10.</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Экскурсия в прошлое (1 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Знакомство со словами- историзмами и архаизмами. Выбор из текста древних слов. Творческая работа. Объяснение устаревших слов.</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11-12.</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Новые слова в  русском языке.(2ч.)</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sz w:val="24"/>
          <w:szCs w:val="24"/>
        </w:rPr>
        <w:t>Рассказ учителя «Откуда приходят новые слова?» Неологизмы в русском языке. Нахождение неологизмов в текстах. Игра «Угадай-ка».</w:t>
      </w:r>
    </w:p>
    <w:p w:rsidR="001B5869" w:rsidRPr="005A2788" w:rsidRDefault="001B5869" w:rsidP="00E04D1A">
      <w:pPr>
        <w:spacing w:after="0" w:line="360" w:lineRule="auto"/>
        <w:ind w:firstLine="709"/>
        <w:jc w:val="both"/>
        <w:rPr>
          <w:rFonts w:ascii="Times New Roman" w:hAnsi="Times New Roman" w:cs="Times New Roman"/>
          <w:b/>
          <w:i/>
          <w:sz w:val="24"/>
          <w:szCs w:val="24"/>
        </w:rPr>
      </w:pPr>
      <w:r w:rsidRPr="005A2788">
        <w:rPr>
          <w:rFonts w:ascii="Times New Roman" w:hAnsi="Times New Roman" w:cs="Times New Roman"/>
          <w:b/>
          <w:sz w:val="24"/>
          <w:szCs w:val="24"/>
        </w:rPr>
        <w:t>Тема 13</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Встреча с зарубежными друзьями.(1ч.)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Знакомство с заимствованными словами.  Рассказ «Откуда  пришли слова- пришельцы». Работа над стихотворением С. Я. Маршака. Признаки слов – пришельцев. Игра «Шесть и шесть». </w:t>
      </w:r>
    </w:p>
    <w:p w:rsidR="001B5869" w:rsidRPr="005A2788" w:rsidRDefault="001B5869" w:rsidP="00E04D1A">
      <w:pPr>
        <w:spacing w:after="0" w:line="360" w:lineRule="auto"/>
        <w:ind w:firstLine="709"/>
        <w:jc w:val="both"/>
        <w:rPr>
          <w:rFonts w:ascii="Times New Roman" w:hAnsi="Times New Roman" w:cs="Times New Roman"/>
          <w:b/>
          <w:i/>
          <w:sz w:val="24"/>
          <w:szCs w:val="24"/>
        </w:rPr>
      </w:pPr>
      <w:r w:rsidRPr="005A2788">
        <w:rPr>
          <w:rFonts w:ascii="Times New Roman" w:hAnsi="Times New Roman" w:cs="Times New Roman"/>
          <w:b/>
          <w:sz w:val="24"/>
          <w:szCs w:val="24"/>
        </w:rPr>
        <w:t>Тема 14-15.</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Синонимы в русском языке (2ч.)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Знакомство со словами- синонимами. Работа над стихотворением А. Барто «Игра в слова». Беседа «Что обозначают слова- синонимы». Нахождение  слов-синонимов в тексте.</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16.</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Слова-  антонимы  (1ч.)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lastRenderedPageBreak/>
        <w:t>Тема17.</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Слова- омонимы (1ч.)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Омонимы в русском языке и их роль. Работа над рассказом И. Туричина «Есть». Игра «Докажите…». Чтение рассказа Н. Сладкова «Овсянка».</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18.</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Крылатые слова  (1ч.)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Беседа о значении  «крылатых выражений» в русском языке. Подбор «крылатых выражений» в названиях  текста.  Работа с выражениями, употребляемыми в переносном значении и их смысла. Работа со стихотворениями Н. Силкова «Прикусил язык» и В. Орлова «Ни пуха, ни пера».</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19-20.</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В королевстве ошибок. (2ч.)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21-22.</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В стране Сочинителей.(2ч.)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Беседа о рифмах. Работа с загадками. Сочинение собственных загадок по заданным рифмам. Конкурс загадок в рисунках. Сочинение сказок о дружбе, о добре и  зле.</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23-24.</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 xml:space="preserve">Искусство красноречия. (2ч.) </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i/>
          <w:sz w:val="24"/>
          <w:szCs w:val="24"/>
        </w:rPr>
        <w:t xml:space="preserve">   </w:t>
      </w:r>
      <w:r w:rsidRPr="005A2788">
        <w:rPr>
          <w:rFonts w:ascii="Times New Roman" w:hAnsi="Times New Roman" w:cs="Times New Roman"/>
          <w:sz w:val="24"/>
          <w:szCs w:val="24"/>
        </w:rPr>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25</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Праздник творчества и игры. (1ч.)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26-27.</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Трудные слова. (2ч.)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28-29</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Анаграммы и метаграммы.  (2ч.)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Знакомство с историей изобретения анаграмм и метаграмм, с авторами, использовавшими в своем творчестве анаграммы и метаграммы. Ввод понятий «анаграмма» и «метаграмма». Работа с примерами (Милан- налим, актер- терка).</w:t>
      </w:r>
    </w:p>
    <w:p w:rsidR="001B5869" w:rsidRPr="005A2788" w:rsidRDefault="001B5869" w:rsidP="00E04D1A">
      <w:pPr>
        <w:spacing w:after="0" w:line="360" w:lineRule="auto"/>
        <w:ind w:firstLine="709"/>
        <w:jc w:val="both"/>
        <w:rPr>
          <w:rFonts w:ascii="Times New Roman" w:hAnsi="Times New Roman" w:cs="Times New Roman"/>
          <w:b/>
          <w:i/>
          <w:sz w:val="24"/>
          <w:szCs w:val="24"/>
        </w:rPr>
      </w:pPr>
      <w:r w:rsidRPr="005A2788">
        <w:rPr>
          <w:rFonts w:ascii="Times New Roman" w:hAnsi="Times New Roman" w:cs="Times New Roman"/>
          <w:b/>
          <w:sz w:val="24"/>
          <w:szCs w:val="24"/>
        </w:rPr>
        <w:t>Тема 30-31.</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Шарады и логогрифы (2ч.)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 xml:space="preserve">        Знакомство с происхождением  шарад и логогрифов. Составление и разгадывание шарад и логогрифов. Иллюстрирование  слов-ответов.</w:t>
      </w:r>
    </w:p>
    <w:p w:rsidR="001B5869" w:rsidRPr="005A2788" w:rsidRDefault="001B5869" w:rsidP="00E04D1A">
      <w:pPr>
        <w:spacing w:after="0" w:line="360" w:lineRule="auto"/>
        <w:ind w:firstLine="709"/>
        <w:jc w:val="both"/>
        <w:rPr>
          <w:rFonts w:ascii="Times New Roman" w:hAnsi="Times New Roman" w:cs="Times New Roman"/>
          <w:b/>
          <w:i/>
          <w:sz w:val="24"/>
          <w:szCs w:val="24"/>
        </w:rPr>
      </w:pPr>
      <w:r w:rsidRPr="005A2788">
        <w:rPr>
          <w:rFonts w:ascii="Times New Roman" w:hAnsi="Times New Roman" w:cs="Times New Roman"/>
          <w:b/>
          <w:sz w:val="24"/>
          <w:szCs w:val="24"/>
        </w:rPr>
        <w:lastRenderedPageBreak/>
        <w:t>Тема32.</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Откуда пришли наши имена.(1ч.)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Знакомство с происхождением имен. Творческая работа «Нарисуй свое имя». Дидактическая игра «Составь имя».</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33</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Занимательное словообразование (1ч.)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Игры на превращения слов: «Буква заблудилась», «Замена буквы», «Какое слово задумано?». Шарады.</w:t>
      </w:r>
    </w:p>
    <w:p w:rsidR="001B5869" w:rsidRPr="005A2788" w:rsidRDefault="001B5869" w:rsidP="00E04D1A">
      <w:pPr>
        <w:spacing w:after="0" w:line="360" w:lineRule="auto"/>
        <w:ind w:firstLine="709"/>
        <w:jc w:val="both"/>
        <w:rPr>
          <w:rFonts w:ascii="Times New Roman" w:hAnsi="Times New Roman" w:cs="Times New Roman"/>
          <w:i/>
          <w:sz w:val="24"/>
          <w:szCs w:val="24"/>
        </w:rPr>
      </w:pPr>
      <w:r w:rsidRPr="005A2788">
        <w:rPr>
          <w:rFonts w:ascii="Times New Roman" w:hAnsi="Times New Roman" w:cs="Times New Roman"/>
          <w:b/>
          <w:sz w:val="24"/>
          <w:szCs w:val="24"/>
        </w:rPr>
        <w:t>Тема 34.</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КВН по русскому языку. (1ч.)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Командное соревнование на проверку знаний по русскому языку.</w:t>
      </w:r>
    </w:p>
    <w:p w:rsidR="001B5869" w:rsidRPr="005A2788" w:rsidRDefault="00886997" w:rsidP="00E04D1A">
      <w:pPr>
        <w:pStyle w:val="a3"/>
        <w:spacing w:before="0" w:beforeAutospacing="0" w:after="0" w:afterAutospacing="0" w:line="360" w:lineRule="auto"/>
        <w:ind w:firstLine="709"/>
        <w:jc w:val="both"/>
        <w:rPr>
          <w:b/>
          <w:bCs/>
        </w:rPr>
      </w:pPr>
      <w:r w:rsidRPr="005A2788">
        <w:rPr>
          <w:b/>
          <w:bCs/>
        </w:rPr>
        <w:t>Планируемые УУД:</w:t>
      </w:r>
    </w:p>
    <w:p w:rsidR="001B5869" w:rsidRPr="005A2788" w:rsidRDefault="00886997" w:rsidP="00E04D1A">
      <w:pPr>
        <w:pStyle w:val="a6"/>
        <w:spacing w:line="360" w:lineRule="auto"/>
      </w:pPr>
      <w:r w:rsidRPr="005A2788">
        <w:t xml:space="preserve">- </w:t>
      </w:r>
      <w:r w:rsidR="001B5869" w:rsidRPr="005A2788">
        <w:t>Правила правописания слов с изученными орфограммами.</w:t>
      </w:r>
      <w:r w:rsidR="001B5869" w:rsidRPr="005A2788">
        <w:br/>
      </w:r>
      <w:r w:rsidRPr="005A2788">
        <w:t xml:space="preserve">- </w:t>
      </w:r>
      <w:r w:rsidR="001B5869" w:rsidRPr="005A2788">
        <w:t>Признаки частей речи (имени существительного, имени прилагательного, местоимения, глагола).</w:t>
      </w:r>
      <w:r w:rsidR="001B5869" w:rsidRPr="005A2788">
        <w:br/>
      </w:r>
      <w:r w:rsidRPr="005A2788">
        <w:t xml:space="preserve">- </w:t>
      </w:r>
      <w:r w:rsidR="001B5869" w:rsidRPr="005A2788">
        <w:t>Главные члены предложения.</w:t>
      </w:r>
      <w:r w:rsidR="001B5869" w:rsidRPr="005A2788">
        <w:br/>
      </w:r>
      <w:r w:rsidRPr="005A2788">
        <w:t xml:space="preserve">- </w:t>
      </w:r>
      <w:r w:rsidR="001B5869" w:rsidRPr="005A2788">
        <w:t>Состав слова.</w:t>
      </w:r>
    </w:p>
    <w:p w:rsidR="001B5869" w:rsidRPr="005A2788" w:rsidRDefault="00886997" w:rsidP="00E04D1A">
      <w:pPr>
        <w:pStyle w:val="a6"/>
        <w:spacing w:line="360" w:lineRule="auto"/>
      </w:pPr>
      <w:r w:rsidRPr="005A2788">
        <w:t xml:space="preserve">- </w:t>
      </w:r>
      <w:r w:rsidR="001B5869" w:rsidRPr="005A2788">
        <w:t>Различать приставки и предлоги. Писать предлоги раздельно со словами, приставки – слитно.</w:t>
      </w:r>
      <w:r w:rsidR="001B5869" w:rsidRPr="005A2788">
        <w:br/>
      </w:r>
      <w:r w:rsidRPr="005A2788">
        <w:t xml:space="preserve">- </w:t>
      </w:r>
      <w:r w:rsidR="001B5869" w:rsidRPr="005A2788">
        <w:t>Разбирать предложения по членам предложения.</w:t>
      </w:r>
      <w:r w:rsidR="001B5869" w:rsidRPr="005A2788">
        <w:br/>
      </w:r>
      <w:r w:rsidRPr="005A2788">
        <w:t xml:space="preserve">- </w:t>
      </w:r>
      <w:r w:rsidR="001B5869" w:rsidRPr="005A2788">
        <w:t>Обозначать на письме интонацию перечисления.</w:t>
      </w:r>
      <w:r w:rsidR="001B5869" w:rsidRPr="005A2788">
        <w:br/>
      </w:r>
      <w:r w:rsidRPr="005A2788">
        <w:t xml:space="preserve">- </w:t>
      </w:r>
      <w:r w:rsidR="001B5869" w:rsidRPr="005A2788">
        <w:t>Разбирать слова по составу.</w:t>
      </w:r>
      <w:r w:rsidR="001B5869" w:rsidRPr="005A2788">
        <w:br/>
      </w:r>
      <w:r w:rsidRPr="005A2788">
        <w:t xml:space="preserve">- </w:t>
      </w:r>
      <w:r w:rsidR="001B5869" w:rsidRPr="005A2788">
        <w:t>Проверять написание безударных гласных, парных звонких и глухих согласных, непроизносимых согласных в корне слова.</w:t>
      </w:r>
      <w:r w:rsidR="001B5869" w:rsidRPr="005A2788">
        <w:br/>
      </w:r>
      <w:r w:rsidRPr="005A2788">
        <w:t xml:space="preserve">- </w:t>
      </w:r>
      <w:r w:rsidR="001B5869" w:rsidRPr="005A2788">
        <w:t>Писать правильно слова с удвоенными согласными.</w:t>
      </w:r>
      <w:r w:rsidR="001B5869" w:rsidRPr="005A2788">
        <w:br/>
      </w:r>
      <w:r w:rsidRPr="005A2788">
        <w:t xml:space="preserve">- </w:t>
      </w:r>
      <w:r w:rsidR="001B5869" w:rsidRPr="005A2788">
        <w:t>Определять род, число имен существительных и имен прилагательных.</w:t>
      </w:r>
      <w:r w:rsidR="001B5869" w:rsidRPr="005A2788">
        <w:br/>
      </w:r>
      <w:r w:rsidRPr="005A2788">
        <w:t xml:space="preserve">- </w:t>
      </w:r>
      <w:r w:rsidR="001B5869" w:rsidRPr="005A2788">
        <w:t>Определять число, время глаголов.</w:t>
      </w:r>
      <w:r w:rsidR="001B5869" w:rsidRPr="005A2788">
        <w:br/>
      </w:r>
      <w:r w:rsidRPr="005A2788">
        <w:t xml:space="preserve">- </w:t>
      </w:r>
      <w:r w:rsidR="001B5869" w:rsidRPr="005A2788">
        <w:t>Писать НЕ с глаголами.</w:t>
      </w:r>
      <w:r w:rsidR="001B5869" w:rsidRPr="005A2788">
        <w:br/>
      </w:r>
      <w:r w:rsidRPr="005A2788">
        <w:t xml:space="preserve">- </w:t>
      </w:r>
      <w:r w:rsidR="001B5869" w:rsidRPr="005A2788">
        <w:t>Работать со словарем. Группировать и подбирать слова на определенные правила.</w:t>
      </w:r>
      <w:r w:rsidR="001B5869" w:rsidRPr="005A2788">
        <w:br/>
      </w:r>
      <w:r w:rsidRPr="005A2788">
        <w:t xml:space="preserve">- </w:t>
      </w:r>
      <w:r w:rsidR="001B5869" w:rsidRPr="005A2788">
        <w:t>Различать разделительные твердый (ъ) и мягкий (ь) знаки, писать с ними слова.</w:t>
      </w:r>
      <w:r w:rsidR="001B5869" w:rsidRPr="005A2788">
        <w:br/>
      </w:r>
      <w:r w:rsidRPr="005A2788">
        <w:t xml:space="preserve">- </w:t>
      </w:r>
      <w:r w:rsidR="001B5869" w:rsidRPr="005A2788">
        <w:t>Составлять рассказы по картинке.</w:t>
      </w:r>
    </w:p>
    <w:p w:rsidR="00CC1B78" w:rsidRPr="005A2788" w:rsidRDefault="00886997" w:rsidP="00E04D1A">
      <w:pPr>
        <w:spacing w:after="0" w:line="360" w:lineRule="auto"/>
        <w:ind w:firstLine="709"/>
        <w:jc w:val="both"/>
        <w:rPr>
          <w:rFonts w:ascii="Times New Roman" w:hAnsi="Times New Roman" w:cs="Times New Roman"/>
          <w:b/>
          <w:sz w:val="24"/>
          <w:szCs w:val="24"/>
        </w:rPr>
      </w:pPr>
      <w:r w:rsidRPr="005A2788">
        <w:rPr>
          <w:rFonts w:ascii="Times New Roman" w:hAnsi="Times New Roman" w:cs="Times New Roman"/>
          <w:b/>
          <w:sz w:val="24"/>
          <w:szCs w:val="24"/>
        </w:rPr>
        <w:t xml:space="preserve">               </w:t>
      </w:r>
      <w:r w:rsidR="00CC1B78" w:rsidRPr="005A2788">
        <w:rPr>
          <w:rFonts w:ascii="Times New Roman" w:hAnsi="Times New Roman" w:cs="Times New Roman"/>
          <w:b/>
          <w:sz w:val="24"/>
          <w:szCs w:val="24"/>
        </w:rPr>
        <w:t xml:space="preserve">                               </w:t>
      </w:r>
      <w:r w:rsidRPr="005A2788">
        <w:rPr>
          <w:rFonts w:ascii="Times New Roman" w:hAnsi="Times New Roman" w:cs="Times New Roman"/>
          <w:b/>
          <w:sz w:val="24"/>
          <w:szCs w:val="24"/>
        </w:rPr>
        <w:t xml:space="preserve">  </w:t>
      </w:r>
      <w:r w:rsidR="001B5869" w:rsidRPr="005A2788">
        <w:rPr>
          <w:rFonts w:ascii="Times New Roman" w:hAnsi="Times New Roman" w:cs="Times New Roman"/>
          <w:b/>
          <w:sz w:val="24"/>
          <w:szCs w:val="24"/>
        </w:rPr>
        <w:t xml:space="preserve">4 класс  </w:t>
      </w:r>
      <w:r w:rsidR="00CC1B78" w:rsidRPr="005A2788">
        <w:rPr>
          <w:rFonts w:ascii="Times New Roman" w:hAnsi="Times New Roman" w:cs="Times New Roman"/>
          <w:b/>
          <w:sz w:val="24"/>
          <w:szCs w:val="24"/>
        </w:rPr>
        <w:t>(34 часа)</w:t>
      </w:r>
    </w:p>
    <w:p w:rsidR="001B5869" w:rsidRPr="005A2788" w:rsidRDefault="00CC1B78" w:rsidP="00E04D1A">
      <w:pPr>
        <w:spacing w:after="0" w:line="360" w:lineRule="auto"/>
        <w:ind w:firstLine="709"/>
        <w:jc w:val="both"/>
        <w:rPr>
          <w:rFonts w:ascii="Times New Roman" w:hAnsi="Times New Roman" w:cs="Times New Roman"/>
          <w:b/>
          <w:sz w:val="24"/>
          <w:szCs w:val="24"/>
        </w:rPr>
      </w:pPr>
      <w:r w:rsidRPr="005A2788">
        <w:rPr>
          <w:rFonts w:ascii="Times New Roman" w:hAnsi="Times New Roman" w:cs="Times New Roman"/>
          <w:b/>
          <w:sz w:val="24"/>
          <w:szCs w:val="24"/>
        </w:rPr>
        <w:t xml:space="preserve">                                 </w:t>
      </w:r>
      <w:r w:rsidR="001B5869" w:rsidRPr="005A2788">
        <w:rPr>
          <w:rFonts w:ascii="Times New Roman" w:hAnsi="Times New Roman" w:cs="Times New Roman"/>
          <w:b/>
          <w:sz w:val="24"/>
          <w:szCs w:val="24"/>
        </w:rPr>
        <w:t>«Занимательная лингвистика»</w:t>
      </w:r>
      <w:r w:rsidR="00886997" w:rsidRPr="005A2788">
        <w:rPr>
          <w:rFonts w:ascii="Times New Roman" w:hAnsi="Times New Roman" w:cs="Times New Roman"/>
          <w:b/>
          <w:sz w:val="24"/>
          <w:szCs w:val="24"/>
        </w:rPr>
        <w:t xml:space="preserve"> </w:t>
      </w:r>
      <w:r w:rsidR="001B5869" w:rsidRPr="005A2788">
        <w:rPr>
          <w:rFonts w:ascii="Times New Roman" w:hAnsi="Times New Roman" w:cs="Times New Roman"/>
          <w:b/>
          <w:sz w:val="24"/>
          <w:szCs w:val="24"/>
        </w:rPr>
        <w:t xml:space="preserve"> </w:t>
      </w:r>
    </w:p>
    <w:tbl>
      <w:tblPr>
        <w:tblW w:w="0" w:type="auto"/>
        <w:jc w:val="center"/>
        <w:tblCellSpacing w:w="1440" w:type="nil"/>
        <w:tblInd w:w="-101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36"/>
        <w:gridCol w:w="5682"/>
        <w:gridCol w:w="2264"/>
      </w:tblGrid>
      <w:tr w:rsidR="005A2788" w:rsidRPr="005A2788" w:rsidTr="00B969C5">
        <w:trPr>
          <w:tblCellSpacing w:w="1440" w:type="nil"/>
          <w:jc w:val="center"/>
        </w:trPr>
        <w:tc>
          <w:tcPr>
            <w:tcW w:w="1036" w:type="dxa"/>
          </w:tcPr>
          <w:p w:rsidR="001B5869" w:rsidRPr="005A2788" w:rsidRDefault="001B5869" w:rsidP="00E04D1A">
            <w:pPr>
              <w:spacing w:after="0" w:line="360" w:lineRule="auto"/>
              <w:ind w:firstLine="709"/>
              <w:jc w:val="both"/>
              <w:rPr>
                <w:rFonts w:ascii="Times New Roman" w:hAnsi="Times New Roman" w:cs="Times New Roman"/>
                <w:b/>
                <w:i/>
                <w:sz w:val="24"/>
                <w:szCs w:val="24"/>
              </w:rPr>
            </w:pPr>
            <w:r w:rsidRPr="005A2788">
              <w:rPr>
                <w:rFonts w:ascii="Times New Roman" w:hAnsi="Times New Roman" w:cs="Times New Roman"/>
                <w:b/>
                <w:i/>
                <w:sz w:val="24"/>
                <w:szCs w:val="24"/>
              </w:rPr>
              <w:t>№</w:t>
            </w:r>
          </w:p>
        </w:tc>
        <w:tc>
          <w:tcPr>
            <w:tcW w:w="5682" w:type="dxa"/>
          </w:tcPr>
          <w:p w:rsidR="001B5869" w:rsidRPr="005A2788" w:rsidRDefault="001B5869" w:rsidP="00E04D1A">
            <w:pPr>
              <w:spacing w:after="0" w:line="360" w:lineRule="auto"/>
              <w:ind w:firstLine="709"/>
              <w:jc w:val="both"/>
              <w:rPr>
                <w:rFonts w:ascii="Times New Roman" w:hAnsi="Times New Roman" w:cs="Times New Roman"/>
                <w:b/>
                <w:i/>
                <w:sz w:val="24"/>
                <w:szCs w:val="24"/>
              </w:rPr>
            </w:pPr>
            <w:r w:rsidRPr="005A2788">
              <w:rPr>
                <w:rFonts w:ascii="Times New Roman" w:hAnsi="Times New Roman" w:cs="Times New Roman"/>
                <w:b/>
                <w:i/>
                <w:sz w:val="24"/>
                <w:szCs w:val="24"/>
              </w:rPr>
              <w:t>Тема занятия</w:t>
            </w:r>
          </w:p>
        </w:tc>
        <w:tc>
          <w:tcPr>
            <w:tcW w:w="2264" w:type="dxa"/>
          </w:tcPr>
          <w:p w:rsidR="001B5869" w:rsidRPr="005A2788" w:rsidRDefault="001B5869" w:rsidP="00E04D1A">
            <w:pPr>
              <w:spacing w:after="0" w:line="360" w:lineRule="auto"/>
              <w:ind w:firstLine="709"/>
              <w:jc w:val="both"/>
              <w:rPr>
                <w:rFonts w:ascii="Times New Roman" w:hAnsi="Times New Roman" w:cs="Times New Roman"/>
                <w:b/>
                <w:i/>
                <w:sz w:val="24"/>
                <w:szCs w:val="24"/>
              </w:rPr>
            </w:pPr>
            <w:r w:rsidRPr="005A2788">
              <w:rPr>
                <w:rFonts w:ascii="Times New Roman" w:hAnsi="Times New Roman" w:cs="Times New Roman"/>
                <w:b/>
                <w:i/>
                <w:sz w:val="24"/>
                <w:szCs w:val="24"/>
              </w:rPr>
              <w:t>Количество часов</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Что такое орфоэпия?</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Что такое фонография или звукозапись?</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3</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Звуки не буквы!</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4</w:t>
            </w:r>
          </w:p>
        </w:tc>
        <w:tc>
          <w:tcPr>
            <w:tcW w:w="5682" w:type="dxa"/>
          </w:tcPr>
          <w:p w:rsidR="001B5869" w:rsidRPr="005A2788" w:rsidRDefault="001A7957"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w:t>
            </w:r>
            <w:r w:rsidR="001B5869" w:rsidRPr="005A2788">
              <w:rPr>
                <w:rFonts w:ascii="Times New Roman" w:hAnsi="Times New Roman" w:cs="Times New Roman"/>
                <w:sz w:val="24"/>
                <w:szCs w:val="24"/>
              </w:rPr>
              <w:t>вучащая строка.</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5</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Банты и шарфы.</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6</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«Пигмалион» учит орфоэпии.</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7</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Кис-кис! Мяу!, или Кое-что о звукоподражаниях.</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8</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Имена вещей.</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9</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 словарях энциклопедических и лингвистических.</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10</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В царстве смыслов много дорог.</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11</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Как и почему появляются новые слова?</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12</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Многозначность слова.</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13</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«Откуда катится каракатица?» О словарях, которые рассказывают об истории слов.</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14</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Об одном и том же - разными словами.</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15</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Как возникают названия.</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16</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Слова – антиподы.</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17</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Фразеологические обороты.</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18</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Словари «чужих» слов.</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19</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Капитан и капуста.</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20</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«Он весь свободы торжество».</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21</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Мы говорим его стихами.</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22</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Слова, придуманные писателями.</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23</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Слова уходящие и слова – новички.</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24</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Словарь языка Пушкина.</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25</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Смуглая Чернавка.</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26</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Паронимы, или «ошибкоопасные слова».</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27</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Ошибка Колумба. «Ложные друзья переводчика».</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28</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Какой словарь поможет избежать ошибок?</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29</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Словарь-грамотей.</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30</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Научная этимология.</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31</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Какие бывают имена?</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32</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Древнерусские имена.</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33</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Отчество и фамилия.</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B969C5">
        <w:trPr>
          <w:tblCellSpacing w:w="1440" w:type="nil"/>
          <w:jc w:val="center"/>
        </w:trPr>
        <w:tc>
          <w:tcPr>
            <w:tcW w:w="1036"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34</w:t>
            </w:r>
          </w:p>
        </w:tc>
        <w:tc>
          <w:tcPr>
            <w:tcW w:w="5682" w:type="dxa"/>
          </w:tcPr>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Надо ли останавливаться перед зеброй?</w:t>
            </w:r>
          </w:p>
        </w:tc>
        <w:tc>
          <w:tcPr>
            <w:tcW w:w="2264" w:type="dxa"/>
          </w:tcPr>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1</w:t>
            </w:r>
          </w:p>
        </w:tc>
      </w:tr>
    </w:tbl>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ab/>
      </w:r>
    </w:p>
    <w:p w:rsidR="001B5869" w:rsidRPr="005A2788" w:rsidRDefault="001B5869" w:rsidP="00E04D1A">
      <w:pPr>
        <w:spacing w:after="0" w:line="360" w:lineRule="auto"/>
        <w:rPr>
          <w:rFonts w:ascii="Times New Roman" w:hAnsi="Times New Roman" w:cs="Times New Roman"/>
          <w:b/>
          <w:sz w:val="24"/>
          <w:szCs w:val="24"/>
        </w:rPr>
      </w:pPr>
      <w:r w:rsidRPr="005A2788">
        <w:rPr>
          <w:rFonts w:ascii="Times New Roman" w:hAnsi="Times New Roman" w:cs="Times New Roman"/>
          <w:b/>
          <w:sz w:val="24"/>
          <w:szCs w:val="24"/>
        </w:rPr>
        <w:lastRenderedPageBreak/>
        <w:t>Содержание ку</w:t>
      </w:r>
    </w:p>
    <w:p w:rsidR="001B5869" w:rsidRPr="005A2788" w:rsidRDefault="001B5869" w:rsidP="00E04D1A">
      <w:pPr>
        <w:spacing w:after="0" w:line="360" w:lineRule="auto"/>
        <w:jc w:val="both"/>
        <w:rPr>
          <w:rFonts w:ascii="Times New Roman" w:hAnsi="Times New Roman" w:cs="Times New Roman"/>
          <w:i/>
          <w:sz w:val="24"/>
          <w:szCs w:val="24"/>
        </w:rPr>
      </w:pPr>
      <w:r w:rsidRPr="005A2788">
        <w:rPr>
          <w:rFonts w:ascii="Times New Roman" w:hAnsi="Times New Roman" w:cs="Times New Roman"/>
          <w:b/>
          <w:sz w:val="24"/>
          <w:szCs w:val="24"/>
        </w:rPr>
        <w:t>Тема 1.</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Что такое орфоэпия?(1ч.)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2</w:t>
      </w:r>
      <w:r w:rsidRPr="005A2788">
        <w:rPr>
          <w:rFonts w:ascii="Times New Roman" w:hAnsi="Times New Roman" w:cs="Times New Roman"/>
          <w:b/>
          <w:i/>
          <w:sz w:val="24"/>
          <w:szCs w:val="24"/>
        </w:rPr>
        <w:t>.</w:t>
      </w:r>
      <w:r w:rsidRPr="005A2788">
        <w:rPr>
          <w:rFonts w:ascii="Times New Roman" w:hAnsi="Times New Roman" w:cs="Times New Roman"/>
          <w:i/>
          <w:sz w:val="24"/>
          <w:szCs w:val="24"/>
        </w:rPr>
        <w:t>Что такое фонография или звукозапись?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  понятиями «фонография» и «звукозапись». Знакомство с историей письма, с этапом развития письменности – фонографией. Расширение знаний о буквах и звуках.</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3.</w:t>
      </w:r>
      <w:r w:rsidRPr="005A2788">
        <w:rPr>
          <w:rFonts w:ascii="Times New Roman" w:hAnsi="Times New Roman" w:cs="Times New Roman"/>
          <w:b/>
          <w:i/>
          <w:sz w:val="24"/>
          <w:szCs w:val="24"/>
        </w:rPr>
        <w:tab/>
      </w:r>
      <w:r w:rsidRPr="005A2788">
        <w:rPr>
          <w:rFonts w:ascii="Times New Roman" w:hAnsi="Times New Roman" w:cs="Times New Roman"/>
          <w:i/>
          <w:sz w:val="24"/>
          <w:szCs w:val="24"/>
        </w:rPr>
        <w:t>Звуки не буквы!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4.</w:t>
      </w:r>
      <w:r w:rsidRPr="005A2788">
        <w:rPr>
          <w:rFonts w:ascii="Times New Roman" w:hAnsi="Times New Roman" w:cs="Times New Roman"/>
          <w:b/>
          <w:i/>
          <w:sz w:val="24"/>
          <w:szCs w:val="24"/>
        </w:rPr>
        <w:tab/>
      </w:r>
      <w:r w:rsidRPr="005A2788">
        <w:rPr>
          <w:rFonts w:ascii="Times New Roman" w:hAnsi="Times New Roman" w:cs="Times New Roman"/>
          <w:i/>
          <w:sz w:val="24"/>
          <w:szCs w:val="24"/>
        </w:rPr>
        <w:t>Звучащая строка.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5.</w:t>
      </w:r>
      <w:r w:rsidRPr="005A2788">
        <w:rPr>
          <w:rFonts w:ascii="Times New Roman" w:hAnsi="Times New Roman" w:cs="Times New Roman"/>
          <w:b/>
          <w:i/>
          <w:sz w:val="24"/>
          <w:szCs w:val="24"/>
        </w:rPr>
        <w:tab/>
      </w:r>
      <w:r w:rsidRPr="005A2788">
        <w:rPr>
          <w:rFonts w:ascii="Times New Roman" w:hAnsi="Times New Roman" w:cs="Times New Roman"/>
          <w:i/>
          <w:sz w:val="24"/>
          <w:szCs w:val="24"/>
        </w:rPr>
        <w:t>Банты и шарфы.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 наукой орфоэпия, с нормами произношения. Знакомство с произношением слов банты и шарфы. Разыгрывание ситуаций с этими словами.</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6.</w:t>
      </w:r>
      <w:r w:rsidRPr="005A2788">
        <w:rPr>
          <w:rFonts w:ascii="Times New Roman" w:hAnsi="Times New Roman" w:cs="Times New Roman"/>
          <w:b/>
          <w:i/>
          <w:sz w:val="24"/>
          <w:szCs w:val="24"/>
        </w:rPr>
        <w:tab/>
      </w:r>
      <w:r w:rsidRPr="005A2788">
        <w:rPr>
          <w:rFonts w:ascii="Times New Roman" w:hAnsi="Times New Roman" w:cs="Times New Roman"/>
          <w:i/>
          <w:sz w:val="24"/>
          <w:szCs w:val="24"/>
        </w:rPr>
        <w:t>«Пигмалион» учит орфоэпии.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Продолжить знакомство с наукой орфоэпия, с нормами произношения. Знакомство с героями и содержанием  комедии Бернарда Шоу «Пигмалион». Правильная постановка ударений в словах.</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7.</w:t>
      </w:r>
      <w:r w:rsidRPr="005A2788">
        <w:rPr>
          <w:rFonts w:ascii="Times New Roman" w:hAnsi="Times New Roman" w:cs="Times New Roman"/>
          <w:b/>
          <w:i/>
          <w:sz w:val="24"/>
          <w:szCs w:val="24"/>
        </w:rPr>
        <w:tab/>
      </w:r>
      <w:r w:rsidRPr="005A2788">
        <w:rPr>
          <w:rFonts w:ascii="Times New Roman" w:hAnsi="Times New Roman" w:cs="Times New Roman"/>
          <w:i/>
          <w:sz w:val="24"/>
          <w:szCs w:val="24"/>
        </w:rPr>
        <w:t>Кис- кис! Мяу!, или Кое-что о звукоподражаниях</w:t>
      </w:r>
      <w:r w:rsidRPr="005A2788">
        <w:rPr>
          <w:rFonts w:ascii="Times New Roman" w:hAnsi="Times New Roman" w:cs="Times New Roman"/>
          <w:b/>
          <w:i/>
          <w:sz w:val="24"/>
          <w:szCs w:val="24"/>
        </w:rPr>
        <w:t>.</w:t>
      </w:r>
      <w:r w:rsidRPr="005A2788">
        <w:rPr>
          <w:rFonts w:ascii="Times New Roman" w:hAnsi="Times New Roman" w:cs="Times New Roman"/>
          <w:i/>
          <w:sz w:val="24"/>
          <w:szCs w:val="24"/>
        </w:rPr>
        <w:t xml:space="preserve">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8.</w:t>
      </w:r>
      <w:r w:rsidRPr="005A2788">
        <w:rPr>
          <w:rFonts w:ascii="Times New Roman" w:hAnsi="Times New Roman" w:cs="Times New Roman"/>
          <w:b/>
          <w:i/>
          <w:sz w:val="24"/>
          <w:szCs w:val="24"/>
        </w:rPr>
        <w:tab/>
      </w:r>
      <w:r w:rsidRPr="005A2788">
        <w:rPr>
          <w:rFonts w:ascii="Times New Roman" w:hAnsi="Times New Roman" w:cs="Times New Roman"/>
          <w:i/>
          <w:sz w:val="24"/>
          <w:szCs w:val="24"/>
        </w:rPr>
        <w:t>Имена вещей.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   термином « лексика», и лексическим значением слов. Знакомство с толковыми словарями русского языка. Обогащение  словарного запаса  учащихся.</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9.</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О словарях энциклопедических и лингвистических.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10.</w:t>
      </w:r>
      <w:r w:rsidRPr="005A2788">
        <w:rPr>
          <w:rFonts w:ascii="Times New Roman" w:hAnsi="Times New Roman" w:cs="Times New Roman"/>
          <w:b/>
          <w:i/>
          <w:sz w:val="24"/>
          <w:szCs w:val="24"/>
        </w:rPr>
        <w:tab/>
      </w:r>
      <w:r w:rsidRPr="005A2788">
        <w:rPr>
          <w:rFonts w:ascii="Times New Roman" w:hAnsi="Times New Roman" w:cs="Times New Roman"/>
          <w:i/>
          <w:sz w:val="24"/>
          <w:szCs w:val="24"/>
        </w:rPr>
        <w:t>В царстве смыслов много дорог.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слов-омонимов».</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11.</w:t>
      </w:r>
      <w:r w:rsidRPr="005A2788">
        <w:rPr>
          <w:rFonts w:ascii="Times New Roman" w:hAnsi="Times New Roman" w:cs="Times New Roman"/>
          <w:b/>
          <w:i/>
          <w:sz w:val="24"/>
          <w:szCs w:val="24"/>
        </w:rPr>
        <w:tab/>
      </w:r>
      <w:r w:rsidRPr="005A2788">
        <w:rPr>
          <w:rFonts w:ascii="Times New Roman" w:hAnsi="Times New Roman" w:cs="Times New Roman"/>
          <w:i/>
          <w:sz w:val="24"/>
          <w:szCs w:val="24"/>
        </w:rPr>
        <w:t>Как и почему появляются новые слова?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12.</w:t>
      </w:r>
      <w:r w:rsidRPr="005A2788">
        <w:rPr>
          <w:rFonts w:ascii="Times New Roman" w:hAnsi="Times New Roman" w:cs="Times New Roman"/>
          <w:b/>
          <w:i/>
          <w:sz w:val="24"/>
          <w:szCs w:val="24"/>
        </w:rPr>
        <w:tab/>
      </w:r>
      <w:r w:rsidRPr="005A2788">
        <w:rPr>
          <w:rFonts w:ascii="Times New Roman" w:hAnsi="Times New Roman" w:cs="Times New Roman"/>
          <w:i/>
          <w:sz w:val="24"/>
          <w:szCs w:val="24"/>
        </w:rPr>
        <w:t>Многозначность слова.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1B5869" w:rsidRPr="005A2788" w:rsidRDefault="001B5869" w:rsidP="00E04D1A">
      <w:pPr>
        <w:spacing w:after="0" w:line="360" w:lineRule="auto"/>
        <w:jc w:val="both"/>
        <w:rPr>
          <w:rFonts w:ascii="Times New Roman" w:hAnsi="Times New Roman" w:cs="Times New Roman"/>
          <w:i/>
          <w:sz w:val="24"/>
          <w:szCs w:val="24"/>
        </w:rPr>
      </w:pPr>
      <w:r w:rsidRPr="005A2788">
        <w:rPr>
          <w:rFonts w:ascii="Times New Roman" w:hAnsi="Times New Roman" w:cs="Times New Roman"/>
          <w:b/>
          <w:sz w:val="24"/>
          <w:szCs w:val="24"/>
        </w:rPr>
        <w:t>Тема 13.</w:t>
      </w:r>
      <w:r w:rsidRPr="005A2788">
        <w:rPr>
          <w:rFonts w:ascii="Times New Roman" w:hAnsi="Times New Roman" w:cs="Times New Roman"/>
          <w:b/>
          <w:i/>
          <w:sz w:val="24"/>
          <w:szCs w:val="24"/>
        </w:rPr>
        <w:tab/>
      </w:r>
      <w:r w:rsidRPr="005A2788">
        <w:rPr>
          <w:rFonts w:ascii="Times New Roman" w:hAnsi="Times New Roman" w:cs="Times New Roman"/>
          <w:i/>
          <w:sz w:val="24"/>
          <w:szCs w:val="24"/>
        </w:rPr>
        <w:t>«Откуда катится каракатица?»  О словарях, которые рассказывают об истории слов.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14.</w:t>
      </w:r>
      <w:r w:rsidRPr="005A2788">
        <w:rPr>
          <w:rFonts w:ascii="Times New Roman" w:hAnsi="Times New Roman" w:cs="Times New Roman"/>
          <w:b/>
          <w:i/>
          <w:sz w:val="24"/>
          <w:szCs w:val="24"/>
        </w:rPr>
        <w:tab/>
      </w:r>
      <w:r w:rsidRPr="005A2788">
        <w:rPr>
          <w:rFonts w:ascii="Times New Roman" w:hAnsi="Times New Roman" w:cs="Times New Roman"/>
          <w:i/>
          <w:sz w:val="24"/>
          <w:szCs w:val="24"/>
        </w:rPr>
        <w:t>Об одном и том же - разными словами.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Изучается особенность синонимического ряда слов. Работа со словами- синонимами и правильным употреблением  их в речи.</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15.</w:t>
      </w:r>
      <w:r w:rsidRPr="005A2788">
        <w:rPr>
          <w:rFonts w:ascii="Times New Roman" w:hAnsi="Times New Roman" w:cs="Times New Roman"/>
          <w:b/>
          <w:i/>
          <w:sz w:val="24"/>
          <w:szCs w:val="24"/>
        </w:rPr>
        <w:tab/>
      </w:r>
      <w:r w:rsidRPr="005A2788">
        <w:rPr>
          <w:rFonts w:ascii="Times New Roman" w:hAnsi="Times New Roman" w:cs="Times New Roman"/>
          <w:i/>
          <w:sz w:val="24"/>
          <w:szCs w:val="24"/>
        </w:rPr>
        <w:t>Как возникают названия.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16.</w:t>
      </w:r>
      <w:r w:rsidRPr="005A2788">
        <w:rPr>
          <w:rFonts w:ascii="Times New Roman" w:hAnsi="Times New Roman" w:cs="Times New Roman"/>
          <w:b/>
          <w:i/>
          <w:sz w:val="24"/>
          <w:szCs w:val="24"/>
        </w:rPr>
        <w:tab/>
      </w:r>
      <w:r w:rsidRPr="005A2788">
        <w:rPr>
          <w:rFonts w:ascii="Times New Roman" w:hAnsi="Times New Roman" w:cs="Times New Roman"/>
          <w:i/>
          <w:sz w:val="24"/>
          <w:szCs w:val="24"/>
        </w:rPr>
        <w:t>Слова – антиподы.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17.</w:t>
      </w:r>
      <w:r w:rsidRPr="005A2788">
        <w:rPr>
          <w:rFonts w:ascii="Times New Roman" w:hAnsi="Times New Roman" w:cs="Times New Roman"/>
          <w:b/>
          <w:i/>
          <w:sz w:val="24"/>
          <w:szCs w:val="24"/>
        </w:rPr>
        <w:tab/>
      </w:r>
      <w:r w:rsidRPr="005A2788">
        <w:rPr>
          <w:rFonts w:ascii="Times New Roman" w:hAnsi="Times New Roman" w:cs="Times New Roman"/>
          <w:i/>
          <w:sz w:val="24"/>
          <w:szCs w:val="24"/>
        </w:rPr>
        <w:t>Фразеологические обороты.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18.</w:t>
      </w:r>
      <w:r w:rsidRPr="005A2788">
        <w:rPr>
          <w:rFonts w:ascii="Times New Roman" w:hAnsi="Times New Roman" w:cs="Times New Roman"/>
          <w:b/>
          <w:i/>
          <w:sz w:val="24"/>
          <w:szCs w:val="24"/>
        </w:rPr>
        <w:tab/>
      </w:r>
      <w:r w:rsidRPr="005A2788">
        <w:rPr>
          <w:rFonts w:ascii="Times New Roman" w:hAnsi="Times New Roman" w:cs="Times New Roman"/>
          <w:i/>
          <w:sz w:val="24"/>
          <w:szCs w:val="24"/>
        </w:rPr>
        <w:t>Словари «чужих» слов. (1ч.)</w:t>
      </w:r>
    </w:p>
    <w:p w:rsidR="001B5869" w:rsidRPr="005A2788" w:rsidRDefault="001B5869" w:rsidP="00E04D1A">
      <w:pPr>
        <w:spacing w:after="0" w:line="360" w:lineRule="auto"/>
        <w:ind w:firstLine="709"/>
        <w:jc w:val="both"/>
        <w:rPr>
          <w:rFonts w:ascii="Times New Roman" w:hAnsi="Times New Roman" w:cs="Times New Roman"/>
          <w:sz w:val="24"/>
          <w:szCs w:val="24"/>
        </w:rPr>
      </w:pPr>
      <w:r w:rsidRPr="005A2788">
        <w:rPr>
          <w:rFonts w:ascii="Times New Roman" w:hAnsi="Times New Roman" w:cs="Times New Roman"/>
          <w:sz w:val="24"/>
          <w:szCs w:val="24"/>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19.</w:t>
      </w:r>
      <w:r w:rsidRPr="005A2788">
        <w:rPr>
          <w:rFonts w:ascii="Times New Roman" w:hAnsi="Times New Roman" w:cs="Times New Roman"/>
          <w:b/>
          <w:i/>
          <w:sz w:val="24"/>
          <w:szCs w:val="24"/>
        </w:rPr>
        <w:tab/>
      </w:r>
      <w:r w:rsidRPr="005A2788">
        <w:rPr>
          <w:rFonts w:ascii="Times New Roman" w:hAnsi="Times New Roman" w:cs="Times New Roman"/>
          <w:i/>
          <w:sz w:val="24"/>
          <w:szCs w:val="24"/>
        </w:rPr>
        <w:t>Капитан и капуста.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 xml:space="preserve">Знакомство с историей происхождения и образования слов </w:t>
      </w:r>
      <w:r w:rsidRPr="005A2788">
        <w:rPr>
          <w:rFonts w:ascii="Times New Roman" w:hAnsi="Times New Roman" w:cs="Times New Roman"/>
          <w:i/>
          <w:sz w:val="24"/>
          <w:szCs w:val="24"/>
        </w:rPr>
        <w:t xml:space="preserve">капитан и капуста, говядина и ковбой, портные и мошенники. </w:t>
      </w:r>
      <w:r w:rsidRPr="005A2788">
        <w:rPr>
          <w:rFonts w:ascii="Times New Roman" w:hAnsi="Times New Roman" w:cs="Times New Roman"/>
          <w:sz w:val="24"/>
          <w:szCs w:val="24"/>
        </w:rPr>
        <w:t>Работа со словарем</w:t>
      </w:r>
      <w:r w:rsidRPr="005A2788">
        <w:rPr>
          <w:rFonts w:ascii="Times New Roman" w:hAnsi="Times New Roman" w:cs="Times New Roman"/>
          <w:b/>
          <w:sz w:val="24"/>
          <w:szCs w:val="24"/>
        </w:rPr>
        <w:t xml:space="preserve">. </w:t>
      </w:r>
      <w:r w:rsidRPr="005A2788">
        <w:rPr>
          <w:rFonts w:ascii="Times New Roman" w:hAnsi="Times New Roman" w:cs="Times New Roman"/>
          <w:sz w:val="24"/>
          <w:szCs w:val="24"/>
        </w:rPr>
        <w:t>Сравнение значения слов.</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Тема20.</w:t>
      </w:r>
      <w:r w:rsidRPr="005A2788">
        <w:rPr>
          <w:rFonts w:ascii="Times New Roman" w:hAnsi="Times New Roman" w:cs="Times New Roman"/>
          <w:b/>
          <w:i/>
          <w:sz w:val="24"/>
          <w:szCs w:val="24"/>
        </w:rPr>
        <w:tab/>
      </w:r>
      <w:r w:rsidRPr="005A2788">
        <w:rPr>
          <w:rFonts w:ascii="Times New Roman" w:hAnsi="Times New Roman" w:cs="Times New Roman"/>
          <w:i/>
          <w:sz w:val="24"/>
          <w:szCs w:val="24"/>
        </w:rPr>
        <w:t>«Он весь свободы торжество».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Тема21.</w:t>
      </w:r>
      <w:r w:rsidRPr="005A2788">
        <w:rPr>
          <w:rFonts w:ascii="Times New Roman" w:hAnsi="Times New Roman" w:cs="Times New Roman"/>
          <w:b/>
          <w:i/>
          <w:sz w:val="24"/>
          <w:szCs w:val="24"/>
        </w:rPr>
        <w:tab/>
      </w:r>
      <w:r w:rsidRPr="005A2788">
        <w:rPr>
          <w:rFonts w:ascii="Times New Roman" w:hAnsi="Times New Roman" w:cs="Times New Roman"/>
          <w:i/>
          <w:sz w:val="24"/>
          <w:szCs w:val="24"/>
        </w:rPr>
        <w:t>Мы говорим его стихами.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b/>
          <w:sz w:val="24"/>
          <w:szCs w:val="24"/>
        </w:rPr>
        <w:t xml:space="preserve"> </w:t>
      </w:r>
      <w:r w:rsidRPr="005A2788">
        <w:rPr>
          <w:rFonts w:ascii="Times New Roman" w:hAnsi="Times New Roman" w:cs="Times New Roman"/>
          <w:sz w:val="24"/>
          <w:szCs w:val="24"/>
        </w:rPr>
        <w:t xml:space="preserve">Вводятся понятия «крылатые выражения» и «афоризмы.  Нахождение афоризмов и крылатых выражений в произведениях А. С. Пушкина. Работа по обогащению словарного запаса учащихся. </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Тема22.</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Слова, придуманные писателями.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23</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Слова  уходящие и слова – новички.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24.</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Словарь языка Пушкина. (1ч.)</w:t>
      </w:r>
    </w:p>
    <w:p w:rsidR="00CC1B78"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Рассматривается особенность построения «Словаря языка Пушкина». Знакомство с созданием «Словаря языка Пушкина». Беседа о значении этого  словаря. Работа со  словарем.</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b/>
          <w:sz w:val="24"/>
          <w:szCs w:val="24"/>
        </w:rPr>
        <w:t>Тема 25</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Смуглая Чернавка.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26.</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Паронимы, или «ошибкоопасные»  слова.</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 .</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Тема27.</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Ошибка Колумба. «Ложные друзья переводчика».</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 явлением межъязыковой  паронимии. Рассматриваются виды паронимов и способы их образования.</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28.</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Какой словарь поможет избежать ошибок? (1ч.)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Знакомство со словарной статьей  «Словаря  паронимов» , с видами словарей паронимов. Способы образования паронимов. Работа над умением правильно употреблять паронимы в устной и письменной речи.</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29.</w:t>
      </w:r>
      <w:r w:rsidRPr="005A2788">
        <w:rPr>
          <w:rFonts w:ascii="Times New Roman" w:hAnsi="Times New Roman" w:cs="Times New Roman"/>
          <w:b/>
          <w:i/>
          <w:sz w:val="24"/>
          <w:szCs w:val="24"/>
        </w:rPr>
        <w:t xml:space="preserve">  </w:t>
      </w:r>
      <w:r w:rsidRPr="005A2788">
        <w:rPr>
          <w:rFonts w:ascii="Times New Roman" w:hAnsi="Times New Roman" w:cs="Times New Roman"/>
          <w:b/>
          <w:i/>
          <w:sz w:val="24"/>
          <w:szCs w:val="24"/>
        </w:rPr>
        <w:tab/>
      </w:r>
      <w:r w:rsidRPr="005A2788">
        <w:rPr>
          <w:rFonts w:ascii="Times New Roman" w:hAnsi="Times New Roman" w:cs="Times New Roman"/>
          <w:i/>
          <w:sz w:val="24"/>
          <w:szCs w:val="24"/>
        </w:rPr>
        <w:t>Словарь- грамотей.</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(1ч.)</w:t>
      </w:r>
    </w:p>
    <w:p w:rsidR="001B5869" w:rsidRPr="005A2788" w:rsidRDefault="001B5869" w:rsidP="00E04D1A">
      <w:pPr>
        <w:spacing w:after="0" w:line="360" w:lineRule="auto"/>
        <w:jc w:val="both"/>
        <w:rPr>
          <w:rFonts w:ascii="Times New Roman" w:hAnsi="Times New Roman" w:cs="Times New Roman"/>
          <w:b/>
          <w:sz w:val="24"/>
          <w:szCs w:val="24"/>
        </w:rPr>
      </w:pPr>
      <w:r w:rsidRPr="005A2788">
        <w:rPr>
          <w:rFonts w:ascii="Times New Roman" w:hAnsi="Times New Roman" w:cs="Times New Roman"/>
          <w:sz w:val="24"/>
          <w:szCs w:val="24"/>
        </w:rPr>
        <w:t>Знакомство со словарной статьей орфографического словаря. Беседа о значении орфографического словаря. Работа с орфографическим словарем</w:t>
      </w:r>
      <w:r w:rsidRPr="005A2788">
        <w:rPr>
          <w:rFonts w:ascii="Times New Roman" w:hAnsi="Times New Roman" w:cs="Times New Roman"/>
          <w:b/>
          <w:sz w:val="24"/>
          <w:szCs w:val="24"/>
        </w:rPr>
        <w:t>.</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30.</w:t>
      </w:r>
      <w:r w:rsidRPr="005A2788">
        <w:rPr>
          <w:rFonts w:ascii="Times New Roman" w:hAnsi="Times New Roman" w:cs="Times New Roman"/>
          <w:b/>
          <w:i/>
          <w:sz w:val="24"/>
          <w:szCs w:val="24"/>
        </w:rPr>
        <w:tab/>
      </w:r>
      <w:r w:rsidRPr="005A2788">
        <w:rPr>
          <w:rFonts w:ascii="Times New Roman" w:hAnsi="Times New Roman" w:cs="Times New Roman"/>
          <w:i/>
          <w:sz w:val="24"/>
          <w:szCs w:val="24"/>
        </w:rPr>
        <w:t>Научная этимология.</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w:t>
      </w:r>
      <w:r w:rsidR="00CC1B78" w:rsidRPr="005A2788">
        <w:rPr>
          <w:rFonts w:ascii="Times New Roman" w:hAnsi="Times New Roman" w:cs="Times New Roman"/>
          <w:sz w:val="24"/>
          <w:szCs w:val="24"/>
        </w:rPr>
        <w:t xml:space="preserve"> </w:t>
      </w:r>
      <w:r w:rsidRPr="005A2788">
        <w:rPr>
          <w:rFonts w:ascii="Times New Roman" w:hAnsi="Times New Roman" w:cs="Times New Roman"/>
          <w:sz w:val="24"/>
          <w:szCs w:val="24"/>
        </w:rPr>
        <w:t>и «запятая».Работа с этимологическим словарем.</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31.</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ab/>
        <w:t>Какие бывают имена?</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32.</w:t>
      </w:r>
      <w:r w:rsidRPr="005A2788">
        <w:rPr>
          <w:rFonts w:ascii="Times New Roman" w:hAnsi="Times New Roman" w:cs="Times New Roman"/>
          <w:b/>
          <w:i/>
          <w:sz w:val="24"/>
          <w:szCs w:val="24"/>
        </w:rPr>
        <w:t xml:space="preserve"> </w:t>
      </w:r>
      <w:r w:rsidRPr="005A2788">
        <w:rPr>
          <w:rFonts w:ascii="Times New Roman" w:hAnsi="Times New Roman" w:cs="Times New Roman"/>
          <w:b/>
          <w:i/>
          <w:sz w:val="24"/>
          <w:szCs w:val="24"/>
        </w:rPr>
        <w:tab/>
      </w:r>
      <w:r w:rsidRPr="005A2788">
        <w:rPr>
          <w:rFonts w:ascii="Times New Roman" w:hAnsi="Times New Roman" w:cs="Times New Roman"/>
          <w:i/>
          <w:sz w:val="24"/>
          <w:szCs w:val="24"/>
        </w:rPr>
        <w:t>Древнерусские имена.</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 историей образования древнерусских имен. Работа с этимологическим словарем.</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33.</w:t>
      </w:r>
      <w:r w:rsidRPr="005A2788">
        <w:rPr>
          <w:rFonts w:ascii="Times New Roman" w:hAnsi="Times New Roman" w:cs="Times New Roman"/>
          <w:b/>
          <w:i/>
          <w:sz w:val="24"/>
          <w:szCs w:val="24"/>
        </w:rPr>
        <w:t xml:space="preserve"> </w:t>
      </w:r>
      <w:r w:rsidRPr="005A2788">
        <w:rPr>
          <w:rFonts w:ascii="Times New Roman" w:hAnsi="Times New Roman" w:cs="Times New Roman"/>
          <w:b/>
          <w:i/>
          <w:sz w:val="24"/>
          <w:szCs w:val="24"/>
        </w:rPr>
        <w:tab/>
      </w:r>
      <w:r w:rsidRPr="005A2788">
        <w:rPr>
          <w:rFonts w:ascii="Times New Roman" w:hAnsi="Times New Roman" w:cs="Times New Roman"/>
          <w:i/>
          <w:sz w:val="24"/>
          <w:szCs w:val="24"/>
        </w:rPr>
        <w:t>Отчество и фамилия.</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1B5869" w:rsidRPr="005A2788" w:rsidRDefault="001B5869" w:rsidP="00E04D1A">
      <w:pPr>
        <w:spacing w:after="0" w:line="360" w:lineRule="auto"/>
        <w:jc w:val="both"/>
        <w:rPr>
          <w:rFonts w:ascii="Times New Roman" w:hAnsi="Times New Roman" w:cs="Times New Roman"/>
          <w:b/>
          <w:i/>
          <w:sz w:val="24"/>
          <w:szCs w:val="24"/>
        </w:rPr>
      </w:pPr>
      <w:r w:rsidRPr="005A2788">
        <w:rPr>
          <w:rFonts w:ascii="Times New Roman" w:hAnsi="Times New Roman" w:cs="Times New Roman"/>
          <w:b/>
          <w:sz w:val="24"/>
          <w:szCs w:val="24"/>
        </w:rPr>
        <w:t>Тема 34.</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Надо ли останавливаться перед зеброй?</w:t>
      </w:r>
      <w:r w:rsidRPr="005A2788">
        <w:rPr>
          <w:rFonts w:ascii="Times New Roman" w:hAnsi="Times New Roman" w:cs="Times New Roman"/>
          <w:b/>
          <w:i/>
          <w:sz w:val="24"/>
          <w:szCs w:val="24"/>
        </w:rPr>
        <w:t xml:space="preserve"> </w:t>
      </w:r>
      <w:r w:rsidRPr="005A2788">
        <w:rPr>
          <w:rFonts w:ascii="Times New Roman" w:hAnsi="Times New Roman" w:cs="Times New Roman"/>
          <w:i/>
          <w:sz w:val="24"/>
          <w:szCs w:val="24"/>
        </w:rPr>
        <w:t>(1ч.)</w:t>
      </w:r>
    </w:p>
    <w:p w:rsidR="001B5869" w:rsidRPr="005A2788" w:rsidRDefault="001B5869" w:rsidP="00E04D1A">
      <w:pPr>
        <w:spacing w:after="0" w:line="36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5A2788">
        <w:rPr>
          <w:rFonts w:ascii="Times New Roman" w:hAnsi="Times New Roman" w:cs="Times New Roman"/>
          <w:i/>
          <w:sz w:val="24"/>
          <w:szCs w:val="24"/>
        </w:rPr>
        <w:t>метафорическая</w:t>
      </w:r>
      <w:r w:rsidRPr="005A2788">
        <w:rPr>
          <w:rFonts w:ascii="Times New Roman" w:hAnsi="Times New Roman" w:cs="Times New Roman"/>
          <w:sz w:val="24"/>
          <w:szCs w:val="24"/>
        </w:rPr>
        <w:t xml:space="preserve">  номинация». </w:t>
      </w:r>
    </w:p>
    <w:p w:rsidR="001A7957" w:rsidRDefault="001A7957" w:rsidP="00E04D1A">
      <w:pPr>
        <w:spacing w:after="0" w:line="360" w:lineRule="auto"/>
        <w:jc w:val="both"/>
        <w:rPr>
          <w:rFonts w:ascii="Times New Roman" w:hAnsi="Times New Roman" w:cs="Times New Roman"/>
          <w:sz w:val="24"/>
          <w:szCs w:val="24"/>
        </w:rPr>
      </w:pPr>
    </w:p>
    <w:p w:rsidR="00E04D1A" w:rsidRDefault="00E04D1A" w:rsidP="00E04D1A">
      <w:pPr>
        <w:spacing w:after="0" w:line="360" w:lineRule="auto"/>
        <w:jc w:val="both"/>
        <w:rPr>
          <w:rFonts w:ascii="Times New Roman" w:hAnsi="Times New Roman" w:cs="Times New Roman"/>
          <w:sz w:val="24"/>
          <w:szCs w:val="24"/>
        </w:rPr>
      </w:pPr>
    </w:p>
    <w:p w:rsidR="00E04D1A" w:rsidRDefault="00E04D1A" w:rsidP="00E04D1A">
      <w:pPr>
        <w:spacing w:after="0" w:line="360" w:lineRule="auto"/>
        <w:jc w:val="both"/>
        <w:rPr>
          <w:rFonts w:ascii="Times New Roman" w:hAnsi="Times New Roman" w:cs="Times New Roman"/>
          <w:sz w:val="24"/>
          <w:szCs w:val="24"/>
        </w:rPr>
      </w:pPr>
    </w:p>
    <w:p w:rsidR="00E04D1A" w:rsidRDefault="00E04D1A" w:rsidP="00E04D1A">
      <w:pPr>
        <w:spacing w:after="0" w:line="360" w:lineRule="auto"/>
        <w:jc w:val="both"/>
        <w:rPr>
          <w:rFonts w:ascii="Times New Roman" w:hAnsi="Times New Roman" w:cs="Times New Roman"/>
          <w:sz w:val="24"/>
          <w:szCs w:val="24"/>
        </w:rPr>
      </w:pPr>
    </w:p>
    <w:p w:rsidR="00E04D1A" w:rsidRDefault="00E04D1A" w:rsidP="00E04D1A">
      <w:pPr>
        <w:spacing w:after="0" w:line="360" w:lineRule="auto"/>
        <w:jc w:val="both"/>
        <w:rPr>
          <w:rFonts w:ascii="Times New Roman" w:hAnsi="Times New Roman" w:cs="Times New Roman"/>
          <w:sz w:val="24"/>
          <w:szCs w:val="24"/>
        </w:rPr>
      </w:pPr>
    </w:p>
    <w:p w:rsidR="00E04D1A" w:rsidRDefault="00E04D1A" w:rsidP="00E04D1A">
      <w:pPr>
        <w:spacing w:after="0" w:line="360" w:lineRule="auto"/>
        <w:jc w:val="both"/>
        <w:rPr>
          <w:rFonts w:ascii="Times New Roman" w:hAnsi="Times New Roman" w:cs="Times New Roman"/>
          <w:sz w:val="24"/>
          <w:szCs w:val="24"/>
        </w:rPr>
      </w:pPr>
    </w:p>
    <w:p w:rsidR="00E04D1A" w:rsidRDefault="00E04D1A" w:rsidP="00E04D1A">
      <w:pPr>
        <w:spacing w:after="0" w:line="360" w:lineRule="auto"/>
        <w:jc w:val="both"/>
        <w:rPr>
          <w:rFonts w:ascii="Times New Roman" w:hAnsi="Times New Roman" w:cs="Times New Roman"/>
          <w:sz w:val="24"/>
          <w:szCs w:val="24"/>
        </w:rPr>
      </w:pPr>
    </w:p>
    <w:p w:rsidR="00E04D1A" w:rsidRDefault="00E04D1A" w:rsidP="00E04D1A">
      <w:pPr>
        <w:spacing w:after="0" w:line="360" w:lineRule="auto"/>
        <w:jc w:val="both"/>
        <w:rPr>
          <w:rFonts w:ascii="Times New Roman" w:hAnsi="Times New Roman" w:cs="Times New Roman"/>
          <w:sz w:val="24"/>
          <w:szCs w:val="24"/>
        </w:rPr>
      </w:pPr>
    </w:p>
    <w:p w:rsidR="00E04D1A" w:rsidRDefault="00E04D1A" w:rsidP="00E04D1A">
      <w:pPr>
        <w:spacing w:after="0" w:line="360" w:lineRule="auto"/>
        <w:jc w:val="both"/>
        <w:rPr>
          <w:rFonts w:ascii="Times New Roman" w:hAnsi="Times New Roman" w:cs="Times New Roman"/>
          <w:sz w:val="24"/>
          <w:szCs w:val="24"/>
        </w:rPr>
      </w:pPr>
    </w:p>
    <w:p w:rsidR="00E04D1A" w:rsidRPr="005A2788" w:rsidRDefault="00E04D1A" w:rsidP="00E04D1A">
      <w:pPr>
        <w:spacing w:after="0" w:line="360" w:lineRule="auto"/>
        <w:jc w:val="both"/>
        <w:rPr>
          <w:rFonts w:ascii="Times New Roman" w:hAnsi="Times New Roman" w:cs="Times New Roman"/>
          <w:sz w:val="24"/>
          <w:szCs w:val="24"/>
        </w:rPr>
      </w:pPr>
    </w:p>
    <w:p w:rsidR="00792261" w:rsidRPr="00E04D1A" w:rsidRDefault="00184D4F" w:rsidP="00E04D1A">
      <w:pPr>
        <w:spacing w:after="0"/>
        <w:rPr>
          <w:rFonts w:ascii="Times New Roman" w:hAnsi="Times New Roman" w:cs="Times New Roman"/>
          <w:b/>
          <w:sz w:val="32"/>
          <w:szCs w:val="32"/>
        </w:rPr>
      </w:pPr>
      <w:r w:rsidRPr="00E04D1A">
        <w:rPr>
          <w:rFonts w:ascii="Times New Roman" w:hAnsi="Times New Roman" w:cs="Times New Roman"/>
          <w:b/>
          <w:sz w:val="32"/>
          <w:szCs w:val="32"/>
        </w:rPr>
        <w:lastRenderedPageBreak/>
        <w:t xml:space="preserve">1.3 </w:t>
      </w:r>
      <w:r w:rsidR="00CC1B78" w:rsidRPr="00E04D1A">
        <w:rPr>
          <w:rFonts w:ascii="Times New Roman" w:hAnsi="Times New Roman" w:cs="Times New Roman"/>
          <w:b/>
          <w:sz w:val="32"/>
          <w:szCs w:val="32"/>
        </w:rPr>
        <w:t xml:space="preserve"> </w:t>
      </w:r>
      <w:r w:rsidR="00E04D1A">
        <w:rPr>
          <w:rFonts w:ascii="Times New Roman" w:hAnsi="Times New Roman" w:cs="Times New Roman"/>
          <w:b/>
          <w:sz w:val="32"/>
          <w:szCs w:val="32"/>
        </w:rPr>
        <w:t xml:space="preserve"> «Занимательная математика</w:t>
      </w:r>
      <w:r w:rsidR="00792261" w:rsidRPr="00E04D1A">
        <w:rPr>
          <w:rFonts w:ascii="Times New Roman" w:hAnsi="Times New Roman" w:cs="Times New Roman"/>
          <w:b/>
          <w:sz w:val="32"/>
          <w:szCs w:val="32"/>
        </w:rPr>
        <w:t>»</w:t>
      </w:r>
    </w:p>
    <w:p w:rsidR="00792261" w:rsidRPr="005A2788" w:rsidRDefault="00792261" w:rsidP="00E04D1A">
      <w:pPr>
        <w:spacing w:after="0"/>
        <w:jc w:val="center"/>
        <w:rPr>
          <w:rFonts w:ascii="Times New Roman" w:hAnsi="Times New Roman" w:cs="Times New Roman"/>
          <w:b/>
          <w:sz w:val="24"/>
          <w:szCs w:val="24"/>
        </w:rPr>
      </w:pPr>
      <w:r w:rsidRPr="005A2788">
        <w:rPr>
          <w:rFonts w:ascii="Times New Roman" w:hAnsi="Times New Roman" w:cs="Times New Roman"/>
          <w:b/>
          <w:sz w:val="24"/>
          <w:szCs w:val="24"/>
        </w:rPr>
        <w:t>Пояснительная записка</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lang w:eastAsia="ru-RU"/>
        </w:rPr>
        <w:t xml:space="preserve">         </w:t>
      </w:r>
      <w:r w:rsidRPr="005A2788">
        <w:rPr>
          <w:rFonts w:ascii="Times New Roman" w:eastAsia="Times New Roman" w:hAnsi="Times New Roman" w:cs="Times New Roman"/>
          <w:sz w:val="24"/>
          <w:szCs w:val="24"/>
          <w:lang w:eastAsia="ru-RU"/>
        </w:rPr>
        <w:t>Обучение математике в начальной школе позволяет прочному и сознательному овладению учащимися системой математических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 Изучение математики на занятиях  предусматривает формирование у учащихся устойчивого интереса к предмету, выявление и развитие их математических способностей. Актуальность программы определена тем, что младшие школьники должны иметь мотивацию к обучению математики, стремиться развивать свои интеллектуальные возможности.</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Программа кружка рассчитана на 4 года. Занятия 1 раз в неделю. </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bCs/>
          <w:sz w:val="24"/>
          <w:szCs w:val="24"/>
          <w:bdr w:val="none" w:sz="0" w:space="0" w:color="auto" w:frame="1"/>
          <w:lang w:eastAsia="ru-RU"/>
        </w:rPr>
        <w:t>Цель:</w:t>
      </w:r>
      <w:r w:rsidR="001A7957" w:rsidRPr="005A2788">
        <w:rPr>
          <w:rFonts w:ascii="Times New Roman" w:eastAsia="Times New Roman" w:hAnsi="Times New Roman" w:cs="Times New Roman"/>
          <w:b/>
          <w:bCs/>
          <w:sz w:val="24"/>
          <w:szCs w:val="24"/>
          <w:bdr w:val="none" w:sz="0" w:space="0" w:color="auto" w:frame="1"/>
          <w:lang w:eastAsia="ru-RU"/>
        </w:rPr>
        <w:t xml:space="preserve"> </w:t>
      </w:r>
      <w:r w:rsidRPr="005A2788">
        <w:rPr>
          <w:rFonts w:ascii="Times New Roman" w:eastAsia="Times New Roman" w:hAnsi="Times New Roman" w:cs="Times New Roman"/>
          <w:sz w:val="24"/>
          <w:szCs w:val="24"/>
          <w:lang w:eastAsia="ru-RU"/>
        </w:rPr>
        <w:t>Полноценное интеллектуальное развитие учащихся, формирование мыслительных процессов, логического мышления, творческой деятельности, теоретического сознания, овладение учащимися важными логико-математическими понятиями.</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bCs/>
          <w:sz w:val="24"/>
          <w:szCs w:val="24"/>
          <w:bdr w:val="none" w:sz="0" w:space="0" w:color="auto" w:frame="1"/>
          <w:lang w:eastAsia="ru-RU"/>
        </w:rPr>
        <w:t>Задачи:</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  Развивать геометрические и пространственные представления учащихся.</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  Познакомить со способами выполнения арифметических действий, со свойствами сложения и вычитания, умножения и деления.</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  Развивать мышление ребёнка, его творческую деятельность.</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  Формировать у учащихся представлений о натуральных числах и нуле, овладение ими алгоритмом арифметических действий.</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  Ознакомление учащихся с наиболее часто встречающимися на практике величинами, их единицами и измерением, с зависимостями между величинами и их применением в несложных практических расчётах.</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  Формировать у учащихся первоначальные представления об алгебраических понятиях.</w:t>
      </w:r>
    </w:p>
    <w:p w:rsidR="00904FEC" w:rsidRPr="005A2788" w:rsidRDefault="00904FEC" w:rsidP="00E04D1A">
      <w:pPr>
        <w:shd w:val="clear" w:color="auto" w:fill="FFFFFF"/>
        <w:spacing w:after="0" w:line="374" w:lineRule="atLeast"/>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bCs/>
          <w:sz w:val="24"/>
          <w:szCs w:val="24"/>
          <w:bdr w:val="none" w:sz="0" w:space="0" w:color="auto" w:frame="1"/>
          <w:lang w:eastAsia="ru-RU"/>
        </w:rPr>
        <w:t>Планируемые  УУД:</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формирование умения рассуждать как компонента логической г</w:t>
      </w:r>
      <w:r w:rsidR="00510553" w:rsidRPr="005A2788">
        <w:rPr>
          <w:rFonts w:ascii="Times New Roman" w:hAnsi="Times New Roman" w:cs="Times New Roman"/>
          <w:sz w:val="24"/>
          <w:szCs w:val="24"/>
        </w:rPr>
        <w:t>ра</w:t>
      </w:r>
      <w:r w:rsidRPr="005A2788">
        <w:rPr>
          <w:rFonts w:ascii="Times New Roman" w:hAnsi="Times New Roman" w:cs="Times New Roman"/>
          <w:sz w:val="24"/>
          <w:szCs w:val="24"/>
        </w:rPr>
        <w:t>мотности;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освоение эвристических приёмов рассуждений;</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lastRenderedPageBreak/>
        <w:t>— формирование интеллектуальных умений, связанных с выбором</w:t>
      </w:r>
      <w:r w:rsidR="00510553" w:rsidRPr="005A2788">
        <w:rPr>
          <w:rFonts w:ascii="Times New Roman" w:hAnsi="Times New Roman" w:cs="Times New Roman"/>
          <w:sz w:val="24"/>
          <w:szCs w:val="24"/>
        </w:rPr>
        <w:t xml:space="preserve"> </w:t>
      </w:r>
      <w:r w:rsidRPr="005A2788">
        <w:rPr>
          <w:rFonts w:ascii="Times New Roman" w:hAnsi="Times New Roman" w:cs="Times New Roman"/>
          <w:sz w:val="24"/>
          <w:szCs w:val="24"/>
        </w:rPr>
        <w:t>стратегии решения, анализом ситуации, сопоставлением данных;</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развитие познавательной акт</w:t>
      </w:r>
      <w:r w:rsidR="00510553" w:rsidRPr="005A2788">
        <w:rPr>
          <w:rFonts w:ascii="Times New Roman" w:hAnsi="Times New Roman" w:cs="Times New Roman"/>
          <w:sz w:val="24"/>
          <w:szCs w:val="24"/>
        </w:rPr>
        <w:t>ивности и самостоятельности уча</w:t>
      </w:r>
      <w:r w:rsidRPr="005A2788">
        <w:rPr>
          <w:rFonts w:ascii="Times New Roman" w:hAnsi="Times New Roman" w:cs="Times New Roman"/>
          <w:sz w:val="24"/>
          <w:szCs w:val="24"/>
        </w:rPr>
        <w:t>щихся;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формирование способностей набл</w:t>
      </w:r>
      <w:r w:rsidR="00510553" w:rsidRPr="005A2788">
        <w:rPr>
          <w:rFonts w:ascii="Times New Roman" w:hAnsi="Times New Roman" w:cs="Times New Roman"/>
          <w:sz w:val="24"/>
          <w:szCs w:val="24"/>
        </w:rPr>
        <w:t>юдать, сравнивать, обобщать, на</w:t>
      </w:r>
      <w:r w:rsidRPr="005A2788">
        <w:rPr>
          <w:rFonts w:ascii="Times New Roman" w:hAnsi="Times New Roman" w:cs="Times New Roman"/>
          <w:sz w:val="24"/>
          <w:szCs w:val="24"/>
        </w:rPr>
        <w:t>ходить простейшие закономерности, использовать догадки, строить</w:t>
      </w:r>
      <w:r w:rsidR="00510553" w:rsidRPr="005A2788">
        <w:rPr>
          <w:rFonts w:ascii="Times New Roman" w:hAnsi="Times New Roman" w:cs="Times New Roman"/>
          <w:sz w:val="24"/>
          <w:szCs w:val="24"/>
        </w:rPr>
        <w:t xml:space="preserve"> </w:t>
      </w:r>
      <w:r w:rsidRPr="005A2788">
        <w:rPr>
          <w:rFonts w:ascii="Times New Roman" w:hAnsi="Times New Roman" w:cs="Times New Roman"/>
          <w:sz w:val="24"/>
          <w:szCs w:val="24"/>
        </w:rPr>
        <w:t>и проверять простейшие гипотезы;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—формирование пространст</w:t>
      </w:r>
      <w:r w:rsidR="00510553" w:rsidRPr="005A2788">
        <w:rPr>
          <w:rFonts w:ascii="Times New Roman" w:hAnsi="Times New Roman" w:cs="Times New Roman"/>
          <w:sz w:val="24"/>
          <w:szCs w:val="24"/>
        </w:rPr>
        <w:t>венных представлений и простран</w:t>
      </w:r>
      <w:r w:rsidRPr="005A2788">
        <w:rPr>
          <w:rFonts w:ascii="Times New Roman" w:hAnsi="Times New Roman" w:cs="Times New Roman"/>
          <w:sz w:val="24"/>
          <w:szCs w:val="24"/>
        </w:rPr>
        <w:t>ственного воображения;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привлечение учащихся к обмену информацией в ходе свободного</w:t>
      </w:r>
      <w:r w:rsidR="00510553" w:rsidRPr="005A2788">
        <w:rPr>
          <w:rFonts w:ascii="Times New Roman" w:hAnsi="Times New Roman" w:cs="Times New Roman"/>
          <w:sz w:val="24"/>
          <w:szCs w:val="24"/>
        </w:rPr>
        <w:t xml:space="preserve"> </w:t>
      </w:r>
      <w:r w:rsidRPr="005A2788">
        <w:rPr>
          <w:rFonts w:ascii="Times New Roman" w:hAnsi="Times New Roman" w:cs="Times New Roman"/>
          <w:sz w:val="24"/>
          <w:szCs w:val="24"/>
        </w:rPr>
        <w:t>общения на занятиях.</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развитие любознательности, сообразительности при выполнении</w:t>
      </w:r>
      <w:r w:rsidR="00510553"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разнообразных заданий проблемного и эвристического характера;</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развитие внимательности, настойчивости, целеустремлённости,</w:t>
      </w:r>
      <w:r w:rsidR="00510553" w:rsidRPr="005A2788">
        <w:rPr>
          <w:rFonts w:ascii="Times New Roman" w:hAnsi="Times New Roman" w:cs="Times New Roman"/>
          <w:sz w:val="24"/>
          <w:szCs w:val="24"/>
        </w:rPr>
        <w:t xml:space="preserve"> </w:t>
      </w:r>
      <w:r w:rsidRPr="005A2788">
        <w:rPr>
          <w:rFonts w:ascii="Times New Roman" w:hAnsi="Times New Roman" w:cs="Times New Roman"/>
          <w:sz w:val="24"/>
          <w:szCs w:val="24"/>
        </w:rPr>
        <w:t>умения преодолевать трудности — к</w:t>
      </w:r>
      <w:r w:rsidR="00510553" w:rsidRPr="005A2788">
        <w:rPr>
          <w:rFonts w:ascii="Times New Roman" w:hAnsi="Times New Roman" w:cs="Times New Roman"/>
          <w:sz w:val="24"/>
          <w:szCs w:val="24"/>
        </w:rPr>
        <w:t>ачеств весьма важных в практиче</w:t>
      </w:r>
      <w:r w:rsidRPr="005A2788">
        <w:rPr>
          <w:rFonts w:ascii="Times New Roman" w:hAnsi="Times New Roman" w:cs="Times New Roman"/>
          <w:sz w:val="24"/>
          <w:szCs w:val="24"/>
        </w:rPr>
        <w:t>ской деятельности любого человека;</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воспитание чувства справедливости, ответственности;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развитие самостоятельности с</w:t>
      </w:r>
      <w:r w:rsidR="00510553" w:rsidRPr="005A2788">
        <w:rPr>
          <w:rFonts w:ascii="Times New Roman" w:hAnsi="Times New Roman" w:cs="Times New Roman"/>
          <w:sz w:val="24"/>
          <w:szCs w:val="24"/>
        </w:rPr>
        <w:t>уждений, независимости и нестан</w:t>
      </w:r>
      <w:r w:rsidRPr="005A2788">
        <w:rPr>
          <w:rFonts w:ascii="Times New Roman" w:hAnsi="Times New Roman" w:cs="Times New Roman"/>
          <w:sz w:val="24"/>
          <w:szCs w:val="24"/>
        </w:rPr>
        <w:t>дартности мышления.</w:t>
      </w:r>
    </w:p>
    <w:p w:rsidR="00792261" w:rsidRPr="005A2788" w:rsidRDefault="00792261"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Содержание программы</w:t>
      </w:r>
    </w:p>
    <w:p w:rsidR="00792261" w:rsidRPr="005A2788" w:rsidRDefault="002931D0"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 </w:t>
      </w:r>
      <w:r w:rsidR="00CC1B78" w:rsidRPr="005A2788">
        <w:rPr>
          <w:rFonts w:ascii="Times New Roman" w:hAnsi="Times New Roman" w:cs="Times New Roman"/>
          <w:b/>
          <w:sz w:val="24"/>
          <w:szCs w:val="24"/>
        </w:rPr>
        <w:t xml:space="preserve">1. </w:t>
      </w:r>
      <w:r w:rsidR="00792261" w:rsidRPr="005A2788">
        <w:rPr>
          <w:rFonts w:ascii="Times New Roman" w:hAnsi="Times New Roman" w:cs="Times New Roman"/>
          <w:b/>
          <w:sz w:val="24"/>
          <w:szCs w:val="24"/>
        </w:rPr>
        <w:t>Числа. Арифметические действия. Величины</w:t>
      </w:r>
      <w:r w:rsidRPr="005A2788">
        <w:rPr>
          <w:rFonts w:ascii="Times New Roman" w:hAnsi="Times New Roman" w:cs="Times New Roman"/>
          <w:b/>
          <w:sz w:val="24"/>
          <w:szCs w:val="24"/>
        </w:rPr>
        <w:t>.</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Названия и последовательность чисел от 1 до 20. Подсчёт числа точек</w:t>
      </w:r>
      <w:r w:rsidR="00510553" w:rsidRPr="005A2788">
        <w:rPr>
          <w:rFonts w:ascii="Times New Roman" w:hAnsi="Times New Roman" w:cs="Times New Roman"/>
          <w:sz w:val="24"/>
          <w:szCs w:val="24"/>
        </w:rPr>
        <w:t xml:space="preserve"> </w:t>
      </w:r>
      <w:r w:rsidRPr="005A2788">
        <w:rPr>
          <w:rFonts w:ascii="Times New Roman" w:hAnsi="Times New Roman" w:cs="Times New Roman"/>
          <w:sz w:val="24"/>
          <w:szCs w:val="24"/>
        </w:rPr>
        <w:t>на верхних гранях выпавших кубиков.</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Числа от 1 до 100. Решение и составление ребусов, содержащих числа.</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Сложение и вычитание чисел в преде</w:t>
      </w:r>
      <w:r w:rsidR="002931D0" w:rsidRPr="005A2788">
        <w:rPr>
          <w:rFonts w:ascii="Times New Roman" w:hAnsi="Times New Roman" w:cs="Times New Roman"/>
          <w:sz w:val="24"/>
          <w:szCs w:val="24"/>
        </w:rPr>
        <w:t>лах 100. Таблица умножения одно</w:t>
      </w:r>
      <w:r w:rsidRPr="005A2788">
        <w:rPr>
          <w:rFonts w:ascii="Times New Roman" w:hAnsi="Times New Roman" w:cs="Times New Roman"/>
          <w:sz w:val="24"/>
          <w:szCs w:val="24"/>
        </w:rPr>
        <w:t>значных чисел и соответствующие случаи деления.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Числовые головоломки: соединение чисел знаками действия так,</w:t>
      </w:r>
      <w:r w:rsidR="00510553" w:rsidRPr="005A2788">
        <w:rPr>
          <w:rFonts w:ascii="Times New Roman" w:hAnsi="Times New Roman" w:cs="Times New Roman"/>
          <w:sz w:val="24"/>
          <w:szCs w:val="24"/>
        </w:rPr>
        <w:t xml:space="preserve"> </w:t>
      </w:r>
      <w:r w:rsidRPr="005A2788">
        <w:rPr>
          <w:rFonts w:ascii="Times New Roman" w:hAnsi="Times New Roman" w:cs="Times New Roman"/>
          <w:sz w:val="24"/>
          <w:szCs w:val="24"/>
        </w:rPr>
        <w:t>чтобы в ответе получилось заданное число, и др. Поиск несколь</w:t>
      </w:r>
      <w:r w:rsidR="00510553" w:rsidRPr="005A2788">
        <w:rPr>
          <w:rFonts w:ascii="Times New Roman" w:hAnsi="Times New Roman" w:cs="Times New Roman"/>
          <w:sz w:val="24"/>
          <w:szCs w:val="24"/>
        </w:rPr>
        <w:t>ких ре</w:t>
      </w:r>
      <w:r w:rsidRPr="005A2788">
        <w:rPr>
          <w:rFonts w:ascii="Times New Roman" w:hAnsi="Times New Roman" w:cs="Times New Roman"/>
          <w:sz w:val="24"/>
          <w:szCs w:val="24"/>
        </w:rPr>
        <w:t>шений. Восстановление примеров: пои</w:t>
      </w:r>
      <w:r w:rsidR="00510553" w:rsidRPr="005A2788">
        <w:rPr>
          <w:rFonts w:ascii="Times New Roman" w:hAnsi="Times New Roman" w:cs="Times New Roman"/>
          <w:sz w:val="24"/>
          <w:szCs w:val="24"/>
        </w:rPr>
        <w:t>ск цифры, которая скрыта. После</w:t>
      </w:r>
      <w:r w:rsidRPr="005A2788">
        <w:rPr>
          <w:rFonts w:ascii="Times New Roman" w:hAnsi="Times New Roman" w:cs="Times New Roman"/>
          <w:sz w:val="24"/>
          <w:szCs w:val="24"/>
        </w:rPr>
        <w:t>довательное выполнение арифметических действий: отгадывание</w:t>
      </w:r>
      <w:r w:rsidR="00510553"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задуманных чисел.</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Заполнение числовых кроссвордов (судоку, какуро и др.).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Числа от 1 до 1000. Сложение и вычитание чисел в пределах 1000.</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Числа-великаны (миллион и др.). </w:t>
      </w:r>
      <w:r w:rsidR="00510553" w:rsidRPr="005A2788">
        <w:rPr>
          <w:rFonts w:ascii="Times New Roman" w:hAnsi="Times New Roman" w:cs="Times New Roman"/>
          <w:sz w:val="24"/>
          <w:szCs w:val="24"/>
        </w:rPr>
        <w:t>Числовой палиндром: число, кото</w:t>
      </w:r>
      <w:r w:rsidRPr="005A2788">
        <w:rPr>
          <w:rFonts w:ascii="Times New Roman" w:hAnsi="Times New Roman" w:cs="Times New Roman"/>
          <w:sz w:val="24"/>
          <w:szCs w:val="24"/>
        </w:rPr>
        <w:t>рое читается одинаково слева направо и справа налево.</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Поиск и чтение слов, связанных с математикой (в таблице, ходом</w:t>
      </w:r>
      <w:r w:rsidR="00CC1B78" w:rsidRPr="005A2788">
        <w:rPr>
          <w:rFonts w:ascii="Times New Roman" w:hAnsi="Times New Roman" w:cs="Times New Roman"/>
          <w:sz w:val="24"/>
          <w:szCs w:val="24"/>
        </w:rPr>
        <w:t xml:space="preserve"> </w:t>
      </w:r>
      <w:r w:rsidRPr="005A2788">
        <w:rPr>
          <w:rFonts w:ascii="Times New Roman" w:hAnsi="Times New Roman" w:cs="Times New Roman"/>
          <w:sz w:val="24"/>
          <w:szCs w:val="24"/>
        </w:rPr>
        <w:t>шахматного коня и др.).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Занимательные задания с римскими цифрами.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Время. Единицы времени. Масса. Единицы массы. Литр.</w:t>
      </w:r>
    </w:p>
    <w:p w:rsidR="00792261" w:rsidRPr="005A2788" w:rsidRDefault="002931D0"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Формы </w:t>
      </w:r>
      <w:r w:rsidR="00792261" w:rsidRPr="005A2788">
        <w:rPr>
          <w:rFonts w:ascii="Times New Roman" w:hAnsi="Times New Roman" w:cs="Times New Roman"/>
          <w:b/>
          <w:sz w:val="24"/>
          <w:szCs w:val="24"/>
        </w:rPr>
        <w:t xml:space="preserve"> обучения </w:t>
      </w:r>
      <w:r w:rsidR="00792261" w:rsidRPr="005A2788">
        <w:rPr>
          <w:rFonts w:ascii="Times New Roman" w:hAnsi="Times New Roman" w:cs="Times New Roman"/>
          <w:sz w:val="24"/>
          <w:szCs w:val="24"/>
        </w:rPr>
        <w:t xml:space="preserve">— </w:t>
      </w:r>
      <w:r w:rsidR="00792261" w:rsidRPr="005A2788">
        <w:rPr>
          <w:rFonts w:ascii="Times New Roman" w:hAnsi="Times New Roman" w:cs="Times New Roman"/>
          <w:b/>
          <w:sz w:val="24"/>
          <w:szCs w:val="24"/>
        </w:rPr>
        <w:t>математические игры: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«Весёлый счёт» — игра-сорев</w:t>
      </w:r>
      <w:r w:rsidR="00904FEC" w:rsidRPr="005A2788">
        <w:rPr>
          <w:rFonts w:ascii="Times New Roman" w:hAnsi="Times New Roman" w:cs="Times New Roman"/>
          <w:sz w:val="24"/>
          <w:szCs w:val="24"/>
        </w:rPr>
        <w:t>нование; игры с игральными куби</w:t>
      </w:r>
      <w:r w:rsidRPr="005A2788">
        <w:rPr>
          <w:rFonts w:ascii="Times New Roman" w:hAnsi="Times New Roman" w:cs="Times New Roman"/>
          <w:sz w:val="24"/>
          <w:szCs w:val="24"/>
        </w:rPr>
        <w:t>ками. Игры: «Чья сумма больше?», «Лучший лодочник», «Русское лото»,</w:t>
      </w:r>
      <w:r w:rsidR="00904FEC" w:rsidRPr="005A2788">
        <w:rPr>
          <w:rFonts w:ascii="Times New Roman" w:hAnsi="Times New Roman" w:cs="Times New Roman"/>
          <w:sz w:val="24"/>
          <w:szCs w:val="24"/>
        </w:rPr>
        <w:t xml:space="preserve"> </w:t>
      </w:r>
      <w:r w:rsidRPr="005A2788">
        <w:rPr>
          <w:rFonts w:ascii="Times New Roman" w:hAnsi="Times New Roman" w:cs="Times New Roman"/>
          <w:sz w:val="24"/>
          <w:szCs w:val="24"/>
        </w:rPr>
        <w:t>«Математическое домино», «Не собьюсь!», «Задумай число», «Отгадай</w:t>
      </w:r>
      <w:r w:rsidR="00904FEC"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задуманное число», «Отгадай число и месяц рождения»;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игры: «Волшебная палочка», «Лучший счётчик», «Не подведи</w:t>
      </w:r>
      <w:r w:rsidR="00904FEC" w:rsidRPr="005A2788">
        <w:rPr>
          <w:rFonts w:ascii="Times New Roman" w:hAnsi="Times New Roman" w:cs="Times New Roman"/>
          <w:sz w:val="24"/>
          <w:szCs w:val="24"/>
        </w:rPr>
        <w:t xml:space="preserve"> </w:t>
      </w:r>
      <w:r w:rsidRPr="005A2788">
        <w:rPr>
          <w:rFonts w:ascii="Times New Roman" w:hAnsi="Times New Roman" w:cs="Times New Roman"/>
          <w:sz w:val="24"/>
          <w:szCs w:val="24"/>
        </w:rPr>
        <w:t>друга», «День и ночь», «Счастливый случай», «Сбор плодов», «Гонки</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с зонтиками», «Магазин», «Какой ряд дружнее?»;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игры с мячом: «Наоборот», «Не урони мяч»;</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игры с набором «Карточки-счи</w:t>
      </w:r>
      <w:r w:rsidR="0006277D" w:rsidRPr="005A2788">
        <w:rPr>
          <w:rFonts w:ascii="Times New Roman" w:hAnsi="Times New Roman" w:cs="Times New Roman"/>
          <w:sz w:val="24"/>
          <w:szCs w:val="24"/>
        </w:rPr>
        <w:t>талочки» (сорбонки) — двусторон</w:t>
      </w:r>
      <w:r w:rsidRPr="005A2788">
        <w:rPr>
          <w:rFonts w:ascii="Times New Roman" w:hAnsi="Times New Roman" w:cs="Times New Roman"/>
          <w:sz w:val="24"/>
          <w:szCs w:val="24"/>
        </w:rPr>
        <w:t>ние карточки: на одной стороне — задание, на другой — ответ;</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математические пирамиды: «Сложение в пределах 10; 20; 100»,</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«Вычитание в пределах 10; 20; 100», «Умножение», «Деление»;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lastRenderedPageBreak/>
        <w:t>— работа с палитрой — основой с цветными фишками и комплектом</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заданий к палитре по темам: «Сложение и вычитание до 100» и др.;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игры: «Крестики-нолики», «Крестики-нолики на бесконечной</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доске», «Морской бой» и др., конс</w:t>
      </w:r>
      <w:r w:rsidR="0006277D" w:rsidRPr="005A2788">
        <w:rPr>
          <w:rFonts w:ascii="Times New Roman" w:hAnsi="Times New Roman" w:cs="Times New Roman"/>
          <w:sz w:val="24"/>
          <w:szCs w:val="24"/>
        </w:rPr>
        <w:t>трукторы «Часы», «Весы» из элек</w:t>
      </w:r>
      <w:r w:rsidRPr="005A2788">
        <w:rPr>
          <w:rFonts w:ascii="Times New Roman" w:hAnsi="Times New Roman" w:cs="Times New Roman"/>
          <w:sz w:val="24"/>
          <w:szCs w:val="24"/>
        </w:rPr>
        <w:t>тронного учебного пособия «Математика и конструирование»1.</w:t>
      </w:r>
    </w:p>
    <w:p w:rsidR="00792261" w:rsidRPr="005A2788" w:rsidRDefault="002931D0"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r w:rsidR="00792261" w:rsidRPr="005A2788">
        <w:rPr>
          <w:rFonts w:ascii="Times New Roman" w:hAnsi="Times New Roman" w:cs="Times New Roman"/>
          <w:b/>
          <w:sz w:val="24"/>
          <w:szCs w:val="24"/>
        </w:rPr>
        <w:t>:</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сравнивать разные приёмы действий, выбирать удобные способы</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для выполнения конкретного задания;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моделировать в процессе совме</w:t>
      </w:r>
      <w:r w:rsidR="0006277D" w:rsidRPr="005A2788">
        <w:rPr>
          <w:rFonts w:ascii="Times New Roman" w:hAnsi="Times New Roman" w:cs="Times New Roman"/>
          <w:sz w:val="24"/>
          <w:szCs w:val="24"/>
        </w:rPr>
        <w:t>стного обсуждения алгоритм реше</w:t>
      </w:r>
      <w:r w:rsidRPr="005A2788">
        <w:rPr>
          <w:rFonts w:ascii="Times New Roman" w:hAnsi="Times New Roman" w:cs="Times New Roman"/>
          <w:sz w:val="24"/>
          <w:szCs w:val="24"/>
        </w:rPr>
        <w:t>ния числового кроссворда; использовать его в ходе самостоятельной работы;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применять изученные способ</w:t>
      </w:r>
      <w:r w:rsidR="0006277D" w:rsidRPr="005A2788">
        <w:rPr>
          <w:rFonts w:ascii="Times New Roman" w:hAnsi="Times New Roman" w:cs="Times New Roman"/>
          <w:sz w:val="24"/>
          <w:szCs w:val="24"/>
        </w:rPr>
        <w:t>ы учебной работы и приёмы вычис</w:t>
      </w:r>
      <w:r w:rsidRPr="005A2788">
        <w:rPr>
          <w:rFonts w:ascii="Times New Roman" w:hAnsi="Times New Roman" w:cs="Times New Roman"/>
          <w:sz w:val="24"/>
          <w:szCs w:val="24"/>
        </w:rPr>
        <w:t>лений для работы с числовыми головоломками;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анализировать правила игры, дей</w:t>
      </w:r>
      <w:r w:rsidR="0006277D" w:rsidRPr="005A2788">
        <w:rPr>
          <w:rFonts w:ascii="Times New Roman" w:hAnsi="Times New Roman" w:cs="Times New Roman"/>
          <w:sz w:val="24"/>
          <w:szCs w:val="24"/>
        </w:rPr>
        <w:t>ствовать в соответствии с задан</w:t>
      </w:r>
      <w:r w:rsidRPr="005A2788">
        <w:rPr>
          <w:rFonts w:ascii="Times New Roman" w:hAnsi="Times New Roman" w:cs="Times New Roman"/>
          <w:sz w:val="24"/>
          <w:szCs w:val="24"/>
        </w:rPr>
        <w:t>ными правилами;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включаться в групповую работу, у</w:t>
      </w:r>
      <w:r w:rsidR="0006277D" w:rsidRPr="005A2788">
        <w:rPr>
          <w:rFonts w:ascii="Times New Roman" w:hAnsi="Times New Roman" w:cs="Times New Roman"/>
          <w:sz w:val="24"/>
          <w:szCs w:val="24"/>
        </w:rPr>
        <w:t>частвовать в обсуждении проблем</w:t>
      </w:r>
      <w:r w:rsidRPr="005A2788">
        <w:rPr>
          <w:rFonts w:ascii="Times New Roman" w:hAnsi="Times New Roman" w:cs="Times New Roman"/>
          <w:sz w:val="24"/>
          <w:szCs w:val="24"/>
        </w:rPr>
        <w:t>ных вопросов, высказывать собственное мнение и аргументировать его;</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—выполнять пробное учебное де</w:t>
      </w:r>
      <w:r w:rsidR="0006277D" w:rsidRPr="005A2788">
        <w:rPr>
          <w:rFonts w:ascii="Times New Roman" w:hAnsi="Times New Roman" w:cs="Times New Roman"/>
          <w:sz w:val="24"/>
          <w:szCs w:val="24"/>
        </w:rPr>
        <w:t>йствие, фиксировать индивидуаль</w:t>
      </w:r>
      <w:r w:rsidRPr="005A2788">
        <w:rPr>
          <w:rFonts w:ascii="Times New Roman" w:hAnsi="Times New Roman" w:cs="Times New Roman"/>
          <w:sz w:val="24"/>
          <w:szCs w:val="24"/>
        </w:rPr>
        <w:t>ное затруднение в пробном действии;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аргументировать свою позици</w:t>
      </w:r>
      <w:r w:rsidR="0006277D" w:rsidRPr="005A2788">
        <w:rPr>
          <w:rFonts w:ascii="Times New Roman" w:hAnsi="Times New Roman" w:cs="Times New Roman"/>
          <w:sz w:val="24"/>
          <w:szCs w:val="24"/>
        </w:rPr>
        <w:t>ю в коммуникации, учитывать раз</w:t>
      </w:r>
      <w:r w:rsidRPr="005A2788">
        <w:rPr>
          <w:rFonts w:ascii="Times New Roman" w:hAnsi="Times New Roman" w:cs="Times New Roman"/>
          <w:sz w:val="24"/>
          <w:szCs w:val="24"/>
        </w:rPr>
        <w:t>ные мнения, использовать критерии для обоснования своего суждения;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сопоставлять полученный (промежуточный, итоговый) результат</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с заданным условием;</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—контролировать свою деятельность: обнаруживать и исправлять</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ошибки.</w:t>
      </w:r>
    </w:p>
    <w:p w:rsidR="00792261" w:rsidRPr="005A2788" w:rsidRDefault="002931D0"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2. </w:t>
      </w:r>
      <w:r w:rsidR="00792261" w:rsidRPr="005A2788">
        <w:rPr>
          <w:rFonts w:ascii="Times New Roman" w:hAnsi="Times New Roman" w:cs="Times New Roman"/>
          <w:b/>
          <w:sz w:val="24"/>
          <w:szCs w:val="24"/>
        </w:rPr>
        <w:t>Мир занимательных задач</w:t>
      </w:r>
      <w:r w:rsidR="0006277D" w:rsidRPr="005A2788">
        <w:rPr>
          <w:rFonts w:ascii="Times New Roman" w:hAnsi="Times New Roman" w:cs="Times New Roman"/>
          <w:b/>
          <w:sz w:val="24"/>
          <w:szCs w:val="24"/>
        </w:rPr>
        <w:t>.</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Задачи, допускающие несколько способов решения. Задачи с недостаточными, некорректными данными, с избыточным составом условия.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Последовательность шагов (алгоритм) решения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Задачи, имеющие несколько решений. Обратные задачи и задания.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Ориентировка в тексте задачи, выделение условия и вопроса, данных</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и искомых чисел (величин). Выбо</w:t>
      </w:r>
      <w:r w:rsidR="0006277D" w:rsidRPr="005A2788">
        <w:rPr>
          <w:rFonts w:ascii="Times New Roman" w:hAnsi="Times New Roman" w:cs="Times New Roman"/>
          <w:sz w:val="24"/>
          <w:szCs w:val="24"/>
        </w:rPr>
        <w:t>р необходимой информации, содер</w:t>
      </w:r>
      <w:r w:rsidRPr="005A2788">
        <w:rPr>
          <w:rFonts w:ascii="Times New Roman" w:hAnsi="Times New Roman" w:cs="Times New Roman"/>
          <w:sz w:val="24"/>
          <w:szCs w:val="24"/>
        </w:rPr>
        <w:t>жащейся в тексте задачи, на рисунке или</w:t>
      </w:r>
      <w:r w:rsidR="0006277D" w:rsidRPr="005A2788">
        <w:rPr>
          <w:rFonts w:ascii="Times New Roman" w:hAnsi="Times New Roman" w:cs="Times New Roman"/>
          <w:sz w:val="24"/>
          <w:szCs w:val="24"/>
        </w:rPr>
        <w:t xml:space="preserve"> в таблице, для ответа на задан</w:t>
      </w:r>
      <w:r w:rsidRPr="005A2788">
        <w:rPr>
          <w:rFonts w:ascii="Times New Roman" w:hAnsi="Times New Roman" w:cs="Times New Roman"/>
          <w:sz w:val="24"/>
          <w:szCs w:val="24"/>
        </w:rPr>
        <w:t>ные вопросы.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Старинные задачи. Логические за</w:t>
      </w:r>
      <w:r w:rsidR="0006277D" w:rsidRPr="005A2788">
        <w:rPr>
          <w:rFonts w:ascii="Times New Roman" w:hAnsi="Times New Roman" w:cs="Times New Roman"/>
          <w:sz w:val="24"/>
          <w:szCs w:val="24"/>
        </w:rPr>
        <w:t>дачи. Задачи на переливание. Со</w:t>
      </w:r>
      <w:r w:rsidRPr="005A2788">
        <w:rPr>
          <w:rFonts w:ascii="Times New Roman" w:hAnsi="Times New Roman" w:cs="Times New Roman"/>
          <w:sz w:val="24"/>
          <w:szCs w:val="24"/>
        </w:rPr>
        <w:t>ставление аналогичных задач и заданий.</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Нестандартные задачи. Использование знаково-символических</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средств</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 для моделирования ситуаций, описанных в задачах.</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Задачи, решаемые способом перебора. «Открытые» задачи и задания.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Задачи и задания по проверке готовых решений, в том числе неверных.</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Анализ и оценка готовых решений задачи, выбор верных решений.</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Задачи на доказательство, например найти цифровое значение букв в</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условной записи: СМЕХ + ГРОМ </w:t>
      </w:r>
      <w:r w:rsidR="0006277D" w:rsidRPr="005A2788">
        <w:rPr>
          <w:rFonts w:ascii="Times New Roman" w:hAnsi="Times New Roman" w:cs="Times New Roman"/>
          <w:sz w:val="24"/>
          <w:szCs w:val="24"/>
        </w:rPr>
        <w:t>= ГРЕМИ и др. Обоснование выпол</w:t>
      </w:r>
      <w:r w:rsidRPr="005A2788">
        <w:rPr>
          <w:rFonts w:ascii="Times New Roman" w:hAnsi="Times New Roman" w:cs="Times New Roman"/>
          <w:sz w:val="24"/>
          <w:szCs w:val="24"/>
        </w:rPr>
        <w:t>няемых и выполненных действий.</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Решение олимпиадных задач международного конкурса «Кенгуру».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Воспроизведение способа решения </w:t>
      </w:r>
      <w:r w:rsidR="0006277D" w:rsidRPr="005A2788">
        <w:rPr>
          <w:rFonts w:ascii="Times New Roman" w:hAnsi="Times New Roman" w:cs="Times New Roman"/>
          <w:sz w:val="24"/>
          <w:szCs w:val="24"/>
        </w:rPr>
        <w:t>задачи. Выбор наиболее эффектив</w:t>
      </w:r>
      <w:r w:rsidRPr="005A2788">
        <w:rPr>
          <w:rFonts w:ascii="Times New Roman" w:hAnsi="Times New Roman" w:cs="Times New Roman"/>
          <w:sz w:val="24"/>
          <w:szCs w:val="24"/>
        </w:rPr>
        <w:t>ных способов решения.</w:t>
      </w:r>
    </w:p>
    <w:p w:rsidR="00792261" w:rsidRPr="005A2788" w:rsidRDefault="002931D0"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r w:rsidR="00792261" w:rsidRPr="005A2788">
        <w:rPr>
          <w:rFonts w:ascii="Times New Roman" w:hAnsi="Times New Roman" w:cs="Times New Roman"/>
          <w:b/>
          <w:sz w:val="24"/>
          <w:szCs w:val="24"/>
        </w:rPr>
        <w:t>:</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анализировать текст задачи: ориентироваться в тексте, выделять</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условие и вопрос, данные и искомые числа (величины);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lastRenderedPageBreak/>
        <w:t>— искать и выбирать необходимую информацию, содержащуюся</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в тексте задачи, на рисунке или в таблице, для ответа на заданные вопросы;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—моделировать ситуацию, описанную в тексте задачи, использовать</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соответствующие знаково-символические средства для моделирования</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ситуации;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конструировать последовательно</w:t>
      </w:r>
      <w:r w:rsidR="0006277D" w:rsidRPr="005A2788">
        <w:rPr>
          <w:rFonts w:ascii="Times New Roman" w:hAnsi="Times New Roman" w:cs="Times New Roman"/>
          <w:sz w:val="24"/>
          <w:szCs w:val="24"/>
        </w:rPr>
        <w:t>сть шагов (алгоритм) решения за</w:t>
      </w:r>
      <w:r w:rsidRPr="005A2788">
        <w:rPr>
          <w:rFonts w:ascii="Times New Roman" w:hAnsi="Times New Roman" w:cs="Times New Roman"/>
          <w:sz w:val="24"/>
          <w:szCs w:val="24"/>
        </w:rPr>
        <w:t>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объяснять (обосновывать) выполняемые и выполненные действия;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—воспроизводить способ решения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сопоставлять полученный (промежуточный, итоговый) результат</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с заданным условием;</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анализировать предложенные варианты решения задачи, выбирать</w:t>
      </w:r>
      <w:r w:rsidR="0006277D" w:rsidRPr="005A2788">
        <w:rPr>
          <w:rFonts w:ascii="Times New Roman" w:hAnsi="Times New Roman" w:cs="Times New Roman"/>
          <w:sz w:val="24"/>
          <w:szCs w:val="24"/>
        </w:rPr>
        <w:t xml:space="preserve"> </w:t>
      </w:r>
      <w:r w:rsidRPr="005A2788">
        <w:rPr>
          <w:rFonts w:ascii="Times New Roman" w:hAnsi="Times New Roman" w:cs="Times New Roman"/>
          <w:sz w:val="24"/>
          <w:szCs w:val="24"/>
        </w:rPr>
        <w:t>из них верные, выбирать наиболее эффективный способ решения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оценивать предъявленное готовое решение задачи (верно, неверно);</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участвовать в учебном диалоге, оцениват</w:t>
      </w:r>
      <w:r w:rsidR="0006277D" w:rsidRPr="005A2788">
        <w:rPr>
          <w:rFonts w:ascii="Times New Roman" w:hAnsi="Times New Roman" w:cs="Times New Roman"/>
          <w:sz w:val="24"/>
          <w:szCs w:val="24"/>
        </w:rPr>
        <w:t>ь процесс поиска и ре</w:t>
      </w:r>
      <w:r w:rsidRPr="005A2788">
        <w:rPr>
          <w:rFonts w:ascii="Times New Roman" w:hAnsi="Times New Roman" w:cs="Times New Roman"/>
          <w:sz w:val="24"/>
          <w:szCs w:val="24"/>
        </w:rPr>
        <w:t>зультат решения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конструировать несложные задачи.</w:t>
      </w:r>
    </w:p>
    <w:p w:rsidR="00792261" w:rsidRPr="005A2788" w:rsidRDefault="002931D0"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3. </w:t>
      </w:r>
      <w:r w:rsidR="00792261" w:rsidRPr="005A2788">
        <w:rPr>
          <w:rFonts w:ascii="Times New Roman" w:hAnsi="Times New Roman" w:cs="Times New Roman"/>
          <w:b/>
          <w:sz w:val="24"/>
          <w:szCs w:val="24"/>
        </w:rPr>
        <w:t>Геометрическая мозаика</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Пространственные представления. Понятия «влево», «вправо»,</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«вверх», «вниз». Маршрут передвижения. Точка начала движения;</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число, стрелки 1→ 1↓, указывающи</w:t>
      </w:r>
      <w:r w:rsidR="006B712F" w:rsidRPr="005A2788">
        <w:rPr>
          <w:rFonts w:ascii="Times New Roman" w:hAnsi="Times New Roman" w:cs="Times New Roman"/>
          <w:sz w:val="24"/>
          <w:szCs w:val="24"/>
        </w:rPr>
        <w:t>е направление движения. Проведе</w:t>
      </w:r>
      <w:r w:rsidRPr="005A2788">
        <w:rPr>
          <w:rFonts w:ascii="Times New Roman" w:hAnsi="Times New Roman" w:cs="Times New Roman"/>
          <w:sz w:val="24"/>
          <w:szCs w:val="24"/>
        </w:rPr>
        <w:t>ние линии по заданному маршруту (алгоритму) — «путешествие точки»</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(на листе в клетку). Построение собственного маршрута (рисунка) и его</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описание.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Геометрические узоры. Законом</w:t>
      </w:r>
      <w:r w:rsidR="006B712F" w:rsidRPr="005A2788">
        <w:rPr>
          <w:rFonts w:ascii="Times New Roman" w:hAnsi="Times New Roman" w:cs="Times New Roman"/>
          <w:sz w:val="24"/>
          <w:szCs w:val="24"/>
        </w:rPr>
        <w:t>ерности в узорах. Симметрия. Фи</w:t>
      </w:r>
      <w:r w:rsidRPr="005A2788">
        <w:rPr>
          <w:rFonts w:ascii="Times New Roman" w:hAnsi="Times New Roman" w:cs="Times New Roman"/>
          <w:sz w:val="24"/>
          <w:szCs w:val="24"/>
        </w:rPr>
        <w:t>гуры, имеющие одну и несколько осей симметрии.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Расположение деталей фигуры в</w:t>
      </w:r>
      <w:r w:rsidR="006B712F" w:rsidRPr="005A2788">
        <w:rPr>
          <w:rFonts w:ascii="Times New Roman" w:hAnsi="Times New Roman" w:cs="Times New Roman"/>
          <w:sz w:val="24"/>
          <w:szCs w:val="24"/>
        </w:rPr>
        <w:t xml:space="preserve"> исходной конструкции (треуголь</w:t>
      </w:r>
      <w:r w:rsidRPr="005A2788">
        <w:rPr>
          <w:rFonts w:ascii="Times New Roman" w:hAnsi="Times New Roman" w:cs="Times New Roman"/>
          <w:sz w:val="24"/>
          <w:szCs w:val="24"/>
        </w:rPr>
        <w:t>ники, таны, уголки, спички). Части фигуры. Место заданной фигуры</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в конструкции. Расположение деталей. Выбор деталей в соответствии</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 заданным контуром конструкции</w:t>
      </w:r>
      <w:r w:rsidR="006B712F" w:rsidRPr="005A2788">
        <w:rPr>
          <w:rFonts w:ascii="Times New Roman" w:hAnsi="Times New Roman" w:cs="Times New Roman"/>
          <w:sz w:val="24"/>
          <w:szCs w:val="24"/>
        </w:rPr>
        <w:t>. Поиск нескольких возможных ва</w:t>
      </w:r>
      <w:r w:rsidRPr="005A2788">
        <w:rPr>
          <w:rFonts w:ascii="Times New Roman" w:hAnsi="Times New Roman" w:cs="Times New Roman"/>
          <w:sz w:val="24"/>
          <w:szCs w:val="24"/>
        </w:rPr>
        <w:t>риантов решения. Составление и зар</w:t>
      </w:r>
      <w:r w:rsidR="006B712F" w:rsidRPr="005A2788">
        <w:rPr>
          <w:rFonts w:ascii="Times New Roman" w:hAnsi="Times New Roman" w:cs="Times New Roman"/>
          <w:sz w:val="24"/>
          <w:szCs w:val="24"/>
        </w:rPr>
        <w:t>исовка фигур по собственному за</w:t>
      </w:r>
      <w:r w:rsidRPr="005A2788">
        <w:rPr>
          <w:rFonts w:ascii="Times New Roman" w:hAnsi="Times New Roman" w:cs="Times New Roman"/>
          <w:sz w:val="24"/>
          <w:szCs w:val="24"/>
        </w:rPr>
        <w:t>мыслу.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Разрезание и составление фигур.</w:t>
      </w:r>
      <w:r w:rsidR="006B712F" w:rsidRPr="005A2788">
        <w:rPr>
          <w:rFonts w:ascii="Times New Roman" w:hAnsi="Times New Roman" w:cs="Times New Roman"/>
          <w:sz w:val="24"/>
          <w:szCs w:val="24"/>
        </w:rPr>
        <w:t xml:space="preserve"> Деление заданной фигуры на рав</w:t>
      </w:r>
      <w:r w:rsidRPr="005A2788">
        <w:rPr>
          <w:rFonts w:ascii="Times New Roman" w:hAnsi="Times New Roman" w:cs="Times New Roman"/>
          <w:sz w:val="24"/>
          <w:szCs w:val="24"/>
        </w:rPr>
        <w:t>ные по площади части.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Поиск заданных фигур в фигурах сложной конфигурации.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Решение задач, формирующих геометрическую наблюдательность.</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Распознавание (нахождение) окружности на орнаменте. Составление</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(вычерчивание) орнамента с использованием циркуля (по образцу, по</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собственному замыслу).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Объёмные фигуры: цилиндр, конус, пирамида, шар, </w:t>
      </w:r>
      <w:r w:rsidR="006B712F" w:rsidRPr="005A2788">
        <w:rPr>
          <w:rFonts w:ascii="Times New Roman" w:hAnsi="Times New Roman" w:cs="Times New Roman"/>
          <w:sz w:val="24"/>
          <w:szCs w:val="24"/>
        </w:rPr>
        <w:t>куб. Моделиро</w:t>
      </w:r>
      <w:r w:rsidRPr="005A2788">
        <w:rPr>
          <w:rFonts w:ascii="Times New Roman" w:hAnsi="Times New Roman" w:cs="Times New Roman"/>
          <w:sz w:val="24"/>
          <w:szCs w:val="24"/>
        </w:rPr>
        <w:t>вание из проволоки. Создание объёмных фигур из развёрток: цилиндр,</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призма шестиугольная, призма треугольная, куб, конус, четырёхугольная</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пирамида, октаэдр, параллелепипед, </w:t>
      </w:r>
      <w:r w:rsidR="006B712F" w:rsidRPr="005A2788">
        <w:rPr>
          <w:rFonts w:ascii="Times New Roman" w:hAnsi="Times New Roman" w:cs="Times New Roman"/>
          <w:sz w:val="24"/>
          <w:szCs w:val="24"/>
        </w:rPr>
        <w:t>усечённый конус, усечённая пира</w:t>
      </w:r>
      <w:r w:rsidRPr="005A2788">
        <w:rPr>
          <w:rFonts w:ascii="Times New Roman" w:hAnsi="Times New Roman" w:cs="Times New Roman"/>
          <w:sz w:val="24"/>
          <w:szCs w:val="24"/>
        </w:rPr>
        <w:t>мида, пятиугольная пирамида, икосаэдр (по выбору учащихся).</w:t>
      </w:r>
    </w:p>
    <w:p w:rsidR="00792261" w:rsidRPr="005A2788" w:rsidRDefault="002931D0" w:rsidP="00E04D1A">
      <w:pPr>
        <w:spacing w:after="0"/>
        <w:jc w:val="both"/>
        <w:rPr>
          <w:rFonts w:ascii="Times New Roman" w:hAnsi="Times New Roman" w:cs="Times New Roman"/>
          <w:sz w:val="24"/>
          <w:szCs w:val="24"/>
        </w:rPr>
      </w:pPr>
      <w:r w:rsidRPr="005A2788">
        <w:rPr>
          <w:rFonts w:ascii="Times New Roman" w:hAnsi="Times New Roman" w:cs="Times New Roman"/>
          <w:b/>
          <w:sz w:val="24"/>
          <w:szCs w:val="24"/>
        </w:rPr>
        <w:t xml:space="preserve">Форма </w:t>
      </w:r>
      <w:r w:rsidR="00792261" w:rsidRPr="005A2788">
        <w:rPr>
          <w:rFonts w:ascii="Times New Roman" w:hAnsi="Times New Roman" w:cs="Times New Roman"/>
          <w:b/>
          <w:sz w:val="24"/>
          <w:szCs w:val="24"/>
        </w:rPr>
        <w:t xml:space="preserve"> обучения</w:t>
      </w:r>
      <w:r w:rsidR="00792261" w:rsidRPr="005A2788">
        <w:rPr>
          <w:rFonts w:ascii="Times New Roman" w:hAnsi="Times New Roman" w:cs="Times New Roman"/>
          <w:sz w:val="24"/>
          <w:szCs w:val="24"/>
        </w:rPr>
        <w:t xml:space="preserve"> — работа с конструкторами: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—моделирование фигур из одинаковых треугольников, уголков;</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—танграм: древняя китайская голо</w:t>
      </w:r>
      <w:r w:rsidR="006B712F" w:rsidRPr="005A2788">
        <w:rPr>
          <w:rFonts w:ascii="Times New Roman" w:hAnsi="Times New Roman" w:cs="Times New Roman"/>
          <w:sz w:val="24"/>
          <w:szCs w:val="24"/>
        </w:rPr>
        <w:t>воломка. «Сложи квадрат»1. «Спичечный» конструктор</w:t>
      </w:r>
      <w:r w:rsidRPr="005A2788">
        <w:rPr>
          <w:rFonts w:ascii="Times New Roman" w:hAnsi="Times New Roman" w:cs="Times New Roman"/>
          <w:sz w:val="24"/>
          <w:szCs w:val="24"/>
        </w:rPr>
        <w:t>;</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—конструкторы лего. Набор «Геометрические тела»;</w:t>
      </w:r>
    </w:p>
    <w:p w:rsidR="002931D0"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—конструкторы «Танграм», «Спички», «Полимино», «Кубики»,</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«Паркеты и мозаики», «Монтажник», «Строитель» и др. из электронного</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учебного пособия «Математика и конструирование».</w:t>
      </w:r>
    </w:p>
    <w:p w:rsidR="00792261" w:rsidRPr="005A2788" w:rsidRDefault="002931D0"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r w:rsidR="00792261" w:rsidRPr="005A2788">
        <w:rPr>
          <w:rFonts w:ascii="Times New Roman" w:hAnsi="Times New Roman" w:cs="Times New Roman"/>
          <w:b/>
          <w:sz w:val="24"/>
          <w:szCs w:val="24"/>
        </w:rPr>
        <w:t>:</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—ориентироваться в понятиях «влево», «вправо», «вверх», «вниз»;</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lastRenderedPageBreak/>
        <w:t>— ориентироваться на точку начала движения, на числа и стрелки</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1→ 1↓ и др., указывающие направление движения;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—проводить линии по заданному маршруту (алгоритму);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—выделять фигуру заданной формы на сложном чертеже;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—анализировать расположение дета</w:t>
      </w:r>
      <w:r w:rsidR="006B712F" w:rsidRPr="005A2788">
        <w:rPr>
          <w:rFonts w:ascii="Times New Roman" w:hAnsi="Times New Roman" w:cs="Times New Roman"/>
          <w:sz w:val="24"/>
          <w:szCs w:val="24"/>
        </w:rPr>
        <w:t>лей (танов, треугольников, угол</w:t>
      </w:r>
      <w:r w:rsidRPr="005A2788">
        <w:rPr>
          <w:rFonts w:ascii="Times New Roman" w:hAnsi="Times New Roman" w:cs="Times New Roman"/>
          <w:sz w:val="24"/>
          <w:szCs w:val="24"/>
        </w:rPr>
        <w:t>ков, спичек) в исходной конструкции;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составлять фигуры из частей, определять место заданной детали</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в конструкции;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—выявлять закономерности в расп</w:t>
      </w:r>
      <w:r w:rsidR="006B712F" w:rsidRPr="005A2788">
        <w:rPr>
          <w:rFonts w:ascii="Times New Roman" w:hAnsi="Times New Roman" w:cs="Times New Roman"/>
          <w:sz w:val="24"/>
          <w:szCs w:val="24"/>
        </w:rPr>
        <w:t>оложении деталей; составлять де</w:t>
      </w:r>
      <w:r w:rsidRPr="005A2788">
        <w:rPr>
          <w:rFonts w:ascii="Times New Roman" w:hAnsi="Times New Roman" w:cs="Times New Roman"/>
          <w:sz w:val="24"/>
          <w:szCs w:val="24"/>
        </w:rPr>
        <w:t>тали в соответствии с заданным контуром конструкции;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сопоставлять полученный (промежуточный, итоговый) результат</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 заданным условием;</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объяснять (доказывать) выбор деталей или способа действия при</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заданном условии;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анализировать предложенны</w:t>
      </w:r>
      <w:r w:rsidR="006B712F" w:rsidRPr="005A2788">
        <w:rPr>
          <w:rFonts w:ascii="Times New Roman" w:hAnsi="Times New Roman" w:cs="Times New Roman"/>
          <w:sz w:val="24"/>
          <w:szCs w:val="24"/>
        </w:rPr>
        <w:t>е возможные варианты верного ре</w:t>
      </w:r>
      <w:r w:rsidRPr="005A2788">
        <w:rPr>
          <w:rFonts w:ascii="Times New Roman" w:hAnsi="Times New Roman" w:cs="Times New Roman"/>
          <w:sz w:val="24"/>
          <w:szCs w:val="24"/>
        </w:rPr>
        <w:t>шения;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—моделировать объёмные фигуры</w:t>
      </w:r>
      <w:r w:rsidR="006B712F" w:rsidRPr="005A2788">
        <w:rPr>
          <w:rFonts w:ascii="Times New Roman" w:hAnsi="Times New Roman" w:cs="Times New Roman"/>
          <w:sz w:val="24"/>
          <w:szCs w:val="24"/>
        </w:rPr>
        <w:t xml:space="preserve"> из различных материалов (прово</w:t>
      </w:r>
      <w:r w:rsidRPr="005A2788">
        <w:rPr>
          <w:rFonts w:ascii="Times New Roman" w:hAnsi="Times New Roman" w:cs="Times New Roman"/>
          <w:sz w:val="24"/>
          <w:szCs w:val="24"/>
        </w:rPr>
        <w:t>лока, пластилин и др.) и из развёрток;</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осуществлять развёрнутые действия контроля и самоконтроля:</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сравнивать построенную конструкцию с образцом.</w:t>
      </w:r>
    </w:p>
    <w:p w:rsidR="00792261" w:rsidRPr="005A2788" w:rsidRDefault="006B712F"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 xml:space="preserve"> Вместо спичек можно использовать счётные палочки.</w:t>
      </w:r>
    </w:p>
    <w:p w:rsidR="00792261" w:rsidRPr="005A2788" w:rsidRDefault="00CB2F0E"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                                                   </w:t>
      </w:r>
      <w:r w:rsidR="00792261" w:rsidRPr="005A2788">
        <w:rPr>
          <w:rFonts w:ascii="Times New Roman" w:hAnsi="Times New Roman" w:cs="Times New Roman"/>
          <w:b/>
          <w:sz w:val="24"/>
          <w:szCs w:val="24"/>
        </w:rPr>
        <w:t>Тематическое планирование</w:t>
      </w:r>
      <w:r w:rsidR="002931D0" w:rsidRPr="005A2788">
        <w:rPr>
          <w:rFonts w:ascii="Times New Roman" w:hAnsi="Times New Roman" w:cs="Times New Roman"/>
          <w:b/>
          <w:sz w:val="24"/>
          <w:szCs w:val="24"/>
        </w:rPr>
        <w:t>.</w:t>
      </w:r>
    </w:p>
    <w:p w:rsidR="00792261" w:rsidRPr="005A2788" w:rsidRDefault="00CB2F0E"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                                                              </w:t>
      </w:r>
      <w:r w:rsidR="00792261" w:rsidRPr="005A2788">
        <w:rPr>
          <w:rFonts w:ascii="Times New Roman" w:hAnsi="Times New Roman" w:cs="Times New Roman"/>
          <w:b/>
          <w:sz w:val="24"/>
          <w:szCs w:val="24"/>
        </w:rPr>
        <w:t>1 класс</w:t>
      </w:r>
      <w:r w:rsidRPr="005A2788">
        <w:rPr>
          <w:rFonts w:ascii="Times New Roman" w:hAnsi="Times New Roman" w:cs="Times New Roman"/>
          <w:b/>
          <w:sz w:val="24"/>
          <w:szCs w:val="24"/>
        </w:rPr>
        <w:t xml:space="preserve">  (33 ч)</w:t>
      </w:r>
    </w:p>
    <w:tbl>
      <w:tblPr>
        <w:tblStyle w:val="a5"/>
        <w:tblW w:w="0" w:type="auto"/>
        <w:tblLook w:val="04A0" w:firstRow="1" w:lastRow="0" w:firstColumn="1" w:lastColumn="0" w:noHBand="0" w:noVBand="1"/>
      </w:tblPr>
      <w:tblGrid>
        <w:gridCol w:w="675"/>
        <w:gridCol w:w="7088"/>
        <w:gridCol w:w="1807"/>
      </w:tblGrid>
      <w:tr w:rsidR="005A2788" w:rsidRPr="005A2788" w:rsidTr="003E7B32">
        <w:tc>
          <w:tcPr>
            <w:tcW w:w="675" w:type="dxa"/>
          </w:tcPr>
          <w:p w:rsidR="003E7B32" w:rsidRPr="005A2788" w:rsidRDefault="003E7B32" w:rsidP="00E04D1A">
            <w:pPr>
              <w:jc w:val="center"/>
              <w:rPr>
                <w:rFonts w:ascii="Times New Roman" w:hAnsi="Times New Roman"/>
                <w:b/>
                <w:sz w:val="24"/>
                <w:szCs w:val="24"/>
              </w:rPr>
            </w:pPr>
            <w:r w:rsidRPr="005A2788">
              <w:rPr>
                <w:rFonts w:ascii="Times New Roman" w:hAnsi="Times New Roman"/>
                <w:b/>
                <w:sz w:val="24"/>
                <w:szCs w:val="24"/>
              </w:rPr>
              <w:t>№</w:t>
            </w:r>
          </w:p>
        </w:tc>
        <w:tc>
          <w:tcPr>
            <w:tcW w:w="7088" w:type="dxa"/>
          </w:tcPr>
          <w:p w:rsidR="003E7B32" w:rsidRPr="005A2788" w:rsidRDefault="003E7B32" w:rsidP="00E04D1A">
            <w:pPr>
              <w:jc w:val="center"/>
              <w:rPr>
                <w:rFonts w:ascii="Times New Roman" w:hAnsi="Times New Roman"/>
                <w:b/>
                <w:sz w:val="24"/>
                <w:szCs w:val="24"/>
              </w:rPr>
            </w:pPr>
            <w:r w:rsidRPr="005A2788">
              <w:rPr>
                <w:rFonts w:ascii="Times New Roman" w:hAnsi="Times New Roman"/>
                <w:b/>
                <w:sz w:val="24"/>
                <w:szCs w:val="24"/>
              </w:rPr>
              <w:t>тема</w:t>
            </w:r>
          </w:p>
        </w:tc>
        <w:tc>
          <w:tcPr>
            <w:tcW w:w="1807" w:type="dxa"/>
          </w:tcPr>
          <w:p w:rsidR="003E7B32" w:rsidRPr="005A2788" w:rsidRDefault="003E7B32" w:rsidP="00E04D1A">
            <w:pPr>
              <w:jc w:val="center"/>
              <w:rPr>
                <w:rFonts w:ascii="Times New Roman" w:hAnsi="Times New Roman"/>
                <w:b/>
                <w:sz w:val="24"/>
                <w:szCs w:val="24"/>
              </w:rPr>
            </w:pPr>
            <w:r w:rsidRPr="005A2788">
              <w:rPr>
                <w:rFonts w:ascii="Times New Roman" w:hAnsi="Times New Roman"/>
                <w:b/>
                <w:sz w:val="24"/>
                <w:szCs w:val="24"/>
              </w:rPr>
              <w:t>количество часов</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1</w:t>
            </w:r>
          </w:p>
        </w:tc>
        <w:tc>
          <w:tcPr>
            <w:tcW w:w="7088"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Математика — это интересно.</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2</w:t>
            </w:r>
          </w:p>
        </w:tc>
        <w:tc>
          <w:tcPr>
            <w:tcW w:w="7088"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Танграм: древняя китайская головоломка</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3</w:t>
            </w:r>
          </w:p>
        </w:tc>
        <w:tc>
          <w:tcPr>
            <w:tcW w:w="7088"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Путешествие точки.</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4</w:t>
            </w:r>
          </w:p>
        </w:tc>
        <w:tc>
          <w:tcPr>
            <w:tcW w:w="7088"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Игры с кубиками.</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5</w:t>
            </w:r>
          </w:p>
        </w:tc>
        <w:tc>
          <w:tcPr>
            <w:tcW w:w="7088"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Танграм: древняя китайская головоломка.</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6</w:t>
            </w:r>
          </w:p>
        </w:tc>
        <w:tc>
          <w:tcPr>
            <w:tcW w:w="7088"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Волшебная линейка</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7</w:t>
            </w:r>
          </w:p>
        </w:tc>
        <w:tc>
          <w:tcPr>
            <w:tcW w:w="7088"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Праздник числа 10.</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8</w:t>
            </w:r>
          </w:p>
        </w:tc>
        <w:tc>
          <w:tcPr>
            <w:tcW w:w="7088"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Конструирование многоугольников из деталей танграма.</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9</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Игра-соревнование «Весёлый счёт».</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10</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Игры с кубиками.</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11</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Конструкторы лего.</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12</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Конструкторы лего.</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13</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Весёлая геометрия</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14</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Математические игры.</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15</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«Спичечный» конструктор.</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3E7B32" w:rsidP="00E04D1A">
            <w:pPr>
              <w:jc w:val="both"/>
              <w:rPr>
                <w:rFonts w:ascii="Times New Roman" w:hAnsi="Times New Roman"/>
                <w:sz w:val="24"/>
                <w:szCs w:val="24"/>
              </w:rPr>
            </w:pPr>
            <w:r w:rsidRPr="005A2788">
              <w:rPr>
                <w:rFonts w:ascii="Times New Roman" w:hAnsi="Times New Roman"/>
                <w:sz w:val="24"/>
                <w:szCs w:val="24"/>
              </w:rPr>
              <w:t>16</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«Спичечный» конструктор.</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17</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Задачи-смекалки.</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18</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Прятки с фигурами.</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19</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Математические игры.</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20</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Числовые головоломки.</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21</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Математическая карусель.</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22</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Математическая карусель.</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23</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Уголки.</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24</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Игра в магазин.</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25</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Конструирование фигур из деталей танграма.</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26</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Игры с кубиками</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27</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Математическое путешествие.</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lastRenderedPageBreak/>
              <w:t>28</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Математические игры.</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29</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Секреты задач</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30</w:t>
            </w:r>
          </w:p>
        </w:tc>
        <w:tc>
          <w:tcPr>
            <w:tcW w:w="7088"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Математическая карусель.</w:t>
            </w:r>
          </w:p>
        </w:tc>
        <w:tc>
          <w:tcPr>
            <w:tcW w:w="1807" w:type="dxa"/>
          </w:tcPr>
          <w:p w:rsidR="003E7B32"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CB2F0E" w:rsidRPr="005A2788" w:rsidRDefault="00CB2F0E" w:rsidP="00E04D1A">
            <w:pPr>
              <w:jc w:val="both"/>
              <w:rPr>
                <w:rFonts w:ascii="Times New Roman" w:hAnsi="Times New Roman"/>
                <w:sz w:val="24"/>
                <w:szCs w:val="24"/>
              </w:rPr>
            </w:pPr>
            <w:r w:rsidRPr="005A2788">
              <w:rPr>
                <w:rFonts w:ascii="Times New Roman" w:hAnsi="Times New Roman"/>
                <w:sz w:val="24"/>
                <w:szCs w:val="24"/>
              </w:rPr>
              <w:t>31</w:t>
            </w:r>
          </w:p>
        </w:tc>
        <w:tc>
          <w:tcPr>
            <w:tcW w:w="7088" w:type="dxa"/>
          </w:tcPr>
          <w:p w:rsidR="00CB2F0E" w:rsidRPr="005A2788" w:rsidRDefault="00CB2F0E" w:rsidP="00E04D1A">
            <w:pPr>
              <w:jc w:val="both"/>
              <w:rPr>
                <w:rFonts w:ascii="Times New Roman" w:hAnsi="Times New Roman"/>
                <w:sz w:val="24"/>
                <w:szCs w:val="24"/>
              </w:rPr>
            </w:pPr>
            <w:r w:rsidRPr="005A2788">
              <w:rPr>
                <w:rFonts w:ascii="Times New Roman" w:hAnsi="Times New Roman"/>
                <w:sz w:val="24"/>
                <w:szCs w:val="24"/>
              </w:rPr>
              <w:t>Числовые головоломки</w:t>
            </w:r>
          </w:p>
        </w:tc>
        <w:tc>
          <w:tcPr>
            <w:tcW w:w="1807" w:type="dxa"/>
          </w:tcPr>
          <w:p w:rsidR="00CB2F0E"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5A2788" w:rsidRPr="005A2788" w:rsidTr="003E7B32">
        <w:tc>
          <w:tcPr>
            <w:tcW w:w="675" w:type="dxa"/>
          </w:tcPr>
          <w:p w:rsidR="00CB2F0E" w:rsidRPr="005A2788" w:rsidRDefault="00CB2F0E" w:rsidP="00E04D1A">
            <w:pPr>
              <w:jc w:val="both"/>
              <w:rPr>
                <w:rFonts w:ascii="Times New Roman" w:hAnsi="Times New Roman"/>
                <w:sz w:val="24"/>
                <w:szCs w:val="24"/>
              </w:rPr>
            </w:pPr>
            <w:r w:rsidRPr="005A2788">
              <w:rPr>
                <w:rFonts w:ascii="Times New Roman" w:hAnsi="Times New Roman"/>
                <w:sz w:val="24"/>
                <w:szCs w:val="24"/>
              </w:rPr>
              <w:t>32</w:t>
            </w:r>
          </w:p>
        </w:tc>
        <w:tc>
          <w:tcPr>
            <w:tcW w:w="7088" w:type="dxa"/>
          </w:tcPr>
          <w:p w:rsidR="00CB2F0E" w:rsidRPr="005A2788" w:rsidRDefault="00CB2F0E" w:rsidP="00E04D1A">
            <w:pPr>
              <w:jc w:val="both"/>
              <w:rPr>
                <w:rFonts w:ascii="Times New Roman" w:hAnsi="Times New Roman"/>
                <w:sz w:val="24"/>
                <w:szCs w:val="24"/>
              </w:rPr>
            </w:pPr>
            <w:r w:rsidRPr="005A2788">
              <w:rPr>
                <w:rFonts w:ascii="Times New Roman" w:hAnsi="Times New Roman"/>
                <w:sz w:val="24"/>
                <w:szCs w:val="24"/>
              </w:rPr>
              <w:t>Математические игры.</w:t>
            </w:r>
          </w:p>
        </w:tc>
        <w:tc>
          <w:tcPr>
            <w:tcW w:w="1807" w:type="dxa"/>
          </w:tcPr>
          <w:p w:rsidR="00CB2F0E"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r w:rsidR="00CB2F0E" w:rsidRPr="005A2788" w:rsidTr="003E7B32">
        <w:tc>
          <w:tcPr>
            <w:tcW w:w="675" w:type="dxa"/>
          </w:tcPr>
          <w:p w:rsidR="00CB2F0E" w:rsidRPr="005A2788" w:rsidRDefault="00CB2F0E" w:rsidP="00E04D1A">
            <w:pPr>
              <w:jc w:val="both"/>
              <w:rPr>
                <w:rFonts w:ascii="Times New Roman" w:hAnsi="Times New Roman"/>
                <w:sz w:val="24"/>
                <w:szCs w:val="24"/>
              </w:rPr>
            </w:pPr>
            <w:r w:rsidRPr="005A2788">
              <w:rPr>
                <w:rFonts w:ascii="Times New Roman" w:hAnsi="Times New Roman"/>
                <w:sz w:val="24"/>
                <w:szCs w:val="24"/>
              </w:rPr>
              <w:t>33</w:t>
            </w:r>
          </w:p>
        </w:tc>
        <w:tc>
          <w:tcPr>
            <w:tcW w:w="7088" w:type="dxa"/>
          </w:tcPr>
          <w:p w:rsidR="00CB2F0E" w:rsidRPr="005A2788" w:rsidRDefault="00CB2F0E" w:rsidP="00E04D1A">
            <w:pPr>
              <w:jc w:val="both"/>
              <w:rPr>
                <w:rFonts w:ascii="Times New Roman" w:hAnsi="Times New Roman"/>
                <w:sz w:val="24"/>
                <w:szCs w:val="24"/>
              </w:rPr>
            </w:pPr>
            <w:r w:rsidRPr="005A2788">
              <w:rPr>
                <w:rFonts w:ascii="Times New Roman" w:hAnsi="Times New Roman"/>
                <w:sz w:val="24"/>
                <w:szCs w:val="24"/>
              </w:rPr>
              <w:t>Математические игры</w:t>
            </w:r>
          </w:p>
        </w:tc>
        <w:tc>
          <w:tcPr>
            <w:tcW w:w="1807" w:type="dxa"/>
          </w:tcPr>
          <w:p w:rsidR="00CB2F0E" w:rsidRPr="005A2788" w:rsidRDefault="00CB2F0E" w:rsidP="00E04D1A">
            <w:pPr>
              <w:jc w:val="both"/>
              <w:rPr>
                <w:rFonts w:ascii="Times New Roman" w:hAnsi="Times New Roman"/>
                <w:sz w:val="24"/>
                <w:szCs w:val="24"/>
              </w:rPr>
            </w:pPr>
            <w:r w:rsidRPr="005A2788">
              <w:rPr>
                <w:rFonts w:ascii="Times New Roman" w:hAnsi="Times New Roman"/>
                <w:sz w:val="24"/>
                <w:szCs w:val="24"/>
              </w:rPr>
              <w:t>1</w:t>
            </w:r>
          </w:p>
        </w:tc>
      </w:tr>
    </w:tbl>
    <w:p w:rsidR="003E7B32" w:rsidRPr="005A2788" w:rsidRDefault="003E7B32" w:rsidP="00E04D1A">
      <w:pPr>
        <w:spacing w:after="0"/>
        <w:jc w:val="both"/>
        <w:rPr>
          <w:rFonts w:ascii="Times New Roman" w:hAnsi="Times New Roman" w:cs="Times New Roman"/>
          <w:b/>
          <w:sz w:val="24"/>
          <w:szCs w:val="24"/>
        </w:rPr>
      </w:pPr>
    </w:p>
    <w:p w:rsidR="00CB2F0E" w:rsidRPr="005A2788" w:rsidRDefault="00CB2F0E"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Содержание.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 Математика — это интересно</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нестандартных задач. Игра «Муха» («муха» перемещается по</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командам «вверх», «вниз», «влево», «вправо» на игровом поле 3 × 3 клетки).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 Танграм: древняя китайская головоломка</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Составление картинки с заданным разбиением на части; с частично</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заданным разбиением на части; без з</w:t>
      </w:r>
      <w:r w:rsidR="002931D0" w:rsidRPr="005A2788">
        <w:rPr>
          <w:rFonts w:ascii="Times New Roman" w:hAnsi="Times New Roman" w:cs="Times New Roman"/>
          <w:sz w:val="24"/>
          <w:szCs w:val="24"/>
        </w:rPr>
        <w:t>аданного разбиения. Проверка вы</w:t>
      </w:r>
      <w:r w:rsidRPr="005A2788">
        <w:rPr>
          <w:rFonts w:ascii="Times New Roman" w:hAnsi="Times New Roman" w:cs="Times New Roman"/>
          <w:sz w:val="24"/>
          <w:szCs w:val="24"/>
        </w:rPr>
        <w:t>полненной работы.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 Путешествие точки</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Построение рисунка (на листе в клетку) в соответствии с заданной</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последовательностью шагов (по алгор</w:t>
      </w:r>
      <w:r w:rsidR="006B712F" w:rsidRPr="005A2788">
        <w:rPr>
          <w:rFonts w:ascii="Times New Roman" w:hAnsi="Times New Roman" w:cs="Times New Roman"/>
          <w:sz w:val="24"/>
          <w:szCs w:val="24"/>
        </w:rPr>
        <w:t>итму). Проверка работы. Построе</w:t>
      </w:r>
      <w:r w:rsidRPr="005A2788">
        <w:rPr>
          <w:rFonts w:ascii="Times New Roman" w:hAnsi="Times New Roman" w:cs="Times New Roman"/>
          <w:sz w:val="24"/>
          <w:szCs w:val="24"/>
        </w:rPr>
        <w:t>ние собственного рисунка и описание его шагов.</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4. Игры с кубиками</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Подсчёт числа точек на верхних</w:t>
      </w:r>
      <w:r w:rsidR="006B712F" w:rsidRPr="005A2788">
        <w:rPr>
          <w:rFonts w:ascii="Times New Roman" w:hAnsi="Times New Roman" w:cs="Times New Roman"/>
          <w:sz w:val="24"/>
          <w:szCs w:val="24"/>
        </w:rPr>
        <w:t xml:space="preserve"> гранях выпавших кубиков (у каж</w:t>
      </w:r>
      <w:r w:rsidRPr="005A2788">
        <w:rPr>
          <w:rFonts w:ascii="Times New Roman" w:hAnsi="Times New Roman" w:cs="Times New Roman"/>
          <w:sz w:val="24"/>
          <w:szCs w:val="24"/>
        </w:rPr>
        <w:t>дого два кубика). Взаимный контроль.</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5. Танграм: древняя китайская головоломка</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Составление картинки с заданным разбиением на части; с частично</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заданным разбиением на части; без заданного разбиения. Составление</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картинки, представленной в умень</w:t>
      </w:r>
      <w:r w:rsidR="006B712F" w:rsidRPr="005A2788">
        <w:rPr>
          <w:rFonts w:ascii="Times New Roman" w:hAnsi="Times New Roman" w:cs="Times New Roman"/>
          <w:sz w:val="24"/>
          <w:szCs w:val="24"/>
        </w:rPr>
        <w:t>шенном масштабе. Проверка выпол</w:t>
      </w:r>
      <w:r w:rsidRPr="005A2788">
        <w:rPr>
          <w:rFonts w:ascii="Times New Roman" w:hAnsi="Times New Roman" w:cs="Times New Roman"/>
          <w:sz w:val="24"/>
          <w:szCs w:val="24"/>
        </w:rPr>
        <w:t>ненной работы.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6. Волшебная линейка</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Шкала линейки. Сведения из ист</w:t>
      </w:r>
      <w:r w:rsidR="006B712F" w:rsidRPr="005A2788">
        <w:rPr>
          <w:rFonts w:ascii="Times New Roman" w:hAnsi="Times New Roman" w:cs="Times New Roman"/>
          <w:sz w:val="24"/>
          <w:szCs w:val="24"/>
        </w:rPr>
        <w:t>ории математики: история возник</w:t>
      </w:r>
      <w:r w:rsidRPr="005A2788">
        <w:rPr>
          <w:rFonts w:ascii="Times New Roman" w:hAnsi="Times New Roman" w:cs="Times New Roman"/>
          <w:sz w:val="24"/>
          <w:szCs w:val="24"/>
        </w:rPr>
        <w:t>новения линейки.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7. Праздник числа 10</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Игры: «Задумай число», «Отгадай задуманное </w:t>
      </w:r>
      <w:r w:rsidR="006B712F" w:rsidRPr="005A2788">
        <w:rPr>
          <w:rFonts w:ascii="Times New Roman" w:hAnsi="Times New Roman" w:cs="Times New Roman"/>
          <w:sz w:val="24"/>
          <w:szCs w:val="24"/>
        </w:rPr>
        <w:t>число». Восстановле</w:t>
      </w:r>
      <w:r w:rsidRPr="005A2788">
        <w:rPr>
          <w:rFonts w:ascii="Times New Roman" w:hAnsi="Times New Roman" w:cs="Times New Roman"/>
          <w:sz w:val="24"/>
          <w:szCs w:val="24"/>
        </w:rPr>
        <w:t>ние примеров: поиск цифры, которая скрыта.</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8. Конструирование многоугольников из деталей танграма</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Составление многоугольников с зад</w:t>
      </w:r>
      <w:r w:rsidR="006B712F" w:rsidRPr="005A2788">
        <w:rPr>
          <w:rFonts w:ascii="Times New Roman" w:hAnsi="Times New Roman" w:cs="Times New Roman"/>
          <w:sz w:val="24"/>
          <w:szCs w:val="24"/>
        </w:rPr>
        <w:t>анным разбиением на части; с ча</w:t>
      </w:r>
      <w:r w:rsidRPr="005A2788">
        <w:rPr>
          <w:rFonts w:ascii="Times New Roman" w:hAnsi="Times New Roman" w:cs="Times New Roman"/>
          <w:sz w:val="24"/>
          <w:szCs w:val="24"/>
        </w:rPr>
        <w:t>стично заданным разбиением на части; без заданного разбиения. Сост</w:t>
      </w:r>
      <w:r w:rsidR="006B712F" w:rsidRPr="005A2788">
        <w:rPr>
          <w:rFonts w:ascii="Times New Roman" w:hAnsi="Times New Roman" w:cs="Times New Roman"/>
          <w:sz w:val="24"/>
          <w:szCs w:val="24"/>
        </w:rPr>
        <w:t>ав</w:t>
      </w:r>
      <w:r w:rsidRPr="005A2788">
        <w:rPr>
          <w:rFonts w:ascii="Times New Roman" w:hAnsi="Times New Roman" w:cs="Times New Roman"/>
          <w:sz w:val="24"/>
          <w:szCs w:val="24"/>
        </w:rPr>
        <w:t>ление многоугольников, представленных в уменьшенном масштабе.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Проверка выполненной работы.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9. Игра-соревнование «Весёлый счёт»</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Найти, показать и назвать числа по порядку (от 1 до 20). Числа от</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1 до 20 расположены в таблице (4 × 5) не по порядку, а разбросаны по всей</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таблице.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10. Игры с кубиками</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Подсчёт числа точек на верхних</w:t>
      </w:r>
      <w:r w:rsidR="006B712F" w:rsidRPr="005A2788">
        <w:rPr>
          <w:rFonts w:ascii="Times New Roman" w:hAnsi="Times New Roman" w:cs="Times New Roman"/>
          <w:sz w:val="24"/>
          <w:szCs w:val="24"/>
        </w:rPr>
        <w:t xml:space="preserve"> гранях выпавших кубиков (у каж</w:t>
      </w:r>
      <w:r w:rsidRPr="005A2788">
        <w:rPr>
          <w:rFonts w:ascii="Times New Roman" w:hAnsi="Times New Roman" w:cs="Times New Roman"/>
          <w:sz w:val="24"/>
          <w:szCs w:val="24"/>
        </w:rPr>
        <w:t>дого два кубика). Взаимный контроль.</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11–12. Конструкторы лего</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Знакомство с деталями конструк</w:t>
      </w:r>
      <w:r w:rsidR="006B712F" w:rsidRPr="005A2788">
        <w:rPr>
          <w:rFonts w:ascii="Times New Roman" w:hAnsi="Times New Roman" w:cs="Times New Roman"/>
          <w:sz w:val="24"/>
          <w:szCs w:val="24"/>
        </w:rPr>
        <w:t>тора, схемами-инструкциями и ал</w:t>
      </w:r>
      <w:r w:rsidRPr="005A2788">
        <w:rPr>
          <w:rFonts w:ascii="Times New Roman" w:hAnsi="Times New Roman" w:cs="Times New Roman"/>
          <w:sz w:val="24"/>
          <w:szCs w:val="24"/>
        </w:rPr>
        <w:t>горитмами построения конструкций</w:t>
      </w:r>
      <w:r w:rsidR="006B712F" w:rsidRPr="005A2788">
        <w:rPr>
          <w:rFonts w:ascii="Times New Roman" w:hAnsi="Times New Roman" w:cs="Times New Roman"/>
          <w:sz w:val="24"/>
          <w:szCs w:val="24"/>
        </w:rPr>
        <w:t>. Выполнение постройки по собст</w:t>
      </w:r>
      <w:r w:rsidRPr="005A2788">
        <w:rPr>
          <w:rFonts w:ascii="Times New Roman" w:hAnsi="Times New Roman" w:cs="Times New Roman"/>
          <w:sz w:val="24"/>
          <w:szCs w:val="24"/>
        </w:rPr>
        <w:t>венному замыслу.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13. Весёлая геометрия</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задач, формиру</w:t>
      </w:r>
      <w:r w:rsidR="006B712F" w:rsidRPr="005A2788">
        <w:rPr>
          <w:rFonts w:ascii="Times New Roman" w:hAnsi="Times New Roman" w:cs="Times New Roman"/>
          <w:sz w:val="24"/>
          <w:szCs w:val="24"/>
        </w:rPr>
        <w:t>ющих геометрическую наблюдатель</w:t>
      </w:r>
      <w:r w:rsidRPr="005A2788">
        <w:rPr>
          <w:rFonts w:ascii="Times New Roman" w:hAnsi="Times New Roman" w:cs="Times New Roman"/>
          <w:sz w:val="24"/>
          <w:szCs w:val="24"/>
        </w:rPr>
        <w:t>ность.</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14. Математические игры</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Построение «математических» пирамид: «Сложение в пределах 10»,</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«Вычитание в пределах 10».</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lastRenderedPageBreak/>
        <w:t>Тема 15–16. «Спичечный» конструктор</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Построение конструкции по заданному образцу. Перекладывание</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нескольких спичек в соответствии</w:t>
      </w:r>
      <w:r w:rsidR="006B712F" w:rsidRPr="005A2788">
        <w:rPr>
          <w:rFonts w:ascii="Times New Roman" w:hAnsi="Times New Roman" w:cs="Times New Roman"/>
          <w:sz w:val="24"/>
          <w:szCs w:val="24"/>
        </w:rPr>
        <w:t xml:space="preserve"> с условиями. Проверка выполнен</w:t>
      </w:r>
      <w:r w:rsidRPr="005A2788">
        <w:rPr>
          <w:rFonts w:ascii="Times New Roman" w:hAnsi="Times New Roman" w:cs="Times New Roman"/>
          <w:sz w:val="24"/>
          <w:szCs w:val="24"/>
        </w:rPr>
        <w:t>ной работы.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17. Задачи-смекалки</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с некорректными данными. Задачи, допускающие несколько</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способов решения.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18. Прятки с фигурами</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Поиск заданных фигур в фигурах сложной конфигурации. Работа</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 таблицей «Поиск треугольников в заданной фигуре»1.</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19. Математические игры</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Построение «математических» пирамид: «Сложение в пределах 10»,</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«Сложение в пределах 20», «Вычитание в пределах 10», «Вычитание</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в пределах 20».</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20. Числовые головоломки</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Решение и составление ребусов, </w:t>
      </w:r>
      <w:r w:rsidR="006B712F" w:rsidRPr="005A2788">
        <w:rPr>
          <w:rFonts w:ascii="Times New Roman" w:hAnsi="Times New Roman" w:cs="Times New Roman"/>
          <w:sz w:val="24"/>
          <w:szCs w:val="24"/>
        </w:rPr>
        <w:t>содержащих числа. Заполнение чи</w:t>
      </w:r>
      <w:r w:rsidRPr="005A2788">
        <w:rPr>
          <w:rFonts w:ascii="Times New Roman" w:hAnsi="Times New Roman" w:cs="Times New Roman"/>
          <w:sz w:val="24"/>
          <w:szCs w:val="24"/>
        </w:rPr>
        <w:t>слового кроссворда (судоку).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21–22. Математическая карусель</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Работа в «центрах» деятельности: </w:t>
      </w:r>
      <w:r w:rsidR="006B712F" w:rsidRPr="005A2788">
        <w:rPr>
          <w:rFonts w:ascii="Times New Roman" w:hAnsi="Times New Roman" w:cs="Times New Roman"/>
          <w:sz w:val="24"/>
          <w:szCs w:val="24"/>
        </w:rPr>
        <w:t>конструкторы, математические го</w:t>
      </w:r>
      <w:r w:rsidRPr="005A2788">
        <w:rPr>
          <w:rFonts w:ascii="Times New Roman" w:hAnsi="Times New Roman" w:cs="Times New Roman"/>
          <w:sz w:val="24"/>
          <w:szCs w:val="24"/>
        </w:rPr>
        <w:t>ловоломки, занимательные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23. Уголки</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Составление фигур из 4, 5, 6, 7 уголков: по образцу, по собственному</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замыслу.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24. Игра в магазин. Монеты</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Сложение и вычитание в пределах 20.</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25. Конструирование фигур из деталей танграма</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Составление фигур с заданным разбиением на части; с частично заданным разбиением на части; без заданного разбиения. Составление</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фигур, представленных в уменьшен</w:t>
      </w:r>
      <w:r w:rsidR="006B712F" w:rsidRPr="005A2788">
        <w:rPr>
          <w:rFonts w:ascii="Times New Roman" w:hAnsi="Times New Roman" w:cs="Times New Roman"/>
          <w:sz w:val="24"/>
          <w:szCs w:val="24"/>
        </w:rPr>
        <w:t>ном масштабе. Проверка выполнен</w:t>
      </w:r>
      <w:r w:rsidRPr="005A2788">
        <w:rPr>
          <w:rFonts w:ascii="Times New Roman" w:hAnsi="Times New Roman" w:cs="Times New Roman"/>
          <w:sz w:val="24"/>
          <w:szCs w:val="24"/>
        </w:rPr>
        <w:t>ной работы.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26. Игры с кубиками</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Сложение и вычитание в пределах 20. Подсчёт числа точек на верхних гранях выпавших кубиков (у каж</w:t>
      </w:r>
      <w:r w:rsidR="006B712F" w:rsidRPr="005A2788">
        <w:rPr>
          <w:rFonts w:ascii="Times New Roman" w:hAnsi="Times New Roman" w:cs="Times New Roman"/>
          <w:sz w:val="24"/>
          <w:szCs w:val="24"/>
        </w:rPr>
        <w:t>дого два кубика). На гранях пер</w:t>
      </w:r>
      <w:r w:rsidRPr="005A2788">
        <w:rPr>
          <w:rFonts w:ascii="Times New Roman" w:hAnsi="Times New Roman" w:cs="Times New Roman"/>
          <w:sz w:val="24"/>
          <w:szCs w:val="24"/>
        </w:rPr>
        <w:t>вого кубика числа 2, 3, 4, 5, 6, 7, а на гранях второго — числа 4, 5, 6, 7, 8, 9.</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Взаимный контроль.</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27. Математическое путешествие</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Сложение и вычитание в предела</w:t>
      </w:r>
      <w:r w:rsidR="006B712F" w:rsidRPr="005A2788">
        <w:rPr>
          <w:rFonts w:ascii="Times New Roman" w:hAnsi="Times New Roman" w:cs="Times New Roman"/>
          <w:sz w:val="24"/>
          <w:szCs w:val="24"/>
        </w:rPr>
        <w:t>х 20. Вычисления в группах. Пер</w:t>
      </w:r>
      <w:r w:rsidRPr="005A2788">
        <w:rPr>
          <w:rFonts w:ascii="Times New Roman" w:hAnsi="Times New Roman" w:cs="Times New Roman"/>
          <w:sz w:val="24"/>
          <w:szCs w:val="24"/>
        </w:rPr>
        <w:t>вый ученик из числа вычитает 3; второ</w:t>
      </w:r>
      <w:r w:rsidR="006B712F" w:rsidRPr="005A2788">
        <w:rPr>
          <w:rFonts w:ascii="Times New Roman" w:hAnsi="Times New Roman" w:cs="Times New Roman"/>
          <w:sz w:val="24"/>
          <w:szCs w:val="24"/>
        </w:rPr>
        <w:t>й — прибавляет 2, третий — вычи</w:t>
      </w:r>
      <w:r w:rsidRPr="005A2788">
        <w:rPr>
          <w:rFonts w:ascii="Times New Roman" w:hAnsi="Times New Roman" w:cs="Times New Roman"/>
          <w:sz w:val="24"/>
          <w:szCs w:val="24"/>
        </w:rPr>
        <w:t>тает 3, а четвёртый — прибавляет 5. Ответы к четырём раундам</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записываются в таблицу.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1-й раунд: 10 – 3 = 7 7 + 2 = 9 9 – 3 = 6 6 + 5 = 11</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2-й раунд: 11 – 3 = 8 и т. д.</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28. Математические игры</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«Волшебная палочка», «Лучший лодочник», «Гонки с зонтиками».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29. Секреты задач</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задач разными способами. Решение нестандартных задач.</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30. Математическая карусель</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Работа в «центрах» деятельности: </w:t>
      </w:r>
      <w:r w:rsidR="006B712F" w:rsidRPr="005A2788">
        <w:rPr>
          <w:rFonts w:ascii="Times New Roman" w:hAnsi="Times New Roman" w:cs="Times New Roman"/>
          <w:sz w:val="24"/>
          <w:szCs w:val="24"/>
        </w:rPr>
        <w:t>конструкторы, математические го</w:t>
      </w:r>
      <w:r w:rsidRPr="005A2788">
        <w:rPr>
          <w:rFonts w:ascii="Times New Roman" w:hAnsi="Times New Roman" w:cs="Times New Roman"/>
          <w:sz w:val="24"/>
          <w:szCs w:val="24"/>
        </w:rPr>
        <w:t>ловоломки, занимательные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31. Числовые головоломки</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Решение и составление ребусов, </w:t>
      </w:r>
      <w:r w:rsidR="006B712F" w:rsidRPr="005A2788">
        <w:rPr>
          <w:rFonts w:ascii="Times New Roman" w:hAnsi="Times New Roman" w:cs="Times New Roman"/>
          <w:sz w:val="24"/>
          <w:szCs w:val="24"/>
        </w:rPr>
        <w:t>содержащих числа. Заполнение чи</w:t>
      </w:r>
      <w:r w:rsidRPr="005A2788">
        <w:rPr>
          <w:rFonts w:ascii="Times New Roman" w:hAnsi="Times New Roman" w:cs="Times New Roman"/>
          <w:sz w:val="24"/>
          <w:szCs w:val="24"/>
        </w:rPr>
        <w:t>слового кроссворда (судоку).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32</w:t>
      </w:r>
      <w:r w:rsidR="00CB2F0E" w:rsidRPr="005A2788">
        <w:rPr>
          <w:rFonts w:ascii="Times New Roman" w:hAnsi="Times New Roman" w:cs="Times New Roman"/>
          <w:sz w:val="24"/>
          <w:szCs w:val="24"/>
        </w:rPr>
        <w:t>-33</w:t>
      </w:r>
      <w:r w:rsidRPr="005A2788">
        <w:rPr>
          <w:rFonts w:ascii="Times New Roman" w:hAnsi="Times New Roman" w:cs="Times New Roman"/>
          <w:sz w:val="24"/>
          <w:szCs w:val="24"/>
        </w:rPr>
        <w:t>. Математические игры</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Построение «математических» пирамид: «Сложение в пределах 20»,</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«Вычитание в пределах 20».</w:t>
      </w:r>
    </w:p>
    <w:p w:rsidR="00792261" w:rsidRPr="005A2788" w:rsidRDefault="0090549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                                                                </w:t>
      </w:r>
      <w:r w:rsidR="00792261" w:rsidRPr="005A2788">
        <w:rPr>
          <w:rFonts w:ascii="Times New Roman" w:hAnsi="Times New Roman" w:cs="Times New Roman"/>
          <w:b/>
          <w:sz w:val="24"/>
          <w:szCs w:val="24"/>
        </w:rPr>
        <w:t>2 класс</w:t>
      </w:r>
      <w:r w:rsidRPr="005A2788">
        <w:rPr>
          <w:rFonts w:ascii="Times New Roman" w:hAnsi="Times New Roman" w:cs="Times New Roman"/>
          <w:b/>
          <w:sz w:val="24"/>
          <w:szCs w:val="24"/>
        </w:rPr>
        <w:t xml:space="preserve"> (34 ч)</w:t>
      </w:r>
    </w:p>
    <w:tbl>
      <w:tblPr>
        <w:tblStyle w:val="a5"/>
        <w:tblW w:w="0" w:type="auto"/>
        <w:tblLook w:val="04A0" w:firstRow="1" w:lastRow="0" w:firstColumn="1" w:lastColumn="0" w:noHBand="0" w:noVBand="1"/>
      </w:tblPr>
      <w:tblGrid>
        <w:gridCol w:w="959"/>
        <w:gridCol w:w="6662"/>
        <w:gridCol w:w="1949"/>
      </w:tblGrid>
      <w:tr w:rsidR="005A2788" w:rsidRPr="005A2788" w:rsidTr="001A7957">
        <w:tc>
          <w:tcPr>
            <w:tcW w:w="959" w:type="dxa"/>
          </w:tcPr>
          <w:p w:rsidR="001A7957" w:rsidRPr="005A2788" w:rsidRDefault="001A7957" w:rsidP="00E04D1A">
            <w:pPr>
              <w:jc w:val="center"/>
              <w:rPr>
                <w:rFonts w:ascii="Times New Roman" w:hAnsi="Times New Roman"/>
                <w:b/>
                <w:sz w:val="24"/>
                <w:szCs w:val="24"/>
              </w:rPr>
            </w:pPr>
            <w:r w:rsidRPr="005A2788">
              <w:rPr>
                <w:rFonts w:ascii="Times New Roman" w:hAnsi="Times New Roman"/>
                <w:b/>
                <w:sz w:val="24"/>
                <w:szCs w:val="24"/>
              </w:rPr>
              <w:t>№</w:t>
            </w:r>
          </w:p>
        </w:tc>
        <w:tc>
          <w:tcPr>
            <w:tcW w:w="6662" w:type="dxa"/>
          </w:tcPr>
          <w:p w:rsidR="001A7957" w:rsidRPr="005A2788" w:rsidRDefault="001A7957" w:rsidP="00E04D1A">
            <w:pPr>
              <w:jc w:val="center"/>
              <w:rPr>
                <w:rFonts w:ascii="Times New Roman" w:hAnsi="Times New Roman"/>
                <w:b/>
                <w:sz w:val="24"/>
                <w:szCs w:val="24"/>
              </w:rPr>
            </w:pPr>
            <w:r w:rsidRPr="005A2788">
              <w:rPr>
                <w:rFonts w:ascii="Times New Roman" w:hAnsi="Times New Roman"/>
                <w:b/>
                <w:sz w:val="24"/>
                <w:szCs w:val="24"/>
              </w:rPr>
              <w:t>тема</w:t>
            </w:r>
          </w:p>
        </w:tc>
        <w:tc>
          <w:tcPr>
            <w:tcW w:w="1949" w:type="dxa"/>
          </w:tcPr>
          <w:p w:rsidR="001A7957" w:rsidRPr="005A2788" w:rsidRDefault="001A7957" w:rsidP="00E04D1A">
            <w:pPr>
              <w:jc w:val="center"/>
              <w:rPr>
                <w:rFonts w:ascii="Times New Roman" w:hAnsi="Times New Roman"/>
                <w:b/>
                <w:sz w:val="24"/>
                <w:szCs w:val="24"/>
              </w:rPr>
            </w:pPr>
            <w:r w:rsidRPr="005A2788">
              <w:rPr>
                <w:rFonts w:ascii="Times New Roman" w:hAnsi="Times New Roman"/>
                <w:b/>
                <w:sz w:val="24"/>
                <w:szCs w:val="24"/>
              </w:rPr>
              <w:t>Количество часов</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1</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«Удивительная снежинка».</w:t>
            </w:r>
          </w:p>
        </w:tc>
        <w:tc>
          <w:tcPr>
            <w:tcW w:w="1949" w:type="dxa"/>
          </w:tcPr>
          <w:p w:rsidR="001A7957" w:rsidRPr="005A2788" w:rsidRDefault="001A7957"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2</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Крестики-нолики.</w:t>
            </w:r>
          </w:p>
        </w:tc>
        <w:tc>
          <w:tcPr>
            <w:tcW w:w="1949" w:type="dxa"/>
          </w:tcPr>
          <w:p w:rsidR="001A7957" w:rsidRPr="005A2788" w:rsidRDefault="001A7957"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3</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Математические игры.</w:t>
            </w:r>
          </w:p>
        </w:tc>
        <w:tc>
          <w:tcPr>
            <w:tcW w:w="1949" w:type="dxa"/>
          </w:tcPr>
          <w:p w:rsidR="001A7957" w:rsidRPr="005A2788" w:rsidRDefault="001A7957"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lastRenderedPageBreak/>
              <w:t>4</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Прятки с фигурами.</w:t>
            </w:r>
          </w:p>
        </w:tc>
        <w:tc>
          <w:tcPr>
            <w:tcW w:w="1949" w:type="dxa"/>
          </w:tcPr>
          <w:p w:rsidR="001A7957" w:rsidRPr="005A2788" w:rsidRDefault="001A7957"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5</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Секреты задач.</w:t>
            </w:r>
          </w:p>
        </w:tc>
        <w:tc>
          <w:tcPr>
            <w:tcW w:w="1949" w:type="dxa"/>
          </w:tcPr>
          <w:p w:rsidR="001A7957" w:rsidRPr="005A2788" w:rsidRDefault="001A7957"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6</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«Спичечный» конструктор.</w:t>
            </w:r>
          </w:p>
        </w:tc>
        <w:tc>
          <w:tcPr>
            <w:tcW w:w="1949" w:type="dxa"/>
          </w:tcPr>
          <w:p w:rsidR="001A7957" w:rsidRPr="005A2788" w:rsidRDefault="001A7957"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7</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«Спичечный» конструктор.</w:t>
            </w:r>
          </w:p>
        </w:tc>
        <w:tc>
          <w:tcPr>
            <w:tcW w:w="1949" w:type="dxa"/>
          </w:tcPr>
          <w:p w:rsidR="001A7957" w:rsidRPr="005A2788" w:rsidRDefault="001A7957"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8</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Геометрический калейдоскоп.</w:t>
            </w:r>
          </w:p>
        </w:tc>
        <w:tc>
          <w:tcPr>
            <w:tcW w:w="1949" w:type="dxa"/>
          </w:tcPr>
          <w:p w:rsidR="001A7957" w:rsidRPr="005A2788" w:rsidRDefault="001A7957"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9</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Числовые головоломки</w:t>
            </w:r>
          </w:p>
        </w:tc>
        <w:tc>
          <w:tcPr>
            <w:tcW w:w="1949" w:type="dxa"/>
          </w:tcPr>
          <w:p w:rsidR="001A7957" w:rsidRPr="005A2788" w:rsidRDefault="001A7957"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10</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«Шаг в будущее».</w:t>
            </w:r>
          </w:p>
        </w:tc>
        <w:tc>
          <w:tcPr>
            <w:tcW w:w="1949" w:type="dxa"/>
          </w:tcPr>
          <w:p w:rsidR="001A7957" w:rsidRPr="005A2788" w:rsidRDefault="001A7957"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11</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Геометрия вокруг нас.</w:t>
            </w:r>
          </w:p>
        </w:tc>
        <w:tc>
          <w:tcPr>
            <w:tcW w:w="1949" w:type="dxa"/>
          </w:tcPr>
          <w:p w:rsidR="001A7957" w:rsidRPr="005A2788" w:rsidRDefault="001A7957"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12</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Путешествие точки.</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13</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«Шаг в будущее».</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14</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Тайны окружности.</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15</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Математическое путешествие.</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16</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«Новогодний серпантин».</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17</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«Новогодний серпантин».</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18</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Математические игры.</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19</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«Часы нас будят по утрам…».</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20</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Геометрический калейдоскоп.</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21</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Головоломки.</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22</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Секреты задач.</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23</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«Что скрывает сорока?»</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24</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Интеллектуальная разминка.</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25</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Дважды два — четыре.</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26</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Дважды два — четыре.</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27</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Дважды два — четыре.</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28</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В царстве смекалки.</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29</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Интеллектуальная разминка.</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30</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Составь квадрат.</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31</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Мир занимательных задач.</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32</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Мир занимательных задач.</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33</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Математические фокусы.</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1A7957" w:rsidRPr="005A2788" w:rsidTr="001A7957">
        <w:tc>
          <w:tcPr>
            <w:tcW w:w="959"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34</w:t>
            </w:r>
          </w:p>
        </w:tc>
        <w:tc>
          <w:tcPr>
            <w:tcW w:w="6662" w:type="dxa"/>
          </w:tcPr>
          <w:p w:rsidR="001A7957" w:rsidRPr="005A2788" w:rsidRDefault="001A7957" w:rsidP="00E04D1A">
            <w:pPr>
              <w:jc w:val="both"/>
              <w:rPr>
                <w:rFonts w:ascii="Times New Roman" w:hAnsi="Times New Roman"/>
                <w:sz w:val="24"/>
                <w:szCs w:val="24"/>
              </w:rPr>
            </w:pPr>
            <w:r w:rsidRPr="005A2788">
              <w:rPr>
                <w:rFonts w:ascii="Times New Roman" w:hAnsi="Times New Roman"/>
                <w:sz w:val="24"/>
                <w:szCs w:val="24"/>
              </w:rPr>
              <w:t>Математическая эстафета</w:t>
            </w:r>
          </w:p>
        </w:tc>
        <w:tc>
          <w:tcPr>
            <w:tcW w:w="1949" w:type="dxa"/>
          </w:tcPr>
          <w:p w:rsidR="001A7957"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bl>
    <w:p w:rsidR="00905493" w:rsidRPr="005A2788" w:rsidRDefault="00905493" w:rsidP="00E04D1A">
      <w:pPr>
        <w:spacing w:after="0"/>
        <w:jc w:val="both"/>
        <w:rPr>
          <w:rFonts w:ascii="Times New Roman" w:hAnsi="Times New Roman" w:cs="Times New Roman"/>
          <w:b/>
          <w:sz w:val="24"/>
          <w:szCs w:val="24"/>
        </w:rPr>
      </w:pPr>
    </w:p>
    <w:p w:rsidR="001A7957" w:rsidRPr="005A2788" w:rsidRDefault="0090549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Содержание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 «Удивительная снежинка»</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Геометрические узоры. Симметрия. Закономерности в узорах. Работа</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 таблицей «Геометрические узоры. Симметрия»1.</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 Крестики-нолики</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Игра «Крестики-нолики» и конструктор «Танграм» из электронного</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учебного пособия «Математика и конструирование». Игры «Волшебная</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палочка», «Лучший лодочник» (сложение, вычитание в пределах 20).</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 Математические игры</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Числа от 1 до 100. Игра «Русское лото». Постр</w:t>
      </w:r>
      <w:r w:rsidR="006B712F" w:rsidRPr="005A2788">
        <w:rPr>
          <w:rFonts w:ascii="Times New Roman" w:hAnsi="Times New Roman" w:cs="Times New Roman"/>
          <w:sz w:val="24"/>
          <w:szCs w:val="24"/>
        </w:rPr>
        <w:t>оение математиче</w:t>
      </w:r>
      <w:r w:rsidRPr="005A2788">
        <w:rPr>
          <w:rFonts w:ascii="Times New Roman" w:hAnsi="Times New Roman" w:cs="Times New Roman"/>
          <w:sz w:val="24"/>
          <w:szCs w:val="24"/>
        </w:rPr>
        <w:t>ских пирамид: «Сложение и вычитание в пределах 20 (с переходом</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через разряд)».</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4. Прятки с фигурами</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Поиск заданных фигур в фигурах сложной конфигурации.</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задач на деление заданной фигуры на равные части.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5. Секреты задач</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нестандартных и занимательных задач. Задачи в стихах.</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6–7. «Спичечный» конструктор</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Построение конструкции по задан</w:t>
      </w:r>
      <w:r w:rsidR="006B712F" w:rsidRPr="005A2788">
        <w:rPr>
          <w:rFonts w:ascii="Times New Roman" w:hAnsi="Times New Roman" w:cs="Times New Roman"/>
          <w:sz w:val="24"/>
          <w:szCs w:val="24"/>
        </w:rPr>
        <w:t>ному образцу. Перекладывание не</w:t>
      </w:r>
      <w:r w:rsidRPr="005A2788">
        <w:rPr>
          <w:rFonts w:ascii="Times New Roman" w:hAnsi="Times New Roman" w:cs="Times New Roman"/>
          <w:sz w:val="24"/>
          <w:szCs w:val="24"/>
        </w:rPr>
        <w:t>скольких спичек в соответствии с усл</w:t>
      </w:r>
      <w:r w:rsidR="006B712F" w:rsidRPr="005A2788">
        <w:rPr>
          <w:rFonts w:ascii="Times New Roman" w:hAnsi="Times New Roman" w:cs="Times New Roman"/>
          <w:sz w:val="24"/>
          <w:szCs w:val="24"/>
        </w:rPr>
        <w:t>овиями. Проверка выполненной ра</w:t>
      </w:r>
      <w:r w:rsidRPr="005A2788">
        <w:rPr>
          <w:rFonts w:ascii="Times New Roman" w:hAnsi="Times New Roman" w:cs="Times New Roman"/>
          <w:sz w:val="24"/>
          <w:szCs w:val="24"/>
        </w:rPr>
        <w:t>боты.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lastRenderedPageBreak/>
        <w:t>Тема 8. Геометрический калейдоскоп</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Конструирование многоугольников из заданных элементов. Танграм.</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Составление картинки без разбиения на</w:t>
      </w:r>
      <w:r w:rsidR="006B712F" w:rsidRPr="005A2788">
        <w:rPr>
          <w:rFonts w:ascii="Times New Roman" w:hAnsi="Times New Roman" w:cs="Times New Roman"/>
          <w:sz w:val="24"/>
          <w:szCs w:val="24"/>
        </w:rPr>
        <w:t xml:space="preserve"> части и представленной в умень</w:t>
      </w:r>
      <w:r w:rsidRPr="005A2788">
        <w:rPr>
          <w:rFonts w:ascii="Times New Roman" w:hAnsi="Times New Roman" w:cs="Times New Roman"/>
          <w:sz w:val="24"/>
          <w:szCs w:val="24"/>
        </w:rPr>
        <w:t>шенном масштабе.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9. Числовые головоломки</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и составление ребусов, содержащих числа. Заполнение числового кроссворда (судоку).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10. «Шаг в будущее»</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Конструкторы: «Спички», «Полими</w:t>
      </w:r>
      <w:r w:rsidR="006B712F" w:rsidRPr="005A2788">
        <w:rPr>
          <w:rFonts w:ascii="Times New Roman" w:hAnsi="Times New Roman" w:cs="Times New Roman"/>
          <w:sz w:val="24"/>
          <w:szCs w:val="24"/>
        </w:rPr>
        <w:t>но» из электронного учебного по</w:t>
      </w:r>
      <w:r w:rsidRPr="005A2788">
        <w:rPr>
          <w:rFonts w:ascii="Times New Roman" w:hAnsi="Times New Roman" w:cs="Times New Roman"/>
          <w:sz w:val="24"/>
          <w:szCs w:val="24"/>
        </w:rPr>
        <w:t>собия «Математика и конструирование». Игры: «Волшебная палочка»,</w:t>
      </w:r>
      <w:r w:rsidR="006B712F" w:rsidRPr="005A2788">
        <w:rPr>
          <w:rFonts w:ascii="Times New Roman" w:hAnsi="Times New Roman" w:cs="Times New Roman"/>
          <w:sz w:val="24"/>
          <w:szCs w:val="24"/>
        </w:rPr>
        <w:t xml:space="preserve"> </w:t>
      </w:r>
      <w:r w:rsidRPr="005A2788">
        <w:rPr>
          <w:rFonts w:ascii="Times New Roman" w:hAnsi="Times New Roman" w:cs="Times New Roman"/>
          <w:sz w:val="24"/>
          <w:szCs w:val="24"/>
        </w:rPr>
        <w:t>«Лучший лодочник», «Чья сумма больше?».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11. Геометрия вокруг нас</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задач, формирующих геометрическую наблюдательность.</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12. Путешествие точки</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Построение геометрической фи</w:t>
      </w:r>
      <w:r w:rsidR="00136A95" w:rsidRPr="005A2788">
        <w:rPr>
          <w:rFonts w:ascii="Times New Roman" w:hAnsi="Times New Roman" w:cs="Times New Roman"/>
          <w:sz w:val="24"/>
          <w:szCs w:val="24"/>
        </w:rPr>
        <w:t>гуры (на листе в клетку) в соот</w:t>
      </w:r>
      <w:r w:rsidRPr="005A2788">
        <w:rPr>
          <w:rFonts w:ascii="Times New Roman" w:hAnsi="Times New Roman" w:cs="Times New Roman"/>
          <w:sz w:val="24"/>
          <w:szCs w:val="24"/>
        </w:rPr>
        <w:t>ветствии с заданной последовательностью шагов (по алгоритму).</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Проверка работы. Построение собственного рисунка и описание его</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шагов.</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13. «Шаг в будущее»</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Конструкторы: «Кубики», «Паркеты и мозаики», «В</w:t>
      </w:r>
      <w:r w:rsidR="00136A95" w:rsidRPr="005A2788">
        <w:rPr>
          <w:rFonts w:ascii="Times New Roman" w:hAnsi="Times New Roman" w:cs="Times New Roman"/>
          <w:sz w:val="24"/>
          <w:szCs w:val="24"/>
        </w:rPr>
        <w:t>есы» из элек</w:t>
      </w:r>
      <w:r w:rsidRPr="005A2788">
        <w:rPr>
          <w:rFonts w:ascii="Times New Roman" w:hAnsi="Times New Roman" w:cs="Times New Roman"/>
          <w:sz w:val="24"/>
          <w:szCs w:val="24"/>
        </w:rPr>
        <w:t>тронного учебного пособия «Математика и конструирование». Игры:</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«Волшебная палочка», «Лучший лодочник», «Чья сумма больше?»,</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«Гонки с зонтиками» и др.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14. Тайны окружности</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Окружность. Радиус (центр) окр</w:t>
      </w:r>
      <w:r w:rsidR="00136A95" w:rsidRPr="005A2788">
        <w:rPr>
          <w:rFonts w:ascii="Times New Roman" w:hAnsi="Times New Roman" w:cs="Times New Roman"/>
          <w:sz w:val="24"/>
          <w:szCs w:val="24"/>
        </w:rPr>
        <w:t>ужности. Распознавание (нахожде</w:t>
      </w:r>
      <w:r w:rsidRPr="005A2788">
        <w:rPr>
          <w:rFonts w:ascii="Times New Roman" w:hAnsi="Times New Roman" w:cs="Times New Roman"/>
          <w:sz w:val="24"/>
          <w:szCs w:val="24"/>
        </w:rPr>
        <w:t>ние) окружности на орнаменте. Составление (вычерчивание) орнамента</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с использованием циркуля (по образцу, по собственному замыслу).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15. Математическое путешествие</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Вычисления в группах. Первый у</w:t>
      </w:r>
      <w:r w:rsidR="00136A95" w:rsidRPr="005A2788">
        <w:rPr>
          <w:rFonts w:ascii="Times New Roman" w:hAnsi="Times New Roman" w:cs="Times New Roman"/>
          <w:sz w:val="24"/>
          <w:szCs w:val="24"/>
        </w:rPr>
        <w:t>ченик из числа вычитает 14; вто</w:t>
      </w:r>
      <w:r w:rsidRPr="005A2788">
        <w:rPr>
          <w:rFonts w:ascii="Times New Roman" w:hAnsi="Times New Roman" w:cs="Times New Roman"/>
          <w:sz w:val="24"/>
          <w:szCs w:val="24"/>
        </w:rPr>
        <w:t>рой — прибавляет 18, третий — вычитает 16, а четвёртый — прибавляет 15.</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Ответы к пяти раундам записываются.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1-й раунд: 34 – 14 = 20 20 + 18 = 38 38 – 16 = 22 22 + 15 = 37</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16–17. «Новогодний серпантин»</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Работа в «центрах» деятельности:</w:t>
      </w:r>
      <w:r w:rsidR="00136A95" w:rsidRPr="005A2788">
        <w:rPr>
          <w:rFonts w:ascii="Times New Roman" w:hAnsi="Times New Roman" w:cs="Times New Roman"/>
          <w:sz w:val="24"/>
          <w:szCs w:val="24"/>
        </w:rPr>
        <w:t xml:space="preserve"> конструкторы, электронные мате</w:t>
      </w:r>
      <w:r w:rsidRPr="005A2788">
        <w:rPr>
          <w:rFonts w:ascii="Times New Roman" w:hAnsi="Times New Roman" w:cs="Times New Roman"/>
          <w:sz w:val="24"/>
          <w:szCs w:val="24"/>
        </w:rPr>
        <w:t>матические игры (работа на компьютере), математические головоломки,</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занимательные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18. Математические игры</w:t>
      </w:r>
      <w:r w:rsidR="003E7B32"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Построение математических пирамид: «Сложение в пределах 100»,</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«Вычитание в пределах 100». Работа с палитрой — основой с цветными</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фишками и комплектом заданий к п</w:t>
      </w:r>
      <w:r w:rsidR="00136A95" w:rsidRPr="005A2788">
        <w:rPr>
          <w:rFonts w:ascii="Times New Roman" w:hAnsi="Times New Roman" w:cs="Times New Roman"/>
          <w:sz w:val="24"/>
          <w:szCs w:val="24"/>
        </w:rPr>
        <w:t>алитре по теме «Сложение и вычи</w:t>
      </w:r>
      <w:r w:rsidRPr="005A2788">
        <w:rPr>
          <w:rFonts w:ascii="Times New Roman" w:hAnsi="Times New Roman" w:cs="Times New Roman"/>
          <w:sz w:val="24"/>
          <w:szCs w:val="24"/>
        </w:rPr>
        <w:t>тание до 100».</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19. «Часы нас будят по утрам…»</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Определение времени по часам с т</w:t>
      </w:r>
      <w:r w:rsidR="00136A95" w:rsidRPr="005A2788">
        <w:rPr>
          <w:rFonts w:ascii="Times New Roman" w:hAnsi="Times New Roman" w:cs="Times New Roman"/>
          <w:sz w:val="24"/>
          <w:szCs w:val="24"/>
        </w:rPr>
        <w:t>очностью до часа. Часовой цифер</w:t>
      </w:r>
      <w:r w:rsidRPr="005A2788">
        <w:rPr>
          <w:rFonts w:ascii="Times New Roman" w:hAnsi="Times New Roman" w:cs="Times New Roman"/>
          <w:sz w:val="24"/>
          <w:szCs w:val="24"/>
        </w:rPr>
        <w:t>блат с подвижными стрелками. Конструктор «Часы» из электронного</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учебного пособия «Математика и конструирование».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20. Геометрический калейдоскоп</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Задания на разрезание и составление фигур.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21. Головоломки</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Расшифровка закодированных сло</w:t>
      </w:r>
      <w:r w:rsidR="00136A95" w:rsidRPr="005A2788">
        <w:rPr>
          <w:rFonts w:ascii="Times New Roman" w:hAnsi="Times New Roman" w:cs="Times New Roman"/>
          <w:sz w:val="24"/>
          <w:szCs w:val="24"/>
        </w:rPr>
        <w:t>в. Восстановление примеров: объ</w:t>
      </w:r>
      <w:r w:rsidRPr="005A2788">
        <w:rPr>
          <w:rFonts w:ascii="Times New Roman" w:hAnsi="Times New Roman" w:cs="Times New Roman"/>
          <w:sz w:val="24"/>
          <w:szCs w:val="24"/>
        </w:rPr>
        <w:t>яснить, какая цифра скрыта; проверить, перевернув карточку.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22. Секреты задач</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с лишними или недо</w:t>
      </w:r>
      <w:r w:rsidR="00136A95" w:rsidRPr="005A2788">
        <w:rPr>
          <w:rFonts w:ascii="Times New Roman" w:hAnsi="Times New Roman" w:cs="Times New Roman"/>
          <w:sz w:val="24"/>
          <w:szCs w:val="24"/>
        </w:rPr>
        <w:t>стающими либо некорректными дан</w:t>
      </w:r>
      <w:r w:rsidRPr="005A2788">
        <w:rPr>
          <w:rFonts w:ascii="Times New Roman" w:hAnsi="Times New Roman" w:cs="Times New Roman"/>
          <w:sz w:val="24"/>
          <w:szCs w:val="24"/>
        </w:rPr>
        <w:t>ными. Нестандартные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23. «Что скрывает сорока?»</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и составление ребусов, содержащих числа: ви3на, 100л,</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про100р, ко100чка, 40а, 3буна, и100рия и др.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24. Интеллектуальная разминка</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Работа в «центрах» деятельности:</w:t>
      </w:r>
      <w:r w:rsidR="00136A95" w:rsidRPr="005A2788">
        <w:rPr>
          <w:rFonts w:ascii="Times New Roman" w:hAnsi="Times New Roman" w:cs="Times New Roman"/>
          <w:sz w:val="24"/>
          <w:szCs w:val="24"/>
        </w:rPr>
        <w:t xml:space="preserve"> конструкторы, электронные мате</w:t>
      </w:r>
      <w:r w:rsidRPr="005A2788">
        <w:rPr>
          <w:rFonts w:ascii="Times New Roman" w:hAnsi="Times New Roman" w:cs="Times New Roman"/>
          <w:sz w:val="24"/>
          <w:szCs w:val="24"/>
        </w:rPr>
        <w:t>матические игры (работа на компьютере), математические головоломки,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занимательные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25. Дважды два — четыре</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Таблица умножения однозначных чисел. Игра «Говорящая таблица</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умножения»1. Игра «Математическ</w:t>
      </w:r>
      <w:r w:rsidR="00136A95" w:rsidRPr="005A2788">
        <w:rPr>
          <w:rFonts w:ascii="Times New Roman" w:hAnsi="Times New Roman" w:cs="Times New Roman"/>
          <w:sz w:val="24"/>
          <w:szCs w:val="24"/>
        </w:rPr>
        <w:t xml:space="preserve">ое домино». Математические </w:t>
      </w:r>
      <w:r w:rsidR="00136A95" w:rsidRPr="005A2788">
        <w:rPr>
          <w:rFonts w:ascii="Times New Roman" w:hAnsi="Times New Roman" w:cs="Times New Roman"/>
          <w:sz w:val="24"/>
          <w:szCs w:val="24"/>
        </w:rPr>
        <w:lastRenderedPageBreak/>
        <w:t>пира</w:t>
      </w:r>
      <w:r w:rsidRPr="005A2788">
        <w:rPr>
          <w:rFonts w:ascii="Times New Roman" w:hAnsi="Times New Roman" w:cs="Times New Roman"/>
          <w:sz w:val="24"/>
          <w:szCs w:val="24"/>
        </w:rPr>
        <w:t>миды: «Умножение», «Деление». Мат</w:t>
      </w:r>
      <w:r w:rsidR="00136A95" w:rsidRPr="005A2788">
        <w:rPr>
          <w:rFonts w:ascii="Times New Roman" w:hAnsi="Times New Roman" w:cs="Times New Roman"/>
          <w:sz w:val="24"/>
          <w:szCs w:val="24"/>
        </w:rPr>
        <w:t>ематический набор «Карточки-счи</w:t>
      </w:r>
      <w:r w:rsidRPr="005A2788">
        <w:rPr>
          <w:rFonts w:ascii="Times New Roman" w:hAnsi="Times New Roman" w:cs="Times New Roman"/>
          <w:sz w:val="24"/>
          <w:szCs w:val="24"/>
        </w:rPr>
        <w:t>талочки» (сорбонки): карточки двусторонние: на одной стороне —</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задание, на другой — ответ.</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26–27. Дважды два — четыре</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Игры с кубиками (у каждого два кубика). Запись результатов умножения</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чисел (числа точек) на верхних гранях </w:t>
      </w:r>
      <w:r w:rsidR="00136A95" w:rsidRPr="005A2788">
        <w:rPr>
          <w:rFonts w:ascii="Times New Roman" w:hAnsi="Times New Roman" w:cs="Times New Roman"/>
          <w:sz w:val="24"/>
          <w:szCs w:val="24"/>
        </w:rPr>
        <w:t>выпавших кубиков. Взаимный конт</w:t>
      </w:r>
      <w:r w:rsidRPr="005A2788">
        <w:rPr>
          <w:rFonts w:ascii="Times New Roman" w:hAnsi="Times New Roman" w:cs="Times New Roman"/>
          <w:sz w:val="24"/>
          <w:szCs w:val="24"/>
        </w:rPr>
        <w:t>роль. Игра «Не собьюсь». Задания по теме «Табличное умножение и деление</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чисел» из электронного учебного пособия «Математика и конструирование».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28. В царстве смекалки</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Сбор информации и выпуск математической газеты (работа в группах).</w:t>
      </w:r>
      <w:r w:rsidR="00136A95" w:rsidRPr="005A2788">
        <w:rPr>
          <w:rFonts w:ascii="Times New Roman" w:hAnsi="Times New Roman" w:cs="Times New Roman"/>
          <w:sz w:val="24"/>
          <w:szCs w:val="24"/>
        </w:rPr>
        <w:t xml:space="preserve"> </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29. Интеллектуальная разминка</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Работа в «центрах» деятельности:</w:t>
      </w:r>
      <w:r w:rsidR="00136A95" w:rsidRPr="005A2788">
        <w:rPr>
          <w:rFonts w:ascii="Times New Roman" w:hAnsi="Times New Roman" w:cs="Times New Roman"/>
          <w:sz w:val="24"/>
          <w:szCs w:val="24"/>
        </w:rPr>
        <w:t xml:space="preserve"> конструкторы, электронные мате</w:t>
      </w:r>
      <w:r w:rsidRPr="005A2788">
        <w:rPr>
          <w:rFonts w:ascii="Times New Roman" w:hAnsi="Times New Roman" w:cs="Times New Roman"/>
          <w:sz w:val="24"/>
          <w:szCs w:val="24"/>
        </w:rPr>
        <w:t>матические игры (работа на компьютере), математические головоломки,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занимательные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30. Составь квадрат</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Прямоугольник. Квадрат. Задания на составление прямоугольников</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(квадратов) из заданных частей.</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31–32. Мир занимательных задач</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имеющие несколько решений. Нестандартные задачи. Задачи</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и задания, допускающие нестандартные решения. Обратные задачи и задания. Задача «о волке, козе и капусте».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33. Математические фокусы</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Отгадывание задуманных чисел. Ч</w:t>
      </w:r>
      <w:r w:rsidR="00136A95" w:rsidRPr="005A2788">
        <w:rPr>
          <w:rFonts w:ascii="Times New Roman" w:hAnsi="Times New Roman" w:cs="Times New Roman"/>
          <w:sz w:val="24"/>
          <w:szCs w:val="24"/>
        </w:rPr>
        <w:t>тение слов: слагаемое, уменьшае</w:t>
      </w:r>
      <w:r w:rsidRPr="005A2788">
        <w:rPr>
          <w:rFonts w:ascii="Times New Roman" w:hAnsi="Times New Roman" w:cs="Times New Roman"/>
          <w:sz w:val="24"/>
          <w:szCs w:val="24"/>
        </w:rPr>
        <w:t>мое и др. (ходом шахматного коня).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34. Математическая эстафета</w:t>
      </w:r>
      <w:r w:rsidR="00905493"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олимпиадных задач (</w:t>
      </w:r>
      <w:r w:rsidR="00136A95" w:rsidRPr="005A2788">
        <w:rPr>
          <w:rFonts w:ascii="Times New Roman" w:hAnsi="Times New Roman" w:cs="Times New Roman"/>
          <w:sz w:val="24"/>
          <w:szCs w:val="24"/>
        </w:rPr>
        <w:t>подготовка к международному кон</w:t>
      </w:r>
      <w:r w:rsidRPr="005A2788">
        <w:rPr>
          <w:rFonts w:ascii="Times New Roman" w:hAnsi="Times New Roman" w:cs="Times New Roman"/>
          <w:sz w:val="24"/>
          <w:szCs w:val="24"/>
        </w:rPr>
        <w:t>курсу «Кенгуру»).</w:t>
      </w:r>
    </w:p>
    <w:p w:rsidR="00792261" w:rsidRPr="005A2788" w:rsidRDefault="00792261" w:rsidP="00E04D1A">
      <w:pPr>
        <w:spacing w:after="0"/>
        <w:jc w:val="center"/>
        <w:rPr>
          <w:rFonts w:ascii="Times New Roman" w:hAnsi="Times New Roman" w:cs="Times New Roman"/>
          <w:b/>
          <w:sz w:val="24"/>
          <w:szCs w:val="24"/>
        </w:rPr>
      </w:pPr>
      <w:r w:rsidRPr="005A2788">
        <w:rPr>
          <w:rFonts w:ascii="Times New Roman" w:hAnsi="Times New Roman" w:cs="Times New Roman"/>
          <w:b/>
          <w:sz w:val="24"/>
          <w:szCs w:val="24"/>
        </w:rPr>
        <w:t>3 класс</w:t>
      </w:r>
      <w:r w:rsidR="00905493" w:rsidRPr="005A2788">
        <w:rPr>
          <w:rFonts w:ascii="Times New Roman" w:hAnsi="Times New Roman" w:cs="Times New Roman"/>
          <w:b/>
          <w:sz w:val="24"/>
          <w:szCs w:val="24"/>
        </w:rPr>
        <w:t xml:space="preserve"> (34 ч)</w:t>
      </w:r>
    </w:p>
    <w:tbl>
      <w:tblPr>
        <w:tblStyle w:val="a5"/>
        <w:tblW w:w="0" w:type="auto"/>
        <w:tblLook w:val="04A0" w:firstRow="1" w:lastRow="0" w:firstColumn="1" w:lastColumn="0" w:noHBand="0" w:noVBand="1"/>
      </w:tblPr>
      <w:tblGrid>
        <w:gridCol w:w="1101"/>
        <w:gridCol w:w="6378"/>
        <w:gridCol w:w="2091"/>
      </w:tblGrid>
      <w:tr w:rsidR="005A2788" w:rsidRPr="005A2788" w:rsidTr="00905493">
        <w:tc>
          <w:tcPr>
            <w:tcW w:w="1101" w:type="dxa"/>
          </w:tcPr>
          <w:p w:rsidR="00905493" w:rsidRPr="005A2788" w:rsidRDefault="00905493" w:rsidP="00E04D1A">
            <w:pPr>
              <w:jc w:val="center"/>
              <w:rPr>
                <w:rFonts w:ascii="Times New Roman" w:hAnsi="Times New Roman"/>
                <w:b/>
                <w:sz w:val="24"/>
                <w:szCs w:val="24"/>
              </w:rPr>
            </w:pPr>
            <w:r w:rsidRPr="005A2788">
              <w:rPr>
                <w:rFonts w:ascii="Times New Roman" w:hAnsi="Times New Roman"/>
                <w:b/>
                <w:sz w:val="24"/>
                <w:szCs w:val="24"/>
              </w:rPr>
              <w:t>№</w:t>
            </w:r>
          </w:p>
        </w:tc>
        <w:tc>
          <w:tcPr>
            <w:tcW w:w="6378" w:type="dxa"/>
          </w:tcPr>
          <w:p w:rsidR="00905493" w:rsidRPr="005A2788" w:rsidRDefault="00905493" w:rsidP="00E04D1A">
            <w:pPr>
              <w:jc w:val="center"/>
              <w:rPr>
                <w:rFonts w:ascii="Times New Roman" w:hAnsi="Times New Roman"/>
                <w:b/>
                <w:sz w:val="24"/>
                <w:szCs w:val="24"/>
              </w:rPr>
            </w:pPr>
            <w:r w:rsidRPr="005A2788">
              <w:rPr>
                <w:rFonts w:ascii="Times New Roman" w:hAnsi="Times New Roman"/>
                <w:b/>
                <w:sz w:val="24"/>
                <w:szCs w:val="24"/>
              </w:rPr>
              <w:t>тема</w:t>
            </w:r>
          </w:p>
        </w:tc>
        <w:tc>
          <w:tcPr>
            <w:tcW w:w="2091" w:type="dxa"/>
          </w:tcPr>
          <w:p w:rsidR="00905493" w:rsidRPr="005A2788" w:rsidRDefault="00905493" w:rsidP="00E04D1A">
            <w:pPr>
              <w:jc w:val="center"/>
              <w:rPr>
                <w:rFonts w:ascii="Times New Roman" w:hAnsi="Times New Roman"/>
                <w:b/>
                <w:sz w:val="24"/>
                <w:szCs w:val="24"/>
              </w:rPr>
            </w:pPr>
            <w:r w:rsidRPr="005A2788">
              <w:rPr>
                <w:rFonts w:ascii="Times New Roman" w:hAnsi="Times New Roman"/>
                <w:b/>
                <w:sz w:val="24"/>
                <w:szCs w:val="24"/>
              </w:rPr>
              <w:t>Количество часов</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Интеллектуальная разминка.</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2</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«Числовой» конструктор.</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3</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Геометрия вокруг нас.</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4</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Волшебные переливания.</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5</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В царстве смекалки.</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6</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В царстве смекалки.</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7</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«Шаг в будущее».</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8</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«Спичечный» конструктор.</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9</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«Спичечный» конструктор.</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10</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Числовые головоломки.</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11</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Интеллектуальная разминка.</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12</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Интеллектуальная разминка.</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13</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Математические фокусы.</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14</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Математические игры.</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15</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Секреты чисел.</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16</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Математическая копилка.</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17</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Математическое путешествие.</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18</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Выбери маршрут.</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19</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Числовые головоломки.</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20</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В царстве смекалки.</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21</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В царстве смекалки.</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22</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Мир занимательных задач.</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23</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Геометрический калейдоскоп.</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24</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Интеллектуальная разминка.</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25</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Разверни листок.</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lastRenderedPageBreak/>
              <w:t>26</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От секунды до столетия.</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27</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От секунды до столетия.</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28</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Числовые головоломки</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29</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Конкурс смекалки.</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30</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Это было в старину.</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31</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Математические фокусы.</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32</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Энциклопедия математических развлечений.</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33</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Энциклопедия математических развлечений.</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r w:rsidR="00905493" w:rsidRPr="005A2788" w:rsidTr="00905493">
        <w:tc>
          <w:tcPr>
            <w:tcW w:w="110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34</w:t>
            </w:r>
          </w:p>
        </w:tc>
        <w:tc>
          <w:tcPr>
            <w:tcW w:w="6378" w:type="dxa"/>
          </w:tcPr>
          <w:p w:rsidR="00905493" w:rsidRPr="005A2788" w:rsidRDefault="00905493" w:rsidP="00E04D1A">
            <w:pPr>
              <w:jc w:val="both"/>
              <w:rPr>
                <w:rFonts w:ascii="Times New Roman" w:hAnsi="Times New Roman"/>
                <w:sz w:val="24"/>
                <w:szCs w:val="24"/>
              </w:rPr>
            </w:pPr>
            <w:r w:rsidRPr="005A2788">
              <w:rPr>
                <w:rFonts w:ascii="Times New Roman" w:hAnsi="Times New Roman"/>
                <w:sz w:val="24"/>
                <w:szCs w:val="24"/>
              </w:rPr>
              <w:t>Математический лабиринт.</w:t>
            </w:r>
          </w:p>
        </w:tc>
        <w:tc>
          <w:tcPr>
            <w:tcW w:w="2091" w:type="dxa"/>
          </w:tcPr>
          <w:p w:rsidR="00905493" w:rsidRPr="005A2788" w:rsidRDefault="00905493" w:rsidP="00E04D1A">
            <w:pPr>
              <w:jc w:val="center"/>
              <w:rPr>
                <w:rFonts w:ascii="Times New Roman" w:hAnsi="Times New Roman"/>
                <w:sz w:val="24"/>
                <w:szCs w:val="24"/>
              </w:rPr>
            </w:pPr>
            <w:r w:rsidRPr="005A2788">
              <w:rPr>
                <w:rFonts w:ascii="Times New Roman" w:hAnsi="Times New Roman"/>
                <w:sz w:val="24"/>
                <w:szCs w:val="24"/>
              </w:rPr>
              <w:t>1</w:t>
            </w:r>
          </w:p>
        </w:tc>
      </w:tr>
    </w:tbl>
    <w:p w:rsidR="00905493" w:rsidRPr="005A2788" w:rsidRDefault="00905493" w:rsidP="00E04D1A">
      <w:pPr>
        <w:spacing w:after="0"/>
        <w:jc w:val="both"/>
        <w:rPr>
          <w:rFonts w:ascii="Times New Roman" w:hAnsi="Times New Roman" w:cs="Times New Roman"/>
          <w:b/>
          <w:sz w:val="24"/>
          <w:szCs w:val="24"/>
        </w:rPr>
      </w:pPr>
    </w:p>
    <w:p w:rsidR="00905493" w:rsidRPr="005A2788" w:rsidRDefault="0090549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Содержание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 Интеллектуальная разминка</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олимпиадных задач международного конкурса «Кенгуру».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 «Числовой» конструктор</w:t>
      </w:r>
      <w:r w:rsidR="00136A95"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Числа от 1 до 1000. Составление </w:t>
      </w:r>
      <w:r w:rsidR="00BA5E8D" w:rsidRPr="005A2788">
        <w:rPr>
          <w:rFonts w:ascii="Times New Roman" w:hAnsi="Times New Roman" w:cs="Times New Roman"/>
          <w:sz w:val="24"/>
          <w:szCs w:val="24"/>
        </w:rPr>
        <w:t>трёхзначных чисел с помощью ком</w:t>
      </w:r>
      <w:r w:rsidRPr="005A2788">
        <w:rPr>
          <w:rFonts w:ascii="Times New Roman" w:hAnsi="Times New Roman" w:cs="Times New Roman"/>
          <w:sz w:val="24"/>
          <w:szCs w:val="24"/>
        </w:rPr>
        <w:t>плектов карточек с числами: 1) 0, 1, 2, 3, 4, … , 9 (10); 2) 10, 20, 30, 40, … ,</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90; 3) 100, 200, 300, 400, … , 900.</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 Геометрия вокруг нас</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Конструирование многоугольников из одинаковых треугольников.</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4. Волшебные переливания</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на переливание.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5–6. В царстве смекалки</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нестандартных задач (на «отношения»). Сбор информации</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и выпуск математической газеты (работа в группах).</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7. «Шаг в будущее»</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Игры: «Крестики-нолики на бесконечной доске», «Морской бой»</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и др., конструкторы «Монтажник», «Строитель», «Полимино», «Паркеты</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и мозаики» и др. из электронного уче</w:t>
      </w:r>
      <w:r w:rsidR="00BA5E8D" w:rsidRPr="005A2788">
        <w:rPr>
          <w:rFonts w:ascii="Times New Roman" w:hAnsi="Times New Roman" w:cs="Times New Roman"/>
          <w:sz w:val="24"/>
          <w:szCs w:val="24"/>
        </w:rPr>
        <w:t>бного пособия «Математика и кон</w:t>
      </w:r>
      <w:r w:rsidRPr="005A2788">
        <w:rPr>
          <w:rFonts w:ascii="Times New Roman" w:hAnsi="Times New Roman" w:cs="Times New Roman"/>
          <w:sz w:val="24"/>
          <w:szCs w:val="24"/>
        </w:rPr>
        <w:t>струирование».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8–9. «Спичечный» конструктор</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Построение конструкции по заданному образцу. Перекладывание</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нескольких спичек в соответствии с условием. Проверка выполненной</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работы.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10. Числовые головоломки</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и составление ребусов, содержащих ч</w:t>
      </w:r>
      <w:r w:rsidR="00BA5E8D" w:rsidRPr="005A2788">
        <w:rPr>
          <w:rFonts w:ascii="Times New Roman" w:hAnsi="Times New Roman" w:cs="Times New Roman"/>
          <w:sz w:val="24"/>
          <w:szCs w:val="24"/>
        </w:rPr>
        <w:t>исла. Заполнение чи</w:t>
      </w:r>
      <w:r w:rsidRPr="005A2788">
        <w:rPr>
          <w:rFonts w:ascii="Times New Roman" w:hAnsi="Times New Roman" w:cs="Times New Roman"/>
          <w:sz w:val="24"/>
          <w:szCs w:val="24"/>
        </w:rPr>
        <w:t>слового кроссворда (судоку).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11–12. Интеллектуальная разминка</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Работа в «центрах» деятельности:</w:t>
      </w:r>
      <w:r w:rsidR="00BA5E8D" w:rsidRPr="005A2788">
        <w:rPr>
          <w:rFonts w:ascii="Times New Roman" w:hAnsi="Times New Roman" w:cs="Times New Roman"/>
          <w:sz w:val="24"/>
          <w:szCs w:val="24"/>
        </w:rPr>
        <w:t xml:space="preserve"> конструкторы, электронные мате</w:t>
      </w:r>
      <w:r w:rsidRPr="005A2788">
        <w:rPr>
          <w:rFonts w:ascii="Times New Roman" w:hAnsi="Times New Roman" w:cs="Times New Roman"/>
          <w:sz w:val="24"/>
          <w:szCs w:val="24"/>
        </w:rPr>
        <w:t>матические игры (работа на компьютере), математические головоломки,</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занимательные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13. Математические фокусы</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Порядок выполнения действий в числовых выражениях (без скобок,</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 скобками). Соедините числа 1 1 1 1 1 1 знаками действий так, чтобы</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в ответе получилось 1, 2, 3, 4, … , 15.</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14. Математические игры</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Построение математических пирамид: «Сложение в пределах 1000»,</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«Вычитание в пределах 1000», «Ум</w:t>
      </w:r>
      <w:r w:rsidR="00BA5E8D" w:rsidRPr="005A2788">
        <w:rPr>
          <w:rFonts w:ascii="Times New Roman" w:hAnsi="Times New Roman" w:cs="Times New Roman"/>
          <w:sz w:val="24"/>
          <w:szCs w:val="24"/>
        </w:rPr>
        <w:t>ножение», «Деление». Игры: «Вол</w:t>
      </w:r>
      <w:r w:rsidRPr="005A2788">
        <w:rPr>
          <w:rFonts w:ascii="Times New Roman" w:hAnsi="Times New Roman" w:cs="Times New Roman"/>
          <w:sz w:val="24"/>
          <w:szCs w:val="24"/>
        </w:rPr>
        <w:t>шебная палочка», «Лучший лодочник», «Чья сумма больше?», «Гонки</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с зонтиками» (по выбору учащихся).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15. Секреты чисел</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Числовой палиндром — число, которое чит</w:t>
      </w:r>
      <w:r w:rsidR="00BA5E8D" w:rsidRPr="005A2788">
        <w:rPr>
          <w:rFonts w:ascii="Times New Roman" w:hAnsi="Times New Roman" w:cs="Times New Roman"/>
          <w:sz w:val="24"/>
          <w:szCs w:val="24"/>
        </w:rPr>
        <w:t>ается одинаково слева на</w:t>
      </w:r>
      <w:r w:rsidRPr="005A2788">
        <w:rPr>
          <w:rFonts w:ascii="Times New Roman" w:hAnsi="Times New Roman" w:cs="Times New Roman"/>
          <w:sz w:val="24"/>
          <w:szCs w:val="24"/>
        </w:rPr>
        <w:t>право и справа налево. Числовые головоломки: запись числа 24 (30)</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тремя одинаковыми цифрами.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16. Математическая копилка</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Составление сборника числового </w:t>
      </w:r>
      <w:r w:rsidR="00BA5E8D" w:rsidRPr="005A2788">
        <w:rPr>
          <w:rFonts w:ascii="Times New Roman" w:hAnsi="Times New Roman" w:cs="Times New Roman"/>
          <w:sz w:val="24"/>
          <w:szCs w:val="24"/>
        </w:rPr>
        <w:t>материала, взятого из жизни (га</w:t>
      </w:r>
      <w:r w:rsidRPr="005A2788">
        <w:rPr>
          <w:rFonts w:ascii="Times New Roman" w:hAnsi="Times New Roman" w:cs="Times New Roman"/>
          <w:sz w:val="24"/>
          <w:szCs w:val="24"/>
        </w:rPr>
        <w:t>зеты, детские журналы), для составления задач.</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lastRenderedPageBreak/>
        <w:t>Тема 17. Математическое путешествие</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Вычисления в группах: первый уч</w:t>
      </w:r>
      <w:r w:rsidR="00BA5E8D" w:rsidRPr="005A2788">
        <w:rPr>
          <w:rFonts w:ascii="Times New Roman" w:hAnsi="Times New Roman" w:cs="Times New Roman"/>
          <w:sz w:val="24"/>
          <w:szCs w:val="24"/>
        </w:rPr>
        <w:t>еник из числа вычитает 140; вто</w:t>
      </w:r>
      <w:r w:rsidRPr="005A2788">
        <w:rPr>
          <w:rFonts w:ascii="Times New Roman" w:hAnsi="Times New Roman" w:cs="Times New Roman"/>
          <w:sz w:val="24"/>
          <w:szCs w:val="24"/>
        </w:rPr>
        <w:t>рой — прибавляет 180, третий — выч</w:t>
      </w:r>
      <w:r w:rsidR="00BA5E8D" w:rsidRPr="005A2788">
        <w:rPr>
          <w:rFonts w:ascii="Times New Roman" w:hAnsi="Times New Roman" w:cs="Times New Roman"/>
          <w:sz w:val="24"/>
          <w:szCs w:val="24"/>
        </w:rPr>
        <w:t>итает 160, а четвёртый — прибав</w:t>
      </w:r>
      <w:r w:rsidRPr="005A2788">
        <w:rPr>
          <w:rFonts w:ascii="Times New Roman" w:hAnsi="Times New Roman" w:cs="Times New Roman"/>
          <w:sz w:val="24"/>
          <w:szCs w:val="24"/>
        </w:rPr>
        <w:t>ляет 150. Решения и ответы к пяти раундам записываются. Взаимный</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контроль.</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1-й раунд: 640 – 140 = 500 500 + 180 = 680 680 – 160 = 520 520 +</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+ 150= 670</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18. Выбери маршрут</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Единица длины километр. Составл</w:t>
      </w:r>
      <w:r w:rsidR="00BA5E8D" w:rsidRPr="005A2788">
        <w:rPr>
          <w:rFonts w:ascii="Times New Roman" w:hAnsi="Times New Roman" w:cs="Times New Roman"/>
          <w:sz w:val="24"/>
          <w:szCs w:val="24"/>
        </w:rPr>
        <w:t>ение карты путешествия: на опре</w:t>
      </w:r>
      <w:r w:rsidRPr="005A2788">
        <w:rPr>
          <w:rFonts w:ascii="Times New Roman" w:hAnsi="Times New Roman" w:cs="Times New Roman"/>
          <w:sz w:val="24"/>
          <w:szCs w:val="24"/>
        </w:rPr>
        <w:t>делённом транспорте по выбранному маршруту, например «Золотое</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кольцо» России, города-герои и др.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19. Числовые головоломки</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Решение и составление ребусов, </w:t>
      </w:r>
      <w:r w:rsidR="00BA5E8D" w:rsidRPr="005A2788">
        <w:rPr>
          <w:rFonts w:ascii="Times New Roman" w:hAnsi="Times New Roman" w:cs="Times New Roman"/>
          <w:sz w:val="24"/>
          <w:szCs w:val="24"/>
        </w:rPr>
        <w:t>содержащих числа. Заполнение чи</w:t>
      </w:r>
      <w:r w:rsidRPr="005A2788">
        <w:rPr>
          <w:rFonts w:ascii="Times New Roman" w:hAnsi="Times New Roman" w:cs="Times New Roman"/>
          <w:sz w:val="24"/>
          <w:szCs w:val="24"/>
        </w:rPr>
        <w:t>слового кроссворда (судоку).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20–21. В царстве смекалки</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Сбор информации и выпуск математической газеты (работа в группах).</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22. Мир занимательных задач</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со многими возмо</w:t>
      </w:r>
      <w:r w:rsidR="00BA5E8D" w:rsidRPr="005A2788">
        <w:rPr>
          <w:rFonts w:ascii="Times New Roman" w:hAnsi="Times New Roman" w:cs="Times New Roman"/>
          <w:sz w:val="24"/>
          <w:szCs w:val="24"/>
        </w:rPr>
        <w:t>жными решениями. Задачи с недо</w:t>
      </w:r>
      <w:r w:rsidRPr="005A2788">
        <w:rPr>
          <w:rFonts w:ascii="Times New Roman" w:hAnsi="Times New Roman" w:cs="Times New Roman"/>
          <w:sz w:val="24"/>
          <w:szCs w:val="24"/>
        </w:rPr>
        <w:t>стающими данными, с избыточным составом условия. Задачи на</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доказательство: найти цифровое значение букв в условной записи:</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СМЕХ + ГРОМ = ГРЕМИ и др.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23. Геометрический калейдоскоп</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Конструирование многоугольников из заданных элементов.</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Конструирование из деталей танграма: без разбиения изображения</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на части; заданного в уменьшенном масштабе.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24. Интеллектуальная разминка</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Работа в «центрах» деятельности:</w:t>
      </w:r>
      <w:r w:rsidR="00BA5E8D" w:rsidRPr="005A2788">
        <w:rPr>
          <w:rFonts w:ascii="Times New Roman" w:hAnsi="Times New Roman" w:cs="Times New Roman"/>
          <w:sz w:val="24"/>
          <w:szCs w:val="24"/>
        </w:rPr>
        <w:t xml:space="preserve"> конструкторы, электронные мате</w:t>
      </w:r>
      <w:r w:rsidRPr="005A2788">
        <w:rPr>
          <w:rFonts w:ascii="Times New Roman" w:hAnsi="Times New Roman" w:cs="Times New Roman"/>
          <w:sz w:val="24"/>
          <w:szCs w:val="24"/>
        </w:rPr>
        <w:t>матические игры (работа на компьютере), математические головоломки,</w:t>
      </w:r>
      <w:r w:rsidR="00905493"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занимательные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25. Разверни листок</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и задания на развитие пространственных представлений.</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26–27. От секунды до столетия</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Время и его единицы: час, минута, секунда; сутки, неделя, год, </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век.</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Одна секунда в жизни класса. Цена одной минуты. Что происходит за</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одну минуту в городе (стране, мире). Сбор информации. Что успевает</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сделать ученик за одну минуту, один час, за день, за сутки?</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Составление различных задач, используя данные о возрасте своих</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родственников.</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28. Числовые головоломки</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Решение и составление ребусов, </w:t>
      </w:r>
      <w:r w:rsidR="00BA5E8D" w:rsidRPr="005A2788">
        <w:rPr>
          <w:rFonts w:ascii="Times New Roman" w:hAnsi="Times New Roman" w:cs="Times New Roman"/>
          <w:sz w:val="24"/>
          <w:szCs w:val="24"/>
        </w:rPr>
        <w:t>содержащих числа. Заполнение чи</w:t>
      </w:r>
      <w:r w:rsidRPr="005A2788">
        <w:rPr>
          <w:rFonts w:ascii="Times New Roman" w:hAnsi="Times New Roman" w:cs="Times New Roman"/>
          <w:sz w:val="24"/>
          <w:szCs w:val="24"/>
        </w:rPr>
        <w:t>слового кроссворда (какуро).</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29. Конкурс смекалки</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в стихах. Задачи-шутки. Задачи-смекалки.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30. Это было в старину</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Старинные русские меры длины и </w:t>
      </w:r>
      <w:r w:rsidR="00BA5E8D" w:rsidRPr="005A2788">
        <w:rPr>
          <w:rFonts w:ascii="Times New Roman" w:hAnsi="Times New Roman" w:cs="Times New Roman"/>
          <w:sz w:val="24"/>
          <w:szCs w:val="24"/>
        </w:rPr>
        <w:t>массы: пядь, аршин, вершок, вер</w:t>
      </w:r>
      <w:r w:rsidRPr="005A2788">
        <w:rPr>
          <w:rFonts w:ascii="Times New Roman" w:hAnsi="Times New Roman" w:cs="Times New Roman"/>
          <w:sz w:val="24"/>
          <w:szCs w:val="24"/>
        </w:rPr>
        <w:t>ста, пуд, фунт и др. Решение старинных задач.</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Работа с таблицей «Старинные русские меры длины»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31. Математические фокусы</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Алгоритм умножения (деления) трёхзначного числа на однозначное</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число. Поиск «спрятанных» цифр в записи решения.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32–33. Энциклопедия математических развлечений</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Составление сборника занимательных заданий. Использование</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разных источников информации (детские познавательные журналы,</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книги и др.).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34. Математический лабиринт</w:t>
      </w:r>
      <w:r w:rsidR="00BA5E8D"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Итоговое занятие — открытый </w:t>
      </w:r>
      <w:r w:rsidR="00BA5E8D" w:rsidRPr="005A2788">
        <w:rPr>
          <w:rFonts w:ascii="Times New Roman" w:hAnsi="Times New Roman" w:cs="Times New Roman"/>
          <w:sz w:val="24"/>
          <w:szCs w:val="24"/>
        </w:rPr>
        <w:t>интеллектуальный марафон. Подго</w:t>
      </w:r>
      <w:r w:rsidRPr="005A2788">
        <w:rPr>
          <w:rFonts w:ascii="Times New Roman" w:hAnsi="Times New Roman" w:cs="Times New Roman"/>
          <w:sz w:val="24"/>
          <w:szCs w:val="24"/>
        </w:rPr>
        <w:t>товка к международному конкурсу «Кенгуру».</w:t>
      </w:r>
    </w:p>
    <w:p w:rsidR="00905493" w:rsidRPr="005A2788" w:rsidRDefault="00905493" w:rsidP="00E04D1A">
      <w:pPr>
        <w:spacing w:after="0"/>
        <w:jc w:val="both"/>
        <w:rPr>
          <w:rFonts w:ascii="Times New Roman" w:hAnsi="Times New Roman" w:cs="Times New Roman"/>
          <w:b/>
          <w:sz w:val="24"/>
          <w:szCs w:val="24"/>
        </w:rPr>
      </w:pPr>
    </w:p>
    <w:p w:rsidR="00792261" w:rsidRPr="005A2788" w:rsidRDefault="00CB5344"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                                                          </w:t>
      </w:r>
      <w:r w:rsidR="00792261" w:rsidRPr="005A2788">
        <w:rPr>
          <w:rFonts w:ascii="Times New Roman" w:hAnsi="Times New Roman" w:cs="Times New Roman"/>
          <w:b/>
          <w:sz w:val="24"/>
          <w:szCs w:val="24"/>
        </w:rPr>
        <w:t>4 класс</w:t>
      </w:r>
      <w:r w:rsidRPr="005A2788">
        <w:rPr>
          <w:rFonts w:ascii="Times New Roman" w:hAnsi="Times New Roman" w:cs="Times New Roman"/>
          <w:b/>
          <w:sz w:val="24"/>
          <w:szCs w:val="24"/>
        </w:rPr>
        <w:t xml:space="preserve"> ( 34 ч)</w:t>
      </w:r>
    </w:p>
    <w:tbl>
      <w:tblPr>
        <w:tblStyle w:val="a5"/>
        <w:tblW w:w="0" w:type="auto"/>
        <w:tblLook w:val="04A0" w:firstRow="1" w:lastRow="0" w:firstColumn="1" w:lastColumn="0" w:noHBand="0" w:noVBand="1"/>
      </w:tblPr>
      <w:tblGrid>
        <w:gridCol w:w="1101"/>
        <w:gridCol w:w="6662"/>
        <w:gridCol w:w="1807"/>
      </w:tblGrid>
      <w:tr w:rsidR="005A2788" w:rsidRPr="005A2788" w:rsidTr="002C227A">
        <w:tc>
          <w:tcPr>
            <w:tcW w:w="1101" w:type="dxa"/>
          </w:tcPr>
          <w:p w:rsidR="002C227A" w:rsidRPr="005A2788" w:rsidRDefault="002C227A" w:rsidP="00E04D1A">
            <w:pPr>
              <w:jc w:val="center"/>
              <w:rPr>
                <w:rFonts w:ascii="Times New Roman" w:hAnsi="Times New Roman"/>
                <w:b/>
                <w:sz w:val="24"/>
                <w:szCs w:val="24"/>
              </w:rPr>
            </w:pPr>
            <w:r w:rsidRPr="005A2788">
              <w:rPr>
                <w:rFonts w:ascii="Times New Roman" w:hAnsi="Times New Roman"/>
                <w:b/>
                <w:sz w:val="24"/>
                <w:szCs w:val="24"/>
              </w:rPr>
              <w:t>№</w:t>
            </w:r>
          </w:p>
        </w:tc>
        <w:tc>
          <w:tcPr>
            <w:tcW w:w="6662" w:type="dxa"/>
          </w:tcPr>
          <w:p w:rsidR="002C227A" w:rsidRPr="005A2788" w:rsidRDefault="002C227A" w:rsidP="00E04D1A">
            <w:pPr>
              <w:jc w:val="center"/>
              <w:rPr>
                <w:rFonts w:ascii="Times New Roman" w:hAnsi="Times New Roman"/>
                <w:b/>
                <w:sz w:val="24"/>
                <w:szCs w:val="24"/>
              </w:rPr>
            </w:pPr>
            <w:r w:rsidRPr="005A2788">
              <w:rPr>
                <w:rFonts w:ascii="Times New Roman" w:hAnsi="Times New Roman"/>
                <w:b/>
                <w:sz w:val="24"/>
                <w:szCs w:val="24"/>
              </w:rPr>
              <w:t>тема</w:t>
            </w:r>
          </w:p>
        </w:tc>
        <w:tc>
          <w:tcPr>
            <w:tcW w:w="1807" w:type="dxa"/>
          </w:tcPr>
          <w:p w:rsidR="002C227A" w:rsidRPr="005A2788" w:rsidRDefault="002C227A" w:rsidP="00E04D1A">
            <w:pPr>
              <w:jc w:val="center"/>
              <w:rPr>
                <w:rFonts w:ascii="Times New Roman" w:hAnsi="Times New Roman"/>
                <w:b/>
                <w:sz w:val="24"/>
                <w:szCs w:val="24"/>
              </w:rPr>
            </w:pPr>
            <w:r w:rsidRPr="005A2788">
              <w:rPr>
                <w:rFonts w:ascii="Times New Roman" w:hAnsi="Times New Roman"/>
                <w:b/>
                <w:sz w:val="24"/>
                <w:szCs w:val="24"/>
              </w:rPr>
              <w:t>Количество часов</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1</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Интеллектуальная разминка.</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2</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Числа-великаны.</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3</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Мир занимательных задач</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lastRenderedPageBreak/>
              <w:t>4</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Кто что увидит?</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5</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Римские цифры.</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6</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Числовые головоломки.</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7</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Секреты задач.</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8</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В царстве смекалки.</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9</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Математический марафон.</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10</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«Спичечный» конструктор.</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11</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«Спичечный» конструктор.</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12</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Выбери маршрут.</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13</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Интеллектуальная разминка.</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14</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Математические фокусы.</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15</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Занимательное моделирование</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16</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Занимательное моделирование</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17</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Занимательное моделирование</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18</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Математическая копилка.</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19</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Какие слова спрятаны в таблице?</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20</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«Математика — наш друг!»</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21</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Решай, отгадывай, считай.</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22</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В царстве смекалки.</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23</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В царстве смекалки.</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24</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Числовые головоломки</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25</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Мир занимательных задач.</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26</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Мир занимательных задач.</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27</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Математические фокусы.</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28</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Интеллектуальная разминка</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29</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Интеллектуальная разминка</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30</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Блиц-турнир по решению задач.</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31</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Математическая копилка.</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32</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Геометрические фигуры вокруг нас</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33</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Математический лабиринт.</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r w:rsidR="002C227A" w:rsidRPr="005A2788" w:rsidTr="002C227A">
        <w:tc>
          <w:tcPr>
            <w:tcW w:w="1101" w:type="dxa"/>
          </w:tcPr>
          <w:p w:rsidR="002C227A" w:rsidRPr="005A2788" w:rsidRDefault="002C227A" w:rsidP="00E04D1A">
            <w:pPr>
              <w:jc w:val="center"/>
              <w:rPr>
                <w:rFonts w:ascii="Times New Roman" w:hAnsi="Times New Roman"/>
                <w:sz w:val="24"/>
                <w:szCs w:val="24"/>
              </w:rPr>
            </w:pPr>
            <w:r w:rsidRPr="005A2788">
              <w:rPr>
                <w:rFonts w:ascii="Times New Roman" w:hAnsi="Times New Roman"/>
                <w:sz w:val="24"/>
                <w:szCs w:val="24"/>
              </w:rPr>
              <w:t>34</w:t>
            </w:r>
          </w:p>
        </w:tc>
        <w:tc>
          <w:tcPr>
            <w:tcW w:w="6662" w:type="dxa"/>
          </w:tcPr>
          <w:p w:rsidR="002C227A" w:rsidRPr="005A2788" w:rsidRDefault="002C227A" w:rsidP="00E04D1A">
            <w:pPr>
              <w:jc w:val="both"/>
              <w:rPr>
                <w:rFonts w:ascii="Times New Roman" w:hAnsi="Times New Roman"/>
                <w:sz w:val="24"/>
                <w:szCs w:val="24"/>
              </w:rPr>
            </w:pPr>
            <w:r w:rsidRPr="005A2788">
              <w:rPr>
                <w:rFonts w:ascii="Times New Roman" w:hAnsi="Times New Roman"/>
                <w:sz w:val="24"/>
                <w:szCs w:val="24"/>
              </w:rPr>
              <w:t>Математический праздник.</w:t>
            </w:r>
          </w:p>
        </w:tc>
        <w:tc>
          <w:tcPr>
            <w:tcW w:w="1807" w:type="dxa"/>
          </w:tcPr>
          <w:p w:rsidR="002C227A" w:rsidRPr="005A2788" w:rsidRDefault="00CB5344" w:rsidP="00E04D1A">
            <w:pPr>
              <w:jc w:val="center"/>
              <w:rPr>
                <w:rFonts w:ascii="Times New Roman" w:hAnsi="Times New Roman"/>
                <w:sz w:val="24"/>
                <w:szCs w:val="24"/>
              </w:rPr>
            </w:pPr>
            <w:r w:rsidRPr="005A2788">
              <w:rPr>
                <w:rFonts w:ascii="Times New Roman" w:hAnsi="Times New Roman"/>
                <w:sz w:val="24"/>
                <w:szCs w:val="24"/>
              </w:rPr>
              <w:t>1</w:t>
            </w:r>
          </w:p>
        </w:tc>
      </w:tr>
    </w:tbl>
    <w:p w:rsidR="002C227A" w:rsidRPr="005A2788" w:rsidRDefault="002C227A" w:rsidP="00E04D1A">
      <w:pPr>
        <w:spacing w:after="0"/>
        <w:jc w:val="both"/>
        <w:rPr>
          <w:rFonts w:ascii="Times New Roman" w:hAnsi="Times New Roman" w:cs="Times New Roman"/>
          <w:b/>
          <w:sz w:val="24"/>
          <w:szCs w:val="24"/>
        </w:rPr>
      </w:pPr>
    </w:p>
    <w:p w:rsidR="002C227A" w:rsidRPr="005A2788" w:rsidRDefault="002C227A"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Содеражание</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 Интеллектуальная разминка</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олимпиадных задач международного конкурса «Кенгуру».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 Числа-великаны</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Как велик миллион? Что такое гугол?</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 Мир занимательных задач</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со многими воз</w:t>
      </w:r>
      <w:r w:rsidR="002931D0" w:rsidRPr="005A2788">
        <w:rPr>
          <w:rFonts w:ascii="Times New Roman" w:hAnsi="Times New Roman" w:cs="Times New Roman"/>
          <w:sz w:val="24"/>
          <w:szCs w:val="24"/>
        </w:rPr>
        <w:t>можными решениями. Задачи с не</w:t>
      </w:r>
      <w:r w:rsidRPr="005A2788">
        <w:rPr>
          <w:rFonts w:ascii="Times New Roman" w:hAnsi="Times New Roman" w:cs="Times New Roman"/>
          <w:sz w:val="24"/>
          <w:szCs w:val="24"/>
        </w:rPr>
        <w:t>достающими данными, с избыточным</w:t>
      </w:r>
      <w:r w:rsidR="002931D0" w:rsidRPr="005A2788">
        <w:rPr>
          <w:rFonts w:ascii="Times New Roman" w:hAnsi="Times New Roman" w:cs="Times New Roman"/>
          <w:sz w:val="24"/>
          <w:szCs w:val="24"/>
        </w:rPr>
        <w:t xml:space="preserve"> составом условия. Задачи на до</w:t>
      </w:r>
      <w:r w:rsidRPr="005A2788">
        <w:rPr>
          <w:rFonts w:ascii="Times New Roman" w:hAnsi="Times New Roman" w:cs="Times New Roman"/>
          <w:sz w:val="24"/>
          <w:szCs w:val="24"/>
        </w:rPr>
        <w:t>казательство: найти цифровое значение букв в условной записи:</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СМЕХ + ГРОМ = ГРЕМИ и др.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4. Кто что увидит?</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и задания на развитие пространственных представлений.</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5. Римские цифры</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Занимательные задания с римскими цифрами.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6. Числовые головоломки</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Решение и составление ребусов, </w:t>
      </w:r>
      <w:r w:rsidR="002931D0" w:rsidRPr="005A2788">
        <w:rPr>
          <w:rFonts w:ascii="Times New Roman" w:hAnsi="Times New Roman" w:cs="Times New Roman"/>
          <w:sz w:val="24"/>
          <w:szCs w:val="24"/>
        </w:rPr>
        <w:t>содержащих числа. Заполнение чи</w:t>
      </w:r>
      <w:r w:rsidRPr="005A2788">
        <w:rPr>
          <w:rFonts w:ascii="Times New Roman" w:hAnsi="Times New Roman" w:cs="Times New Roman"/>
          <w:sz w:val="24"/>
          <w:szCs w:val="24"/>
        </w:rPr>
        <w:t>слового кроссворда (судоку, какуро).</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7. Секреты задач</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в стихах повышенной сложности: «Начнём с хвоста»,</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«Сколько лет?» и др. (Н. Разговоров).</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8. В царстве смекалки</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Сбор информации и выпуск математической газеты (работа в группах).</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9. Математический марафон</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задач международного конкурса «Кенгуру».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lastRenderedPageBreak/>
        <w:t>Темы 10–11. «Спичечный» конструктор</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Построение конструкции по задан</w:t>
      </w:r>
      <w:r w:rsidR="002931D0" w:rsidRPr="005A2788">
        <w:rPr>
          <w:rFonts w:ascii="Times New Roman" w:hAnsi="Times New Roman" w:cs="Times New Roman"/>
          <w:sz w:val="24"/>
          <w:szCs w:val="24"/>
        </w:rPr>
        <w:t>ному образцу. Перекладывание не</w:t>
      </w:r>
      <w:r w:rsidRPr="005A2788">
        <w:rPr>
          <w:rFonts w:ascii="Times New Roman" w:hAnsi="Times New Roman" w:cs="Times New Roman"/>
          <w:sz w:val="24"/>
          <w:szCs w:val="24"/>
        </w:rPr>
        <w:t>скольких спичек в соответствии с усл</w:t>
      </w:r>
      <w:r w:rsidR="002931D0" w:rsidRPr="005A2788">
        <w:rPr>
          <w:rFonts w:ascii="Times New Roman" w:hAnsi="Times New Roman" w:cs="Times New Roman"/>
          <w:sz w:val="24"/>
          <w:szCs w:val="24"/>
        </w:rPr>
        <w:t>овиями. Проверка выполненной ра</w:t>
      </w:r>
      <w:r w:rsidRPr="005A2788">
        <w:rPr>
          <w:rFonts w:ascii="Times New Roman" w:hAnsi="Times New Roman" w:cs="Times New Roman"/>
          <w:sz w:val="24"/>
          <w:szCs w:val="24"/>
        </w:rPr>
        <w:t>боты.</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12. Выбери маршрут</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Единица длины километр. Составл</w:t>
      </w:r>
      <w:r w:rsidR="002931D0" w:rsidRPr="005A2788">
        <w:rPr>
          <w:rFonts w:ascii="Times New Roman" w:hAnsi="Times New Roman" w:cs="Times New Roman"/>
          <w:sz w:val="24"/>
          <w:szCs w:val="24"/>
        </w:rPr>
        <w:t>ение карты путешествия: на опре</w:t>
      </w:r>
      <w:r w:rsidRPr="005A2788">
        <w:rPr>
          <w:rFonts w:ascii="Times New Roman" w:hAnsi="Times New Roman" w:cs="Times New Roman"/>
          <w:sz w:val="24"/>
          <w:szCs w:val="24"/>
        </w:rPr>
        <w:t>делённом транспорте по выбранному маршруту. Определяем расстояния</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между городами и сёлами.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13. Интеллектуальная разминка</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Работа в «центрах» деятельности:</w:t>
      </w:r>
      <w:r w:rsidR="002931D0" w:rsidRPr="005A2788">
        <w:rPr>
          <w:rFonts w:ascii="Times New Roman" w:hAnsi="Times New Roman" w:cs="Times New Roman"/>
          <w:sz w:val="24"/>
          <w:szCs w:val="24"/>
        </w:rPr>
        <w:t xml:space="preserve"> конструкторы, электронные мате</w:t>
      </w:r>
      <w:r w:rsidRPr="005A2788">
        <w:rPr>
          <w:rFonts w:ascii="Times New Roman" w:hAnsi="Times New Roman" w:cs="Times New Roman"/>
          <w:sz w:val="24"/>
          <w:szCs w:val="24"/>
        </w:rPr>
        <w:t>матические игры (работа на компьютере), математические головоломки,</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занимательные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14. Математические фокусы</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«Открой» способ быстрого поиска суммы. Как сложить несколько</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последовательных чисел натурального ряда? Например, 6 + 7 + 8 + 9 + 10;</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12 + 13 + 14 + 15 + 16 и др.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15–17. Занимательное моделирование</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Объёмные фигуры: цилиндр, конус,</w:t>
      </w:r>
      <w:r w:rsidR="002931D0" w:rsidRPr="005A2788">
        <w:rPr>
          <w:rFonts w:ascii="Times New Roman" w:hAnsi="Times New Roman" w:cs="Times New Roman"/>
          <w:sz w:val="24"/>
          <w:szCs w:val="24"/>
        </w:rPr>
        <w:t xml:space="preserve"> пирамида, шар, куб. Набор «Гео</w:t>
      </w:r>
      <w:r w:rsidRPr="005A2788">
        <w:rPr>
          <w:rFonts w:ascii="Times New Roman" w:hAnsi="Times New Roman" w:cs="Times New Roman"/>
          <w:sz w:val="24"/>
          <w:szCs w:val="24"/>
        </w:rPr>
        <w:t>метрические тела». Моделирование из проволоки. Создание объёмных</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фигур из развёрток: цилиндр, призма шестиугольная, приз</w:t>
      </w:r>
      <w:r w:rsidR="002931D0" w:rsidRPr="005A2788">
        <w:rPr>
          <w:rFonts w:ascii="Times New Roman" w:hAnsi="Times New Roman" w:cs="Times New Roman"/>
          <w:sz w:val="24"/>
          <w:szCs w:val="24"/>
        </w:rPr>
        <w:t>ма треуголь</w:t>
      </w:r>
      <w:r w:rsidRPr="005A2788">
        <w:rPr>
          <w:rFonts w:ascii="Times New Roman" w:hAnsi="Times New Roman" w:cs="Times New Roman"/>
          <w:sz w:val="24"/>
          <w:szCs w:val="24"/>
        </w:rPr>
        <w:t>ная, куб, конус, четырёхугольная пирамида, октаэдр, параллелепипед,</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усечённый конус, усечённая пирамид</w:t>
      </w:r>
      <w:r w:rsidR="002931D0" w:rsidRPr="005A2788">
        <w:rPr>
          <w:rFonts w:ascii="Times New Roman" w:hAnsi="Times New Roman" w:cs="Times New Roman"/>
          <w:sz w:val="24"/>
          <w:szCs w:val="24"/>
        </w:rPr>
        <w:t>а, пятиугольная пирамида, икоса</w:t>
      </w:r>
      <w:r w:rsidRPr="005A2788">
        <w:rPr>
          <w:rFonts w:ascii="Times New Roman" w:hAnsi="Times New Roman" w:cs="Times New Roman"/>
          <w:sz w:val="24"/>
          <w:szCs w:val="24"/>
        </w:rPr>
        <w:t>эдр (по выбору учащихся).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18. Математическая копилка</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Составление сборника числового материала, взятого </w:t>
      </w:r>
      <w:r w:rsidR="002931D0" w:rsidRPr="005A2788">
        <w:rPr>
          <w:rFonts w:ascii="Times New Roman" w:hAnsi="Times New Roman" w:cs="Times New Roman"/>
          <w:sz w:val="24"/>
          <w:szCs w:val="24"/>
        </w:rPr>
        <w:t>из жизни (га</w:t>
      </w:r>
      <w:r w:rsidRPr="005A2788">
        <w:rPr>
          <w:rFonts w:ascii="Times New Roman" w:hAnsi="Times New Roman" w:cs="Times New Roman"/>
          <w:sz w:val="24"/>
          <w:szCs w:val="24"/>
        </w:rPr>
        <w:t>зеты, детские журналы), для составления задач.</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19. Какие слова спрятаны в таблице?</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Поиск в таблице (9 × 9) слов, связанн</w:t>
      </w:r>
      <w:r w:rsidR="002931D0" w:rsidRPr="005A2788">
        <w:rPr>
          <w:rFonts w:ascii="Times New Roman" w:hAnsi="Times New Roman" w:cs="Times New Roman"/>
          <w:sz w:val="24"/>
          <w:szCs w:val="24"/>
        </w:rPr>
        <w:t>ых с математикой. (Например, за</w:t>
      </w:r>
      <w:r w:rsidRPr="005A2788">
        <w:rPr>
          <w:rFonts w:ascii="Times New Roman" w:hAnsi="Times New Roman" w:cs="Times New Roman"/>
          <w:sz w:val="24"/>
          <w:szCs w:val="24"/>
        </w:rPr>
        <w:t>дания № 187, 198 в рабочей тетради «Дружим с математикой» 4 класс.)</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20. «Математика — наш друг!»</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решаемые перебором раз</w:t>
      </w:r>
      <w:r w:rsidR="002931D0" w:rsidRPr="005A2788">
        <w:rPr>
          <w:rFonts w:ascii="Times New Roman" w:hAnsi="Times New Roman" w:cs="Times New Roman"/>
          <w:sz w:val="24"/>
          <w:szCs w:val="24"/>
        </w:rPr>
        <w:t>личных вариантов. «Открытые» за</w:t>
      </w:r>
      <w:r w:rsidRPr="005A2788">
        <w:rPr>
          <w:rFonts w:ascii="Times New Roman" w:hAnsi="Times New Roman" w:cs="Times New Roman"/>
          <w:sz w:val="24"/>
          <w:szCs w:val="24"/>
        </w:rPr>
        <w:t>дачи и задания (придумайте вопросы и ответьте на них). Задачи и задания</w:t>
      </w:r>
      <w:r w:rsidR="004D675C"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 проверке готовых решений, в том числе неверных.</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21. Решай, отгадывай, считай</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Не переставляя числа 1, 2, 3, 4, 5, соединить их знаками действий так,</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чтобы в ответе получилось 0, 10, 20, 30, 40, 50, 60, 70, 80, 100. Две рядом</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стоящие цифры можно считать за одно число. Там, где необходимо,</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можно использовать скобки.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22–23. В царстве смекалки</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Сбор информации и выпуск математической газеты (работа</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в группах).</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24. Числовые головоломки</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 xml:space="preserve">Решение и составление ребусов, </w:t>
      </w:r>
      <w:r w:rsidR="002931D0" w:rsidRPr="005A2788">
        <w:rPr>
          <w:rFonts w:ascii="Times New Roman" w:hAnsi="Times New Roman" w:cs="Times New Roman"/>
          <w:sz w:val="24"/>
          <w:szCs w:val="24"/>
        </w:rPr>
        <w:t>содержащих числа. Заполнение чи</w:t>
      </w:r>
      <w:r w:rsidRPr="005A2788">
        <w:rPr>
          <w:rFonts w:ascii="Times New Roman" w:hAnsi="Times New Roman" w:cs="Times New Roman"/>
          <w:sz w:val="24"/>
          <w:szCs w:val="24"/>
        </w:rPr>
        <w:t>слового кроссворда (судоку, какуро).</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25–26. Мир занимательных задач</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 со многими возможными решениями. Запись решения в виде</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таблицы. Задачи с недостающими данными, с избыточным составом</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условия. Задачи на доказательство: найти цифровое значение букв</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в условной записи.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27. Математические фокусы</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Отгадывание задуманных чисел: «Отгадай зад</w:t>
      </w:r>
      <w:r w:rsidR="002931D0" w:rsidRPr="005A2788">
        <w:rPr>
          <w:rFonts w:ascii="Times New Roman" w:hAnsi="Times New Roman" w:cs="Times New Roman"/>
          <w:sz w:val="24"/>
          <w:szCs w:val="24"/>
        </w:rPr>
        <w:t>уманное число», «От</w:t>
      </w:r>
      <w:r w:rsidRPr="005A2788">
        <w:rPr>
          <w:rFonts w:ascii="Times New Roman" w:hAnsi="Times New Roman" w:cs="Times New Roman"/>
          <w:sz w:val="24"/>
          <w:szCs w:val="24"/>
        </w:rPr>
        <w:t>гадай число и месяц рождения» и др.</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Темы 28–29. Интеллектуальная разминка</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Работа в «центрах» деятельности:</w:t>
      </w:r>
      <w:r w:rsidR="002931D0" w:rsidRPr="005A2788">
        <w:rPr>
          <w:rFonts w:ascii="Times New Roman" w:hAnsi="Times New Roman" w:cs="Times New Roman"/>
          <w:sz w:val="24"/>
          <w:szCs w:val="24"/>
        </w:rPr>
        <w:t xml:space="preserve"> конструкторы, электронные мате</w:t>
      </w:r>
      <w:r w:rsidRPr="005A2788">
        <w:rPr>
          <w:rFonts w:ascii="Times New Roman" w:hAnsi="Times New Roman" w:cs="Times New Roman"/>
          <w:sz w:val="24"/>
          <w:szCs w:val="24"/>
        </w:rPr>
        <w:t>матические игры (работа на компьютере), математические головоломки,</w:t>
      </w:r>
      <w:r w:rsidR="004D675C"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занимательные задачи.</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30. Блиц-турнир по ре</w:t>
      </w:r>
      <w:r w:rsidR="002931D0" w:rsidRPr="005A2788">
        <w:rPr>
          <w:rFonts w:ascii="Times New Roman" w:hAnsi="Times New Roman" w:cs="Times New Roman"/>
          <w:sz w:val="24"/>
          <w:szCs w:val="24"/>
        </w:rPr>
        <w:t>ш</w:t>
      </w:r>
      <w:r w:rsidRPr="005A2788">
        <w:rPr>
          <w:rFonts w:ascii="Times New Roman" w:hAnsi="Times New Roman" w:cs="Times New Roman"/>
          <w:sz w:val="24"/>
          <w:szCs w:val="24"/>
        </w:rPr>
        <w:t>ению задач</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Решение логических, нестандартных задач. Решение задач, имеющих</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несколько решений.</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lastRenderedPageBreak/>
        <w:t>Тема 31. Математическая копилка</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Математика в спорте. Создание сборника числового материала для</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составления задач.</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32. Геометрические фигуры вокруг нас</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Поиск квадратов в прямоугольнике 2 ×5 см (на клетчатой части листа).</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Какая пара быстрее составит (и зарисует) геометрическую фигуру?</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(Работа с набором «Танграм».)</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33. Математический лабиринт</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Интеллектуальный марафон. Подготовка к междун</w:t>
      </w:r>
      <w:r w:rsidR="002931D0" w:rsidRPr="005A2788">
        <w:rPr>
          <w:rFonts w:ascii="Times New Roman" w:hAnsi="Times New Roman" w:cs="Times New Roman"/>
          <w:sz w:val="24"/>
          <w:szCs w:val="24"/>
        </w:rPr>
        <w:t>ародному кон</w:t>
      </w:r>
      <w:r w:rsidRPr="005A2788">
        <w:rPr>
          <w:rFonts w:ascii="Times New Roman" w:hAnsi="Times New Roman" w:cs="Times New Roman"/>
          <w:sz w:val="24"/>
          <w:szCs w:val="24"/>
        </w:rPr>
        <w:t>курсу «Кенгуру».</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Тема 34. Математический праздник</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Задачи-шутки. Занимательные вопросы и задачи-смекалки. Задачи</w:t>
      </w:r>
      <w:r w:rsidR="002931D0" w:rsidRPr="005A2788">
        <w:rPr>
          <w:rFonts w:ascii="Times New Roman" w:hAnsi="Times New Roman" w:cs="Times New Roman"/>
          <w:sz w:val="24"/>
          <w:szCs w:val="24"/>
        </w:rPr>
        <w:t xml:space="preserve"> </w:t>
      </w:r>
      <w:r w:rsidRPr="005A2788">
        <w:rPr>
          <w:rFonts w:ascii="Times New Roman" w:hAnsi="Times New Roman" w:cs="Times New Roman"/>
          <w:sz w:val="24"/>
          <w:szCs w:val="24"/>
        </w:rPr>
        <w:t>в стихах. Игра «Задумай число».</w:t>
      </w:r>
    </w:p>
    <w:p w:rsidR="00792261" w:rsidRPr="005A2788" w:rsidRDefault="00792261" w:rsidP="00E04D1A">
      <w:pPr>
        <w:spacing w:after="0"/>
        <w:jc w:val="center"/>
        <w:rPr>
          <w:rFonts w:ascii="Times New Roman" w:hAnsi="Times New Roman" w:cs="Times New Roman"/>
          <w:b/>
          <w:sz w:val="24"/>
          <w:szCs w:val="24"/>
        </w:rPr>
      </w:pPr>
      <w:r w:rsidRPr="005A2788">
        <w:rPr>
          <w:rFonts w:ascii="Times New Roman" w:hAnsi="Times New Roman" w:cs="Times New Roman"/>
          <w:b/>
          <w:sz w:val="24"/>
          <w:szCs w:val="24"/>
        </w:rPr>
        <w:t>Литература для учителя</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1. Гороховская Г.Г. Решение неста</w:t>
      </w:r>
      <w:r w:rsidR="004D675C" w:rsidRPr="005A2788">
        <w:rPr>
          <w:rFonts w:ascii="Times New Roman" w:hAnsi="Times New Roman" w:cs="Times New Roman"/>
          <w:sz w:val="24"/>
          <w:szCs w:val="24"/>
        </w:rPr>
        <w:t>ндартных задач — средство разви</w:t>
      </w:r>
      <w:r w:rsidRPr="005A2788">
        <w:rPr>
          <w:rFonts w:ascii="Times New Roman" w:hAnsi="Times New Roman" w:cs="Times New Roman"/>
          <w:sz w:val="24"/>
          <w:szCs w:val="24"/>
        </w:rPr>
        <w:t>тия логического мышления младших школьников // Начальная школа. —</w:t>
      </w:r>
      <w:r w:rsidR="004D675C" w:rsidRPr="005A2788">
        <w:rPr>
          <w:rFonts w:ascii="Times New Roman" w:hAnsi="Times New Roman" w:cs="Times New Roman"/>
          <w:sz w:val="24"/>
          <w:szCs w:val="24"/>
        </w:rPr>
        <w:t xml:space="preserve"> </w:t>
      </w:r>
      <w:r w:rsidRPr="005A2788">
        <w:rPr>
          <w:rFonts w:ascii="Times New Roman" w:hAnsi="Times New Roman" w:cs="Times New Roman"/>
          <w:sz w:val="24"/>
          <w:szCs w:val="24"/>
        </w:rPr>
        <w:t>2009. — № 7.</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2. Гурин Ю.В., Жакова О.В. Большая книга игр и развлечений. —</w:t>
      </w:r>
      <w:r w:rsidR="004D675C" w:rsidRPr="005A2788">
        <w:rPr>
          <w:rFonts w:ascii="Times New Roman" w:hAnsi="Times New Roman" w:cs="Times New Roman"/>
          <w:sz w:val="24"/>
          <w:szCs w:val="24"/>
        </w:rPr>
        <w:t xml:space="preserve"> </w:t>
      </w:r>
      <w:r w:rsidRPr="005A2788">
        <w:rPr>
          <w:rFonts w:ascii="Times New Roman" w:hAnsi="Times New Roman" w:cs="Times New Roman"/>
          <w:sz w:val="24"/>
          <w:szCs w:val="24"/>
        </w:rPr>
        <w:t>СПб. : Кристалл; М. : ОНИКС, 2000.</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3. Зубков Л.Б. Игры с числами и словами. — СПб. : Кристалл, 2001.</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4. Игры со спичками: Задачи и развлечения / сост. А.Т. Улицкий,</w:t>
      </w:r>
      <w:r w:rsidR="004D675C" w:rsidRPr="005A2788">
        <w:rPr>
          <w:rFonts w:ascii="Times New Roman" w:hAnsi="Times New Roman" w:cs="Times New Roman"/>
          <w:sz w:val="24"/>
          <w:szCs w:val="24"/>
        </w:rPr>
        <w:t xml:space="preserve"> </w:t>
      </w:r>
      <w:r w:rsidRPr="005A2788">
        <w:rPr>
          <w:rFonts w:ascii="Times New Roman" w:hAnsi="Times New Roman" w:cs="Times New Roman"/>
          <w:sz w:val="24"/>
          <w:szCs w:val="24"/>
        </w:rPr>
        <w:t>Л.А. Улицкий. — Минск : Фирма «Вуал», 1993.</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5. Лавлинскова Е.Ю. Методика ра</w:t>
      </w:r>
      <w:r w:rsidR="004D675C" w:rsidRPr="005A2788">
        <w:rPr>
          <w:rFonts w:ascii="Times New Roman" w:hAnsi="Times New Roman" w:cs="Times New Roman"/>
          <w:sz w:val="24"/>
          <w:szCs w:val="24"/>
        </w:rPr>
        <w:t>боты с задачами повышенной труд</w:t>
      </w:r>
      <w:r w:rsidRPr="005A2788">
        <w:rPr>
          <w:rFonts w:ascii="Times New Roman" w:hAnsi="Times New Roman" w:cs="Times New Roman"/>
          <w:sz w:val="24"/>
          <w:szCs w:val="24"/>
        </w:rPr>
        <w:t>ности. — М., 2006.</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6. Сухин И.Г. 800 новых логич</w:t>
      </w:r>
      <w:r w:rsidR="004D675C" w:rsidRPr="005A2788">
        <w:rPr>
          <w:rFonts w:ascii="Times New Roman" w:hAnsi="Times New Roman" w:cs="Times New Roman"/>
          <w:sz w:val="24"/>
          <w:szCs w:val="24"/>
        </w:rPr>
        <w:t>еских и математических головоло</w:t>
      </w:r>
      <w:r w:rsidRPr="005A2788">
        <w:rPr>
          <w:rFonts w:ascii="Times New Roman" w:hAnsi="Times New Roman" w:cs="Times New Roman"/>
          <w:sz w:val="24"/>
          <w:szCs w:val="24"/>
        </w:rPr>
        <w:t>мок. — СПб. : Союз, 2001.</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7. Сухин И.Г. Судоку и суперсудоку на шестнадцати клетках для</w:t>
      </w:r>
      <w:r w:rsidR="004D675C" w:rsidRPr="005A2788">
        <w:rPr>
          <w:rFonts w:ascii="Times New Roman" w:hAnsi="Times New Roman" w:cs="Times New Roman"/>
          <w:sz w:val="24"/>
          <w:szCs w:val="24"/>
        </w:rPr>
        <w:t xml:space="preserve"> </w:t>
      </w:r>
      <w:r w:rsidRPr="005A2788">
        <w:rPr>
          <w:rFonts w:ascii="Times New Roman" w:hAnsi="Times New Roman" w:cs="Times New Roman"/>
          <w:sz w:val="24"/>
          <w:szCs w:val="24"/>
        </w:rPr>
        <w:t>детей. — М. : АСТ, 2006.</w:t>
      </w:r>
    </w:p>
    <w:p w:rsidR="00792261" w:rsidRPr="005A2788" w:rsidRDefault="00792261"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8. Труднев В.П. Внеклассная работа по математике в начальной</w:t>
      </w:r>
      <w:r w:rsidR="004D675C" w:rsidRPr="005A2788">
        <w:rPr>
          <w:rFonts w:ascii="Times New Roman" w:hAnsi="Times New Roman" w:cs="Times New Roman"/>
          <w:sz w:val="24"/>
          <w:szCs w:val="24"/>
        </w:rPr>
        <w:t xml:space="preserve"> </w:t>
      </w:r>
      <w:r w:rsidRPr="005A2788">
        <w:rPr>
          <w:rFonts w:ascii="Times New Roman" w:hAnsi="Times New Roman" w:cs="Times New Roman"/>
          <w:sz w:val="24"/>
          <w:szCs w:val="24"/>
        </w:rPr>
        <w:t>школе : пособие для учителей. — М. : Просвещение, 1975.</w:t>
      </w: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E04D1A" w:rsidRDefault="00E04D1A" w:rsidP="00E04D1A">
      <w:pPr>
        <w:spacing w:after="0"/>
        <w:jc w:val="both"/>
        <w:rPr>
          <w:rFonts w:ascii="Times New Roman" w:hAnsi="Times New Roman" w:cs="Times New Roman"/>
          <w:b/>
          <w:sz w:val="32"/>
          <w:szCs w:val="32"/>
        </w:rPr>
      </w:pPr>
    </w:p>
    <w:p w:rsidR="00D66212" w:rsidRPr="00E04D1A" w:rsidRDefault="00D66212" w:rsidP="00E04D1A">
      <w:pPr>
        <w:spacing w:after="0"/>
        <w:jc w:val="both"/>
        <w:rPr>
          <w:rFonts w:ascii="Times New Roman" w:hAnsi="Times New Roman" w:cs="Times New Roman"/>
          <w:b/>
          <w:sz w:val="32"/>
          <w:szCs w:val="32"/>
        </w:rPr>
      </w:pPr>
      <w:r w:rsidRPr="00E04D1A">
        <w:rPr>
          <w:rFonts w:ascii="Times New Roman" w:hAnsi="Times New Roman" w:cs="Times New Roman"/>
          <w:b/>
          <w:sz w:val="32"/>
          <w:szCs w:val="32"/>
        </w:rPr>
        <w:lastRenderedPageBreak/>
        <w:t>1.4  «Земля – наш общий дом»</w:t>
      </w:r>
    </w:p>
    <w:p w:rsidR="00D66212" w:rsidRPr="005A2788" w:rsidRDefault="00D66212" w:rsidP="00E04D1A">
      <w:pPr>
        <w:spacing w:after="0"/>
        <w:jc w:val="both"/>
        <w:rPr>
          <w:rFonts w:ascii="Times New Roman" w:hAnsi="Times New Roman" w:cs="Times New Roman"/>
          <w:b/>
          <w:sz w:val="24"/>
          <w:szCs w:val="24"/>
        </w:rPr>
      </w:pPr>
      <w:r w:rsidRPr="005A2788">
        <w:rPr>
          <w:rFonts w:ascii="Times New Roman" w:hAnsi="Times New Roman" w:cs="Times New Roman"/>
          <w:sz w:val="24"/>
          <w:szCs w:val="24"/>
        </w:rPr>
        <w:t xml:space="preserve">                                                     </w:t>
      </w:r>
      <w:r w:rsidRPr="005A2788">
        <w:rPr>
          <w:rFonts w:ascii="Times New Roman" w:hAnsi="Times New Roman" w:cs="Times New Roman"/>
          <w:b/>
          <w:sz w:val="24"/>
          <w:szCs w:val="24"/>
        </w:rPr>
        <w:t>Пояснительная записка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         </w:t>
      </w:r>
      <w:r w:rsidRPr="005A2788">
        <w:rPr>
          <w:rFonts w:ascii="Times New Roman" w:eastAsia="Times New Roman" w:hAnsi="Times New Roman" w:cs="Times New Roman"/>
          <w:sz w:val="24"/>
          <w:szCs w:val="24"/>
          <w:lang w:eastAsia="ru-RU"/>
        </w:rPr>
        <w:t xml:space="preserve">Воспитание экологической культуры - </w:t>
      </w:r>
      <w:r w:rsidRPr="005A2788">
        <w:rPr>
          <w:rFonts w:ascii="Times New Roman" w:eastAsia="Times New Roman" w:hAnsi="Times New Roman" w:cs="Times New Roman"/>
          <w:spacing w:val="-5"/>
          <w:sz w:val="24"/>
          <w:szCs w:val="24"/>
          <w:lang w:eastAsia="ru-RU"/>
        </w:rPr>
        <w:t>актуальнейшая задача сложившейся социально-культурной си</w:t>
      </w:r>
      <w:r w:rsidRPr="005A2788">
        <w:rPr>
          <w:rFonts w:ascii="Times New Roman" w:eastAsia="Times New Roman" w:hAnsi="Times New Roman" w:cs="Times New Roman"/>
          <w:spacing w:val="-5"/>
          <w:sz w:val="24"/>
          <w:szCs w:val="24"/>
          <w:lang w:eastAsia="ru-RU"/>
        </w:rPr>
        <w:softHyphen/>
      </w:r>
      <w:r w:rsidRPr="005A2788">
        <w:rPr>
          <w:rFonts w:ascii="Times New Roman" w:eastAsia="Times New Roman" w:hAnsi="Times New Roman" w:cs="Times New Roman"/>
          <w:sz w:val="24"/>
          <w:szCs w:val="24"/>
          <w:lang w:eastAsia="ru-RU"/>
        </w:rPr>
        <w:t xml:space="preserve">туации начала </w:t>
      </w:r>
      <w:r w:rsidRPr="005A2788">
        <w:rPr>
          <w:rFonts w:ascii="Times New Roman" w:eastAsia="Times New Roman" w:hAnsi="Times New Roman" w:cs="Times New Roman"/>
          <w:sz w:val="24"/>
          <w:szCs w:val="24"/>
          <w:lang w:val="en-US" w:eastAsia="ru-RU"/>
        </w:rPr>
        <w:t>XXI</w:t>
      </w:r>
      <w:r w:rsidRPr="005A2788">
        <w:rPr>
          <w:rFonts w:ascii="Times New Roman" w:eastAsia="Times New Roman" w:hAnsi="Times New Roman" w:cs="Times New Roman"/>
          <w:sz w:val="24"/>
          <w:szCs w:val="24"/>
          <w:lang w:eastAsia="ru-RU"/>
        </w:rPr>
        <w:t xml:space="preserve"> века.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5"/>
          <w:sz w:val="24"/>
          <w:szCs w:val="24"/>
          <w:lang w:eastAsia="ru-RU"/>
        </w:rPr>
        <w:t xml:space="preserve">         В условиях разностороннего глубочайшего экологического </w:t>
      </w:r>
      <w:r w:rsidRPr="005A2788">
        <w:rPr>
          <w:rFonts w:ascii="Times New Roman" w:eastAsia="Times New Roman" w:hAnsi="Times New Roman" w:cs="Times New Roman"/>
          <w:spacing w:val="-6"/>
          <w:sz w:val="24"/>
          <w:szCs w:val="24"/>
          <w:lang w:eastAsia="ru-RU"/>
        </w:rPr>
        <w:t>кризиса усиливается значение экологического образования в на</w:t>
      </w:r>
      <w:r w:rsidRPr="005A2788">
        <w:rPr>
          <w:rFonts w:ascii="Times New Roman" w:eastAsia="Times New Roman" w:hAnsi="Times New Roman" w:cs="Times New Roman"/>
          <w:spacing w:val="-6"/>
          <w:sz w:val="24"/>
          <w:szCs w:val="24"/>
          <w:lang w:eastAsia="ru-RU"/>
        </w:rPr>
        <w:softHyphen/>
      </w:r>
      <w:r w:rsidRPr="005A2788">
        <w:rPr>
          <w:rFonts w:ascii="Times New Roman" w:eastAsia="Times New Roman" w:hAnsi="Times New Roman" w:cs="Times New Roman"/>
          <w:spacing w:val="-5"/>
          <w:sz w:val="24"/>
          <w:szCs w:val="24"/>
          <w:lang w:eastAsia="ru-RU"/>
        </w:rPr>
        <w:t>чальной школе как ответственного этапа в становлении и разви</w:t>
      </w:r>
      <w:r w:rsidRPr="005A2788">
        <w:rPr>
          <w:rFonts w:ascii="Times New Roman" w:eastAsia="Times New Roman" w:hAnsi="Times New Roman" w:cs="Times New Roman"/>
          <w:spacing w:val="-5"/>
          <w:sz w:val="24"/>
          <w:szCs w:val="24"/>
          <w:lang w:eastAsia="ru-RU"/>
        </w:rPr>
        <w:softHyphen/>
        <w:t xml:space="preserve">тии личности ребенка. Закон «Об экологическом образовании», </w:t>
      </w:r>
      <w:r w:rsidRPr="005A2788">
        <w:rPr>
          <w:rFonts w:ascii="Times New Roman" w:eastAsia="Times New Roman" w:hAnsi="Times New Roman" w:cs="Times New Roman"/>
          <w:spacing w:val="-6"/>
          <w:sz w:val="24"/>
          <w:szCs w:val="24"/>
          <w:lang w:eastAsia="ru-RU"/>
        </w:rPr>
        <w:t>принятый во многих регионах России, ставит своей задачей соз</w:t>
      </w:r>
      <w:r w:rsidRPr="005A2788">
        <w:rPr>
          <w:rFonts w:ascii="Times New Roman" w:eastAsia="Times New Roman" w:hAnsi="Times New Roman" w:cs="Times New Roman"/>
          <w:spacing w:val="-6"/>
          <w:sz w:val="24"/>
          <w:szCs w:val="24"/>
          <w:lang w:eastAsia="ru-RU"/>
        </w:rPr>
        <w:softHyphen/>
        <w:t xml:space="preserve">дание системы непрерывного всеобъемлющего экологического образования и является основанием для поиска и разработки </w:t>
      </w:r>
      <w:r w:rsidRPr="005A2788">
        <w:rPr>
          <w:rFonts w:ascii="Times New Roman" w:eastAsia="Times New Roman" w:hAnsi="Times New Roman" w:cs="Times New Roman"/>
          <w:spacing w:val="-5"/>
          <w:sz w:val="24"/>
          <w:szCs w:val="24"/>
          <w:lang w:eastAsia="ru-RU"/>
        </w:rPr>
        <w:t xml:space="preserve">эффективных средств экологического образования населения. </w:t>
      </w:r>
      <w:r w:rsidRPr="005A2788">
        <w:rPr>
          <w:rFonts w:ascii="Times New Roman" w:eastAsia="Times New Roman" w:hAnsi="Times New Roman" w:cs="Times New Roman"/>
          <w:spacing w:val="-6"/>
          <w:sz w:val="24"/>
          <w:szCs w:val="24"/>
          <w:lang w:eastAsia="ru-RU"/>
        </w:rPr>
        <w:t>Анализ теоретической и методической экологической литерату</w:t>
      </w:r>
      <w:r w:rsidRPr="005A2788">
        <w:rPr>
          <w:rFonts w:ascii="Times New Roman" w:eastAsia="Times New Roman" w:hAnsi="Times New Roman" w:cs="Times New Roman"/>
          <w:spacing w:val="-6"/>
          <w:sz w:val="24"/>
          <w:szCs w:val="24"/>
          <w:lang w:eastAsia="ru-RU"/>
        </w:rPr>
        <w:softHyphen/>
      </w:r>
      <w:r w:rsidRPr="005A2788">
        <w:rPr>
          <w:rFonts w:ascii="Times New Roman" w:eastAsia="Times New Roman" w:hAnsi="Times New Roman" w:cs="Times New Roman"/>
          <w:spacing w:val="2"/>
          <w:sz w:val="24"/>
          <w:szCs w:val="24"/>
          <w:lang w:eastAsia="ru-RU"/>
        </w:rPr>
        <w:t xml:space="preserve">ры, а также состояния практики экологического образования </w:t>
      </w:r>
      <w:r w:rsidRPr="005A2788">
        <w:rPr>
          <w:rFonts w:ascii="Times New Roman" w:eastAsia="Times New Roman" w:hAnsi="Times New Roman" w:cs="Times New Roman"/>
          <w:spacing w:val="-5"/>
          <w:sz w:val="24"/>
          <w:szCs w:val="24"/>
          <w:lang w:eastAsia="ru-RU"/>
        </w:rPr>
        <w:t>в начальных школах свидетельствует о необходимости совер</w:t>
      </w:r>
      <w:r w:rsidRPr="005A2788">
        <w:rPr>
          <w:rFonts w:ascii="Times New Roman" w:eastAsia="Times New Roman" w:hAnsi="Times New Roman" w:cs="Times New Roman"/>
          <w:spacing w:val="-5"/>
          <w:sz w:val="24"/>
          <w:szCs w:val="24"/>
          <w:lang w:eastAsia="ru-RU"/>
        </w:rPr>
        <w:softHyphen/>
      </w:r>
      <w:r w:rsidRPr="005A2788">
        <w:rPr>
          <w:rFonts w:ascii="Times New Roman" w:eastAsia="Times New Roman" w:hAnsi="Times New Roman" w:cs="Times New Roman"/>
          <w:spacing w:val="-4"/>
          <w:sz w:val="24"/>
          <w:szCs w:val="24"/>
          <w:lang w:eastAsia="ru-RU"/>
        </w:rPr>
        <w:t>шенствования всей системы воспитательной работы с младши</w:t>
      </w:r>
      <w:r w:rsidRPr="005A2788">
        <w:rPr>
          <w:rFonts w:ascii="Times New Roman" w:eastAsia="Times New Roman" w:hAnsi="Times New Roman" w:cs="Times New Roman"/>
          <w:spacing w:val="-4"/>
          <w:sz w:val="24"/>
          <w:szCs w:val="24"/>
          <w:lang w:eastAsia="ru-RU"/>
        </w:rPr>
        <w:softHyphen/>
      </w:r>
      <w:r w:rsidRPr="005A2788">
        <w:rPr>
          <w:rFonts w:ascii="Times New Roman" w:eastAsia="Times New Roman" w:hAnsi="Times New Roman" w:cs="Times New Roman"/>
          <w:spacing w:val="-7"/>
          <w:sz w:val="24"/>
          <w:szCs w:val="24"/>
          <w:lang w:eastAsia="ru-RU"/>
        </w:rPr>
        <w:t xml:space="preserve">ми школьниками, одной из приоритетной целей которой должно стать становление экологически грамотной личности, способной </w:t>
      </w:r>
      <w:r w:rsidRPr="005A2788">
        <w:rPr>
          <w:rFonts w:ascii="Times New Roman" w:eastAsia="Times New Roman" w:hAnsi="Times New Roman" w:cs="Times New Roman"/>
          <w:spacing w:val="-6"/>
          <w:sz w:val="24"/>
          <w:szCs w:val="24"/>
          <w:lang w:eastAsia="ru-RU"/>
        </w:rPr>
        <w:t>гармонично взаимодействовать с окружающим миром и осоз</w:t>
      </w:r>
      <w:r w:rsidRPr="005A2788">
        <w:rPr>
          <w:rFonts w:ascii="Times New Roman" w:eastAsia="Times New Roman" w:hAnsi="Times New Roman" w:cs="Times New Roman"/>
          <w:spacing w:val="-6"/>
          <w:sz w:val="24"/>
          <w:szCs w:val="24"/>
          <w:lang w:eastAsia="ru-RU"/>
        </w:rPr>
        <w:softHyphen/>
        <w:t xml:space="preserve">нающей свое место в Природе. Актуальность разработанной </w:t>
      </w:r>
      <w:r w:rsidRPr="005A2788">
        <w:rPr>
          <w:rFonts w:ascii="Times New Roman" w:eastAsia="Times New Roman" w:hAnsi="Times New Roman" w:cs="Times New Roman"/>
          <w:spacing w:val="-5"/>
          <w:sz w:val="24"/>
          <w:szCs w:val="24"/>
          <w:lang w:eastAsia="ru-RU"/>
        </w:rPr>
        <w:t>программы продиктована также отсутствием в теории и практи</w:t>
      </w:r>
      <w:r w:rsidRPr="005A2788">
        <w:rPr>
          <w:rFonts w:ascii="Times New Roman" w:eastAsia="Times New Roman" w:hAnsi="Times New Roman" w:cs="Times New Roman"/>
          <w:spacing w:val="-5"/>
          <w:sz w:val="24"/>
          <w:szCs w:val="24"/>
          <w:lang w:eastAsia="ru-RU"/>
        </w:rPr>
        <w:softHyphen/>
        <w:t>ке экологического образования в начальной школе единой, рас</w:t>
      </w:r>
      <w:r w:rsidRPr="005A2788">
        <w:rPr>
          <w:rFonts w:ascii="Times New Roman" w:eastAsia="Times New Roman" w:hAnsi="Times New Roman" w:cs="Times New Roman"/>
          <w:spacing w:val="-5"/>
          <w:sz w:val="24"/>
          <w:szCs w:val="24"/>
          <w:lang w:eastAsia="ru-RU"/>
        </w:rPr>
        <w:softHyphen/>
      </w:r>
      <w:r w:rsidRPr="005A2788">
        <w:rPr>
          <w:rFonts w:ascii="Times New Roman" w:eastAsia="Times New Roman" w:hAnsi="Times New Roman" w:cs="Times New Roman"/>
          <w:spacing w:val="-6"/>
          <w:sz w:val="24"/>
          <w:szCs w:val="24"/>
          <w:lang w:eastAsia="ru-RU"/>
        </w:rPr>
        <w:t>считанной на весь период обучения, программы дополнительно</w:t>
      </w:r>
      <w:r w:rsidRPr="005A2788">
        <w:rPr>
          <w:rFonts w:ascii="Times New Roman" w:eastAsia="Times New Roman" w:hAnsi="Times New Roman" w:cs="Times New Roman"/>
          <w:spacing w:val="-6"/>
          <w:sz w:val="24"/>
          <w:szCs w:val="24"/>
          <w:lang w:eastAsia="ru-RU"/>
        </w:rPr>
        <w:softHyphen/>
      </w:r>
      <w:r w:rsidRPr="005A2788">
        <w:rPr>
          <w:rFonts w:ascii="Times New Roman" w:eastAsia="Times New Roman" w:hAnsi="Times New Roman" w:cs="Times New Roman"/>
          <w:spacing w:val="-5"/>
          <w:sz w:val="24"/>
          <w:szCs w:val="24"/>
          <w:lang w:eastAsia="ru-RU"/>
        </w:rPr>
        <w:t xml:space="preserve">го образования с экологической направленностью для младших </w:t>
      </w:r>
      <w:r w:rsidRPr="005A2788">
        <w:rPr>
          <w:rFonts w:ascii="Times New Roman" w:eastAsia="Times New Roman" w:hAnsi="Times New Roman" w:cs="Times New Roman"/>
          <w:sz w:val="24"/>
          <w:szCs w:val="24"/>
          <w:lang w:eastAsia="ru-RU"/>
        </w:rPr>
        <w:t>школьников.</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bCs/>
          <w:i/>
          <w:spacing w:val="6"/>
          <w:w w:val="103"/>
          <w:sz w:val="24"/>
          <w:szCs w:val="24"/>
          <w:lang w:eastAsia="ru-RU"/>
        </w:rPr>
        <w:t xml:space="preserve">        </w:t>
      </w:r>
      <w:r w:rsidRPr="005A2788">
        <w:rPr>
          <w:rFonts w:ascii="Times New Roman" w:eastAsia="Times New Roman" w:hAnsi="Times New Roman" w:cs="Times New Roman"/>
          <w:b/>
          <w:bCs/>
          <w:spacing w:val="6"/>
          <w:w w:val="103"/>
          <w:sz w:val="24"/>
          <w:szCs w:val="24"/>
          <w:lang w:eastAsia="ru-RU"/>
        </w:rPr>
        <w:t xml:space="preserve">Цель: </w:t>
      </w:r>
      <w:r w:rsidRPr="005A2788">
        <w:rPr>
          <w:rFonts w:ascii="Times New Roman" w:eastAsia="Times New Roman" w:hAnsi="Times New Roman" w:cs="Times New Roman"/>
          <w:spacing w:val="6"/>
          <w:w w:val="103"/>
          <w:sz w:val="24"/>
          <w:szCs w:val="24"/>
          <w:lang w:eastAsia="ru-RU"/>
        </w:rPr>
        <w:t>формирование и развитие экологически сообразно</w:t>
      </w:r>
      <w:r w:rsidRPr="005A2788">
        <w:rPr>
          <w:rFonts w:ascii="Times New Roman" w:eastAsia="Times New Roman" w:hAnsi="Times New Roman" w:cs="Times New Roman"/>
          <w:spacing w:val="6"/>
          <w:w w:val="103"/>
          <w:sz w:val="24"/>
          <w:szCs w:val="24"/>
          <w:lang w:eastAsia="ru-RU"/>
        </w:rPr>
        <w:softHyphen/>
      </w:r>
      <w:r w:rsidRPr="005A2788">
        <w:rPr>
          <w:rFonts w:ascii="Times New Roman" w:eastAsia="Times New Roman" w:hAnsi="Times New Roman" w:cs="Times New Roman"/>
          <w:spacing w:val="1"/>
          <w:w w:val="103"/>
          <w:sz w:val="24"/>
          <w:szCs w:val="24"/>
          <w:lang w:eastAsia="ru-RU"/>
        </w:rPr>
        <w:t>го поведения у младших школьников.</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4"/>
          <w:w w:val="103"/>
          <w:sz w:val="24"/>
          <w:szCs w:val="24"/>
          <w:lang w:eastAsia="ru-RU"/>
        </w:rPr>
      </w:pPr>
      <w:r w:rsidRPr="005A2788">
        <w:rPr>
          <w:rFonts w:ascii="Times New Roman" w:eastAsia="Times New Roman" w:hAnsi="Times New Roman" w:cs="Times New Roman"/>
          <w:spacing w:val="4"/>
          <w:w w:val="103"/>
          <w:sz w:val="24"/>
          <w:szCs w:val="24"/>
          <w:lang w:eastAsia="ru-RU"/>
        </w:rPr>
        <w:t xml:space="preserve">        Программа  ставит перед собой следующие </w:t>
      </w:r>
      <w:r w:rsidRPr="005A2788">
        <w:rPr>
          <w:rFonts w:ascii="Times New Roman" w:eastAsia="Times New Roman" w:hAnsi="Times New Roman" w:cs="Times New Roman"/>
          <w:b/>
          <w:spacing w:val="32"/>
          <w:w w:val="103"/>
          <w:sz w:val="24"/>
          <w:szCs w:val="24"/>
          <w:lang w:eastAsia="ru-RU"/>
        </w:rPr>
        <w:t>задачи</w:t>
      </w:r>
      <w:r w:rsidRPr="005A2788">
        <w:rPr>
          <w:rFonts w:ascii="Times New Roman" w:eastAsia="Times New Roman" w:hAnsi="Times New Roman" w:cs="Times New Roman"/>
          <w:b/>
          <w:i/>
          <w:spacing w:val="32"/>
          <w:w w:val="103"/>
          <w:sz w:val="24"/>
          <w:szCs w:val="24"/>
          <w:lang w:eastAsia="ru-RU"/>
        </w:rPr>
        <w:t>:</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spacing w:val="3"/>
          <w:w w:val="103"/>
          <w:sz w:val="24"/>
          <w:szCs w:val="24"/>
          <w:lang w:eastAsia="ru-RU"/>
        </w:rPr>
        <w:t xml:space="preserve">1. Формирование знаний о закономерностях и взаимосвязях </w:t>
      </w:r>
      <w:r w:rsidRPr="005A2788">
        <w:rPr>
          <w:rFonts w:ascii="Times New Roman" w:eastAsia="Times New Roman" w:hAnsi="Times New Roman" w:cs="Times New Roman"/>
          <w:spacing w:val="14"/>
          <w:w w:val="103"/>
          <w:sz w:val="24"/>
          <w:szCs w:val="24"/>
          <w:lang w:eastAsia="ru-RU"/>
        </w:rPr>
        <w:t xml:space="preserve">природных явлений, единстве неживой и живой  природы, </w:t>
      </w:r>
      <w:r w:rsidRPr="005A2788">
        <w:rPr>
          <w:rFonts w:ascii="Times New Roman" w:eastAsia="Times New Roman" w:hAnsi="Times New Roman" w:cs="Times New Roman"/>
          <w:spacing w:val="7"/>
          <w:w w:val="103"/>
          <w:sz w:val="24"/>
          <w:szCs w:val="24"/>
          <w:lang w:eastAsia="ru-RU"/>
        </w:rPr>
        <w:t xml:space="preserve">о взаимодействии  и  взаимозависимости  природы,  общества </w:t>
      </w:r>
      <w:r w:rsidRPr="005A2788">
        <w:rPr>
          <w:rFonts w:ascii="Times New Roman" w:eastAsia="Times New Roman" w:hAnsi="Times New Roman" w:cs="Times New Roman"/>
          <w:spacing w:val="-1"/>
          <w:w w:val="103"/>
          <w:sz w:val="24"/>
          <w:szCs w:val="24"/>
          <w:lang w:eastAsia="ru-RU"/>
        </w:rPr>
        <w:t>и человека.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spacing w:val="5"/>
          <w:w w:val="103"/>
          <w:sz w:val="24"/>
          <w:szCs w:val="24"/>
          <w:lang w:eastAsia="ru-RU"/>
        </w:rPr>
        <w:t xml:space="preserve">2.  Формирование   осознанных   представлений   о   нормах </w:t>
      </w:r>
      <w:r w:rsidRPr="005A2788">
        <w:rPr>
          <w:rFonts w:ascii="Times New Roman" w:eastAsia="Times New Roman" w:hAnsi="Times New Roman" w:cs="Times New Roman"/>
          <w:spacing w:val="10"/>
          <w:w w:val="103"/>
          <w:sz w:val="24"/>
          <w:szCs w:val="24"/>
          <w:lang w:eastAsia="ru-RU"/>
        </w:rPr>
        <w:t xml:space="preserve">и правилах поведения в природе и привычек их соблюдения </w:t>
      </w:r>
      <w:r w:rsidRPr="005A2788">
        <w:rPr>
          <w:rFonts w:ascii="Times New Roman" w:eastAsia="Times New Roman" w:hAnsi="Times New Roman" w:cs="Times New Roman"/>
          <w:spacing w:val="1"/>
          <w:w w:val="103"/>
          <w:sz w:val="24"/>
          <w:szCs w:val="24"/>
          <w:lang w:eastAsia="ru-RU"/>
        </w:rPr>
        <w:t>в своей жизнедеятельности.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spacing w:val="4"/>
          <w:w w:val="103"/>
          <w:sz w:val="24"/>
          <w:szCs w:val="24"/>
          <w:lang w:eastAsia="ru-RU"/>
        </w:rPr>
        <w:t xml:space="preserve">3.   Формирование экологически  ценностных   ориентации </w:t>
      </w:r>
      <w:r w:rsidRPr="005A2788">
        <w:rPr>
          <w:rFonts w:ascii="Times New Roman" w:eastAsia="Times New Roman" w:hAnsi="Times New Roman" w:cs="Times New Roman"/>
          <w:spacing w:val="1"/>
          <w:w w:val="103"/>
          <w:sz w:val="24"/>
          <w:szCs w:val="24"/>
          <w:lang w:eastAsia="ru-RU"/>
        </w:rPr>
        <w:t>в деятельности детей.</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spacing w:val="4"/>
          <w:w w:val="103"/>
          <w:sz w:val="24"/>
          <w:szCs w:val="24"/>
          <w:lang w:eastAsia="ru-RU"/>
        </w:rPr>
        <w:t>4.   Воспитание ответственного отношения к здоровью, при</w:t>
      </w:r>
      <w:r w:rsidRPr="005A2788">
        <w:rPr>
          <w:rFonts w:ascii="Times New Roman" w:eastAsia="Times New Roman" w:hAnsi="Times New Roman" w:cs="Times New Roman"/>
          <w:spacing w:val="4"/>
          <w:w w:val="103"/>
          <w:sz w:val="24"/>
          <w:szCs w:val="24"/>
          <w:lang w:eastAsia="ru-RU"/>
        </w:rPr>
        <w:softHyphen/>
      </w:r>
      <w:r w:rsidRPr="005A2788">
        <w:rPr>
          <w:rFonts w:ascii="Times New Roman" w:eastAsia="Times New Roman" w:hAnsi="Times New Roman" w:cs="Times New Roman"/>
          <w:w w:val="103"/>
          <w:sz w:val="24"/>
          <w:szCs w:val="24"/>
          <w:lang w:eastAsia="ru-RU"/>
        </w:rPr>
        <w:t>роде, жизни.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spacing w:val="4"/>
          <w:w w:val="103"/>
          <w:sz w:val="24"/>
          <w:szCs w:val="24"/>
          <w:lang w:eastAsia="ru-RU"/>
        </w:rPr>
        <w:t>5.   Развитие способности формирования научных, эстетиче</w:t>
      </w:r>
      <w:r w:rsidRPr="005A2788">
        <w:rPr>
          <w:rFonts w:ascii="Times New Roman" w:eastAsia="Times New Roman" w:hAnsi="Times New Roman" w:cs="Times New Roman"/>
          <w:spacing w:val="4"/>
          <w:w w:val="103"/>
          <w:sz w:val="24"/>
          <w:szCs w:val="24"/>
          <w:lang w:eastAsia="ru-RU"/>
        </w:rPr>
        <w:softHyphen/>
      </w:r>
      <w:r w:rsidRPr="005A2788">
        <w:rPr>
          <w:rFonts w:ascii="Times New Roman" w:eastAsia="Times New Roman" w:hAnsi="Times New Roman" w:cs="Times New Roman"/>
          <w:spacing w:val="2"/>
          <w:w w:val="103"/>
          <w:sz w:val="24"/>
          <w:szCs w:val="24"/>
          <w:lang w:eastAsia="ru-RU"/>
        </w:rPr>
        <w:t>ских, нравственных и правовых суждений по экологическим во</w:t>
      </w:r>
      <w:r w:rsidRPr="005A2788">
        <w:rPr>
          <w:rFonts w:ascii="Times New Roman" w:eastAsia="Times New Roman" w:hAnsi="Times New Roman" w:cs="Times New Roman"/>
          <w:spacing w:val="2"/>
          <w:w w:val="103"/>
          <w:sz w:val="24"/>
          <w:szCs w:val="24"/>
          <w:lang w:eastAsia="ru-RU"/>
        </w:rPr>
        <w:softHyphen/>
      </w:r>
      <w:r w:rsidRPr="005A2788">
        <w:rPr>
          <w:rFonts w:ascii="Times New Roman" w:eastAsia="Times New Roman" w:hAnsi="Times New Roman" w:cs="Times New Roman"/>
          <w:spacing w:val="-2"/>
          <w:w w:val="103"/>
          <w:sz w:val="24"/>
          <w:szCs w:val="24"/>
          <w:lang w:eastAsia="ru-RU"/>
        </w:rPr>
        <w:t>просам.</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spacing w:val="3"/>
          <w:w w:val="103"/>
          <w:sz w:val="24"/>
          <w:szCs w:val="24"/>
          <w:lang w:eastAsia="ru-RU"/>
        </w:rPr>
        <w:t xml:space="preserve">6.   Развитие: альтернативного мышления в выборе способов </w:t>
      </w:r>
      <w:r w:rsidRPr="005A2788">
        <w:rPr>
          <w:rFonts w:ascii="Times New Roman" w:eastAsia="Times New Roman" w:hAnsi="Times New Roman" w:cs="Times New Roman"/>
          <w:spacing w:val="1"/>
          <w:w w:val="103"/>
          <w:sz w:val="24"/>
          <w:szCs w:val="24"/>
          <w:lang w:eastAsia="ru-RU"/>
        </w:rPr>
        <w:t>решения экологических проблем, восприятия прекрасного и без</w:t>
      </w:r>
      <w:r w:rsidRPr="005A2788">
        <w:rPr>
          <w:rFonts w:ascii="Times New Roman" w:eastAsia="Times New Roman" w:hAnsi="Times New Roman" w:cs="Times New Roman"/>
          <w:spacing w:val="1"/>
          <w:w w:val="103"/>
          <w:sz w:val="24"/>
          <w:szCs w:val="24"/>
          <w:lang w:eastAsia="ru-RU"/>
        </w:rPr>
        <w:softHyphen/>
        <w:t xml:space="preserve"> </w:t>
      </w:r>
      <w:r w:rsidRPr="005A2788">
        <w:rPr>
          <w:rFonts w:ascii="Times New Roman" w:eastAsia="Times New Roman" w:hAnsi="Times New Roman" w:cs="Times New Roman"/>
          <w:spacing w:val="5"/>
          <w:w w:val="103"/>
          <w:sz w:val="24"/>
          <w:szCs w:val="24"/>
          <w:lang w:eastAsia="ru-RU"/>
        </w:rPr>
        <w:t xml:space="preserve">образного, чувств удовлетворения и негодования от поведения </w:t>
      </w:r>
      <w:r w:rsidRPr="005A2788">
        <w:rPr>
          <w:rFonts w:ascii="Times New Roman" w:eastAsia="Times New Roman" w:hAnsi="Times New Roman" w:cs="Times New Roman"/>
          <w:spacing w:val="2"/>
          <w:w w:val="103"/>
          <w:sz w:val="24"/>
          <w:szCs w:val="24"/>
          <w:lang w:eastAsia="ru-RU"/>
        </w:rPr>
        <w:t>и поступков людей по отношению к здоровью и миру природы.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spacing w:val="7"/>
          <w:w w:val="103"/>
          <w:sz w:val="24"/>
          <w:szCs w:val="24"/>
          <w:lang w:eastAsia="ru-RU"/>
        </w:rPr>
        <w:lastRenderedPageBreak/>
        <w:t xml:space="preserve">7.  Развитие потребности в необходимости и возможности  </w:t>
      </w:r>
      <w:r w:rsidRPr="005A2788">
        <w:rPr>
          <w:rFonts w:ascii="Times New Roman" w:eastAsia="Times New Roman" w:hAnsi="Times New Roman" w:cs="Times New Roman"/>
          <w:spacing w:val="4"/>
          <w:w w:val="103"/>
          <w:sz w:val="24"/>
          <w:szCs w:val="24"/>
          <w:lang w:eastAsia="ru-RU"/>
        </w:rPr>
        <w:t>решения экологических проблем, доступных младшему школь</w:t>
      </w:r>
      <w:r w:rsidRPr="005A2788">
        <w:rPr>
          <w:rFonts w:ascii="Times New Roman" w:eastAsia="Times New Roman" w:hAnsi="Times New Roman" w:cs="Times New Roman"/>
          <w:spacing w:val="4"/>
          <w:w w:val="103"/>
          <w:sz w:val="24"/>
          <w:szCs w:val="24"/>
          <w:lang w:eastAsia="ru-RU"/>
        </w:rPr>
        <w:softHyphen/>
      </w:r>
      <w:r w:rsidRPr="005A2788">
        <w:rPr>
          <w:rFonts w:ascii="Times New Roman" w:eastAsia="Times New Roman" w:hAnsi="Times New Roman" w:cs="Times New Roman"/>
          <w:spacing w:val="5"/>
          <w:w w:val="103"/>
          <w:sz w:val="24"/>
          <w:szCs w:val="24"/>
          <w:lang w:eastAsia="ru-RU"/>
        </w:rPr>
        <w:t xml:space="preserve">нику, ведения здорового образа жизни, стремления к активной </w:t>
      </w:r>
      <w:r w:rsidRPr="005A2788">
        <w:rPr>
          <w:rFonts w:ascii="Times New Roman" w:eastAsia="Times New Roman" w:hAnsi="Times New Roman" w:cs="Times New Roman"/>
          <w:spacing w:val="2"/>
          <w:w w:val="103"/>
          <w:sz w:val="24"/>
          <w:szCs w:val="24"/>
          <w:lang w:eastAsia="ru-RU"/>
        </w:rPr>
        <w:t>практической деятельности по охране окружающей среды.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2"/>
          <w:w w:val="103"/>
          <w:sz w:val="24"/>
          <w:szCs w:val="24"/>
          <w:lang w:eastAsia="ru-RU"/>
        </w:rPr>
      </w:pPr>
      <w:r w:rsidRPr="005A2788">
        <w:rPr>
          <w:rFonts w:ascii="Times New Roman" w:eastAsia="Times New Roman" w:hAnsi="Times New Roman" w:cs="Times New Roman"/>
          <w:w w:val="103"/>
          <w:sz w:val="24"/>
          <w:szCs w:val="24"/>
          <w:lang w:eastAsia="ru-RU"/>
        </w:rPr>
        <w:t xml:space="preserve">8. Развитие знаний и умений по оценке и прогнозированию </w:t>
      </w:r>
      <w:r w:rsidRPr="005A2788">
        <w:rPr>
          <w:rFonts w:ascii="Times New Roman" w:eastAsia="Times New Roman" w:hAnsi="Times New Roman" w:cs="Times New Roman"/>
          <w:spacing w:val="2"/>
          <w:w w:val="103"/>
          <w:sz w:val="24"/>
          <w:szCs w:val="24"/>
          <w:lang w:eastAsia="ru-RU"/>
        </w:rPr>
        <w:t>состояния и охраны природного окружения.</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w w:val="103"/>
          <w:sz w:val="24"/>
          <w:szCs w:val="24"/>
          <w:lang w:eastAsia="ru-RU"/>
        </w:rPr>
        <w:t xml:space="preserve">       </w:t>
      </w:r>
      <w:r w:rsidRPr="005A2788">
        <w:rPr>
          <w:rFonts w:ascii="Times New Roman" w:eastAsia="Times New Roman" w:hAnsi="Times New Roman" w:cs="Times New Roman"/>
          <w:b/>
          <w:w w:val="103"/>
          <w:sz w:val="24"/>
          <w:szCs w:val="24"/>
          <w:lang w:eastAsia="ru-RU"/>
        </w:rPr>
        <w:t>Содержание</w:t>
      </w:r>
      <w:r w:rsidRPr="005A2788">
        <w:rPr>
          <w:rFonts w:ascii="Times New Roman" w:eastAsia="Times New Roman" w:hAnsi="Times New Roman" w:cs="Times New Roman"/>
          <w:w w:val="103"/>
          <w:sz w:val="24"/>
          <w:szCs w:val="24"/>
          <w:lang w:eastAsia="ru-RU"/>
        </w:rPr>
        <w:t xml:space="preserve"> </w:t>
      </w:r>
      <w:r w:rsidRPr="005A2788">
        <w:rPr>
          <w:rFonts w:ascii="Times New Roman" w:eastAsia="Times New Roman" w:hAnsi="Times New Roman" w:cs="Times New Roman"/>
          <w:spacing w:val="2"/>
          <w:w w:val="103"/>
          <w:sz w:val="24"/>
          <w:szCs w:val="24"/>
          <w:lang w:eastAsia="ru-RU"/>
        </w:rPr>
        <w:t>программы выстроено в рамках единой логики: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w w:val="103"/>
          <w:sz w:val="24"/>
          <w:szCs w:val="24"/>
          <w:lang w:eastAsia="ru-RU"/>
        </w:rPr>
        <w:t xml:space="preserve">1-й год </w:t>
      </w:r>
      <w:r w:rsidRPr="005A2788">
        <w:rPr>
          <w:rFonts w:ascii="Times New Roman" w:eastAsia="Times New Roman" w:hAnsi="Times New Roman" w:cs="Times New Roman"/>
          <w:spacing w:val="53"/>
          <w:w w:val="103"/>
          <w:sz w:val="24"/>
          <w:szCs w:val="24"/>
          <w:lang w:eastAsia="ru-RU"/>
        </w:rPr>
        <w:t>обучения</w:t>
      </w:r>
      <w:r w:rsidRPr="005A2788">
        <w:rPr>
          <w:rFonts w:ascii="Times New Roman" w:eastAsia="Times New Roman" w:hAnsi="Times New Roman" w:cs="Times New Roman"/>
          <w:w w:val="103"/>
          <w:sz w:val="24"/>
          <w:szCs w:val="24"/>
          <w:lang w:eastAsia="ru-RU"/>
        </w:rPr>
        <w:t xml:space="preserve"> - «Знакомые незнакомцы» (33 часа):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w w:val="103"/>
          <w:sz w:val="24"/>
          <w:szCs w:val="24"/>
          <w:lang w:eastAsia="ru-RU"/>
        </w:rPr>
        <w:t>2-й год обучен и я – «Экология моего дома» (34 часа)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w w:val="103"/>
          <w:sz w:val="24"/>
          <w:szCs w:val="24"/>
          <w:lang w:eastAsia="ru-RU"/>
        </w:rPr>
        <w:t xml:space="preserve">3-й год </w:t>
      </w:r>
      <w:r w:rsidRPr="005A2788">
        <w:rPr>
          <w:rFonts w:ascii="Times New Roman" w:eastAsia="Times New Roman" w:hAnsi="Times New Roman" w:cs="Times New Roman"/>
          <w:spacing w:val="51"/>
          <w:w w:val="103"/>
          <w:sz w:val="24"/>
          <w:szCs w:val="24"/>
          <w:lang w:eastAsia="ru-RU"/>
        </w:rPr>
        <w:t>обучения</w:t>
      </w:r>
      <w:r w:rsidRPr="005A2788">
        <w:rPr>
          <w:rFonts w:ascii="Times New Roman" w:eastAsia="Times New Roman" w:hAnsi="Times New Roman" w:cs="Times New Roman"/>
          <w:w w:val="103"/>
          <w:sz w:val="24"/>
          <w:szCs w:val="24"/>
          <w:lang w:eastAsia="ru-RU"/>
        </w:rPr>
        <w:t xml:space="preserve"> – «Неживое в природе. Жизнь расте</w:t>
      </w:r>
      <w:r w:rsidRPr="005A2788">
        <w:rPr>
          <w:rFonts w:ascii="Times New Roman" w:eastAsia="Times New Roman" w:hAnsi="Times New Roman" w:cs="Times New Roman"/>
          <w:w w:val="103"/>
          <w:sz w:val="24"/>
          <w:szCs w:val="24"/>
          <w:lang w:eastAsia="ru-RU"/>
        </w:rPr>
        <w:softHyphen/>
        <w:t xml:space="preserve">ний и грибов» (34часа)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w w:val="103"/>
          <w:sz w:val="24"/>
          <w:szCs w:val="24"/>
          <w:lang w:eastAsia="ru-RU"/>
        </w:rPr>
        <w:t xml:space="preserve">4-й год обучения - «Познавательная экология» (34 часа).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w w:val="103"/>
          <w:sz w:val="24"/>
          <w:szCs w:val="24"/>
          <w:lang w:eastAsia="ru-RU"/>
        </w:rPr>
      </w:pPr>
      <w:r w:rsidRPr="005A2788">
        <w:rPr>
          <w:rFonts w:ascii="Times New Roman" w:eastAsia="Times New Roman" w:hAnsi="Times New Roman" w:cs="Times New Roman"/>
          <w:w w:val="103"/>
          <w:sz w:val="24"/>
          <w:szCs w:val="24"/>
          <w:lang w:eastAsia="ru-RU"/>
        </w:rPr>
        <w:t>Занятия проводятся 1 раз в неделю по одному академиче</w:t>
      </w:r>
      <w:r w:rsidRPr="005A2788">
        <w:rPr>
          <w:rFonts w:ascii="Times New Roman" w:eastAsia="Times New Roman" w:hAnsi="Times New Roman" w:cs="Times New Roman"/>
          <w:w w:val="103"/>
          <w:sz w:val="24"/>
          <w:szCs w:val="24"/>
          <w:lang w:eastAsia="ru-RU"/>
        </w:rPr>
        <w:softHyphen/>
        <w:t>скому часу.</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        </w:t>
      </w:r>
      <w:r w:rsidRPr="005A2788">
        <w:rPr>
          <w:rFonts w:ascii="Times New Roman" w:eastAsia="Times New Roman" w:hAnsi="Times New Roman" w:cs="Times New Roman"/>
          <w:sz w:val="24"/>
          <w:szCs w:val="24"/>
          <w:lang w:eastAsia="ru-RU"/>
        </w:rPr>
        <w:t xml:space="preserve">Программа рассчитана на 4 года, 135 часов. В 1 классе – 33 часа, 2-4 классы по 34 часа. Занятия проводятся 1 раз в неделю по 35 минут в 1 классе, по 45 минут в 2-4 классах. Курс изучения  программы  рассчитан на  учащихся 1–4-х классов. </w:t>
      </w:r>
    </w:p>
    <w:p w:rsidR="00D66212" w:rsidRPr="005A2788" w:rsidRDefault="00D66212" w:rsidP="00E04D1A">
      <w:pPr>
        <w:widowControl w:val="0"/>
        <w:autoSpaceDE w:val="0"/>
        <w:autoSpaceDN w:val="0"/>
        <w:adjustRightInd w:val="0"/>
        <w:spacing w:after="0" w:line="360" w:lineRule="auto"/>
        <w:ind w:left="360"/>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w w:val="122"/>
          <w:sz w:val="24"/>
          <w:szCs w:val="24"/>
          <w:lang w:eastAsia="ru-RU"/>
        </w:rPr>
        <w:t>Планируемые УУД:</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spacing w:val="-5"/>
          <w:sz w:val="24"/>
          <w:szCs w:val="24"/>
          <w:lang w:eastAsia="ru-RU"/>
        </w:rPr>
        <w:t>интерес к познанию мира природы;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spacing w:val="-1"/>
          <w:sz w:val="24"/>
          <w:szCs w:val="24"/>
          <w:lang w:eastAsia="ru-RU"/>
        </w:rPr>
        <w:t xml:space="preserve">потребность к осуществлению экологически сообразных  </w:t>
      </w:r>
      <w:r w:rsidRPr="005A2788">
        <w:rPr>
          <w:rFonts w:ascii="Times New Roman" w:eastAsia="Times New Roman" w:hAnsi="Times New Roman" w:cs="Times New Roman"/>
          <w:spacing w:val="-7"/>
          <w:sz w:val="24"/>
          <w:szCs w:val="24"/>
          <w:lang w:eastAsia="ru-RU"/>
        </w:rPr>
        <w:t>поступков;</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 xml:space="preserve">-осознание места и роли человека в биосфере как существа </w:t>
      </w:r>
      <w:r w:rsidRPr="005A2788">
        <w:rPr>
          <w:rFonts w:ascii="Times New Roman" w:eastAsia="Times New Roman" w:hAnsi="Times New Roman" w:cs="Times New Roman"/>
          <w:spacing w:val="-6"/>
          <w:sz w:val="24"/>
          <w:szCs w:val="24"/>
          <w:lang w:eastAsia="ru-RU"/>
        </w:rPr>
        <w:t>биосоциального;</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spacing w:val="1"/>
          <w:sz w:val="24"/>
          <w:szCs w:val="24"/>
          <w:lang w:eastAsia="ru-RU"/>
        </w:rPr>
        <w:t xml:space="preserve">преобладание мотивации гармоничного взаимодействия </w:t>
      </w:r>
      <w:r w:rsidRPr="005A2788">
        <w:rPr>
          <w:rFonts w:ascii="Times New Roman" w:eastAsia="Times New Roman" w:hAnsi="Times New Roman" w:cs="Times New Roman"/>
          <w:spacing w:val="-4"/>
          <w:sz w:val="24"/>
          <w:szCs w:val="24"/>
          <w:lang w:eastAsia="ru-RU"/>
        </w:rPr>
        <w:t>с природой с точки зрения экологической допустимости.</w:t>
      </w:r>
    </w:p>
    <w:p w:rsidR="00D66212" w:rsidRPr="005A2788" w:rsidRDefault="00D66212" w:rsidP="00E04D1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-наиболее типичных представителей животного мира России, Ставропольского края;</w:t>
      </w:r>
    </w:p>
    <w:p w:rsidR="00D66212" w:rsidRPr="005A2788" w:rsidRDefault="00D66212" w:rsidP="00E04D1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-какую пользу приносят представители животного мира;</w:t>
      </w:r>
    </w:p>
    <w:p w:rsidR="00D66212" w:rsidRPr="005A2788" w:rsidRDefault="00D66212" w:rsidP="00E04D1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-некоторые пословицы, поговорки, загадки о животных;</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планета Земля - наш большой дом;</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Солнце - источник жизни на Земле;</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5"/>
          <w:sz w:val="24"/>
          <w:szCs w:val="24"/>
          <w:lang w:eastAsia="ru-RU"/>
        </w:rPr>
        <w:t>- неживое и живое в природе;</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 xml:space="preserve">-основные группы растительных и животных организмов </w:t>
      </w:r>
      <w:r w:rsidRPr="005A2788">
        <w:rPr>
          <w:rFonts w:ascii="Times New Roman" w:eastAsia="Times New Roman" w:hAnsi="Times New Roman" w:cs="Times New Roman"/>
          <w:spacing w:val="-4"/>
          <w:sz w:val="24"/>
          <w:szCs w:val="24"/>
          <w:lang w:eastAsia="ru-RU"/>
        </w:rPr>
        <w:t>и их приспособленность к условиям существования (примеры);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 xml:space="preserve">- влияние деятельности человека на условия жизни живых </w:t>
      </w:r>
      <w:r w:rsidRPr="005A2788">
        <w:rPr>
          <w:rFonts w:ascii="Times New Roman" w:eastAsia="Times New Roman" w:hAnsi="Times New Roman" w:cs="Times New Roman"/>
          <w:spacing w:val="-5"/>
          <w:sz w:val="24"/>
          <w:szCs w:val="24"/>
          <w:lang w:eastAsia="ru-RU"/>
        </w:rPr>
        <w:t>организмов (примеры);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5"/>
          <w:sz w:val="24"/>
          <w:szCs w:val="24"/>
          <w:lang w:eastAsia="ru-RU"/>
        </w:rPr>
        <w:t>- самоценность любого организма;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 xml:space="preserve">- значение тепла, света, воздуха, почвы для живых существ, </w:t>
      </w:r>
      <w:r w:rsidRPr="005A2788">
        <w:rPr>
          <w:rFonts w:ascii="Times New Roman" w:eastAsia="Times New Roman" w:hAnsi="Times New Roman" w:cs="Times New Roman"/>
          <w:spacing w:val="-5"/>
          <w:sz w:val="24"/>
          <w:szCs w:val="24"/>
          <w:lang w:eastAsia="ru-RU"/>
        </w:rPr>
        <w:t>связи между ними (примеры);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 xml:space="preserve">- значение растений и животных в жизни человека, условия </w:t>
      </w:r>
      <w:r w:rsidRPr="005A2788">
        <w:rPr>
          <w:rFonts w:ascii="Times New Roman" w:eastAsia="Times New Roman" w:hAnsi="Times New Roman" w:cs="Times New Roman"/>
          <w:spacing w:val="-5"/>
          <w:sz w:val="24"/>
          <w:szCs w:val="24"/>
          <w:lang w:eastAsia="ru-RU"/>
        </w:rPr>
        <w:t>их выращивания и правила ухода;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 xml:space="preserve">- многообразие растений, животных, грибов, экологические </w:t>
      </w:r>
      <w:r w:rsidRPr="005A2788">
        <w:rPr>
          <w:rFonts w:ascii="Times New Roman" w:eastAsia="Times New Roman" w:hAnsi="Times New Roman" w:cs="Times New Roman"/>
          <w:spacing w:val="-6"/>
          <w:sz w:val="24"/>
          <w:szCs w:val="24"/>
          <w:lang w:eastAsia="ru-RU"/>
        </w:rPr>
        <w:t>связи между ними;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5"/>
          <w:sz w:val="24"/>
          <w:szCs w:val="24"/>
          <w:lang w:eastAsia="ru-RU"/>
        </w:rPr>
        <w:t>- основные виды растений и животных различных экосистем (леса, луга и т. д.);</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lastRenderedPageBreak/>
        <w:t>-организмы, приносящие ущерб хозяйству человека, и не</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pacing w:val="-5"/>
          <w:sz w:val="24"/>
          <w:szCs w:val="24"/>
          <w:lang w:eastAsia="ru-RU"/>
        </w:rPr>
        <w:t>которые меры борьбы с ними;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spacing w:val="-3"/>
          <w:sz w:val="24"/>
          <w:szCs w:val="24"/>
          <w:lang w:eastAsia="ru-RU"/>
        </w:rPr>
        <w:t>человек   существо природное и социальное; разносторон</w:t>
      </w:r>
      <w:r w:rsidRPr="005A2788">
        <w:rPr>
          <w:rFonts w:ascii="Times New Roman" w:eastAsia="Times New Roman" w:hAnsi="Times New Roman" w:cs="Times New Roman"/>
          <w:spacing w:val="-3"/>
          <w:sz w:val="24"/>
          <w:szCs w:val="24"/>
          <w:lang w:eastAsia="ru-RU"/>
        </w:rPr>
        <w:softHyphen/>
      </w:r>
      <w:r w:rsidRPr="005A2788">
        <w:rPr>
          <w:rFonts w:ascii="Times New Roman" w:eastAsia="Times New Roman" w:hAnsi="Times New Roman" w:cs="Times New Roman"/>
          <w:spacing w:val="-5"/>
          <w:sz w:val="24"/>
          <w:szCs w:val="24"/>
          <w:lang w:eastAsia="ru-RU"/>
        </w:rPr>
        <w:t>ние связи человека с окружающей природной средой;</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-условия, влияющие на сохранение здоровья и жизни чело</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pacing w:val="-6"/>
          <w:sz w:val="24"/>
          <w:szCs w:val="24"/>
          <w:lang w:eastAsia="ru-RU"/>
        </w:rPr>
        <w:t>века и природы;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5"/>
          <w:sz w:val="24"/>
          <w:szCs w:val="24"/>
          <w:lang w:eastAsia="ru-RU"/>
        </w:rPr>
        <w:t>- различия съедобных и несъедобных грибов;</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7"/>
          <w:sz w:val="24"/>
          <w:szCs w:val="24"/>
          <w:lang w:eastAsia="ru-RU"/>
        </w:rPr>
      </w:pPr>
      <w:r w:rsidRPr="005A2788">
        <w:rPr>
          <w:rFonts w:ascii="Times New Roman" w:eastAsia="Times New Roman" w:hAnsi="Times New Roman" w:cs="Times New Roman"/>
          <w:sz w:val="24"/>
          <w:szCs w:val="24"/>
          <w:lang w:eastAsia="ru-RU"/>
        </w:rPr>
        <w:t xml:space="preserve">- позитивное и негативное влияние деятельности человека </w:t>
      </w:r>
      <w:r w:rsidRPr="005A2788">
        <w:rPr>
          <w:rFonts w:ascii="Times New Roman" w:eastAsia="Times New Roman" w:hAnsi="Times New Roman" w:cs="Times New Roman"/>
          <w:spacing w:val="-7"/>
          <w:sz w:val="24"/>
          <w:szCs w:val="24"/>
          <w:lang w:eastAsia="ru-RU"/>
        </w:rPr>
        <w:t>в природе;</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-способы сохранения окружающей природы;</w:t>
      </w:r>
    </w:p>
    <w:p w:rsidR="00D66212" w:rsidRPr="005A2788" w:rsidRDefault="00D66212" w:rsidP="00E04D1A">
      <w:pPr>
        <w:widowControl w:val="0"/>
        <w:shd w:val="clear" w:color="auto" w:fill="FFFFFF"/>
        <w:tabs>
          <w:tab w:val="left" w:pos="51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4"/>
          <w:sz w:val="24"/>
          <w:szCs w:val="24"/>
          <w:lang w:eastAsia="ru-RU"/>
        </w:rPr>
        <w:t>- что такое наблюдение и опыт;</w:t>
      </w:r>
    </w:p>
    <w:p w:rsidR="00D66212" w:rsidRPr="005A2788" w:rsidRDefault="00D66212" w:rsidP="00E04D1A">
      <w:pPr>
        <w:widowControl w:val="0"/>
        <w:shd w:val="clear" w:color="auto" w:fill="FFFFFF"/>
        <w:tabs>
          <w:tab w:val="left" w:pos="51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экология - наука об общем доме;</w:t>
      </w:r>
    </w:p>
    <w:p w:rsidR="00D66212" w:rsidRPr="005A2788" w:rsidRDefault="00D66212" w:rsidP="00E04D1A">
      <w:pPr>
        <w:widowControl w:val="0"/>
        <w:shd w:val="clear" w:color="auto" w:fill="FFFFFF"/>
        <w:tabs>
          <w:tab w:val="left" w:pos="51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4"/>
          <w:sz w:val="24"/>
          <w:szCs w:val="24"/>
          <w:lang w:eastAsia="ru-RU"/>
        </w:rPr>
        <w:t>- экологически сообразные правила поведения в природе.</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33"/>
          <w:sz w:val="24"/>
          <w:szCs w:val="24"/>
          <w:lang w:eastAsia="ru-RU"/>
        </w:rPr>
      </w:pPr>
      <w:r w:rsidRPr="005A2788">
        <w:rPr>
          <w:rFonts w:ascii="Times New Roman" w:eastAsia="Times New Roman" w:hAnsi="Times New Roman" w:cs="Times New Roman"/>
          <w:spacing w:val="33"/>
          <w:sz w:val="24"/>
          <w:szCs w:val="24"/>
          <w:lang w:eastAsia="ru-RU"/>
        </w:rPr>
        <w:t>- узнавать животных и птиц в природе, на картинках, по описанию;</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33"/>
          <w:sz w:val="24"/>
          <w:szCs w:val="24"/>
          <w:lang w:eastAsia="ru-RU"/>
        </w:rPr>
      </w:pPr>
      <w:r w:rsidRPr="005A2788">
        <w:rPr>
          <w:rFonts w:ascii="Times New Roman" w:eastAsia="Times New Roman" w:hAnsi="Times New Roman" w:cs="Times New Roman"/>
          <w:spacing w:val="33"/>
          <w:sz w:val="24"/>
          <w:szCs w:val="24"/>
          <w:lang w:eastAsia="ru-RU"/>
        </w:rPr>
        <w:t>-ухаживать за домашними животными и птицами;</w:t>
      </w:r>
    </w:p>
    <w:p w:rsidR="00D66212" w:rsidRPr="005A2788" w:rsidRDefault="00D66212" w:rsidP="002C308E">
      <w:pPr>
        <w:widowControl w:val="0"/>
        <w:numPr>
          <w:ilvl w:val="0"/>
          <w:numId w:val="18"/>
        </w:numPr>
        <w:shd w:val="clear" w:color="auto" w:fill="FFFFFF"/>
        <w:tabs>
          <w:tab w:val="left" w:pos="514"/>
        </w:tabs>
        <w:autoSpaceDE w:val="0"/>
        <w:autoSpaceDN w:val="0"/>
        <w:adjustRightInd w:val="0"/>
        <w:spacing w:after="0" w:line="360" w:lineRule="auto"/>
        <w:ind w:firstLine="331"/>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выполнять правила экологически сообразного поведения </w:t>
      </w:r>
      <w:r w:rsidRPr="005A2788">
        <w:rPr>
          <w:rFonts w:ascii="Times New Roman" w:eastAsia="Times New Roman" w:hAnsi="Times New Roman" w:cs="Times New Roman"/>
          <w:spacing w:val="-5"/>
          <w:sz w:val="24"/>
          <w:szCs w:val="24"/>
          <w:lang w:eastAsia="ru-RU"/>
        </w:rPr>
        <w:t>в природе;</w:t>
      </w:r>
    </w:p>
    <w:p w:rsidR="00D66212" w:rsidRPr="005A2788" w:rsidRDefault="00D66212" w:rsidP="002C308E">
      <w:pPr>
        <w:widowControl w:val="0"/>
        <w:numPr>
          <w:ilvl w:val="0"/>
          <w:numId w:val="18"/>
        </w:numPr>
        <w:shd w:val="clear" w:color="auto" w:fill="FFFFFF"/>
        <w:tabs>
          <w:tab w:val="left" w:pos="514"/>
        </w:tabs>
        <w:autoSpaceDE w:val="0"/>
        <w:autoSpaceDN w:val="0"/>
        <w:adjustRightInd w:val="0"/>
        <w:spacing w:after="0" w:line="360" w:lineRule="auto"/>
        <w:ind w:firstLine="331"/>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 xml:space="preserve">применять теоретические знания при общении с живыми </w:t>
      </w:r>
      <w:r w:rsidRPr="005A2788">
        <w:rPr>
          <w:rFonts w:ascii="Times New Roman" w:eastAsia="Times New Roman" w:hAnsi="Times New Roman" w:cs="Times New Roman"/>
          <w:spacing w:val="3"/>
          <w:sz w:val="24"/>
          <w:szCs w:val="24"/>
          <w:lang w:eastAsia="ru-RU"/>
        </w:rPr>
        <w:t xml:space="preserve">организмами и в практической деятельности по сохранению </w:t>
      </w:r>
      <w:r w:rsidRPr="005A2788">
        <w:rPr>
          <w:rFonts w:ascii="Times New Roman" w:eastAsia="Times New Roman" w:hAnsi="Times New Roman" w:cs="Times New Roman"/>
          <w:spacing w:val="-4"/>
          <w:sz w:val="24"/>
          <w:szCs w:val="24"/>
          <w:lang w:eastAsia="ru-RU"/>
        </w:rPr>
        <w:t>природного окружения и своего здоровья;</w:t>
      </w:r>
    </w:p>
    <w:p w:rsidR="00D66212" w:rsidRPr="005A2788" w:rsidRDefault="00D66212" w:rsidP="002C308E">
      <w:pPr>
        <w:widowControl w:val="0"/>
        <w:numPr>
          <w:ilvl w:val="0"/>
          <w:numId w:val="18"/>
        </w:numPr>
        <w:shd w:val="clear" w:color="auto" w:fill="FFFFFF"/>
        <w:tabs>
          <w:tab w:val="left" w:pos="514"/>
        </w:tabs>
        <w:autoSpaceDE w:val="0"/>
        <w:autoSpaceDN w:val="0"/>
        <w:adjustRightInd w:val="0"/>
        <w:spacing w:after="0" w:line="360" w:lineRule="auto"/>
        <w:ind w:firstLine="331"/>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ухаживать за культурными растениями и домашними жи</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pacing w:val="-4"/>
          <w:sz w:val="24"/>
          <w:szCs w:val="24"/>
          <w:lang w:eastAsia="ru-RU"/>
        </w:rPr>
        <w:t>вотными (посильное участие);</w:t>
      </w:r>
    </w:p>
    <w:p w:rsidR="00D66212" w:rsidRPr="005A2788" w:rsidRDefault="00D66212" w:rsidP="002C308E">
      <w:pPr>
        <w:widowControl w:val="0"/>
        <w:numPr>
          <w:ilvl w:val="0"/>
          <w:numId w:val="18"/>
        </w:numPr>
        <w:shd w:val="clear" w:color="auto" w:fill="FFFFFF"/>
        <w:tabs>
          <w:tab w:val="left" w:pos="514"/>
        </w:tabs>
        <w:autoSpaceDE w:val="0"/>
        <w:autoSpaceDN w:val="0"/>
        <w:adjustRightInd w:val="0"/>
        <w:spacing w:after="0" w:line="360" w:lineRule="auto"/>
        <w:ind w:left="331"/>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4"/>
          <w:sz w:val="24"/>
          <w:szCs w:val="24"/>
          <w:lang w:eastAsia="ru-RU"/>
        </w:rPr>
        <w:t>составлять экологические модели, трофические цепи;</w:t>
      </w:r>
    </w:p>
    <w:p w:rsidR="00D66212" w:rsidRPr="005A2788" w:rsidRDefault="00D66212" w:rsidP="002C308E">
      <w:pPr>
        <w:widowControl w:val="0"/>
        <w:numPr>
          <w:ilvl w:val="0"/>
          <w:numId w:val="18"/>
        </w:numPr>
        <w:shd w:val="clear" w:color="auto" w:fill="FFFFFF"/>
        <w:tabs>
          <w:tab w:val="left" w:pos="514"/>
        </w:tabs>
        <w:autoSpaceDE w:val="0"/>
        <w:autoSpaceDN w:val="0"/>
        <w:adjustRightInd w:val="0"/>
        <w:spacing w:after="0" w:line="360" w:lineRule="auto"/>
        <w:ind w:left="331"/>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доказывать, уникальность и красоту каждого природного</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spacing w:val="-6"/>
          <w:sz w:val="24"/>
          <w:szCs w:val="24"/>
          <w:lang w:eastAsia="ru-RU"/>
        </w:rPr>
        <w:t>объекта;</w:t>
      </w:r>
    </w:p>
    <w:p w:rsidR="00D66212" w:rsidRPr="005A2788" w:rsidRDefault="00D66212" w:rsidP="002C308E">
      <w:pPr>
        <w:widowControl w:val="0"/>
        <w:numPr>
          <w:ilvl w:val="0"/>
          <w:numId w:val="18"/>
        </w:numPr>
        <w:shd w:val="clear" w:color="auto" w:fill="FFFFFF"/>
        <w:tabs>
          <w:tab w:val="left" w:pos="581"/>
        </w:tabs>
        <w:autoSpaceDE w:val="0"/>
        <w:autoSpaceDN w:val="0"/>
        <w:adjustRightInd w:val="0"/>
        <w:spacing w:after="0" w:line="360" w:lineRule="auto"/>
        <w:ind w:left="398"/>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4"/>
          <w:sz w:val="24"/>
          <w:szCs w:val="24"/>
          <w:lang w:eastAsia="ru-RU"/>
        </w:rPr>
        <w:t>заботиться о здоровом образе жизни;</w:t>
      </w:r>
    </w:p>
    <w:p w:rsidR="00D66212" w:rsidRPr="005A2788" w:rsidRDefault="00D66212" w:rsidP="002C308E">
      <w:pPr>
        <w:widowControl w:val="0"/>
        <w:numPr>
          <w:ilvl w:val="0"/>
          <w:numId w:val="19"/>
        </w:numPr>
        <w:shd w:val="clear" w:color="auto" w:fill="FFFFFF"/>
        <w:tabs>
          <w:tab w:val="left" w:pos="581"/>
        </w:tabs>
        <w:autoSpaceDE w:val="0"/>
        <w:autoSpaceDN w:val="0"/>
        <w:adjustRightInd w:val="0"/>
        <w:spacing w:after="0" w:line="360" w:lineRule="auto"/>
        <w:ind w:left="53" w:firstLine="34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заботиться об оздоровлении окружающей природной сре</w:t>
      </w:r>
      <w:r w:rsidRPr="005A2788">
        <w:rPr>
          <w:rFonts w:ascii="Times New Roman" w:eastAsia="Times New Roman" w:hAnsi="Times New Roman" w:cs="Times New Roman"/>
          <w:spacing w:val="-3"/>
          <w:sz w:val="24"/>
          <w:szCs w:val="24"/>
          <w:lang w:eastAsia="ru-RU"/>
        </w:rPr>
        <w:softHyphen/>
      </w:r>
      <w:r w:rsidRPr="005A2788">
        <w:rPr>
          <w:rFonts w:ascii="Times New Roman" w:eastAsia="Times New Roman" w:hAnsi="Times New Roman" w:cs="Times New Roman"/>
          <w:spacing w:val="-4"/>
          <w:sz w:val="24"/>
          <w:szCs w:val="24"/>
          <w:lang w:eastAsia="ru-RU"/>
        </w:rPr>
        <w:t>ды, об улучшении качества жизни;</w:t>
      </w:r>
    </w:p>
    <w:p w:rsidR="00D66212" w:rsidRPr="005A2788" w:rsidRDefault="00D66212" w:rsidP="002C308E">
      <w:pPr>
        <w:widowControl w:val="0"/>
        <w:numPr>
          <w:ilvl w:val="0"/>
          <w:numId w:val="18"/>
        </w:numPr>
        <w:shd w:val="clear" w:color="auto" w:fill="FFFFFF"/>
        <w:tabs>
          <w:tab w:val="left" w:pos="581"/>
        </w:tabs>
        <w:autoSpaceDE w:val="0"/>
        <w:autoSpaceDN w:val="0"/>
        <w:adjustRightInd w:val="0"/>
        <w:spacing w:after="0" w:line="360" w:lineRule="auto"/>
        <w:ind w:left="398"/>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предвидеть последствия деятельности людей в природе</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spacing w:val="-5"/>
          <w:sz w:val="24"/>
          <w:szCs w:val="24"/>
          <w:lang w:eastAsia="ru-RU"/>
        </w:rPr>
        <w:t>(конкретные примеры);</w:t>
      </w:r>
    </w:p>
    <w:p w:rsidR="00D66212" w:rsidRPr="005A2788" w:rsidRDefault="00D66212" w:rsidP="00E04D1A">
      <w:pPr>
        <w:widowControl w:val="0"/>
        <w:shd w:val="clear" w:color="auto" w:fill="FFFFFF"/>
        <w:autoSpaceDE w:val="0"/>
        <w:autoSpaceDN w:val="0"/>
        <w:adjustRightInd w:val="0"/>
        <w:spacing w:after="0" w:line="360" w:lineRule="auto"/>
        <w:ind w:right="62"/>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 xml:space="preserve">-улучшать состояние окружающей среды (жилище, двор, </w:t>
      </w:r>
      <w:r w:rsidRPr="005A2788">
        <w:rPr>
          <w:rFonts w:ascii="Times New Roman" w:eastAsia="Times New Roman" w:hAnsi="Times New Roman" w:cs="Times New Roman"/>
          <w:spacing w:val="-4"/>
          <w:sz w:val="24"/>
          <w:szCs w:val="24"/>
          <w:lang w:eastAsia="ru-RU"/>
        </w:rPr>
        <w:t>улицу, ближайшее природное окружение);</w:t>
      </w:r>
    </w:p>
    <w:p w:rsidR="00D66212" w:rsidRPr="005A2788" w:rsidRDefault="00D66212" w:rsidP="002C308E">
      <w:pPr>
        <w:widowControl w:val="0"/>
        <w:numPr>
          <w:ilvl w:val="0"/>
          <w:numId w:val="19"/>
        </w:numPr>
        <w:shd w:val="clear" w:color="auto" w:fill="FFFFFF"/>
        <w:tabs>
          <w:tab w:val="left" w:pos="581"/>
        </w:tabs>
        <w:autoSpaceDE w:val="0"/>
        <w:autoSpaceDN w:val="0"/>
        <w:adjustRightInd w:val="0"/>
        <w:spacing w:after="0" w:line="360" w:lineRule="auto"/>
        <w:ind w:left="53" w:firstLine="34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осуществлять экологически сообразные поступки в окру</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pacing w:val="-5"/>
          <w:sz w:val="24"/>
          <w:szCs w:val="24"/>
          <w:lang w:eastAsia="ru-RU"/>
        </w:rPr>
        <w:t>жающей природе;</w:t>
      </w:r>
    </w:p>
    <w:p w:rsidR="00D66212" w:rsidRPr="005A2788" w:rsidRDefault="00D66212" w:rsidP="002C308E">
      <w:pPr>
        <w:widowControl w:val="0"/>
        <w:numPr>
          <w:ilvl w:val="0"/>
          <w:numId w:val="19"/>
        </w:numPr>
        <w:shd w:val="clear" w:color="auto" w:fill="FFFFFF"/>
        <w:tabs>
          <w:tab w:val="left" w:pos="581"/>
        </w:tabs>
        <w:autoSpaceDE w:val="0"/>
        <w:autoSpaceDN w:val="0"/>
        <w:adjustRightInd w:val="0"/>
        <w:spacing w:after="0" w:line="360" w:lineRule="auto"/>
        <w:ind w:left="53" w:firstLine="34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4"/>
          <w:sz w:val="24"/>
          <w:szCs w:val="24"/>
          <w:lang w:eastAsia="ru-RU"/>
        </w:rPr>
        <w:t>наблюдать предметы и явления природы по предложенно</w:t>
      </w:r>
      <w:r w:rsidRPr="005A2788">
        <w:rPr>
          <w:rFonts w:ascii="Times New Roman" w:eastAsia="Times New Roman" w:hAnsi="Times New Roman" w:cs="Times New Roman"/>
          <w:spacing w:val="-4"/>
          <w:sz w:val="24"/>
          <w:szCs w:val="24"/>
          <w:lang w:eastAsia="ru-RU"/>
        </w:rPr>
        <w:softHyphen/>
      </w:r>
      <w:r w:rsidRPr="005A2788">
        <w:rPr>
          <w:rFonts w:ascii="Times New Roman" w:eastAsia="Times New Roman" w:hAnsi="Times New Roman" w:cs="Times New Roman"/>
          <w:spacing w:val="-5"/>
          <w:sz w:val="24"/>
          <w:szCs w:val="24"/>
          <w:lang w:eastAsia="ru-RU"/>
        </w:rPr>
        <w:t>му плану или схеме;</w:t>
      </w:r>
    </w:p>
    <w:p w:rsidR="00D66212" w:rsidRPr="005A2788" w:rsidRDefault="00D66212" w:rsidP="002C308E">
      <w:pPr>
        <w:widowControl w:val="0"/>
        <w:numPr>
          <w:ilvl w:val="0"/>
          <w:numId w:val="19"/>
        </w:numPr>
        <w:shd w:val="clear" w:color="auto" w:fill="FFFFFF"/>
        <w:tabs>
          <w:tab w:val="left" w:pos="581"/>
        </w:tabs>
        <w:autoSpaceDE w:val="0"/>
        <w:autoSpaceDN w:val="0"/>
        <w:adjustRightInd w:val="0"/>
        <w:spacing w:after="0" w:line="360" w:lineRule="auto"/>
        <w:ind w:left="53" w:firstLine="34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 xml:space="preserve">оформлять результаты наблюдений в виде простейших </w:t>
      </w:r>
      <w:r w:rsidRPr="005A2788">
        <w:rPr>
          <w:rFonts w:ascii="Times New Roman" w:eastAsia="Times New Roman" w:hAnsi="Times New Roman" w:cs="Times New Roman"/>
          <w:spacing w:val="-4"/>
          <w:sz w:val="24"/>
          <w:szCs w:val="24"/>
          <w:lang w:eastAsia="ru-RU"/>
        </w:rPr>
        <w:t>схем, знаков, рисунков, описаний, выводов;</w:t>
      </w:r>
    </w:p>
    <w:p w:rsidR="00D66212" w:rsidRPr="005A2788" w:rsidRDefault="00D66212" w:rsidP="002C308E">
      <w:pPr>
        <w:widowControl w:val="0"/>
        <w:numPr>
          <w:ilvl w:val="0"/>
          <w:numId w:val="20"/>
        </w:numPr>
        <w:shd w:val="clear" w:color="auto" w:fill="FFFFFF"/>
        <w:tabs>
          <w:tab w:val="left" w:pos="643"/>
        </w:tabs>
        <w:autoSpaceDE w:val="0"/>
        <w:autoSpaceDN w:val="0"/>
        <w:adjustRightInd w:val="0"/>
        <w:spacing w:after="0" w:line="360" w:lineRule="auto"/>
        <w:ind w:left="110" w:firstLine="34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 xml:space="preserve">ставить простейшие опыты с объектами живой и неживой </w:t>
      </w:r>
      <w:r w:rsidRPr="005A2788">
        <w:rPr>
          <w:rFonts w:ascii="Times New Roman" w:eastAsia="Times New Roman" w:hAnsi="Times New Roman" w:cs="Times New Roman"/>
          <w:spacing w:val="-6"/>
          <w:sz w:val="24"/>
          <w:szCs w:val="24"/>
          <w:lang w:eastAsia="ru-RU"/>
        </w:rPr>
        <w:t>природы;</w:t>
      </w:r>
    </w:p>
    <w:p w:rsidR="00D66212" w:rsidRDefault="00D66212" w:rsidP="00E04D1A">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cs="Times New Roman"/>
          <w:spacing w:val="-6"/>
          <w:sz w:val="24"/>
          <w:szCs w:val="24"/>
          <w:lang w:eastAsia="ru-RU"/>
        </w:rPr>
      </w:pPr>
    </w:p>
    <w:p w:rsidR="00E04D1A" w:rsidRPr="005A2788" w:rsidRDefault="00E04D1A" w:rsidP="00E04D1A">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cs="Times New Roman"/>
          <w:spacing w:val="-6"/>
          <w:sz w:val="24"/>
          <w:szCs w:val="24"/>
          <w:lang w:eastAsia="ru-RU"/>
        </w:rPr>
      </w:pPr>
    </w:p>
    <w:p w:rsidR="00D66212" w:rsidRPr="005A2788" w:rsidRDefault="00D66212" w:rsidP="00E04D1A">
      <w:pPr>
        <w:widowControl w:val="0"/>
        <w:autoSpaceDE w:val="0"/>
        <w:autoSpaceDN w:val="0"/>
        <w:adjustRightInd w:val="0"/>
        <w:spacing w:after="0" w:line="360" w:lineRule="auto"/>
        <w:ind w:left="360"/>
        <w:jc w:val="both"/>
        <w:rPr>
          <w:rFonts w:ascii="Times New Roman" w:eastAsia="Times New Roman" w:hAnsi="Times New Roman" w:cs="Times New Roman"/>
          <w:b/>
          <w:sz w:val="24"/>
          <w:szCs w:val="24"/>
          <w:lang w:eastAsia="ru-RU"/>
        </w:rPr>
      </w:pPr>
    </w:p>
    <w:p w:rsidR="00D66212" w:rsidRDefault="00D66212" w:rsidP="00E04D1A">
      <w:pPr>
        <w:widowControl w:val="0"/>
        <w:autoSpaceDE w:val="0"/>
        <w:autoSpaceDN w:val="0"/>
        <w:adjustRightInd w:val="0"/>
        <w:spacing w:after="0" w:line="360" w:lineRule="auto"/>
        <w:ind w:left="360"/>
        <w:jc w:val="both"/>
        <w:rPr>
          <w:rFonts w:ascii="Times New Roman" w:eastAsia="Times New Roman" w:hAnsi="Times New Roman" w:cs="Times New Roman"/>
          <w:b/>
          <w:sz w:val="24"/>
          <w:szCs w:val="24"/>
          <w:lang w:eastAsia="ru-RU"/>
        </w:rPr>
      </w:pPr>
    </w:p>
    <w:p w:rsidR="00E04D1A" w:rsidRPr="005A2788" w:rsidRDefault="00E04D1A" w:rsidP="00E04D1A">
      <w:pPr>
        <w:widowControl w:val="0"/>
        <w:autoSpaceDE w:val="0"/>
        <w:autoSpaceDN w:val="0"/>
        <w:adjustRightInd w:val="0"/>
        <w:spacing w:after="0" w:line="360" w:lineRule="auto"/>
        <w:ind w:left="360"/>
        <w:jc w:val="both"/>
        <w:rPr>
          <w:rFonts w:ascii="Times New Roman" w:eastAsia="Times New Roman" w:hAnsi="Times New Roman" w:cs="Times New Roman"/>
          <w:b/>
          <w:sz w:val="24"/>
          <w:szCs w:val="24"/>
          <w:lang w:eastAsia="ru-RU"/>
        </w:rPr>
      </w:pPr>
    </w:p>
    <w:p w:rsidR="00D66212" w:rsidRPr="005A2788" w:rsidRDefault="00D66212" w:rsidP="00E04D1A">
      <w:pPr>
        <w:widowControl w:val="0"/>
        <w:autoSpaceDE w:val="0"/>
        <w:autoSpaceDN w:val="0"/>
        <w:adjustRightInd w:val="0"/>
        <w:spacing w:after="0" w:line="360" w:lineRule="auto"/>
        <w:ind w:left="360"/>
        <w:jc w:val="both"/>
        <w:rPr>
          <w:rFonts w:ascii="Times New Roman" w:eastAsia="Times New Roman" w:hAnsi="Times New Roman" w:cs="Times New Roman"/>
          <w:b/>
          <w:sz w:val="24"/>
          <w:szCs w:val="24"/>
          <w:lang w:eastAsia="ru-RU"/>
        </w:rPr>
      </w:pPr>
    </w:p>
    <w:p w:rsidR="00D66212" w:rsidRPr="005A2788" w:rsidRDefault="00D66212" w:rsidP="00E04D1A">
      <w:pPr>
        <w:widowControl w:val="0"/>
        <w:autoSpaceDE w:val="0"/>
        <w:autoSpaceDN w:val="0"/>
        <w:adjustRightInd w:val="0"/>
        <w:spacing w:after="0" w:line="360" w:lineRule="auto"/>
        <w:ind w:left="360"/>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lastRenderedPageBreak/>
        <w:t xml:space="preserve">       </w:t>
      </w:r>
      <w:r w:rsidR="000600F5" w:rsidRPr="005A2788">
        <w:rPr>
          <w:rFonts w:ascii="Times New Roman" w:eastAsia="Times New Roman" w:hAnsi="Times New Roman" w:cs="Times New Roman"/>
          <w:b/>
          <w:sz w:val="28"/>
          <w:szCs w:val="28"/>
          <w:lang w:eastAsia="ru-RU"/>
        </w:rPr>
        <w:t xml:space="preserve">                        </w:t>
      </w:r>
      <w:r w:rsidRPr="005A2788">
        <w:rPr>
          <w:rFonts w:ascii="Times New Roman" w:eastAsia="Times New Roman" w:hAnsi="Times New Roman" w:cs="Times New Roman"/>
          <w:b/>
          <w:sz w:val="28"/>
          <w:szCs w:val="28"/>
          <w:lang w:eastAsia="ru-RU"/>
        </w:rPr>
        <w:t xml:space="preserve"> Тематическое планирование. </w:t>
      </w:r>
    </w:p>
    <w:p w:rsidR="000600F5" w:rsidRPr="005A2788" w:rsidRDefault="000600F5" w:rsidP="00E04D1A">
      <w:pPr>
        <w:widowControl w:val="0"/>
        <w:autoSpaceDE w:val="0"/>
        <w:autoSpaceDN w:val="0"/>
        <w:adjustRightInd w:val="0"/>
        <w:spacing w:after="0" w:line="360" w:lineRule="auto"/>
        <w:ind w:left="360"/>
        <w:jc w:val="both"/>
        <w:rPr>
          <w:rFonts w:ascii="Times New Roman" w:eastAsia="Times New Roman" w:hAnsi="Times New Roman" w:cs="Times New Roman"/>
          <w:b/>
          <w:spacing w:val="26"/>
          <w:sz w:val="24"/>
          <w:szCs w:val="24"/>
          <w:lang w:eastAsia="ru-RU"/>
        </w:rPr>
      </w:pPr>
      <w:r w:rsidRPr="005A2788">
        <w:rPr>
          <w:rFonts w:ascii="Times New Roman" w:eastAsia="Times New Roman" w:hAnsi="Times New Roman" w:cs="Times New Roman"/>
          <w:b/>
          <w:spacing w:val="26"/>
          <w:sz w:val="24"/>
          <w:szCs w:val="24"/>
          <w:lang w:eastAsia="ru-RU"/>
        </w:rPr>
        <w:t xml:space="preserve">                                    1 класс (33 ч)</w:t>
      </w:r>
    </w:p>
    <w:p w:rsidR="00D66212" w:rsidRPr="005A2788" w:rsidRDefault="000600F5" w:rsidP="00E04D1A">
      <w:pPr>
        <w:widowControl w:val="0"/>
        <w:autoSpaceDE w:val="0"/>
        <w:autoSpaceDN w:val="0"/>
        <w:adjustRightInd w:val="0"/>
        <w:spacing w:after="0" w:line="360" w:lineRule="auto"/>
        <w:ind w:left="360"/>
        <w:jc w:val="both"/>
        <w:rPr>
          <w:rFonts w:ascii="Times New Roman" w:eastAsia="Times New Roman" w:hAnsi="Times New Roman" w:cs="Times New Roman"/>
          <w:b/>
          <w:sz w:val="24"/>
          <w:szCs w:val="24"/>
          <w:u w:val="single"/>
          <w:lang w:eastAsia="ru-RU"/>
        </w:rPr>
      </w:pPr>
      <w:r w:rsidRPr="005A2788">
        <w:rPr>
          <w:rFonts w:ascii="Times New Roman" w:eastAsia="Times New Roman" w:hAnsi="Times New Roman" w:cs="Times New Roman"/>
          <w:b/>
          <w:spacing w:val="26"/>
          <w:sz w:val="24"/>
          <w:szCs w:val="24"/>
          <w:lang w:eastAsia="ru-RU"/>
        </w:rPr>
        <w:t xml:space="preserve">                      </w:t>
      </w:r>
      <w:r w:rsidR="00D66212" w:rsidRPr="005A2788">
        <w:rPr>
          <w:rFonts w:ascii="Times New Roman" w:eastAsia="Times New Roman" w:hAnsi="Times New Roman" w:cs="Times New Roman"/>
          <w:b/>
          <w:spacing w:val="26"/>
          <w:sz w:val="24"/>
          <w:szCs w:val="24"/>
          <w:lang w:eastAsia="ru-RU"/>
        </w:rPr>
        <w:t xml:space="preserve"> </w:t>
      </w:r>
      <w:r w:rsidR="00D66212" w:rsidRPr="005A2788">
        <w:rPr>
          <w:rFonts w:ascii="Times New Roman" w:eastAsia="Times New Roman" w:hAnsi="Times New Roman" w:cs="Times New Roman"/>
          <w:b/>
          <w:sz w:val="24"/>
          <w:szCs w:val="24"/>
          <w:lang w:eastAsia="ru-RU"/>
        </w:rPr>
        <w:t xml:space="preserve">«ЗНАКОМЫЕ  НЕЗНАКОМЦЫ»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6404"/>
        <w:gridCol w:w="1417"/>
      </w:tblGrid>
      <w:tr w:rsidR="00E04D1A" w:rsidRPr="005A2788" w:rsidTr="00E04D1A">
        <w:trPr>
          <w:trHeight w:val="414"/>
        </w:trPr>
        <w:tc>
          <w:tcPr>
            <w:tcW w:w="1359" w:type="dxa"/>
            <w:vMerge w:val="restart"/>
            <w:shd w:val="clear" w:color="auto" w:fill="auto"/>
          </w:tcPr>
          <w:p w:rsidR="00E04D1A" w:rsidRPr="005A2788" w:rsidRDefault="00E04D1A" w:rsidP="00E04D1A">
            <w:pPr>
              <w:widowControl w:val="0"/>
              <w:tabs>
                <w:tab w:val="left" w:pos="643"/>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занятия</w:t>
            </w:r>
          </w:p>
        </w:tc>
        <w:tc>
          <w:tcPr>
            <w:tcW w:w="6404" w:type="dxa"/>
            <w:vMerge w:val="restart"/>
            <w:shd w:val="clear" w:color="auto" w:fill="auto"/>
          </w:tcPr>
          <w:p w:rsidR="00E04D1A" w:rsidRPr="005A2788" w:rsidRDefault="00E04D1A" w:rsidP="00E04D1A">
            <w:pPr>
              <w:widowControl w:val="0"/>
              <w:tabs>
                <w:tab w:val="left" w:pos="643"/>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04D1A" w:rsidRPr="005A2788" w:rsidRDefault="00E04D1A" w:rsidP="00E04D1A">
            <w:pPr>
              <w:widowControl w:val="0"/>
              <w:tabs>
                <w:tab w:val="left" w:pos="643"/>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 занятия</w:t>
            </w:r>
          </w:p>
        </w:tc>
        <w:tc>
          <w:tcPr>
            <w:tcW w:w="1417" w:type="dxa"/>
            <w:tcBorders>
              <w:bottom w:val="nil"/>
            </w:tcBorders>
            <w:shd w:val="clear" w:color="auto" w:fill="auto"/>
          </w:tcPr>
          <w:p w:rsidR="00E04D1A" w:rsidRPr="005A2788" w:rsidRDefault="00E04D1A" w:rsidP="00E04D1A">
            <w:pPr>
              <w:spacing w:after="0"/>
            </w:pPr>
          </w:p>
        </w:tc>
      </w:tr>
      <w:tr w:rsidR="00E04D1A" w:rsidRPr="005A2788" w:rsidTr="00E04D1A">
        <w:tc>
          <w:tcPr>
            <w:tcW w:w="1359" w:type="dxa"/>
            <w:vMerge/>
            <w:shd w:val="clear" w:color="auto" w:fill="auto"/>
          </w:tcPr>
          <w:p w:rsidR="00E04D1A" w:rsidRPr="005A2788" w:rsidRDefault="00E04D1A" w:rsidP="00E04D1A">
            <w:pPr>
              <w:widowControl w:val="0"/>
              <w:tabs>
                <w:tab w:val="left" w:pos="643"/>
              </w:tabs>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6404" w:type="dxa"/>
            <w:vMerge/>
            <w:shd w:val="clear" w:color="auto" w:fill="auto"/>
          </w:tcPr>
          <w:p w:rsidR="00E04D1A" w:rsidRPr="005A2788" w:rsidRDefault="00E04D1A" w:rsidP="00E04D1A">
            <w:pPr>
              <w:widowControl w:val="0"/>
              <w:tabs>
                <w:tab w:val="left" w:pos="643"/>
              </w:tabs>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1417" w:type="dxa"/>
            <w:tcBorders>
              <w:top w:val="nil"/>
            </w:tcBorders>
            <w:shd w:val="clear" w:color="auto" w:fill="auto"/>
          </w:tcPr>
          <w:p w:rsidR="00E04D1A" w:rsidRPr="005A2788" w:rsidRDefault="00E04D1A" w:rsidP="00E04D1A">
            <w:pPr>
              <w:widowControl w:val="0"/>
              <w:tabs>
                <w:tab w:val="left" w:pos="643"/>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часов</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 xml:space="preserve">Вводное занятие: Что такое Экология? Игра «Поле </w:t>
            </w:r>
            <w:r w:rsidRPr="005A2788">
              <w:rPr>
                <w:rFonts w:ascii="Times New Roman" w:eastAsia="Times New Roman" w:hAnsi="Times New Roman" w:cs="Times New Roman"/>
                <w:spacing w:val="-4"/>
                <w:sz w:val="24"/>
                <w:szCs w:val="24"/>
                <w:lang w:eastAsia="ru-RU"/>
              </w:rPr>
              <w:t>чудес»</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Заяц - «Длинное ухо»</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Лисица. «Лиса Патрикеевна»</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Серый хищник - волк</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Хозяин леса - медведь</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298"/>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Любознательный зверёк -</w:t>
            </w:r>
            <w:r w:rsidRPr="005A2788">
              <w:rPr>
                <w:rFonts w:ascii="Times New Roman" w:eastAsia="Times New Roman" w:hAnsi="Times New Roman" w:cs="Times New Roman"/>
                <w:spacing w:val="-2"/>
                <w:sz w:val="24"/>
                <w:szCs w:val="24"/>
                <w:lang w:eastAsia="ru-RU"/>
              </w:rPr>
              <w:t>белка</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Куница - охотник на белок</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Лесной красавец - лось</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9</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Сердитый недотрога- ёж</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10</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Подземный житель - крот</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11</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68"/>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Всеядное животное — бар</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2"/>
                <w:sz w:val="24"/>
                <w:szCs w:val="24"/>
                <w:lang w:eastAsia="ru-RU"/>
              </w:rPr>
              <w:t>сук</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12</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Бобр-строитель</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13</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Запасливый бурундук</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14</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Кабан - дикий родственник </w:t>
            </w:r>
            <w:r w:rsidRPr="005A2788">
              <w:rPr>
                <w:rFonts w:ascii="Times New Roman" w:eastAsia="Times New Roman" w:hAnsi="Times New Roman" w:cs="Times New Roman"/>
                <w:spacing w:val="-1"/>
                <w:sz w:val="24"/>
                <w:szCs w:val="24"/>
                <w:lang w:eastAsia="ru-RU"/>
              </w:rPr>
              <w:t>домашней свиньи</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15</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Мышка-норушка</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16</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Рысь - родственник кошки</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17</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Соболь - «дорогой» зверёк</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18</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Тигр - самая большая кош</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1"/>
                <w:sz w:val="24"/>
                <w:szCs w:val="24"/>
                <w:lang w:eastAsia="ru-RU"/>
              </w:rPr>
              <w:t>ка на Земле</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19</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67"/>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Косуля - самый маленький </w:t>
            </w:r>
            <w:r w:rsidRPr="005A2788">
              <w:rPr>
                <w:rFonts w:ascii="Times New Roman" w:eastAsia="Times New Roman" w:hAnsi="Times New Roman" w:cs="Times New Roman"/>
                <w:spacing w:val="-1"/>
                <w:sz w:val="24"/>
                <w:szCs w:val="24"/>
                <w:lang w:eastAsia="ru-RU"/>
              </w:rPr>
              <w:t>европейский олень</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20</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 xml:space="preserve">Обобщающие занятие о диких </w:t>
            </w:r>
            <w:r w:rsidRPr="005A2788">
              <w:rPr>
                <w:rFonts w:ascii="Times New Roman" w:eastAsia="Times New Roman" w:hAnsi="Times New Roman" w:cs="Times New Roman"/>
                <w:spacing w:val="-1"/>
                <w:sz w:val="24"/>
                <w:szCs w:val="24"/>
                <w:lang w:eastAsia="ru-RU"/>
              </w:rPr>
              <w:t>животных</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21</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82"/>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Воробей </w:t>
            </w:r>
            <w:r w:rsidRPr="005A2788">
              <w:rPr>
                <w:rFonts w:ascii="Times New Roman" w:eastAsia="Times New Roman" w:hAnsi="Times New Roman" w:cs="Times New Roman"/>
                <w:i/>
                <w:iCs/>
                <w:sz w:val="24"/>
                <w:szCs w:val="24"/>
                <w:lang w:eastAsia="ru-RU"/>
              </w:rPr>
              <w:t xml:space="preserve">- </w:t>
            </w:r>
            <w:r w:rsidRPr="005A2788">
              <w:rPr>
                <w:rFonts w:ascii="Times New Roman" w:eastAsia="Times New Roman" w:hAnsi="Times New Roman" w:cs="Times New Roman"/>
                <w:sz w:val="24"/>
                <w:szCs w:val="24"/>
                <w:lang w:eastAsia="ru-RU"/>
              </w:rPr>
              <w:t>самая распро</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3"/>
                <w:sz w:val="24"/>
                <w:szCs w:val="24"/>
                <w:lang w:eastAsia="ru-RU"/>
              </w:rPr>
              <w:t>странённая птица на Земле</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22</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Ворона - «интеллектуаль</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2"/>
                <w:sz w:val="24"/>
                <w:szCs w:val="24"/>
                <w:lang w:eastAsia="ru-RU"/>
              </w:rPr>
              <w:t>ная» птица</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23</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Ворон - красивая, умная </w:t>
            </w:r>
            <w:r w:rsidRPr="005A2788">
              <w:rPr>
                <w:rFonts w:ascii="Times New Roman" w:eastAsia="Times New Roman" w:hAnsi="Times New Roman" w:cs="Times New Roman"/>
                <w:spacing w:val="-4"/>
                <w:sz w:val="24"/>
                <w:szCs w:val="24"/>
                <w:lang w:eastAsia="ru-RU"/>
              </w:rPr>
              <w:t>птица</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24</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Сорока-белобока - «лесная </w:t>
            </w:r>
            <w:r w:rsidRPr="005A2788">
              <w:rPr>
                <w:rFonts w:ascii="Times New Roman" w:eastAsia="Times New Roman" w:hAnsi="Times New Roman" w:cs="Times New Roman"/>
                <w:spacing w:val="-1"/>
                <w:sz w:val="24"/>
                <w:szCs w:val="24"/>
                <w:lang w:eastAsia="ru-RU"/>
              </w:rPr>
              <w:t>сплетница»</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25</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«Лесной доктор» - дятел</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26</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62"/>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Соловей - «великий маэст</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6"/>
                <w:sz w:val="24"/>
                <w:szCs w:val="24"/>
                <w:lang w:eastAsia="ru-RU"/>
              </w:rPr>
              <w:t>ро»</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27</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Галка - городская птица</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28</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82"/>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Загадочная птица - кукуш</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4"/>
                <w:sz w:val="24"/>
                <w:szCs w:val="24"/>
                <w:lang w:eastAsia="ru-RU"/>
              </w:rPr>
              <w:t>ка</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lastRenderedPageBreak/>
              <w:t>29</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«Пернатая кошка» - сова</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30</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Любимая птица - снегирь</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31</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2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«Сестрицы-синицы» - са</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3"/>
                <w:sz w:val="24"/>
                <w:szCs w:val="24"/>
                <w:lang w:eastAsia="ru-RU"/>
              </w:rPr>
              <w:t>мые полезные птички Рос</w:t>
            </w:r>
            <w:r w:rsidRPr="005A2788">
              <w:rPr>
                <w:rFonts w:ascii="Times New Roman" w:eastAsia="Times New Roman" w:hAnsi="Times New Roman" w:cs="Times New Roman"/>
                <w:spacing w:val="-3"/>
                <w:sz w:val="24"/>
                <w:szCs w:val="24"/>
                <w:lang w:eastAsia="ru-RU"/>
              </w:rPr>
              <w:softHyphen/>
            </w:r>
            <w:r w:rsidRPr="005A2788">
              <w:rPr>
                <w:rFonts w:ascii="Times New Roman" w:eastAsia="Times New Roman" w:hAnsi="Times New Roman" w:cs="Times New Roman"/>
                <w:spacing w:val="-5"/>
                <w:sz w:val="24"/>
                <w:szCs w:val="24"/>
                <w:lang w:eastAsia="ru-RU"/>
              </w:rPr>
              <w:t>сии</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32</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49"/>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Наш добрый сосед - скво</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3"/>
                <w:sz w:val="24"/>
                <w:szCs w:val="24"/>
                <w:lang w:eastAsia="ru-RU"/>
              </w:rPr>
              <w:t>рец</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33</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«Золотая птица» — иволга</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359"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34</w:t>
            </w:r>
          </w:p>
        </w:tc>
        <w:tc>
          <w:tcPr>
            <w:tcW w:w="6404"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557"/>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 xml:space="preserve">Обобщающее занятие </w:t>
            </w:r>
            <w:r w:rsidRPr="005A2788">
              <w:rPr>
                <w:rFonts w:ascii="Times New Roman" w:eastAsia="Times New Roman" w:hAnsi="Times New Roman" w:cs="Times New Roman"/>
                <w:spacing w:val="-1"/>
                <w:sz w:val="24"/>
                <w:szCs w:val="24"/>
                <w:lang w:eastAsia="ru-RU"/>
              </w:rPr>
              <w:t>о птицах</w:t>
            </w:r>
          </w:p>
        </w:tc>
        <w:tc>
          <w:tcPr>
            <w:tcW w:w="1417"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D66212" w:rsidRPr="005A2788" w:rsidRDefault="00D66212" w:rsidP="00E04D1A">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A2788">
        <w:rPr>
          <w:rFonts w:ascii="Times New Roman" w:eastAsia="Times New Roman" w:hAnsi="Times New Roman" w:cs="Times New Roman"/>
          <w:b/>
          <w:sz w:val="24"/>
          <w:szCs w:val="24"/>
          <w:lang w:eastAsia="ru-RU"/>
        </w:rPr>
        <w:t xml:space="preserve">                              </w:t>
      </w:r>
    </w:p>
    <w:p w:rsidR="00D66212" w:rsidRPr="005A2788" w:rsidRDefault="00D66212" w:rsidP="00E04D1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 xml:space="preserve">Содержание </w:t>
      </w:r>
    </w:p>
    <w:p w:rsidR="00D66212" w:rsidRPr="005A2788" w:rsidRDefault="00D66212" w:rsidP="00E04D1A">
      <w:pPr>
        <w:widowControl w:val="0"/>
        <w:autoSpaceDE w:val="0"/>
        <w:autoSpaceDN w:val="0"/>
        <w:adjustRightInd w:val="0"/>
        <w:spacing w:after="0" w:line="240" w:lineRule="auto"/>
        <w:jc w:val="both"/>
        <w:rPr>
          <w:rFonts w:ascii="Times New Roman" w:eastAsia="Times New Roman" w:hAnsi="Times New Roman" w:cs="Times New Roman"/>
          <w:b/>
          <w:spacing w:val="26"/>
          <w:sz w:val="24"/>
          <w:szCs w:val="24"/>
          <w:lang w:eastAsia="ru-RU"/>
        </w:rPr>
      </w:pP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4"/>
          <w:sz w:val="24"/>
          <w:szCs w:val="24"/>
          <w:lang w:eastAsia="ru-RU"/>
        </w:rPr>
      </w:pPr>
      <w:r w:rsidRPr="005A2788">
        <w:rPr>
          <w:rFonts w:ascii="Times New Roman" w:eastAsia="Times New Roman" w:hAnsi="Times New Roman" w:cs="Times New Roman"/>
          <w:b/>
          <w:sz w:val="24"/>
          <w:szCs w:val="24"/>
          <w:lang w:eastAsia="ru-RU"/>
        </w:rPr>
        <w:t xml:space="preserve"> </w:t>
      </w:r>
      <w:r w:rsidRPr="005A2788">
        <w:rPr>
          <w:rFonts w:ascii="Times New Roman" w:eastAsia="Times New Roman" w:hAnsi="Times New Roman" w:cs="Times New Roman"/>
          <w:b/>
          <w:spacing w:val="-2"/>
          <w:sz w:val="24"/>
          <w:szCs w:val="24"/>
          <w:lang w:eastAsia="ru-RU"/>
        </w:rPr>
        <w:t xml:space="preserve">Тема 1. Вводное занятие: Что такое Экология? Игра «Поле </w:t>
      </w:r>
      <w:r w:rsidRPr="005A2788">
        <w:rPr>
          <w:rFonts w:ascii="Times New Roman" w:eastAsia="Times New Roman" w:hAnsi="Times New Roman" w:cs="Times New Roman"/>
          <w:b/>
          <w:spacing w:val="-4"/>
          <w:sz w:val="24"/>
          <w:szCs w:val="24"/>
          <w:lang w:eastAsia="ru-RU"/>
        </w:rPr>
        <w:t>чудес»(1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программой работы кружка, правилами поведения при проведении практических работ. Практическая работа « Путешествие в мир животных: Игра «Поле чудес»</w:t>
      </w:r>
    </w:p>
    <w:p w:rsidR="00D66212" w:rsidRPr="005A2788" w:rsidRDefault="000600F5"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bCs/>
          <w:sz w:val="24"/>
          <w:szCs w:val="24"/>
          <w:lang w:eastAsia="ru-RU"/>
        </w:rPr>
        <w:t xml:space="preserve">  </w:t>
      </w:r>
      <w:r w:rsidR="00D66212" w:rsidRPr="005A2788">
        <w:rPr>
          <w:rFonts w:ascii="Times New Roman" w:eastAsia="Times New Roman" w:hAnsi="Times New Roman" w:cs="Times New Roman"/>
          <w:b/>
          <w:sz w:val="24"/>
          <w:szCs w:val="24"/>
          <w:lang w:eastAsia="ru-RU"/>
        </w:rPr>
        <w:t>Тема 2. Заяц - «Длинное ухо»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Разгадывание загадок, рассказ учителя (матер. из энциклопедии),  чтение рассказа В.Зотова «Заяц – беляк», беседа по содержанию рассказа. Практическая работа  «знакомство с народными приметами и пословицами».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w:t>
      </w:r>
      <w:r w:rsidRPr="005A2788">
        <w:rPr>
          <w:rFonts w:ascii="Times New Roman" w:eastAsia="Times New Roman" w:hAnsi="Times New Roman" w:cs="Times New Roman"/>
          <w:b/>
          <w:spacing w:val="-2"/>
          <w:sz w:val="24"/>
          <w:szCs w:val="24"/>
          <w:lang w:eastAsia="ru-RU"/>
        </w:rPr>
        <w:t xml:space="preserve"> Лисица. «Лиса Патрикеевна» (1час)</w:t>
      </w:r>
      <w:r w:rsidRPr="005A2788">
        <w:rPr>
          <w:rFonts w:ascii="Times New Roman" w:eastAsia="Times New Roman" w:hAnsi="Times New Roman" w:cs="Times New Roman"/>
          <w:b/>
          <w:sz w:val="24"/>
          <w:szCs w:val="24"/>
          <w:lang w:eastAsia="ru-RU"/>
        </w:rPr>
        <w:t xml:space="preserve">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Познакомить с особенностями поведения лисы и использование образа лисицы в народном творчестве разгадывание загадок, чтение рассказа В. Зотова «Лиса», работа по содержанию рассказа.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4.Серый хищник – волк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Разгадывание ребусов, материал из энциклопедии о волке чтение рассказа        В.Зотова «Волк», работа по содержанию рассказа, разбор фразеологизмов, Практическая работа в группах - «Раскрась»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5. Хозяин леса – медведь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Разгадывание загадок, рассказ учителя (материал  из энциклопедии),  чтение    рассказа В.Зотова «Медведь», беседа по содержанию рассказа, знакомство с народными приметами и пословицами. Составление портрета «Бурый медведь». </w:t>
      </w:r>
    </w:p>
    <w:p w:rsidR="00D66212" w:rsidRPr="005A2788" w:rsidRDefault="00D66212" w:rsidP="00E04D1A">
      <w:pPr>
        <w:widowControl w:val="0"/>
        <w:shd w:val="clear" w:color="auto" w:fill="FFFFFF"/>
        <w:autoSpaceDE w:val="0"/>
        <w:autoSpaceDN w:val="0"/>
        <w:adjustRightInd w:val="0"/>
        <w:spacing w:after="0" w:line="360" w:lineRule="auto"/>
        <w:ind w:right="298"/>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6. Любознательный зверёк – </w:t>
      </w:r>
      <w:r w:rsidRPr="005A2788">
        <w:rPr>
          <w:rFonts w:ascii="Times New Roman" w:eastAsia="Times New Roman" w:hAnsi="Times New Roman" w:cs="Times New Roman"/>
          <w:b/>
          <w:spacing w:val="-2"/>
          <w:sz w:val="24"/>
          <w:szCs w:val="24"/>
          <w:lang w:eastAsia="ru-RU"/>
        </w:rPr>
        <w:t>белка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Познакомить с особенностями поведения белки, разгадывание загадок, рассказ В.Зотова «Белка», Работа в группах – «Собери мозаику»  </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7. Куница - охотник на белок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куницей, рассказ В.Бианки «Куница за белкой», отгадывание кроссворда .Творческая работа «Придумай загадку»</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8. Лесной красавец – лось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lastRenderedPageBreak/>
        <w:t>Загадки, рассказ учителя (материал  из энциклопедии) чтение рассказа В. Зотова «Лось» работа по содержанию рассказа, работа в группах - Панно «Лесной красавец»</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9.</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Сердитый недотрога - ёж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Разгадывание загадок, материал из энциклопедии, рассказ В.Зотова «Ёж» Игра: «В  гости к ёжику с подарком». Творческая работа «Вылепи ёжика»</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10. Подземный житель – крот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Разгадывание загадок, материал из энциклопедии, рассказ В.Зотова «Земляные холмики» Игра: «Поле чудес»</w:t>
      </w:r>
    </w:p>
    <w:p w:rsidR="00D66212" w:rsidRPr="005A2788" w:rsidRDefault="00D66212" w:rsidP="00E04D1A">
      <w:pPr>
        <w:widowControl w:val="0"/>
        <w:shd w:val="clear" w:color="auto" w:fill="FFFFFF"/>
        <w:autoSpaceDE w:val="0"/>
        <w:autoSpaceDN w:val="0"/>
        <w:adjustRightInd w:val="0"/>
        <w:spacing w:after="0" w:line="360" w:lineRule="auto"/>
        <w:ind w:right="168"/>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11. Всеядное животное — бар</w:t>
      </w:r>
      <w:r w:rsidRPr="005A2788">
        <w:rPr>
          <w:rFonts w:ascii="Times New Roman" w:eastAsia="Times New Roman" w:hAnsi="Times New Roman" w:cs="Times New Roman"/>
          <w:b/>
          <w:sz w:val="24"/>
          <w:szCs w:val="24"/>
          <w:lang w:eastAsia="ru-RU"/>
        </w:rPr>
        <w:softHyphen/>
      </w:r>
      <w:r w:rsidRPr="005A2788">
        <w:rPr>
          <w:rFonts w:ascii="Times New Roman" w:eastAsia="Times New Roman" w:hAnsi="Times New Roman" w:cs="Times New Roman"/>
          <w:b/>
          <w:spacing w:val="-2"/>
          <w:sz w:val="24"/>
          <w:szCs w:val="24"/>
          <w:lang w:eastAsia="ru-RU"/>
        </w:rPr>
        <w:t>сук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Разгадывание кроссвордов, загадок, картинок с изображением животных. Рассказ учителя о барсуке. Чтение рассказа В. Зотова « Барсук», беседа по рассказу. Работа в группах «Собери мозаику»</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12. </w:t>
      </w:r>
      <w:r w:rsidRPr="005A2788">
        <w:rPr>
          <w:rFonts w:ascii="Times New Roman" w:eastAsia="Times New Roman" w:hAnsi="Times New Roman" w:cs="Times New Roman"/>
          <w:b/>
          <w:spacing w:val="-3"/>
          <w:sz w:val="24"/>
          <w:szCs w:val="24"/>
          <w:lang w:eastAsia="ru-RU"/>
        </w:rPr>
        <w:t>Бобр-строитель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Картинки с изображением бобра, разгадывание загадок, рассказ учителя о бобрах Чтение рассказа В. Зотова «Бобр», работа над скороговорками и народными приметами.</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Тема 13. </w:t>
      </w:r>
      <w:r w:rsidRPr="005A2788">
        <w:rPr>
          <w:rFonts w:ascii="Times New Roman" w:eastAsia="Times New Roman" w:hAnsi="Times New Roman" w:cs="Times New Roman"/>
          <w:b/>
          <w:spacing w:val="-3"/>
          <w:sz w:val="24"/>
          <w:szCs w:val="24"/>
          <w:lang w:eastAsia="ru-RU"/>
        </w:rPr>
        <w:t>Запасливый бурундук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бурундуком, разгадывание кроссворда, рассказ учителя о бурундуке. Чтение рассказа В. Зотова «Бурундук». Работа над словесным описанием , беседа.</w:t>
      </w:r>
    </w:p>
    <w:p w:rsidR="00D66212" w:rsidRPr="005A2788" w:rsidRDefault="00D66212" w:rsidP="00E04D1A">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14. Кабан - дикий родственник </w:t>
      </w:r>
      <w:r w:rsidRPr="005A2788">
        <w:rPr>
          <w:rFonts w:ascii="Times New Roman" w:eastAsia="Times New Roman" w:hAnsi="Times New Roman" w:cs="Times New Roman"/>
          <w:b/>
          <w:spacing w:val="-1"/>
          <w:sz w:val="24"/>
          <w:szCs w:val="24"/>
          <w:lang w:eastAsia="ru-RU"/>
        </w:rPr>
        <w:t>домашней свиньи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диким кабаном, разгадывание загадок, чтение рассказа В.Зотова «Кабан»,Конкурс «Кто?, Где ?, Когда?.</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15. </w:t>
      </w:r>
      <w:r w:rsidRPr="005A2788">
        <w:rPr>
          <w:rFonts w:ascii="Times New Roman" w:eastAsia="Times New Roman" w:hAnsi="Times New Roman" w:cs="Times New Roman"/>
          <w:b/>
          <w:spacing w:val="-3"/>
          <w:sz w:val="24"/>
          <w:szCs w:val="24"/>
          <w:lang w:eastAsia="ru-RU"/>
        </w:rPr>
        <w:t>Мышка-норушка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мышью, сообщения учащихся, разгадывание кроссворда, загадок. Чтение рассказа В. Зотова «Мышь»или «Полёвка»,разучивание стихотворения «Вышли мышки как-то раз», сценка «Теремок».</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16. Рысь - родственник кошки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дикой кошкой – рысью, разгадывание загадок, «Где живут рыси?» работа с картой России. Сравнение домашней кошки с рысью, чтение рассказа В. Зотова «Рысь»,рисование домашней кошки или рыси.</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17. Соболь - «дорогой» зверёк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Разгадывание кроссворда, знакомство с соболем, работа с картой России, чтение рассказа В. Зотова «Соболь», игра «Эти забавные животные».</w:t>
      </w:r>
    </w:p>
    <w:p w:rsidR="00D66212" w:rsidRPr="005A2788" w:rsidRDefault="00D66212" w:rsidP="00E04D1A">
      <w:pPr>
        <w:widowControl w:val="0"/>
        <w:shd w:val="clear" w:color="auto" w:fill="FFFFFF"/>
        <w:autoSpaceDE w:val="0"/>
        <w:autoSpaceDN w:val="0"/>
        <w:adjustRightInd w:val="0"/>
        <w:spacing w:after="0" w:line="360" w:lineRule="auto"/>
        <w:ind w:right="43"/>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18. Тигр - самая большая кош</w:t>
      </w:r>
      <w:r w:rsidRPr="005A2788">
        <w:rPr>
          <w:rFonts w:ascii="Times New Roman" w:eastAsia="Times New Roman" w:hAnsi="Times New Roman" w:cs="Times New Roman"/>
          <w:b/>
          <w:sz w:val="24"/>
          <w:szCs w:val="24"/>
          <w:lang w:eastAsia="ru-RU"/>
        </w:rPr>
        <w:softHyphen/>
      </w:r>
      <w:r w:rsidRPr="005A2788">
        <w:rPr>
          <w:rFonts w:ascii="Times New Roman" w:eastAsia="Times New Roman" w:hAnsi="Times New Roman" w:cs="Times New Roman"/>
          <w:b/>
          <w:spacing w:val="-1"/>
          <w:sz w:val="24"/>
          <w:szCs w:val="24"/>
          <w:lang w:eastAsia="ru-RU"/>
        </w:rPr>
        <w:t>ка на Земле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Знакомство с самой большой кошкой – тигром. Разгадывание ребусов, загадок. Фонограмма звуков джунглей и рёва тигра. Чтение рассказа В.Зотова «Тигр». Составление </w:t>
      </w:r>
      <w:r w:rsidRPr="005A2788">
        <w:rPr>
          <w:rFonts w:ascii="Times New Roman" w:eastAsia="Times New Roman" w:hAnsi="Times New Roman" w:cs="Times New Roman"/>
          <w:sz w:val="24"/>
          <w:szCs w:val="24"/>
          <w:lang w:eastAsia="ru-RU"/>
        </w:rPr>
        <w:lastRenderedPageBreak/>
        <w:t>портрета.</w:t>
      </w:r>
    </w:p>
    <w:p w:rsidR="00D66212" w:rsidRPr="005A2788" w:rsidRDefault="00D66212" w:rsidP="00E04D1A">
      <w:pPr>
        <w:widowControl w:val="0"/>
        <w:shd w:val="clear" w:color="auto" w:fill="FFFFFF"/>
        <w:autoSpaceDE w:val="0"/>
        <w:autoSpaceDN w:val="0"/>
        <w:adjustRightInd w:val="0"/>
        <w:spacing w:after="0" w:line="360" w:lineRule="auto"/>
        <w:ind w:right="67"/>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19. Косуля - самый маленький </w:t>
      </w:r>
      <w:r w:rsidRPr="005A2788">
        <w:rPr>
          <w:rFonts w:ascii="Times New Roman" w:eastAsia="Times New Roman" w:hAnsi="Times New Roman" w:cs="Times New Roman"/>
          <w:b/>
          <w:spacing w:val="-1"/>
          <w:sz w:val="24"/>
          <w:szCs w:val="24"/>
          <w:lang w:eastAsia="ru-RU"/>
        </w:rPr>
        <w:t>европейский олень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Рассказ учителя о косуле, разгадывание кроссворда, загадок. Чтение рассказа В.Бианки «Снежный взрыв и спасённая косуля». Игра «Мордочка, хвост и четыре ноги».</w:t>
      </w:r>
    </w:p>
    <w:p w:rsidR="00D66212" w:rsidRPr="005A2788" w:rsidRDefault="00D66212" w:rsidP="00E04D1A">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20. </w:t>
      </w:r>
      <w:r w:rsidRPr="005A2788">
        <w:rPr>
          <w:rFonts w:ascii="Times New Roman" w:eastAsia="Times New Roman" w:hAnsi="Times New Roman" w:cs="Times New Roman"/>
          <w:b/>
          <w:spacing w:val="-3"/>
          <w:sz w:val="24"/>
          <w:szCs w:val="24"/>
          <w:lang w:eastAsia="ru-RU"/>
        </w:rPr>
        <w:t xml:space="preserve">Обобщающий урок о диких </w:t>
      </w:r>
      <w:r w:rsidRPr="005A2788">
        <w:rPr>
          <w:rFonts w:ascii="Times New Roman" w:eastAsia="Times New Roman" w:hAnsi="Times New Roman" w:cs="Times New Roman"/>
          <w:b/>
          <w:spacing w:val="-1"/>
          <w:sz w:val="24"/>
          <w:szCs w:val="24"/>
          <w:lang w:eastAsia="ru-RU"/>
        </w:rPr>
        <w:t>животных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Беседа. Игра «Угадай по описанию», разгадывание кроссворда, ребусов. Игра «Чьё это меню?» Викторина «Эти забавные животные», чтение стихов о животных.</w:t>
      </w:r>
    </w:p>
    <w:p w:rsidR="00D66212" w:rsidRPr="005A2788" w:rsidRDefault="00D66212" w:rsidP="00E04D1A">
      <w:pPr>
        <w:widowControl w:val="0"/>
        <w:shd w:val="clear" w:color="auto" w:fill="FFFFFF"/>
        <w:autoSpaceDE w:val="0"/>
        <w:autoSpaceDN w:val="0"/>
        <w:adjustRightInd w:val="0"/>
        <w:spacing w:after="0" w:line="360" w:lineRule="auto"/>
        <w:ind w:right="82"/>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21.  Воробей </w:t>
      </w:r>
      <w:r w:rsidRPr="005A2788">
        <w:rPr>
          <w:rFonts w:ascii="Times New Roman" w:eastAsia="Times New Roman" w:hAnsi="Times New Roman" w:cs="Times New Roman"/>
          <w:b/>
          <w:i/>
          <w:iCs/>
          <w:sz w:val="24"/>
          <w:szCs w:val="24"/>
          <w:lang w:eastAsia="ru-RU"/>
        </w:rPr>
        <w:t xml:space="preserve">- </w:t>
      </w:r>
      <w:r w:rsidRPr="005A2788">
        <w:rPr>
          <w:rFonts w:ascii="Times New Roman" w:eastAsia="Times New Roman" w:hAnsi="Times New Roman" w:cs="Times New Roman"/>
          <w:b/>
          <w:sz w:val="24"/>
          <w:szCs w:val="24"/>
          <w:lang w:eastAsia="ru-RU"/>
        </w:rPr>
        <w:t>самая распро</w:t>
      </w:r>
      <w:r w:rsidRPr="005A2788">
        <w:rPr>
          <w:rFonts w:ascii="Times New Roman" w:eastAsia="Times New Roman" w:hAnsi="Times New Roman" w:cs="Times New Roman"/>
          <w:b/>
          <w:sz w:val="24"/>
          <w:szCs w:val="24"/>
          <w:lang w:eastAsia="ru-RU"/>
        </w:rPr>
        <w:softHyphen/>
      </w:r>
      <w:r w:rsidRPr="005A2788">
        <w:rPr>
          <w:rFonts w:ascii="Times New Roman" w:eastAsia="Times New Roman" w:hAnsi="Times New Roman" w:cs="Times New Roman"/>
          <w:b/>
          <w:spacing w:val="-3"/>
          <w:sz w:val="24"/>
          <w:szCs w:val="24"/>
          <w:lang w:eastAsia="ru-RU"/>
        </w:rPr>
        <w:t>странённая птица на Земле (1час)</w:t>
      </w:r>
    </w:p>
    <w:p w:rsidR="00D66212" w:rsidRPr="005A2788" w:rsidRDefault="00D66212" w:rsidP="00E04D1A">
      <w:pPr>
        <w:widowControl w:val="0"/>
        <w:shd w:val="clear" w:color="auto" w:fill="FFFFFF"/>
        <w:autoSpaceDE w:val="0"/>
        <w:autoSpaceDN w:val="0"/>
        <w:adjustRightInd w:val="0"/>
        <w:spacing w:after="0" w:line="360" w:lineRule="auto"/>
        <w:ind w:right="254"/>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Знакомство с маленькой птичкой нашей страны – воробьём. Загадки, пословицы, на</w:t>
      </w:r>
      <w:r w:rsidRPr="005A2788">
        <w:rPr>
          <w:rFonts w:ascii="Times New Roman" w:eastAsia="Times New Roman" w:hAnsi="Times New Roman" w:cs="Times New Roman"/>
          <w:spacing w:val="-2"/>
          <w:sz w:val="24"/>
          <w:szCs w:val="24"/>
          <w:lang w:eastAsia="ru-RU"/>
        </w:rPr>
        <w:softHyphen/>
        <w:t>родные приметы. Чтение и анализ стихотворения «Где обедал воробей?»</w:t>
      </w:r>
    </w:p>
    <w:p w:rsidR="00D66212" w:rsidRPr="005A2788" w:rsidRDefault="00D66212" w:rsidP="00E04D1A">
      <w:pPr>
        <w:widowControl w:val="0"/>
        <w:shd w:val="clear" w:color="auto" w:fill="FFFFFF"/>
        <w:autoSpaceDE w:val="0"/>
        <w:autoSpaceDN w:val="0"/>
        <w:adjustRightInd w:val="0"/>
        <w:spacing w:after="0" w:line="360" w:lineRule="auto"/>
        <w:ind w:right="158"/>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22. Ворона - «интеллектуаль</w:t>
      </w:r>
      <w:r w:rsidRPr="005A2788">
        <w:rPr>
          <w:rFonts w:ascii="Times New Roman" w:eastAsia="Times New Roman" w:hAnsi="Times New Roman" w:cs="Times New Roman"/>
          <w:b/>
          <w:sz w:val="24"/>
          <w:szCs w:val="24"/>
          <w:lang w:eastAsia="ru-RU"/>
        </w:rPr>
        <w:softHyphen/>
      </w:r>
      <w:r w:rsidRPr="005A2788">
        <w:rPr>
          <w:rFonts w:ascii="Times New Roman" w:eastAsia="Times New Roman" w:hAnsi="Times New Roman" w:cs="Times New Roman"/>
          <w:b/>
          <w:spacing w:val="-2"/>
          <w:sz w:val="24"/>
          <w:szCs w:val="24"/>
          <w:lang w:eastAsia="ru-RU"/>
        </w:rPr>
        <w:t>ная» птица (1час)</w:t>
      </w:r>
    </w:p>
    <w:p w:rsidR="00D66212" w:rsidRPr="005A2788" w:rsidRDefault="00D66212" w:rsidP="00E04D1A">
      <w:pPr>
        <w:widowControl w:val="0"/>
        <w:shd w:val="clear" w:color="auto" w:fill="FFFFFF"/>
        <w:autoSpaceDE w:val="0"/>
        <w:autoSpaceDN w:val="0"/>
        <w:adjustRightInd w:val="0"/>
        <w:spacing w:after="0" w:line="360" w:lineRule="auto"/>
        <w:ind w:right="115"/>
        <w:jc w:val="both"/>
        <w:rPr>
          <w:rFonts w:ascii="Times New Roman" w:eastAsia="Times New Roman" w:hAnsi="Times New Roman" w:cs="Times New Roman"/>
          <w:spacing w:val="-7"/>
          <w:sz w:val="24"/>
          <w:szCs w:val="24"/>
          <w:lang w:eastAsia="ru-RU"/>
        </w:rPr>
      </w:pPr>
      <w:r w:rsidRPr="005A2788">
        <w:rPr>
          <w:rFonts w:ascii="Times New Roman" w:eastAsia="Times New Roman" w:hAnsi="Times New Roman" w:cs="Times New Roman"/>
          <w:spacing w:val="-2"/>
          <w:sz w:val="24"/>
          <w:szCs w:val="24"/>
          <w:lang w:eastAsia="ru-RU"/>
        </w:rPr>
        <w:t>Картинки с изображением вороны, загадки, народные приме</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pacing w:val="-7"/>
          <w:sz w:val="24"/>
          <w:szCs w:val="24"/>
          <w:lang w:eastAsia="ru-RU"/>
        </w:rPr>
        <w:t>ты. Чтение  и анализ рассказа В.Зотова «Ворона». Составление портрета.</w:t>
      </w:r>
    </w:p>
    <w:p w:rsidR="00D66212" w:rsidRPr="005A2788" w:rsidRDefault="00D66212" w:rsidP="00E04D1A">
      <w:pPr>
        <w:widowControl w:val="0"/>
        <w:shd w:val="clear" w:color="auto" w:fill="FFFFFF"/>
        <w:autoSpaceDE w:val="0"/>
        <w:autoSpaceDN w:val="0"/>
        <w:adjustRightInd w:val="0"/>
        <w:spacing w:after="0" w:line="360" w:lineRule="auto"/>
        <w:ind w:right="298"/>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23. Ворон - красивая, умная </w:t>
      </w:r>
      <w:r w:rsidRPr="005A2788">
        <w:rPr>
          <w:rFonts w:ascii="Times New Roman" w:eastAsia="Times New Roman" w:hAnsi="Times New Roman" w:cs="Times New Roman"/>
          <w:b/>
          <w:spacing w:val="-4"/>
          <w:sz w:val="24"/>
          <w:szCs w:val="24"/>
          <w:lang w:eastAsia="ru-RU"/>
        </w:rPr>
        <w:t>птица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Картинки с изображением ворона, ребус, книги о вороне. Чтение и анализ рассказа  В. Зотова «Ворон» .Работа в группах «Рисование ворона»</w:t>
      </w:r>
    </w:p>
    <w:p w:rsidR="00D66212" w:rsidRPr="005A2788" w:rsidRDefault="00D66212" w:rsidP="00E04D1A">
      <w:pPr>
        <w:widowControl w:val="0"/>
        <w:shd w:val="clear" w:color="auto" w:fill="FFFFFF"/>
        <w:autoSpaceDE w:val="0"/>
        <w:autoSpaceDN w:val="0"/>
        <w:adjustRightInd w:val="0"/>
        <w:spacing w:after="0" w:line="360" w:lineRule="auto"/>
        <w:ind w:right="58"/>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24. Сорока - белобока - «лесная </w:t>
      </w:r>
      <w:r w:rsidRPr="005A2788">
        <w:rPr>
          <w:rFonts w:ascii="Times New Roman" w:eastAsia="Times New Roman" w:hAnsi="Times New Roman" w:cs="Times New Roman"/>
          <w:b/>
          <w:spacing w:val="-1"/>
          <w:sz w:val="24"/>
          <w:szCs w:val="24"/>
          <w:lang w:eastAsia="ru-RU"/>
        </w:rPr>
        <w:t>сплетница» (1час)</w:t>
      </w:r>
    </w:p>
    <w:p w:rsidR="00D66212" w:rsidRPr="005A2788" w:rsidRDefault="00D66212" w:rsidP="00E04D1A">
      <w:pPr>
        <w:widowControl w:val="0"/>
        <w:shd w:val="clear" w:color="auto" w:fill="FFFFFF"/>
        <w:autoSpaceDE w:val="0"/>
        <w:autoSpaceDN w:val="0"/>
        <w:adjustRightInd w:val="0"/>
        <w:spacing w:after="0" w:line="360" w:lineRule="auto"/>
        <w:ind w:right="139"/>
        <w:jc w:val="both"/>
        <w:rPr>
          <w:rFonts w:ascii="Times New Roman" w:eastAsia="Times New Roman" w:hAnsi="Times New Roman" w:cs="Times New Roman"/>
          <w:spacing w:val="-5"/>
          <w:sz w:val="24"/>
          <w:szCs w:val="24"/>
          <w:lang w:eastAsia="ru-RU"/>
        </w:rPr>
      </w:pPr>
      <w:r w:rsidRPr="005A2788">
        <w:rPr>
          <w:rFonts w:ascii="Times New Roman" w:eastAsia="Times New Roman" w:hAnsi="Times New Roman" w:cs="Times New Roman"/>
          <w:spacing w:val="-2"/>
          <w:sz w:val="24"/>
          <w:szCs w:val="24"/>
          <w:lang w:eastAsia="ru-RU"/>
        </w:rPr>
        <w:t>Слайды с изображением сороки, загадки, пословицы, пого</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pacing w:val="-5"/>
          <w:sz w:val="24"/>
          <w:szCs w:val="24"/>
          <w:lang w:eastAsia="ru-RU"/>
        </w:rPr>
        <w:t>ворки. Чтение и анализ рассказа В.Зотова «Сорока»</w:t>
      </w:r>
      <w:r w:rsidRPr="005A2788">
        <w:rPr>
          <w:rFonts w:ascii="Times New Roman" w:eastAsia="Times New Roman" w:hAnsi="Times New Roman" w:cs="Times New Roman"/>
          <w:spacing w:val="-1"/>
          <w:sz w:val="24"/>
          <w:szCs w:val="24"/>
          <w:lang w:eastAsia="ru-RU"/>
        </w:rPr>
        <w:t xml:space="preserve"> Чтение стихотворения «Сорока - Трещётка»</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25. «Лесной доктор» - дятел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
          <w:sz w:val="24"/>
          <w:szCs w:val="24"/>
          <w:lang w:eastAsia="ru-RU"/>
        </w:rPr>
      </w:pPr>
      <w:r w:rsidRPr="005A2788">
        <w:rPr>
          <w:rFonts w:ascii="Times New Roman" w:eastAsia="Times New Roman" w:hAnsi="Times New Roman" w:cs="Times New Roman"/>
          <w:spacing w:val="-1"/>
          <w:sz w:val="24"/>
          <w:szCs w:val="24"/>
          <w:lang w:eastAsia="ru-RU"/>
        </w:rPr>
        <w:t>Вводная беседа: Кто же это «Лесной доктор»?, загадки,  работа над скороговорками пословицами, поговорками ,народными приметами. Чтение и анализ рассказа В. Зотова «Дятел».</w:t>
      </w:r>
    </w:p>
    <w:p w:rsidR="00D66212" w:rsidRPr="005A2788" w:rsidRDefault="00D66212" w:rsidP="00E04D1A">
      <w:pPr>
        <w:widowControl w:val="0"/>
        <w:shd w:val="clear" w:color="auto" w:fill="FFFFFF"/>
        <w:autoSpaceDE w:val="0"/>
        <w:autoSpaceDN w:val="0"/>
        <w:adjustRightInd w:val="0"/>
        <w:spacing w:after="0" w:line="360" w:lineRule="auto"/>
        <w:ind w:right="62"/>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26. Соловей - «великий маэст</w:t>
      </w:r>
      <w:r w:rsidRPr="005A2788">
        <w:rPr>
          <w:rFonts w:ascii="Times New Roman" w:eastAsia="Times New Roman" w:hAnsi="Times New Roman" w:cs="Times New Roman"/>
          <w:b/>
          <w:sz w:val="24"/>
          <w:szCs w:val="24"/>
          <w:lang w:eastAsia="ru-RU"/>
        </w:rPr>
        <w:softHyphen/>
      </w:r>
      <w:r w:rsidRPr="005A2788">
        <w:rPr>
          <w:rFonts w:ascii="Times New Roman" w:eastAsia="Times New Roman" w:hAnsi="Times New Roman" w:cs="Times New Roman"/>
          <w:b/>
          <w:spacing w:val="-6"/>
          <w:sz w:val="24"/>
          <w:szCs w:val="24"/>
          <w:lang w:eastAsia="ru-RU"/>
        </w:rPr>
        <w:t>ро» (1час)</w:t>
      </w:r>
    </w:p>
    <w:p w:rsidR="00D66212" w:rsidRPr="005A2788" w:rsidRDefault="00D66212" w:rsidP="00E04D1A">
      <w:pPr>
        <w:widowControl w:val="0"/>
        <w:shd w:val="clear" w:color="auto" w:fill="FFFFFF"/>
        <w:autoSpaceDE w:val="0"/>
        <w:autoSpaceDN w:val="0"/>
        <w:adjustRightInd w:val="0"/>
        <w:spacing w:after="0" w:line="360" w:lineRule="auto"/>
        <w:ind w:right="187"/>
        <w:jc w:val="both"/>
        <w:rPr>
          <w:rFonts w:ascii="Times New Roman" w:eastAsia="Times New Roman" w:hAnsi="Times New Roman" w:cs="Times New Roman"/>
          <w:spacing w:val="-1"/>
          <w:sz w:val="24"/>
          <w:szCs w:val="24"/>
          <w:lang w:eastAsia="ru-RU"/>
        </w:rPr>
      </w:pPr>
      <w:r w:rsidRPr="005A2788">
        <w:rPr>
          <w:rFonts w:ascii="Times New Roman" w:eastAsia="Times New Roman" w:hAnsi="Times New Roman" w:cs="Times New Roman"/>
          <w:spacing w:val="-2"/>
          <w:sz w:val="24"/>
          <w:szCs w:val="24"/>
          <w:lang w:eastAsia="ru-RU"/>
        </w:rPr>
        <w:t>Знакомство  с соловьём, сообщения учеников, за</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pacing w:val="-1"/>
          <w:sz w:val="24"/>
          <w:szCs w:val="24"/>
          <w:lang w:eastAsia="ru-RU"/>
        </w:rPr>
        <w:t>гадки, народные приметы. Беседа «Жизнь на птичьих правах». Чтение и анализ рассказа В. Зотова «Соловей».</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27. Галка - городская птица (1час)</w:t>
      </w:r>
    </w:p>
    <w:p w:rsidR="00D66212" w:rsidRPr="005A2788" w:rsidRDefault="00D66212" w:rsidP="00E04D1A">
      <w:pPr>
        <w:widowControl w:val="0"/>
        <w:shd w:val="clear" w:color="auto" w:fill="FFFFFF"/>
        <w:autoSpaceDE w:val="0"/>
        <w:autoSpaceDN w:val="0"/>
        <w:adjustRightInd w:val="0"/>
        <w:spacing w:after="0" w:line="360" w:lineRule="auto"/>
        <w:ind w:right="91"/>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Беседа о галке, сообщения учеников, разгадывание  кросс</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z w:val="24"/>
          <w:szCs w:val="24"/>
          <w:lang w:eastAsia="ru-RU"/>
        </w:rPr>
        <w:t>ворда и загадок, народные приметы. Чтение и анализ рассказа В. Зотова «Галка». Работа в группах  «Собираем мозаику».</w:t>
      </w:r>
    </w:p>
    <w:p w:rsidR="00D66212" w:rsidRPr="005A2788" w:rsidRDefault="00D66212" w:rsidP="00E04D1A">
      <w:pPr>
        <w:widowControl w:val="0"/>
        <w:shd w:val="clear" w:color="auto" w:fill="FFFFFF"/>
        <w:autoSpaceDE w:val="0"/>
        <w:autoSpaceDN w:val="0"/>
        <w:adjustRightInd w:val="0"/>
        <w:spacing w:after="0" w:line="360" w:lineRule="auto"/>
        <w:ind w:right="82"/>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28. Загадочная птица - кукуш</w:t>
      </w:r>
      <w:r w:rsidRPr="005A2788">
        <w:rPr>
          <w:rFonts w:ascii="Times New Roman" w:eastAsia="Times New Roman" w:hAnsi="Times New Roman" w:cs="Times New Roman"/>
          <w:b/>
          <w:sz w:val="24"/>
          <w:szCs w:val="24"/>
          <w:lang w:eastAsia="ru-RU"/>
        </w:rPr>
        <w:softHyphen/>
      </w:r>
      <w:r w:rsidRPr="005A2788">
        <w:rPr>
          <w:rFonts w:ascii="Times New Roman" w:eastAsia="Times New Roman" w:hAnsi="Times New Roman" w:cs="Times New Roman"/>
          <w:b/>
          <w:spacing w:val="-4"/>
          <w:sz w:val="24"/>
          <w:szCs w:val="24"/>
          <w:lang w:eastAsia="ru-RU"/>
        </w:rPr>
        <w:t>ка (1час)</w:t>
      </w:r>
    </w:p>
    <w:p w:rsidR="00D66212" w:rsidRPr="005A2788" w:rsidRDefault="00D66212" w:rsidP="00E04D1A">
      <w:pPr>
        <w:widowControl w:val="0"/>
        <w:shd w:val="clear" w:color="auto" w:fill="FFFFFF"/>
        <w:autoSpaceDE w:val="0"/>
        <w:autoSpaceDN w:val="0"/>
        <w:adjustRightInd w:val="0"/>
        <w:spacing w:after="0" w:line="360" w:lineRule="auto"/>
        <w:ind w:right="437"/>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 xml:space="preserve">Слайды с изображением кукушки, сообщения учеников, разгадывание </w:t>
      </w:r>
      <w:r w:rsidRPr="005A2788">
        <w:rPr>
          <w:rFonts w:ascii="Times New Roman" w:eastAsia="Times New Roman" w:hAnsi="Times New Roman" w:cs="Times New Roman"/>
          <w:sz w:val="24"/>
          <w:szCs w:val="24"/>
          <w:lang w:eastAsia="ru-RU"/>
        </w:rPr>
        <w:t>загадок , Чтение и анализ рассказа В. Зотова «Кукушка» или В. Бианки «Кукушонок» .Работа над народными приметами и поговорками. Беседа «Гнёзда и птенцы».</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29. «Пернатая кошка» - сова (1час)</w:t>
      </w:r>
    </w:p>
    <w:p w:rsidR="00D66212" w:rsidRPr="005A2788" w:rsidRDefault="00D66212" w:rsidP="00E04D1A">
      <w:pPr>
        <w:widowControl w:val="0"/>
        <w:shd w:val="clear" w:color="auto" w:fill="FFFFFF"/>
        <w:autoSpaceDE w:val="0"/>
        <w:autoSpaceDN w:val="0"/>
        <w:adjustRightInd w:val="0"/>
        <w:spacing w:after="0" w:line="360" w:lineRule="auto"/>
        <w:ind w:right="187"/>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lastRenderedPageBreak/>
        <w:t>Знакомство с  «Пернатой кошкой»- совой, сообщения учеников. Разгадывание загадок</w:t>
      </w:r>
      <w:r w:rsidRPr="005A2788">
        <w:rPr>
          <w:rFonts w:ascii="Times New Roman" w:eastAsia="Times New Roman" w:hAnsi="Times New Roman" w:cs="Times New Roman"/>
          <w:sz w:val="24"/>
          <w:szCs w:val="24"/>
          <w:lang w:eastAsia="ru-RU"/>
        </w:rPr>
        <w:t>. Чтение и анализ рассказа В. Зотова «Сова». Работа над народными приметами. Игра «Кто и что ест?»</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30. Любимая птица – снегирь (1час)</w:t>
      </w:r>
    </w:p>
    <w:p w:rsidR="00D66212" w:rsidRPr="005A2788" w:rsidRDefault="00D66212" w:rsidP="00E04D1A">
      <w:pPr>
        <w:widowControl w:val="0"/>
        <w:shd w:val="clear" w:color="auto" w:fill="FFFFFF"/>
        <w:autoSpaceDE w:val="0"/>
        <w:autoSpaceDN w:val="0"/>
        <w:adjustRightInd w:val="0"/>
        <w:spacing w:after="0" w:line="360" w:lineRule="auto"/>
        <w:ind w:right="211"/>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Беседа о маленькой и красивой птице – снегире. Разгадывание загадок. Чтение и анализ рассказа В. Зотова «Снегирь» .Работа над  пословицами и народными приметами. Рисование ярких птиц. </w:t>
      </w:r>
    </w:p>
    <w:p w:rsidR="00D66212" w:rsidRPr="005A2788" w:rsidRDefault="00D66212" w:rsidP="00E04D1A">
      <w:pPr>
        <w:widowControl w:val="0"/>
        <w:shd w:val="clear" w:color="auto" w:fill="FFFFFF"/>
        <w:autoSpaceDE w:val="0"/>
        <w:autoSpaceDN w:val="0"/>
        <w:adjustRightInd w:val="0"/>
        <w:spacing w:after="0" w:line="360" w:lineRule="auto"/>
        <w:ind w:right="211"/>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31. «Сестрицы-синицы» - са</w:t>
      </w:r>
      <w:r w:rsidRPr="005A2788">
        <w:rPr>
          <w:rFonts w:ascii="Times New Roman" w:eastAsia="Times New Roman" w:hAnsi="Times New Roman" w:cs="Times New Roman"/>
          <w:b/>
          <w:sz w:val="24"/>
          <w:szCs w:val="24"/>
          <w:lang w:eastAsia="ru-RU"/>
        </w:rPr>
        <w:softHyphen/>
      </w:r>
      <w:r w:rsidRPr="005A2788">
        <w:rPr>
          <w:rFonts w:ascii="Times New Roman" w:eastAsia="Times New Roman" w:hAnsi="Times New Roman" w:cs="Times New Roman"/>
          <w:b/>
          <w:spacing w:val="-3"/>
          <w:sz w:val="24"/>
          <w:szCs w:val="24"/>
          <w:lang w:eastAsia="ru-RU"/>
        </w:rPr>
        <w:t>мые полезные птички Рос</w:t>
      </w:r>
      <w:r w:rsidRPr="005A2788">
        <w:rPr>
          <w:rFonts w:ascii="Times New Roman" w:eastAsia="Times New Roman" w:hAnsi="Times New Roman" w:cs="Times New Roman"/>
          <w:b/>
          <w:spacing w:val="-3"/>
          <w:sz w:val="24"/>
          <w:szCs w:val="24"/>
          <w:lang w:eastAsia="ru-RU"/>
        </w:rPr>
        <w:softHyphen/>
      </w:r>
      <w:r w:rsidRPr="005A2788">
        <w:rPr>
          <w:rFonts w:ascii="Times New Roman" w:eastAsia="Times New Roman" w:hAnsi="Times New Roman" w:cs="Times New Roman"/>
          <w:b/>
          <w:spacing w:val="-5"/>
          <w:sz w:val="24"/>
          <w:szCs w:val="24"/>
          <w:lang w:eastAsia="ru-RU"/>
        </w:rPr>
        <w:t>сии (1час)</w:t>
      </w:r>
    </w:p>
    <w:p w:rsidR="00D66212" w:rsidRPr="005A2788" w:rsidRDefault="00D66212" w:rsidP="00E04D1A">
      <w:pPr>
        <w:widowControl w:val="0"/>
        <w:shd w:val="clear" w:color="auto" w:fill="FFFFFF"/>
        <w:autoSpaceDE w:val="0"/>
        <w:autoSpaceDN w:val="0"/>
        <w:adjustRightInd w:val="0"/>
        <w:spacing w:after="0" w:line="360" w:lineRule="auto"/>
        <w:ind w:right="211"/>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Беседа о красивой птице – синичке. Разгадывание загадок. Чтение и анализ рассказа В. Зотова «Синица». Работа над  пословицами и народными приметами. Чтение стихотворения  «Дружные сестрички – жёлтые синички». Рисование птиц с яркими клювами. </w:t>
      </w:r>
    </w:p>
    <w:p w:rsidR="00D66212" w:rsidRPr="005A2788" w:rsidRDefault="00D66212" w:rsidP="00E04D1A">
      <w:pPr>
        <w:widowControl w:val="0"/>
        <w:shd w:val="clear" w:color="auto" w:fill="FFFFFF"/>
        <w:autoSpaceDE w:val="0"/>
        <w:autoSpaceDN w:val="0"/>
        <w:adjustRightInd w:val="0"/>
        <w:spacing w:after="0" w:line="360" w:lineRule="auto"/>
        <w:ind w:right="149"/>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32. Наш  добрый сосед - скво</w:t>
      </w:r>
      <w:r w:rsidRPr="005A2788">
        <w:rPr>
          <w:rFonts w:ascii="Times New Roman" w:eastAsia="Times New Roman" w:hAnsi="Times New Roman" w:cs="Times New Roman"/>
          <w:b/>
          <w:sz w:val="24"/>
          <w:szCs w:val="24"/>
          <w:lang w:eastAsia="ru-RU"/>
        </w:rPr>
        <w:softHyphen/>
      </w:r>
      <w:r w:rsidRPr="005A2788">
        <w:rPr>
          <w:rFonts w:ascii="Times New Roman" w:eastAsia="Times New Roman" w:hAnsi="Times New Roman" w:cs="Times New Roman"/>
          <w:b/>
          <w:spacing w:val="-3"/>
          <w:sz w:val="24"/>
          <w:szCs w:val="24"/>
          <w:lang w:eastAsia="ru-RU"/>
        </w:rPr>
        <w:t>рец. (1час)</w:t>
      </w:r>
    </w:p>
    <w:p w:rsidR="00D66212" w:rsidRPr="005A2788" w:rsidRDefault="00D66212" w:rsidP="00E04D1A">
      <w:pPr>
        <w:widowControl w:val="0"/>
        <w:shd w:val="clear" w:color="auto" w:fill="FFFFFF"/>
        <w:autoSpaceDE w:val="0"/>
        <w:autoSpaceDN w:val="0"/>
        <w:adjustRightInd w:val="0"/>
        <w:spacing w:after="0" w:line="360" w:lineRule="auto"/>
        <w:ind w:right="192"/>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1"/>
          <w:sz w:val="24"/>
          <w:szCs w:val="24"/>
          <w:lang w:eastAsia="ru-RU"/>
        </w:rPr>
        <w:t>Знакомство с первой весенней птицей – скворцом. Сообщения учеников, разгадывание загадок.  Чтение и анализ рассказа Н. Сладкова  «знахари» .Чтение стихотворения «Скворец».</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33. «Золотая  птица» — иволга. (1час)</w:t>
      </w:r>
    </w:p>
    <w:p w:rsidR="00D66212" w:rsidRPr="005A2788" w:rsidRDefault="00D66212" w:rsidP="00E04D1A">
      <w:pPr>
        <w:widowControl w:val="0"/>
        <w:shd w:val="clear" w:color="auto" w:fill="FFFFFF"/>
        <w:autoSpaceDE w:val="0"/>
        <w:autoSpaceDN w:val="0"/>
        <w:adjustRightInd w:val="0"/>
        <w:spacing w:after="0" w:line="360" w:lineRule="auto"/>
        <w:ind w:right="60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 xml:space="preserve">Беседа учителя, сообщения учеников, разгадывание  </w:t>
      </w:r>
      <w:r w:rsidRPr="005A2788">
        <w:rPr>
          <w:rFonts w:ascii="Times New Roman" w:eastAsia="Times New Roman" w:hAnsi="Times New Roman" w:cs="Times New Roman"/>
          <w:sz w:val="24"/>
          <w:szCs w:val="24"/>
          <w:lang w:eastAsia="ru-RU"/>
        </w:rPr>
        <w:t>кроссворда и загадок. Чтение и анализ рассказа В. Зотова «Иволга». Работа над народными  приметами. Игра «птичьи расцветки».</w:t>
      </w:r>
    </w:p>
    <w:p w:rsidR="00D66212" w:rsidRPr="005A2788" w:rsidRDefault="00D66212" w:rsidP="00E04D1A">
      <w:pPr>
        <w:widowControl w:val="0"/>
        <w:shd w:val="clear" w:color="auto" w:fill="FFFFFF"/>
        <w:autoSpaceDE w:val="0"/>
        <w:autoSpaceDN w:val="0"/>
        <w:adjustRightInd w:val="0"/>
        <w:spacing w:after="0" w:line="360" w:lineRule="auto"/>
        <w:ind w:right="557"/>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34. </w:t>
      </w:r>
      <w:r w:rsidRPr="005A2788">
        <w:rPr>
          <w:rFonts w:ascii="Times New Roman" w:eastAsia="Times New Roman" w:hAnsi="Times New Roman" w:cs="Times New Roman"/>
          <w:b/>
          <w:spacing w:val="-2"/>
          <w:sz w:val="24"/>
          <w:szCs w:val="24"/>
          <w:lang w:eastAsia="ru-RU"/>
        </w:rPr>
        <w:t xml:space="preserve">Обобщающее занятие </w:t>
      </w:r>
      <w:r w:rsidRPr="005A2788">
        <w:rPr>
          <w:rFonts w:ascii="Times New Roman" w:eastAsia="Times New Roman" w:hAnsi="Times New Roman" w:cs="Times New Roman"/>
          <w:b/>
          <w:spacing w:val="-1"/>
          <w:sz w:val="24"/>
          <w:szCs w:val="24"/>
          <w:lang w:eastAsia="ru-RU"/>
        </w:rPr>
        <w:t>о птицах. КВН - крылатая компания.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 xml:space="preserve">  Рассказ – беседа «О чём поют птицы. Разгадывание загадок и ребусов. Игра – соревнование «Знатоки птиц». Конкурс «Назови всех птиц на картинке». Пропеть отрывок из песни о птицах. Конкурс «Кто так поёт?». Конкурс «Почему их так зовут ? Конкурс «Знатоки сказок».</w:t>
      </w:r>
    </w:p>
    <w:p w:rsidR="000600F5" w:rsidRPr="005A2788" w:rsidRDefault="000600F5" w:rsidP="00E04D1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                                         </w:t>
      </w:r>
    </w:p>
    <w:p w:rsidR="000600F5" w:rsidRPr="005A2788" w:rsidRDefault="000600F5" w:rsidP="00E04D1A">
      <w:pPr>
        <w:widowControl w:val="0"/>
        <w:autoSpaceDE w:val="0"/>
        <w:autoSpaceDN w:val="0"/>
        <w:adjustRightInd w:val="0"/>
        <w:spacing w:after="0" w:line="240" w:lineRule="auto"/>
        <w:jc w:val="both"/>
        <w:rPr>
          <w:rFonts w:ascii="Times New Roman" w:eastAsia="Times New Roman" w:hAnsi="Times New Roman" w:cs="Times New Roman"/>
          <w:b/>
          <w:spacing w:val="26"/>
          <w:sz w:val="24"/>
          <w:szCs w:val="24"/>
          <w:lang w:eastAsia="ru-RU"/>
        </w:rPr>
      </w:pPr>
      <w:r w:rsidRPr="005A2788">
        <w:rPr>
          <w:rFonts w:ascii="Times New Roman" w:eastAsia="Times New Roman" w:hAnsi="Times New Roman" w:cs="Times New Roman"/>
          <w:b/>
          <w:spacing w:val="26"/>
          <w:sz w:val="24"/>
          <w:szCs w:val="24"/>
          <w:lang w:eastAsia="ru-RU"/>
        </w:rPr>
        <w:t xml:space="preserve">                    </w:t>
      </w:r>
      <w:r w:rsidR="00CB5344" w:rsidRPr="005A2788">
        <w:rPr>
          <w:rFonts w:ascii="Times New Roman" w:eastAsia="Times New Roman" w:hAnsi="Times New Roman" w:cs="Times New Roman"/>
          <w:b/>
          <w:spacing w:val="26"/>
          <w:sz w:val="24"/>
          <w:szCs w:val="24"/>
          <w:lang w:eastAsia="ru-RU"/>
        </w:rPr>
        <w:t xml:space="preserve">                       2класс (</w:t>
      </w:r>
      <w:r w:rsidRPr="005A2788">
        <w:rPr>
          <w:rFonts w:ascii="Times New Roman" w:eastAsia="Times New Roman" w:hAnsi="Times New Roman" w:cs="Times New Roman"/>
          <w:b/>
          <w:spacing w:val="26"/>
          <w:sz w:val="24"/>
          <w:szCs w:val="24"/>
          <w:lang w:eastAsia="ru-RU"/>
        </w:rPr>
        <w:t>34ч)</w:t>
      </w:r>
    </w:p>
    <w:p w:rsidR="00D66212" w:rsidRPr="005A2788" w:rsidRDefault="000600F5" w:rsidP="00E04D1A">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A2788">
        <w:rPr>
          <w:rFonts w:ascii="Times New Roman" w:eastAsia="Times New Roman" w:hAnsi="Times New Roman" w:cs="Times New Roman"/>
          <w:b/>
          <w:spacing w:val="26"/>
          <w:sz w:val="24"/>
          <w:szCs w:val="24"/>
          <w:lang w:eastAsia="ru-RU"/>
        </w:rPr>
        <w:t xml:space="preserve">                                </w:t>
      </w:r>
      <w:r w:rsidR="00D66212" w:rsidRPr="005A2788">
        <w:rPr>
          <w:rFonts w:ascii="Times New Roman" w:eastAsia="Times New Roman" w:hAnsi="Times New Roman" w:cs="Times New Roman"/>
          <w:b/>
          <w:sz w:val="24"/>
          <w:szCs w:val="24"/>
          <w:lang w:eastAsia="ru-RU"/>
        </w:rPr>
        <w:t xml:space="preserve">«ЭКОЛОГИЯ  МОЕГО  ДОМА» </w:t>
      </w:r>
    </w:p>
    <w:p w:rsidR="00D66212" w:rsidRPr="005A2788" w:rsidRDefault="000600F5" w:rsidP="00E04D1A">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A2788">
        <w:rPr>
          <w:rFonts w:ascii="Times New Roman" w:eastAsia="Times New Roman" w:hAnsi="Times New Roman" w:cs="Times New Roman"/>
          <w:b/>
          <w:sz w:val="24"/>
          <w:szCs w:val="24"/>
          <w:u w:val="single"/>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6640"/>
        <w:gridCol w:w="1552"/>
        <w:gridCol w:w="7"/>
      </w:tblGrid>
      <w:tr w:rsidR="00E04D1A" w:rsidRPr="005A2788" w:rsidTr="00E04D1A">
        <w:trPr>
          <w:gridAfter w:val="1"/>
          <w:wAfter w:w="7" w:type="dxa"/>
        </w:trPr>
        <w:tc>
          <w:tcPr>
            <w:tcW w:w="1123"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занятия</w:t>
            </w:r>
          </w:p>
        </w:tc>
        <w:tc>
          <w:tcPr>
            <w:tcW w:w="6640"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 занятий</w:t>
            </w:r>
          </w:p>
        </w:tc>
        <w:tc>
          <w:tcPr>
            <w:tcW w:w="1552"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Количество часов</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Что такое экология?</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6"/>
                <w:sz w:val="24"/>
                <w:szCs w:val="24"/>
                <w:lang w:eastAsia="ru-RU"/>
              </w:rPr>
              <w:t>Мой дом</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Дом, где мы живем</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21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 xml:space="preserve">Практическое занятие «Уборка </w:t>
            </w:r>
            <w:r w:rsidRPr="005A2788">
              <w:rPr>
                <w:rFonts w:ascii="Times New Roman" w:eastAsia="Times New Roman" w:hAnsi="Times New Roman" w:cs="Times New Roman"/>
                <w:spacing w:val="-1"/>
                <w:sz w:val="24"/>
                <w:szCs w:val="24"/>
                <w:lang w:eastAsia="ru-RU"/>
              </w:rPr>
              <w:t>школьного двора»</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Деревья твоего двора</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lastRenderedPageBreak/>
              <w:t>6</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Птицы нашего двора</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c>
          <w:tcPr>
            <w:tcW w:w="6640" w:type="dxa"/>
            <w:shd w:val="clear" w:color="auto" w:fill="auto"/>
          </w:tcPr>
          <w:p w:rsidR="00E04D1A" w:rsidRPr="005A2788" w:rsidRDefault="00E04D1A" w:rsidP="00E04D1A">
            <w:pPr>
              <w:widowControl w:val="0"/>
              <w:shd w:val="clear" w:color="auto" w:fill="FFFFFF"/>
              <w:tabs>
                <w:tab w:val="left" w:pos="6084"/>
              </w:tabs>
              <w:autoSpaceDE w:val="0"/>
              <w:autoSpaceDN w:val="0"/>
              <w:adjustRightInd w:val="0"/>
              <w:spacing w:after="0" w:line="360" w:lineRule="auto"/>
              <w:ind w:right="-108"/>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Практическое занятие «Изготов</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ление кормушек для птиц»</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Моя семья</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9</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Соседи-жильцы</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10</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4"/>
                <w:sz w:val="24"/>
                <w:szCs w:val="24"/>
                <w:lang w:eastAsia="ru-RU"/>
              </w:rPr>
              <w:t>Мой класс</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11</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67"/>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 xml:space="preserve">Практическое занятие «Создание </w:t>
            </w:r>
            <w:r w:rsidRPr="005A2788">
              <w:rPr>
                <w:rFonts w:ascii="Times New Roman" w:eastAsia="Times New Roman" w:hAnsi="Times New Roman" w:cs="Times New Roman"/>
                <w:sz w:val="24"/>
                <w:szCs w:val="24"/>
                <w:lang w:eastAsia="ru-RU"/>
              </w:rPr>
              <w:t>уюта в классной и игровой ком</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2"/>
                <w:sz w:val="24"/>
                <w:szCs w:val="24"/>
                <w:lang w:eastAsia="ru-RU"/>
              </w:rPr>
              <w:t>натах»</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12</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Дом моей мечты</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13</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Рассказы, стихи о семье</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14</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2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 xml:space="preserve">Комнатные растения в квартире, </w:t>
            </w:r>
            <w:r w:rsidRPr="005A2788">
              <w:rPr>
                <w:rFonts w:ascii="Times New Roman" w:eastAsia="Times New Roman" w:hAnsi="Times New Roman" w:cs="Times New Roman"/>
                <w:sz w:val="24"/>
                <w:szCs w:val="24"/>
                <w:lang w:eastAsia="ru-RU"/>
              </w:rPr>
              <w:t xml:space="preserve">в классе </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15</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 xml:space="preserve">Практическое занятие «Уход </w:t>
            </w:r>
            <w:r w:rsidRPr="005A2788">
              <w:rPr>
                <w:rFonts w:ascii="Times New Roman" w:eastAsia="Times New Roman" w:hAnsi="Times New Roman" w:cs="Times New Roman"/>
                <w:spacing w:val="-1"/>
                <w:sz w:val="24"/>
                <w:szCs w:val="24"/>
                <w:lang w:eastAsia="ru-RU"/>
              </w:rPr>
              <w:t>за комнатными растениями»</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16</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Практическое занятие «маленький огород на подоконнике</w:t>
            </w:r>
            <w:r w:rsidRPr="005A2788">
              <w:rPr>
                <w:rFonts w:ascii="Times New Roman" w:eastAsia="Times New Roman" w:hAnsi="Times New Roman" w:cs="Times New Roman"/>
                <w:spacing w:val="-1"/>
                <w:sz w:val="24"/>
                <w:szCs w:val="24"/>
                <w:lang w:eastAsia="ru-RU"/>
              </w:rPr>
              <w:t>»</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17</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Гигиена класса</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18</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2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 xml:space="preserve">Практическое занятие «Гигиена </w:t>
            </w:r>
            <w:r w:rsidRPr="005A2788">
              <w:rPr>
                <w:rFonts w:ascii="Times New Roman" w:eastAsia="Times New Roman" w:hAnsi="Times New Roman" w:cs="Times New Roman"/>
                <w:spacing w:val="-1"/>
                <w:sz w:val="24"/>
                <w:szCs w:val="24"/>
                <w:lang w:eastAsia="ru-RU"/>
              </w:rPr>
              <w:t>класса»</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19</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Бытовые приборы в квартире</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20</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Экскурсия в школьную кухню</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21</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Наша одежда и обувь</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22</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Русская народная одежда</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23</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Практическое занятие «Русская национальная одежда»</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24</w:t>
            </w:r>
          </w:p>
        </w:tc>
        <w:tc>
          <w:tcPr>
            <w:tcW w:w="6640"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Вода в моем доме и в природе</w:t>
            </w:r>
          </w:p>
        </w:tc>
        <w:tc>
          <w:tcPr>
            <w:tcW w:w="1559" w:type="dxa"/>
            <w:gridSpan w:val="2"/>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25</w:t>
            </w:r>
          </w:p>
        </w:tc>
        <w:tc>
          <w:tcPr>
            <w:tcW w:w="6640"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Стихи, рассказы о воде в природе</w:t>
            </w:r>
          </w:p>
        </w:tc>
        <w:tc>
          <w:tcPr>
            <w:tcW w:w="1559" w:type="dxa"/>
            <w:gridSpan w:val="2"/>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26</w:t>
            </w:r>
          </w:p>
        </w:tc>
        <w:tc>
          <w:tcPr>
            <w:tcW w:w="6640"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Вода в жизни растений и животных.</w:t>
            </w:r>
          </w:p>
        </w:tc>
        <w:tc>
          <w:tcPr>
            <w:tcW w:w="1559" w:type="dxa"/>
            <w:gridSpan w:val="2"/>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27</w:t>
            </w:r>
          </w:p>
        </w:tc>
        <w:tc>
          <w:tcPr>
            <w:tcW w:w="6640"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Вода и здоровье человека. Личная гигиена.</w:t>
            </w:r>
          </w:p>
        </w:tc>
        <w:tc>
          <w:tcPr>
            <w:tcW w:w="1559" w:type="dxa"/>
            <w:gridSpan w:val="2"/>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28</w:t>
            </w:r>
          </w:p>
        </w:tc>
        <w:tc>
          <w:tcPr>
            <w:tcW w:w="6640"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Солнце, Луна, звезды – источники света</w:t>
            </w:r>
          </w:p>
        </w:tc>
        <w:tc>
          <w:tcPr>
            <w:tcW w:w="1559" w:type="dxa"/>
            <w:gridSpan w:val="2"/>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29</w:t>
            </w:r>
          </w:p>
        </w:tc>
        <w:tc>
          <w:tcPr>
            <w:tcW w:w="6640"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Светолюбивые и теплолюбивые комнатные растения</w:t>
            </w:r>
          </w:p>
        </w:tc>
        <w:tc>
          <w:tcPr>
            <w:tcW w:w="1559" w:type="dxa"/>
            <w:gridSpan w:val="2"/>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30</w:t>
            </w:r>
          </w:p>
        </w:tc>
        <w:tc>
          <w:tcPr>
            <w:tcW w:w="6640"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Практическое занятие по размещению комнатных растений с учетом потребности тепла и света</w:t>
            </w:r>
          </w:p>
        </w:tc>
        <w:tc>
          <w:tcPr>
            <w:tcW w:w="1559" w:type="dxa"/>
            <w:gridSpan w:val="2"/>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31</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Практическое занятие по подготовке почвы к посеву</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32</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Практическое занятие по посадке растений и уходу за ними</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33</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6"/>
                <w:sz w:val="24"/>
                <w:szCs w:val="24"/>
                <w:lang w:eastAsia="ru-RU"/>
              </w:rPr>
              <w:t>Воздух и здоровье человека</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34</w:t>
            </w:r>
          </w:p>
        </w:tc>
        <w:tc>
          <w:tcPr>
            <w:tcW w:w="664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 xml:space="preserve">Практическое занятие «Уборка </w:t>
            </w:r>
            <w:r w:rsidRPr="005A2788">
              <w:rPr>
                <w:rFonts w:ascii="Times New Roman" w:eastAsia="Times New Roman" w:hAnsi="Times New Roman" w:cs="Times New Roman"/>
                <w:spacing w:val="-1"/>
                <w:sz w:val="24"/>
                <w:szCs w:val="24"/>
                <w:lang w:eastAsia="ru-RU"/>
              </w:rPr>
              <w:t xml:space="preserve"> в классе»</w:t>
            </w:r>
          </w:p>
        </w:tc>
        <w:tc>
          <w:tcPr>
            <w:tcW w:w="1559" w:type="dxa"/>
            <w:gridSpan w:val="2"/>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D66212" w:rsidRPr="005A2788" w:rsidRDefault="00D66212" w:rsidP="00E04D1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04D1A" w:rsidRDefault="00E04D1A"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0600F5"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lastRenderedPageBreak/>
        <w:t xml:space="preserve">Содержание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 Тема 1. Что такое экология?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Знакомство детей с целями и задача</w:t>
      </w:r>
      <w:r w:rsidRPr="005A2788">
        <w:rPr>
          <w:rFonts w:ascii="Times New Roman" w:eastAsia="Times New Roman" w:hAnsi="Times New Roman" w:cs="Times New Roman"/>
          <w:sz w:val="24"/>
          <w:szCs w:val="24"/>
          <w:lang w:eastAsia="ru-RU"/>
        </w:rPr>
        <w:softHyphen/>
        <w:t>ми кружка, правилами поведения при проведении практических работ. Выясняем, что такое экология. Эко</w:t>
      </w:r>
      <w:r w:rsidRPr="005A2788">
        <w:rPr>
          <w:rFonts w:ascii="Times New Roman" w:eastAsia="Times New Roman" w:hAnsi="Times New Roman" w:cs="Times New Roman"/>
          <w:sz w:val="24"/>
          <w:szCs w:val="24"/>
          <w:lang w:eastAsia="ru-RU"/>
        </w:rPr>
        <w:softHyphen/>
        <w:t>логия - наука, изучающая собствен</w:t>
      </w:r>
      <w:r w:rsidRPr="005A2788">
        <w:rPr>
          <w:rFonts w:ascii="Times New Roman" w:eastAsia="Times New Roman" w:hAnsi="Times New Roman" w:cs="Times New Roman"/>
          <w:sz w:val="24"/>
          <w:szCs w:val="24"/>
          <w:lang w:eastAsia="ru-RU"/>
        </w:rPr>
        <w:softHyphen/>
        <w:t xml:space="preserve">ный дом человека, дом растений </w:t>
      </w:r>
      <w:r w:rsidRPr="005A2788">
        <w:rPr>
          <w:rFonts w:ascii="Times New Roman" w:eastAsia="Times New Roman" w:hAnsi="Times New Roman" w:cs="Times New Roman"/>
          <w:spacing w:val="-2"/>
          <w:sz w:val="24"/>
          <w:szCs w:val="24"/>
          <w:lang w:eastAsia="ru-RU"/>
        </w:rPr>
        <w:t xml:space="preserve">и животных в природе, жизнь нашего </w:t>
      </w:r>
      <w:r w:rsidRPr="005A2788">
        <w:rPr>
          <w:rFonts w:ascii="Times New Roman" w:eastAsia="Times New Roman" w:hAnsi="Times New Roman" w:cs="Times New Roman"/>
          <w:sz w:val="24"/>
          <w:szCs w:val="24"/>
          <w:lang w:eastAsia="ru-RU"/>
        </w:rPr>
        <w:t>общего дома - планеты Земля. Про</w:t>
      </w:r>
      <w:r w:rsidRPr="005A2788">
        <w:rPr>
          <w:rFonts w:ascii="Times New Roman" w:eastAsia="Times New Roman" w:hAnsi="Times New Roman" w:cs="Times New Roman"/>
          <w:sz w:val="24"/>
          <w:szCs w:val="24"/>
          <w:lang w:eastAsia="ru-RU"/>
        </w:rPr>
        <w:softHyphen/>
        <w:t>стейшая классификация экологиче</w:t>
      </w:r>
      <w:r w:rsidRPr="005A2788">
        <w:rPr>
          <w:rFonts w:ascii="Times New Roman" w:eastAsia="Times New Roman" w:hAnsi="Times New Roman" w:cs="Times New Roman"/>
          <w:sz w:val="24"/>
          <w:szCs w:val="24"/>
          <w:lang w:eastAsia="ru-RU"/>
        </w:rPr>
        <w:softHyphen/>
        <w:t>ских связей: связи между неживой и живой природой; связи внутри жи</w:t>
      </w:r>
      <w:r w:rsidRPr="005A2788">
        <w:rPr>
          <w:rFonts w:ascii="Times New Roman" w:eastAsia="Times New Roman" w:hAnsi="Times New Roman" w:cs="Times New Roman"/>
          <w:sz w:val="24"/>
          <w:szCs w:val="24"/>
          <w:lang w:eastAsia="ru-RU"/>
        </w:rPr>
        <w:softHyphen/>
        <w:t>вой природы на примере дубового леса (между растениями и животны</w:t>
      </w:r>
      <w:r w:rsidRPr="005A2788">
        <w:rPr>
          <w:rFonts w:ascii="Times New Roman" w:eastAsia="Times New Roman" w:hAnsi="Times New Roman" w:cs="Times New Roman"/>
          <w:sz w:val="24"/>
          <w:szCs w:val="24"/>
          <w:lang w:eastAsia="ru-RU"/>
        </w:rPr>
        <w:softHyphen/>
        <w:t>ми, между различными животными);</w:t>
      </w:r>
      <w:r w:rsidRPr="005A2788">
        <w:rPr>
          <w:rFonts w:ascii="Times New Roman" w:eastAsia="Times New Roman" w:hAnsi="Times New Roman" w:cs="Times New Roman"/>
          <w:spacing w:val="-3"/>
          <w:sz w:val="24"/>
          <w:szCs w:val="24"/>
          <w:lang w:eastAsia="ru-RU"/>
        </w:rPr>
        <w:t xml:space="preserve"> связи между природой и человеком. </w:t>
      </w:r>
      <w:r w:rsidRPr="005A2788">
        <w:rPr>
          <w:rFonts w:ascii="Times New Roman" w:eastAsia="Times New Roman" w:hAnsi="Times New Roman" w:cs="Times New Roman"/>
          <w:sz w:val="24"/>
          <w:szCs w:val="24"/>
          <w:lang w:eastAsia="ru-RU"/>
        </w:rPr>
        <w:t>Разъяснение значения экологии  на основе анализа примеров</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pacing w:val="-3"/>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spacing w:val="-3"/>
          <w:sz w:val="24"/>
          <w:szCs w:val="24"/>
          <w:lang w:eastAsia="ru-RU"/>
        </w:rPr>
        <w:t>2. Мой дом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 xml:space="preserve">Внешний вид своего дома, из чего </w:t>
      </w:r>
      <w:r w:rsidRPr="005A2788">
        <w:rPr>
          <w:rFonts w:ascii="Times New Roman" w:eastAsia="Times New Roman" w:hAnsi="Times New Roman" w:cs="Times New Roman"/>
          <w:spacing w:val="-2"/>
          <w:sz w:val="24"/>
          <w:szCs w:val="24"/>
          <w:lang w:eastAsia="ru-RU"/>
        </w:rPr>
        <w:t xml:space="preserve">сделан, окраска стен, этажность.  </w:t>
      </w:r>
      <w:r w:rsidRPr="005A2788">
        <w:rPr>
          <w:rFonts w:ascii="Times New Roman" w:eastAsia="Times New Roman" w:hAnsi="Times New Roman" w:cs="Times New Roman"/>
          <w:sz w:val="24"/>
          <w:szCs w:val="24"/>
          <w:lang w:eastAsia="ru-RU"/>
        </w:rPr>
        <w:t>Дома в деревне и в городе</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 Дом, где мы живем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
          <w:sz w:val="24"/>
          <w:szCs w:val="24"/>
          <w:lang w:eastAsia="ru-RU"/>
        </w:rPr>
      </w:pPr>
      <w:r w:rsidRPr="005A2788">
        <w:rPr>
          <w:rFonts w:ascii="Times New Roman" w:eastAsia="Times New Roman" w:hAnsi="Times New Roman" w:cs="Times New Roman"/>
          <w:sz w:val="24"/>
          <w:szCs w:val="24"/>
          <w:lang w:eastAsia="ru-RU"/>
        </w:rPr>
        <w:t xml:space="preserve">Соблюдение чистоты и порядка </w:t>
      </w:r>
      <w:r w:rsidRPr="005A2788">
        <w:rPr>
          <w:rFonts w:ascii="Times New Roman" w:eastAsia="Times New Roman" w:hAnsi="Times New Roman" w:cs="Times New Roman"/>
          <w:spacing w:val="-2"/>
          <w:sz w:val="24"/>
          <w:szCs w:val="24"/>
          <w:lang w:eastAsia="ru-RU"/>
        </w:rPr>
        <w:t xml:space="preserve">на лестничной площадке, в подъезде, </w:t>
      </w:r>
      <w:r w:rsidRPr="005A2788">
        <w:rPr>
          <w:rFonts w:ascii="Times New Roman" w:eastAsia="Times New Roman" w:hAnsi="Times New Roman" w:cs="Times New Roman"/>
          <w:spacing w:val="-1"/>
          <w:sz w:val="24"/>
          <w:szCs w:val="24"/>
          <w:lang w:eastAsia="ru-RU"/>
        </w:rPr>
        <w:t xml:space="preserve">во дворе. Перечисление всех видов </w:t>
      </w:r>
      <w:r w:rsidRPr="005A2788">
        <w:rPr>
          <w:rFonts w:ascii="Times New Roman" w:eastAsia="Times New Roman" w:hAnsi="Times New Roman" w:cs="Times New Roman"/>
          <w:sz w:val="24"/>
          <w:szCs w:val="24"/>
          <w:lang w:eastAsia="ru-RU"/>
        </w:rPr>
        <w:t>работ по наведению чистоты и по</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1"/>
          <w:sz w:val="24"/>
          <w:szCs w:val="24"/>
          <w:lang w:eastAsia="ru-RU"/>
        </w:rPr>
        <w:t>рядка в своем доме.</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pacing w:val="-1"/>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spacing w:val="-1"/>
          <w:sz w:val="24"/>
          <w:szCs w:val="24"/>
          <w:lang w:eastAsia="ru-RU"/>
        </w:rPr>
        <w:t>4. Практическое занятие  «Уборка школьного двора»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 xml:space="preserve"> Техника безопасности. Распределе</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z w:val="24"/>
          <w:szCs w:val="24"/>
          <w:lang w:eastAsia="ru-RU"/>
        </w:rPr>
        <w:t>ние обязанностей. Отчет о выполне</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1"/>
          <w:sz w:val="24"/>
          <w:szCs w:val="24"/>
          <w:lang w:eastAsia="ru-RU"/>
        </w:rPr>
        <w:t xml:space="preserve">нии задания.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5.  Практическое занятие «Деревья твоего двора»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Зеленые насаждения перед домом, во дворе школы. Зачем сажать деревья? Как ухаживать? Что мы делали осенью для здоровья деревьев?</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6. Птицы нашего двора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детей с многообразием птиц, выделением их существенных и отличительных признаков. Среда обитания птиц (лес, птичник, водоем) Перелетные птицы. Зимующие птицы. Замечательные птицы: самые маленькие(колибри), самые большие (страус, пингвин, индюк). Значение птиц в жизни человека. Помощь птицам в трудные времена. Какие кормушки можно соорудить для подкормки птиц зимой.</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7. Практическое занятие «Изготовление кормушек для птиц»  (1 час)</w:t>
      </w:r>
      <w:r w:rsidRPr="005A2788">
        <w:rPr>
          <w:rFonts w:ascii="Times New Roman" w:eastAsia="Times New Roman" w:hAnsi="Times New Roman" w:cs="Times New Roman"/>
          <w:sz w:val="24"/>
          <w:szCs w:val="24"/>
          <w:lang w:eastAsia="ru-RU"/>
        </w:rPr>
        <w:t xml:space="preserve">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Техника безопасности. Распределе</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z w:val="24"/>
          <w:szCs w:val="24"/>
          <w:lang w:eastAsia="ru-RU"/>
        </w:rPr>
        <w:t>ние обязанностей. Вывешивание кормушек</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spacing w:val="-2"/>
          <w:sz w:val="24"/>
          <w:szCs w:val="24"/>
          <w:lang w:eastAsia="ru-RU"/>
        </w:rPr>
        <w:t>8. Моя  семья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Происхождение слова «семья» </w:t>
      </w:r>
      <w:r w:rsidRPr="005A2788">
        <w:rPr>
          <w:rFonts w:ascii="Times New Roman" w:eastAsia="Times New Roman" w:hAnsi="Times New Roman" w:cs="Times New Roman"/>
          <w:i/>
          <w:iCs/>
          <w:spacing w:val="-1"/>
          <w:sz w:val="24"/>
          <w:szCs w:val="24"/>
          <w:lang w:eastAsia="ru-RU"/>
        </w:rPr>
        <w:t xml:space="preserve">(от слова «семя»). </w:t>
      </w:r>
      <w:r w:rsidRPr="005A2788">
        <w:rPr>
          <w:rFonts w:ascii="Times New Roman" w:eastAsia="Times New Roman" w:hAnsi="Times New Roman" w:cs="Times New Roman"/>
          <w:spacing w:val="-1"/>
          <w:sz w:val="24"/>
          <w:szCs w:val="24"/>
          <w:lang w:eastAsia="ru-RU"/>
        </w:rPr>
        <w:t xml:space="preserve">Маленькое семя, </w:t>
      </w:r>
      <w:r w:rsidRPr="005A2788">
        <w:rPr>
          <w:rFonts w:ascii="Times New Roman" w:eastAsia="Times New Roman" w:hAnsi="Times New Roman" w:cs="Times New Roman"/>
          <w:spacing w:val="-2"/>
          <w:sz w:val="24"/>
          <w:szCs w:val="24"/>
          <w:lang w:eastAsia="ru-RU"/>
        </w:rPr>
        <w:t xml:space="preserve">с любовью посаженное в землю, дает крепкий росток. Со временем на нем </w:t>
      </w:r>
      <w:r w:rsidRPr="005A2788">
        <w:rPr>
          <w:rFonts w:ascii="Times New Roman" w:eastAsia="Times New Roman" w:hAnsi="Times New Roman" w:cs="Times New Roman"/>
          <w:spacing w:val="-1"/>
          <w:sz w:val="24"/>
          <w:szCs w:val="24"/>
          <w:lang w:eastAsia="ru-RU"/>
        </w:rPr>
        <w:t xml:space="preserve">появляются сначала нежные цветы, </w:t>
      </w:r>
      <w:r w:rsidRPr="005A2788">
        <w:rPr>
          <w:rFonts w:ascii="Times New Roman" w:eastAsia="Times New Roman" w:hAnsi="Times New Roman" w:cs="Times New Roman"/>
          <w:sz w:val="24"/>
          <w:szCs w:val="24"/>
          <w:lang w:eastAsia="ru-RU"/>
        </w:rPr>
        <w:t xml:space="preserve">затем и добрые плоды. Занятие </w:t>
      </w:r>
      <w:r w:rsidRPr="005A2788">
        <w:rPr>
          <w:rFonts w:ascii="Times New Roman" w:eastAsia="Times New Roman" w:hAnsi="Times New Roman" w:cs="Times New Roman"/>
          <w:spacing w:val="-2"/>
          <w:sz w:val="24"/>
          <w:szCs w:val="24"/>
          <w:lang w:eastAsia="ru-RU"/>
        </w:rPr>
        <w:t>и обязанности членов семьи по веде</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 xml:space="preserve">нию общего хозяйства. Роль семьи в жизни человека. Помнить мудрую заповедь: «Почитай отца своего </w:t>
      </w:r>
      <w:r w:rsidRPr="005A2788">
        <w:rPr>
          <w:rFonts w:ascii="Times New Roman" w:eastAsia="Times New Roman" w:hAnsi="Times New Roman" w:cs="Times New Roman"/>
          <w:spacing w:val="-1"/>
          <w:sz w:val="24"/>
          <w:szCs w:val="24"/>
          <w:lang w:eastAsia="ru-RU"/>
        </w:rPr>
        <w:t>и мать, и будет тебе хорошо, и ты будешь долго жить</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3"/>
          <w:sz w:val="24"/>
          <w:szCs w:val="24"/>
          <w:lang w:eastAsia="ru-RU"/>
        </w:rPr>
      </w:pPr>
      <w:r w:rsidRPr="005A2788">
        <w:rPr>
          <w:rFonts w:ascii="Times New Roman" w:eastAsia="Times New Roman" w:hAnsi="Times New Roman" w:cs="Times New Roman"/>
          <w:b/>
          <w:sz w:val="24"/>
          <w:szCs w:val="24"/>
          <w:lang w:eastAsia="ru-RU"/>
        </w:rPr>
        <w:t xml:space="preserve">Тема 9. </w:t>
      </w:r>
      <w:r w:rsidRPr="005A2788">
        <w:rPr>
          <w:rFonts w:ascii="Times New Roman" w:eastAsia="Times New Roman" w:hAnsi="Times New Roman" w:cs="Times New Roman"/>
          <w:b/>
          <w:spacing w:val="-3"/>
          <w:sz w:val="24"/>
          <w:szCs w:val="24"/>
          <w:lang w:eastAsia="ru-RU"/>
        </w:rPr>
        <w:t>Соседи-жильцы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lastRenderedPageBreak/>
        <w:t>Доброжелательные отношения с ни</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 xml:space="preserve">ми. Все мы — соседи по планете. Кто </w:t>
      </w:r>
      <w:r w:rsidRPr="005A2788">
        <w:rPr>
          <w:rFonts w:ascii="Times New Roman" w:eastAsia="Times New Roman" w:hAnsi="Times New Roman" w:cs="Times New Roman"/>
          <w:spacing w:val="-2"/>
          <w:sz w:val="24"/>
          <w:szCs w:val="24"/>
          <w:lang w:eastAsia="ru-RU"/>
        </w:rPr>
        <w:t>наши соседи? Дружба народов, взаи</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pacing w:val="-1"/>
          <w:sz w:val="24"/>
          <w:szCs w:val="24"/>
          <w:lang w:eastAsia="ru-RU"/>
        </w:rPr>
        <w:t xml:space="preserve">мопомощь, уважение традиций. </w:t>
      </w:r>
      <w:r w:rsidRPr="005A2788">
        <w:rPr>
          <w:rFonts w:ascii="Times New Roman" w:eastAsia="Times New Roman" w:hAnsi="Times New Roman" w:cs="Times New Roman"/>
          <w:spacing w:val="-2"/>
          <w:sz w:val="24"/>
          <w:szCs w:val="24"/>
          <w:lang w:eastAsia="ru-RU"/>
        </w:rPr>
        <w:t>Обычаи и традиции русского народа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4"/>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spacing w:val="-2"/>
          <w:sz w:val="24"/>
          <w:szCs w:val="24"/>
          <w:lang w:eastAsia="ru-RU"/>
        </w:rPr>
        <w:t xml:space="preserve">10. </w:t>
      </w:r>
      <w:r w:rsidRPr="005A2788">
        <w:rPr>
          <w:rFonts w:ascii="Times New Roman" w:eastAsia="Times New Roman" w:hAnsi="Times New Roman" w:cs="Times New Roman"/>
          <w:b/>
          <w:spacing w:val="-4"/>
          <w:sz w:val="24"/>
          <w:szCs w:val="24"/>
          <w:lang w:eastAsia="ru-RU"/>
        </w:rPr>
        <w:t>Мой  класс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4"/>
          <w:sz w:val="24"/>
          <w:szCs w:val="24"/>
          <w:lang w:eastAsia="ru-RU"/>
        </w:rPr>
      </w:pPr>
      <w:r w:rsidRPr="005A2788">
        <w:rPr>
          <w:rFonts w:ascii="Times New Roman" w:eastAsia="Times New Roman" w:hAnsi="Times New Roman" w:cs="Times New Roman"/>
          <w:spacing w:val="-1"/>
          <w:sz w:val="24"/>
          <w:szCs w:val="24"/>
          <w:lang w:eastAsia="ru-RU"/>
        </w:rPr>
        <w:t>Свет, тепло, уют. Для чего предна</w:t>
      </w:r>
      <w:r w:rsidRPr="005A2788">
        <w:rPr>
          <w:rFonts w:ascii="Times New Roman" w:eastAsia="Times New Roman" w:hAnsi="Times New Roman" w:cs="Times New Roman"/>
          <w:spacing w:val="-1"/>
          <w:sz w:val="24"/>
          <w:szCs w:val="24"/>
          <w:lang w:eastAsia="ru-RU"/>
        </w:rPr>
        <w:softHyphen/>
        <w:t>значена мебель, растения? Что необ</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z w:val="24"/>
          <w:szCs w:val="24"/>
          <w:lang w:eastAsia="ru-RU"/>
        </w:rPr>
        <w:t>ходимо сделать для создания уюта в классной и игровой комнатах? Дежурство по классу</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11. </w:t>
      </w:r>
      <w:r w:rsidRPr="005A2788">
        <w:rPr>
          <w:rFonts w:ascii="Times New Roman" w:eastAsia="Times New Roman" w:hAnsi="Times New Roman" w:cs="Times New Roman"/>
          <w:b/>
          <w:spacing w:val="-2"/>
          <w:sz w:val="24"/>
          <w:szCs w:val="24"/>
          <w:lang w:eastAsia="ru-RU"/>
        </w:rPr>
        <w:t xml:space="preserve">Практическое занятие «Создание </w:t>
      </w:r>
      <w:r w:rsidRPr="005A2788">
        <w:rPr>
          <w:rFonts w:ascii="Times New Roman" w:eastAsia="Times New Roman" w:hAnsi="Times New Roman" w:cs="Times New Roman"/>
          <w:b/>
          <w:sz w:val="24"/>
          <w:szCs w:val="24"/>
          <w:lang w:eastAsia="ru-RU"/>
        </w:rPr>
        <w:t>уюта в классной и игровой ком</w:t>
      </w:r>
      <w:r w:rsidRPr="005A2788">
        <w:rPr>
          <w:rFonts w:ascii="Times New Roman" w:eastAsia="Times New Roman" w:hAnsi="Times New Roman" w:cs="Times New Roman"/>
          <w:b/>
          <w:sz w:val="24"/>
          <w:szCs w:val="24"/>
          <w:lang w:eastAsia="ru-RU"/>
        </w:rPr>
        <w:softHyphen/>
      </w:r>
      <w:r w:rsidRPr="005A2788">
        <w:rPr>
          <w:rFonts w:ascii="Times New Roman" w:eastAsia="Times New Roman" w:hAnsi="Times New Roman" w:cs="Times New Roman"/>
          <w:b/>
          <w:spacing w:val="-2"/>
          <w:sz w:val="24"/>
          <w:szCs w:val="24"/>
          <w:lang w:eastAsia="ru-RU"/>
        </w:rPr>
        <w:t>натах»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spacing w:val="-2"/>
          <w:sz w:val="24"/>
          <w:szCs w:val="24"/>
          <w:lang w:eastAsia="ru-RU"/>
        </w:rPr>
        <w:t xml:space="preserve">Распределение обязанностей. Отчет </w:t>
      </w:r>
      <w:r w:rsidRPr="005A2788">
        <w:rPr>
          <w:rFonts w:ascii="Times New Roman" w:eastAsia="Times New Roman" w:hAnsi="Times New Roman" w:cs="Times New Roman"/>
          <w:sz w:val="24"/>
          <w:szCs w:val="24"/>
          <w:lang w:eastAsia="ru-RU"/>
        </w:rPr>
        <w:t>каждой группы учащихся о проде</w:t>
      </w:r>
      <w:r w:rsidRPr="005A2788">
        <w:rPr>
          <w:rFonts w:ascii="Times New Roman" w:eastAsia="Times New Roman" w:hAnsi="Times New Roman" w:cs="Times New Roman"/>
          <w:sz w:val="24"/>
          <w:szCs w:val="24"/>
          <w:lang w:eastAsia="ru-RU"/>
        </w:rPr>
        <w:softHyphen/>
        <w:t>ланной работе</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b/>
          <w:sz w:val="24"/>
          <w:szCs w:val="24"/>
          <w:lang w:eastAsia="ru-RU"/>
        </w:rPr>
        <w:t xml:space="preserve">Тема 12. </w:t>
      </w:r>
      <w:r w:rsidRPr="005A2788">
        <w:rPr>
          <w:rFonts w:ascii="Times New Roman" w:eastAsia="Times New Roman" w:hAnsi="Times New Roman" w:cs="Times New Roman"/>
          <w:b/>
          <w:spacing w:val="-2"/>
          <w:sz w:val="24"/>
          <w:szCs w:val="24"/>
          <w:lang w:eastAsia="ru-RU"/>
        </w:rPr>
        <w:t>Дом моей мечты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spacing w:val="-1"/>
          <w:sz w:val="24"/>
          <w:szCs w:val="24"/>
          <w:lang w:eastAsia="ru-RU"/>
        </w:rPr>
        <w:t>Из чего сделан дом? Что в нем будет? Чего в нем не будет?</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1"/>
          <w:sz w:val="24"/>
          <w:szCs w:val="24"/>
          <w:lang w:eastAsia="ru-RU"/>
        </w:rPr>
      </w:pPr>
      <w:r w:rsidRPr="005A2788">
        <w:rPr>
          <w:rFonts w:ascii="Times New Roman" w:eastAsia="Times New Roman" w:hAnsi="Times New Roman" w:cs="Times New Roman"/>
          <w:b/>
          <w:sz w:val="24"/>
          <w:szCs w:val="24"/>
          <w:lang w:eastAsia="ru-RU"/>
        </w:rPr>
        <w:t xml:space="preserve">Тема 13. </w:t>
      </w:r>
      <w:r w:rsidRPr="005A2788">
        <w:rPr>
          <w:rFonts w:ascii="Times New Roman" w:eastAsia="Times New Roman" w:hAnsi="Times New Roman" w:cs="Times New Roman"/>
          <w:b/>
          <w:spacing w:val="-1"/>
          <w:sz w:val="24"/>
          <w:szCs w:val="24"/>
          <w:lang w:eastAsia="ru-RU"/>
        </w:rPr>
        <w:t>Рассказы, стихи о семье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1"/>
          <w:sz w:val="24"/>
          <w:szCs w:val="24"/>
          <w:lang w:eastAsia="ru-RU"/>
        </w:rPr>
      </w:pPr>
      <w:r w:rsidRPr="005A2788">
        <w:rPr>
          <w:rFonts w:ascii="Times New Roman" w:eastAsia="Times New Roman" w:hAnsi="Times New Roman" w:cs="Times New Roman"/>
          <w:spacing w:val="-3"/>
          <w:sz w:val="24"/>
          <w:szCs w:val="24"/>
          <w:lang w:eastAsia="ru-RU"/>
        </w:rPr>
        <w:t>Чтение стихов, художественной ли</w:t>
      </w:r>
      <w:r w:rsidRPr="005A2788">
        <w:rPr>
          <w:rFonts w:ascii="Times New Roman" w:eastAsia="Times New Roman" w:hAnsi="Times New Roman" w:cs="Times New Roman"/>
          <w:spacing w:val="-3"/>
          <w:sz w:val="24"/>
          <w:szCs w:val="24"/>
          <w:lang w:eastAsia="ru-RU"/>
        </w:rPr>
        <w:softHyphen/>
      </w:r>
      <w:r w:rsidRPr="005A2788">
        <w:rPr>
          <w:rFonts w:ascii="Times New Roman" w:eastAsia="Times New Roman" w:hAnsi="Times New Roman" w:cs="Times New Roman"/>
          <w:spacing w:val="-1"/>
          <w:sz w:val="24"/>
          <w:szCs w:val="24"/>
          <w:lang w:eastAsia="ru-RU"/>
        </w:rPr>
        <w:t>тературы о семье, любви, дружбе, труде</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spacing w:val="-1"/>
          <w:sz w:val="24"/>
          <w:szCs w:val="24"/>
          <w:lang w:eastAsia="ru-RU"/>
        </w:rPr>
        <w:t>14.</w:t>
      </w:r>
      <w:r w:rsidRPr="005A2788">
        <w:rPr>
          <w:rFonts w:ascii="Times New Roman" w:eastAsia="Times New Roman" w:hAnsi="Times New Roman" w:cs="Times New Roman"/>
          <w:b/>
          <w:spacing w:val="-2"/>
          <w:sz w:val="24"/>
          <w:szCs w:val="24"/>
          <w:lang w:eastAsia="ru-RU"/>
        </w:rPr>
        <w:t xml:space="preserve"> Комнатные растения в квартире, </w:t>
      </w:r>
      <w:r w:rsidRPr="005A2788">
        <w:rPr>
          <w:rFonts w:ascii="Times New Roman" w:eastAsia="Times New Roman" w:hAnsi="Times New Roman" w:cs="Times New Roman"/>
          <w:b/>
          <w:sz w:val="24"/>
          <w:szCs w:val="24"/>
          <w:lang w:eastAsia="ru-RU"/>
        </w:rPr>
        <w:t>в классе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1"/>
          <w:sz w:val="24"/>
          <w:szCs w:val="24"/>
          <w:lang w:eastAsia="ru-RU"/>
        </w:rPr>
      </w:pPr>
      <w:r w:rsidRPr="005A2788">
        <w:rPr>
          <w:rFonts w:ascii="Times New Roman" w:eastAsia="Times New Roman" w:hAnsi="Times New Roman" w:cs="Times New Roman"/>
          <w:sz w:val="24"/>
          <w:szCs w:val="24"/>
          <w:lang w:eastAsia="ru-RU"/>
        </w:rPr>
        <w:t>Познавательное, эстетическое и ги</w:t>
      </w:r>
      <w:r w:rsidRPr="005A2788">
        <w:rPr>
          <w:rFonts w:ascii="Times New Roman" w:eastAsia="Times New Roman" w:hAnsi="Times New Roman" w:cs="Times New Roman"/>
          <w:sz w:val="24"/>
          <w:szCs w:val="24"/>
          <w:lang w:eastAsia="ru-RU"/>
        </w:rPr>
        <w:softHyphen/>
        <w:t>гиеническое значение, условия со</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1"/>
          <w:sz w:val="24"/>
          <w:szCs w:val="24"/>
          <w:lang w:eastAsia="ru-RU"/>
        </w:rPr>
        <w:t>держания, правила расстановки  ком</w:t>
      </w:r>
      <w:r w:rsidRPr="005A2788">
        <w:rPr>
          <w:rFonts w:ascii="Times New Roman" w:eastAsia="Times New Roman" w:hAnsi="Times New Roman" w:cs="Times New Roman"/>
          <w:sz w:val="24"/>
          <w:szCs w:val="24"/>
          <w:lang w:eastAsia="ru-RU"/>
        </w:rPr>
        <w:t>натных растении с учетом приспо</w:t>
      </w:r>
      <w:r w:rsidRPr="005A2788">
        <w:rPr>
          <w:rFonts w:ascii="Times New Roman" w:eastAsia="Times New Roman" w:hAnsi="Times New Roman" w:cs="Times New Roman"/>
          <w:sz w:val="24"/>
          <w:szCs w:val="24"/>
          <w:lang w:eastAsia="ru-RU"/>
        </w:rPr>
        <w:softHyphen/>
        <w:t>собленности к условиям существо</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4"/>
          <w:sz w:val="24"/>
          <w:szCs w:val="24"/>
          <w:lang w:eastAsia="ru-RU"/>
        </w:rPr>
        <w:t xml:space="preserve">вания. </w:t>
      </w:r>
      <w:r w:rsidRPr="005A2788">
        <w:rPr>
          <w:rFonts w:ascii="Times New Roman" w:eastAsia="Times New Roman" w:hAnsi="Times New Roman" w:cs="Times New Roman"/>
          <w:spacing w:val="-2"/>
          <w:sz w:val="24"/>
          <w:szCs w:val="24"/>
          <w:lang w:eastAsia="ru-RU"/>
        </w:rPr>
        <w:t>Знакомство с комнатными растения</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pacing w:val="-1"/>
          <w:sz w:val="24"/>
          <w:szCs w:val="24"/>
          <w:lang w:eastAsia="ru-RU"/>
        </w:rPr>
        <w:t>ми класса. Оценить условия жизни и роста растений: освещенность, час</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z w:val="24"/>
          <w:szCs w:val="24"/>
          <w:lang w:eastAsia="ru-RU"/>
        </w:rPr>
        <w:t xml:space="preserve">тоту полива. Уход за комнатными </w:t>
      </w:r>
      <w:r w:rsidRPr="005A2788">
        <w:rPr>
          <w:rFonts w:ascii="Times New Roman" w:eastAsia="Times New Roman" w:hAnsi="Times New Roman" w:cs="Times New Roman"/>
          <w:spacing w:val="-1"/>
          <w:sz w:val="24"/>
          <w:szCs w:val="24"/>
          <w:lang w:eastAsia="ru-RU"/>
        </w:rPr>
        <w:t>растениями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1"/>
          <w:sz w:val="24"/>
          <w:szCs w:val="24"/>
          <w:lang w:eastAsia="ru-RU"/>
        </w:rPr>
      </w:pPr>
      <w:r w:rsidRPr="005A2788">
        <w:rPr>
          <w:rFonts w:ascii="Times New Roman" w:eastAsia="Times New Roman" w:hAnsi="Times New Roman" w:cs="Times New Roman"/>
          <w:b/>
          <w:sz w:val="24"/>
          <w:szCs w:val="24"/>
          <w:lang w:eastAsia="ru-RU"/>
        </w:rPr>
        <w:t>Тема 15.</w:t>
      </w:r>
      <w:r w:rsidRPr="005A2788">
        <w:rPr>
          <w:rFonts w:ascii="Times New Roman" w:eastAsia="Times New Roman" w:hAnsi="Times New Roman" w:cs="Times New Roman"/>
          <w:b/>
          <w:spacing w:val="-2"/>
          <w:sz w:val="24"/>
          <w:szCs w:val="24"/>
          <w:lang w:eastAsia="ru-RU"/>
        </w:rPr>
        <w:t xml:space="preserve"> Практическое занятие «Уход </w:t>
      </w:r>
      <w:r w:rsidRPr="005A2788">
        <w:rPr>
          <w:rFonts w:ascii="Times New Roman" w:eastAsia="Times New Roman" w:hAnsi="Times New Roman" w:cs="Times New Roman"/>
          <w:b/>
          <w:spacing w:val="-1"/>
          <w:sz w:val="24"/>
          <w:szCs w:val="24"/>
          <w:lang w:eastAsia="ru-RU"/>
        </w:rPr>
        <w:t>за комнатными растениями»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3"/>
          <w:sz w:val="24"/>
          <w:szCs w:val="24"/>
          <w:lang w:eastAsia="ru-RU"/>
        </w:rPr>
        <w:t>Пересадка комнатных растений. Фор</w:t>
      </w:r>
      <w:r w:rsidRPr="005A2788">
        <w:rPr>
          <w:rFonts w:ascii="Times New Roman" w:eastAsia="Times New Roman" w:hAnsi="Times New Roman" w:cs="Times New Roman"/>
          <w:spacing w:val="-3"/>
          <w:sz w:val="24"/>
          <w:szCs w:val="24"/>
          <w:lang w:eastAsia="ru-RU"/>
        </w:rPr>
        <w:softHyphen/>
      </w:r>
      <w:r w:rsidRPr="005A2788">
        <w:rPr>
          <w:rFonts w:ascii="Times New Roman" w:eastAsia="Times New Roman" w:hAnsi="Times New Roman" w:cs="Times New Roman"/>
          <w:spacing w:val="-1"/>
          <w:sz w:val="24"/>
          <w:szCs w:val="24"/>
          <w:lang w:eastAsia="ru-RU"/>
        </w:rPr>
        <w:t xml:space="preserve">мовка крон и обрезка. </w:t>
      </w:r>
      <w:r w:rsidRPr="005A2788">
        <w:rPr>
          <w:rFonts w:ascii="Times New Roman" w:eastAsia="Times New Roman" w:hAnsi="Times New Roman" w:cs="Times New Roman"/>
          <w:sz w:val="24"/>
          <w:szCs w:val="24"/>
          <w:lang w:eastAsia="ru-RU"/>
        </w:rPr>
        <w:t>Распределение обязанностей по ухо</w:t>
      </w:r>
      <w:r w:rsidRPr="005A2788">
        <w:rPr>
          <w:rFonts w:ascii="Times New Roman" w:eastAsia="Times New Roman" w:hAnsi="Times New Roman" w:cs="Times New Roman"/>
          <w:sz w:val="24"/>
          <w:szCs w:val="24"/>
          <w:lang w:eastAsia="ru-RU"/>
        </w:rPr>
        <w:softHyphen/>
        <w:t xml:space="preserve">ду за комнатными растениями. Их </w:t>
      </w:r>
      <w:r w:rsidRPr="005A2788">
        <w:rPr>
          <w:rFonts w:ascii="Times New Roman" w:eastAsia="Times New Roman" w:hAnsi="Times New Roman" w:cs="Times New Roman"/>
          <w:spacing w:val="-2"/>
          <w:sz w:val="24"/>
          <w:szCs w:val="24"/>
          <w:lang w:eastAsia="ru-RU"/>
        </w:rPr>
        <w:t>выполнение. Наблюдение изменений, произошедших после проведенных работ.</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1"/>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spacing w:val="-2"/>
          <w:sz w:val="24"/>
          <w:szCs w:val="24"/>
          <w:lang w:eastAsia="ru-RU"/>
        </w:rPr>
        <w:t>16. Практическое занятие «маленький огород на подоконнике</w:t>
      </w:r>
      <w:r w:rsidRPr="005A2788">
        <w:rPr>
          <w:rFonts w:ascii="Times New Roman" w:eastAsia="Times New Roman" w:hAnsi="Times New Roman" w:cs="Times New Roman"/>
          <w:b/>
          <w:spacing w:val="-1"/>
          <w:sz w:val="24"/>
          <w:szCs w:val="24"/>
          <w:lang w:eastAsia="ru-RU"/>
        </w:rPr>
        <w:t>»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Подготовка семян к посеву. Подго</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2"/>
          <w:sz w:val="24"/>
          <w:szCs w:val="24"/>
          <w:lang w:eastAsia="ru-RU"/>
        </w:rPr>
        <w:t>товка почвы. Посадка луковиц лука, гороха; проращивание почек на сре</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занных веточках тополя, сирени</w:t>
      </w:r>
    </w:p>
    <w:p w:rsidR="00D66212" w:rsidRPr="005A2788" w:rsidRDefault="00D66212" w:rsidP="00E04D1A">
      <w:pPr>
        <w:widowControl w:val="0"/>
        <w:tabs>
          <w:tab w:val="left" w:pos="2268"/>
        </w:tabs>
        <w:autoSpaceDE w:val="0"/>
        <w:autoSpaceDN w:val="0"/>
        <w:adjustRightInd w:val="0"/>
        <w:spacing w:after="0" w:line="360" w:lineRule="auto"/>
        <w:jc w:val="both"/>
        <w:rPr>
          <w:rFonts w:ascii="Times New Roman" w:eastAsia="Times New Roman" w:hAnsi="Times New Roman" w:cs="Times New Roman"/>
          <w:b/>
          <w:spacing w:val="-3"/>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bCs/>
          <w:spacing w:val="-2"/>
          <w:sz w:val="24"/>
          <w:szCs w:val="24"/>
          <w:lang w:eastAsia="ru-RU"/>
        </w:rPr>
        <w:t xml:space="preserve">17. </w:t>
      </w:r>
      <w:r w:rsidRPr="005A2788">
        <w:rPr>
          <w:rFonts w:ascii="Times New Roman" w:eastAsia="Times New Roman" w:hAnsi="Times New Roman" w:cs="Times New Roman"/>
          <w:b/>
          <w:spacing w:val="-3"/>
          <w:sz w:val="24"/>
          <w:szCs w:val="24"/>
          <w:lang w:eastAsia="ru-RU"/>
        </w:rPr>
        <w:t>Гигиена класса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1"/>
          <w:sz w:val="24"/>
          <w:szCs w:val="24"/>
          <w:lang w:eastAsia="ru-RU"/>
        </w:rPr>
        <w:t xml:space="preserve">Влажная уборка квартиры, ремонт, </w:t>
      </w:r>
      <w:r w:rsidRPr="005A2788">
        <w:rPr>
          <w:rFonts w:ascii="Times New Roman" w:eastAsia="Times New Roman" w:hAnsi="Times New Roman" w:cs="Times New Roman"/>
          <w:spacing w:val="-2"/>
          <w:sz w:val="24"/>
          <w:szCs w:val="24"/>
          <w:lang w:eastAsia="ru-RU"/>
        </w:rPr>
        <w:t>дезинфекция, проветривание. Гигие</w:t>
      </w:r>
      <w:r w:rsidRPr="005A2788">
        <w:rPr>
          <w:rFonts w:ascii="Times New Roman" w:eastAsia="Times New Roman" w:hAnsi="Times New Roman" w:cs="Times New Roman"/>
          <w:spacing w:val="-2"/>
          <w:sz w:val="24"/>
          <w:szCs w:val="24"/>
          <w:lang w:eastAsia="ru-RU"/>
        </w:rPr>
        <w:softHyphen/>
        <w:t xml:space="preserve">на жилища. </w:t>
      </w:r>
      <w:r w:rsidRPr="005A2788">
        <w:rPr>
          <w:rFonts w:ascii="Times New Roman" w:eastAsia="Times New Roman" w:hAnsi="Times New Roman" w:cs="Times New Roman"/>
          <w:sz w:val="24"/>
          <w:szCs w:val="24"/>
          <w:lang w:eastAsia="ru-RU"/>
        </w:rPr>
        <w:t>Режим проветривания класса. Влаж</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1"/>
          <w:sz w:val="24"/>
          <w:szCs w:val="24"/>
          <w:lang w:eastAsia="ru-RU"/>
        </w:rPr>
        <w:t>ная уборка. Дежурство. Уход за ком</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pacing w:val="-3"/>
          <w:sz w:val="24"/>
          <w:szCs w:val="24"/>
          <w:lang w:eastAsia="ru-RU"/>
        </w:rPr>
        <w:t xml:space="preserve">натными растениями (опрыскивание, </w:t>
      </w:r>
      <w:r w:rsidRPr="005A2788">
        <w:rPr>
          <w:rFonts w:ascii="Times New Roman" w:eastAsia="Times New Roman" w:hAnsi="Times New Roman" w:cs="Times New Roman"/>
          <w:sz w:val="24"/>
          <w:szCs w:val="24"/>
          <w:lang w:eastAsia="ru-RU"/>
        </w:rPr>
        <w:t xml:space="preserve">рыхление почвы, полив, протирание </w:t>
      </w:r>
      <w:r w:rsidRPr="005A2788">
        <w:rPr>
          <w:rFonts w:ascii="Times New Roman" w:eastAsia="Times New Roman" w:hAnsi="Times New Roman" w:cs="Times New Roman"/>
          <w:spacing w:val="-2"/>
          <w:sz w:val="24"/>
          <w:szCs w:val="24"/>
          <w:lang w:eastAsia="ru-RU"/>
        </w:rPr>
        <w:t>листьев). Уход за домашними живот</w:t>
      </w:r>
      <w:r w:rsidRPr="005A2788">
        <w:rPr>
          <w:rFonts w:ascii="Times New Roman" w:eastAsia="Times New Roman" w:hAnsi="Times New Roman" w:cs="Times New Roman"/>
          <w:spacing w:val="-2"/>
          <w:sz w:val="24"/>
          <w:szCs w:val="24"/>
          <w:lang w:eastAsia="ru-RU"/>
        </w:rPr>
        <w:softHyphen/>
        <w:t>ными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1"/>
          <w:sz w:val="24"/>
          <w:szCs w:val="24"/>
          <w:lang w:eastAsia="ru-RU"/>
        </w:rPr>
      </w:pPr>
      <w:r w:rsidRPr="005A2788">
        <w:rPr>
          <w:rFonts w:ascii="Times New Roman" w:eastAsia="Times New Roman" w:hAnsi="Times New Roman" w:cs="Times New Roman"/>
          <w:b/>
          <w:sz w:val="24"/>
          <w:szCs w:val="24"/>
          <w:lang w:eastAsia="ru-RU"/>
        </w:rPr>
        <w:t xml:space="preserve">Тема 18. </w:t>
      </w:r>
      <w:r w:rsidRPr="005A2788">
        <w:rPr>
          <w:rFonts w:ascii="Times New Roman" w:eastAsia="Times New Roman" w:hAnsi="Times New Roman" w:cs="Times New Roman"/>
          <w:b/>
          <w:spacing w:val="-2"/>
          <w:sz w:val="24"/>
          <w:szCs w:val="24"/>
          <w:lang w:eastAsia="ru-RU"/>
        </w:rPr>
        <w:t xml:space="preserve">Практическое занятие «Гигиена </w:t>
      </w:r>
      <w:r w:rsidRPr="005A2788">
        <w:rPr>
          <w:rFonts w:ascii="Times New Roman" w:eastAsia="Times New Roman" w:hAnsi="Times New Roman" w:cs="Times New Roman"/>
          <w:b/>
          <w:spacing w:val="-1"/>
          <w:sz w:val="24"/>
          <w:szCs w:val="24"/>
          <w:lang w:eastAsia="ru-RU"/>
        </w:rPr>
        <w:t>класса»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Распределение обязанностей, выпол</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нение работы, отчет групп о проде</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2"/>
          <w:sz w:val="24"/>
          <w:szCs w:val="24"/>
          <w:lang w:eastAsia="ru-RU"/>
        </w:rPr>
        <w:t>ланной работе. Необходимость в со</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блюдении правил гигиены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b/>
          <w:sz w:val="24"/>
          <w:szCs w:val="24"/>
          <w:lang w:eastAsia="ru-RU"/>
        </w:rPr>
        <w:t xml:space="preserve">Тема 19. </w:t>
      </w:r>
      <w:r w:rsidRPr="005A2788">
        <w:rPr>
          <w:rFonts w:ascii="Times New Roman" w:eastAsia="Times New Roman" w:hAnsi="Times New Roman" w:cs="Times New Roman"/>
          <w:b/>
          <w:spacing w:val="-2"/>
          <w:sz w:val="24"/>
          <w:szCs w:val="24"/>
          <w:lang w:eastAsia="ru-RU"/>
        </w:rPr>
        <w:t>Бытовые приборы в квартире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Знакомство с бытовыми приборами. Влияние их на температуру и влаж</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z w:val="24"/>
          <w:szCs w:val="24"/>
          <w:lang w:eastAsia="ru-RU"/>
        </w:rPr>
        <w:t>ность воздуха в квартире, на жизне</w:t>
      </w:r>
      <w:r w:rsidRPr="005A2788">
        <w:rPr>
          <w:rFonts w:ascii="Times New Roman" w:eastAsia="Times New Roman" w:hAnsi="Times New Roman" w:cs="Times New Roman"/>
          <w:sz w:val="24"/>
          <w:szCs w:val="24"/>
          <w:lang w:eastAsia="ru-RU"/>
        </w:rPr>
        <w:softHyphen/>
        <w:t>деятельность человека. Правила об</w:t>
      </w:r>
      <w:r w:rsidRPr="005A2788">
        <w:rPr>
          <w:rFonts w:ascii="Times New Roman" w:eastAsia="Times New Roman" w:hAnsi="Times New Roman" w:cs="Times New Roman"/>
          <w:sz w:val="24"/>
          <w:szCs w:val="24"/>
          <w:lang w:eastAsia="ru-RU"/>
        </w:rPr>
        <w:softHyphen/>
        <w:t xml:space="preserve">ращения с газовой и электрической </w:t>
      </w:r>
      <w:r w:rsidRPr="005A2788">
        <w:rPr>
          <w:rFonts w:ascii="Times New Roman" w:eastAsia="Times New Roman" w:hAnsi="Times New Roman" w:cs="Times New Roman"/>
          <w:spacing w:val="-2"/>
          <w:sz w:val="24"/>
          <w:szCs w:val="24"/>
          <w:lang w:eastAsia="ru-RU"/>
        </w:rPr>
        <w:lastRenderedPageBreak/>
        <w:t>плитой. Составление списка бытовых приборов в квартире, кто ими пользу</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 xml:space="preserve">ется, правила безопасности при их </w:t>
      </w:r>
      <w:r w:rsidRPr="005A2788">
        <w:rPr>
          <w:rFonts w:ascii="Times New Roman" w:eastAsia="Times New Roman" w:hAnsi="Times New Roman" w:cs="Times New Roman"/>
          <w:spacing w:val="-1"/>
          <w:sz w:val="24"/>
          <w:szCs w:val="24"/>
          <w:lang w:eastAsia="ru-RU"/>
        </w:rPr>
        <w:t>эксплуатации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b/>
          <w:sz w:val="24"/>
          <w:szCs w:val="24"/>
          <w:lang w:eastAsia="ru-RU"/>
        </w:rPr>
        <w:t xml:space="preserve">Тема 20. </w:t>
      </w:r>
      <w:r w:rsidRPr="005A2788">
        <w:rPr>
          <w:rFonts w:ascii="Times New Roman" w:eastAsia="Times New Roman" w:hAnsi="Times New Roman" w:cs="Times New Roman"/>
          <w:b/>
          <w:spacing w:val="-2"/>
          <w:sz w:val="24"/>
          <w:szCs w:val="24"/>
          <w:lang w:eastAsia="ru-RU"/>
        </w:rPr>
        <w:t>Экскурсия в школьную кухню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spacing w:val="-2"/>
          <w:sz w:val="24"/>
          <w:szCs w:val="24"/>
          <w:lang w:eastAsia="ru-RU"/>
        </w:rPr>
        <w:t>Знакомство с кухней, бытовыми при</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борами. Правила безопасности при использовании бытовых приборов</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b/>
          <w:sz w:val="24"/>
          <w:szCs w:val="24"/>
          <w:lang w:eastAsia="ru-RU"/>
        </w:rPr>
        <w:t xml:space="preserve">Тема 21. </w:t>
      </w:r>
      <w:r w:rsidRPr="005A2788">
        <w:rPr>
          <w:rFonts w:ascii="Times New Roman" w:eastAsia="Times New Roman" w:hAnsi="Times New Roman" w:cs="Times New Roman"/>
          <w:b/>
          <w:spacing w:val="-2"/>
          <w:sz w:val="24"/>
          <w:szCs w:val="24"/>
          <w:lang w:eastAsia="ru-RU"/>
        </w:rPr>
        <w:t>Наша одежда и обувь (1 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 xml:space="preserve">Знакомство с одеждой и обувью. </w:t>
      </w:r>
      <w:r w:rsidRPr="005A2788">
        <w:rPr>
          <w:rFonts w:ascii="Times New Roman" w:eastAsia="Times New Roman" w:hAnsi="Times New Roman" w:cs="Times New Roman"/>
          <w:sz w:val="24"/>
          <w:szCs w:val="24"/>
          <w:lang w:eastAsia="ru-RU"/>
        </w:rPr>
        <w:t>Их назначение, экологические ^ги</w:t>
      </w:r>
      <w:r w:rsidRPr="005A2788">
        <w:rPr>
          <w:rFonts w:ascii="Times New Roman" w:eastAsia="Times New Roman" w:hAnsi="Times New Roman" w:cs="Times New Roman"/>
          <w:sz w:val="24"/>
          <w:szCs w:val="24"/>
          <w:lang w:eastAsia="ru-RU"/>
        </w:rPr>
        <w:softHyphen/>
        <w:t>гиенические требования, условия содержания, уход.</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22. Русская народная одежда (1 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История появления одежды. Знаком</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ство с русской народной одеждой</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23.</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Практическое занятие «Русская национальная одежда»  (1 час)</w:t>
      </w:r>
    </w:p>
    <w:p w:rsidR="00D66212" w:rsidRPr="005A2788" w:rsidRDefault="00D66212" w:rsidP="00E04D1A">
      <w:pPr>
        <w:widowControl w:val="0"/>
        <w:shd w:val="clear" w:color="auto" w:fill="FFFFFF"/>
        <w:autoSpaceDE w:val="0"/>
        <w:autoSpaceDN w:val="0"/>
        <w:adjustRightInd w:val="0"/>
        <w:spacing w:after="0" w:line="360" w:lineRule="auto"/>
        <w:ind w:right="13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Придумывание одежды.</w:t>
      </w:r>
      <w:r w:rsidRPr="005A2788">
        <w:rPr>
          <w:rFonts w:ascii="Times New Roman" w:eastAsia="Times New Roman" w:hAnsi="Times New Roman" w:cs="Times New Roman"/>
          <w:spacing w:val="-2"/>
          <w:sz w:val="24"/>
          <w:szCs w:val="24"/>
          <w:lang w:eastAsia="ru-RU"/>
        </w:rPr>
        <w:t xml:space="preserve"> Как зашить дырку, пришить пугови</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pacing w:val="-1"/>
          <w:sz w:val="24"/>
          <w:szCs w:val="24"/>
          <w:lang w:eastAsia="ru-RU"/>
        </w:rPr>
        <w:t>цу, вычистить щеткой верхнюю</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spacing w:val="-2"/>
          <w:sz w:val="24"/>
          <w:szCs w:val="24"/>
          <w:lang w:eastAsia="ru-RU"/>
        </w:rPr>
        <w:t>одежду?</w:t>
      </w:r>
      <w:r w:rsidRPr="005A2788">
        <w:rPr>
          <w:rFonts w:ascii="Times New Roman" w:eastAsia="Times New Roman" w:hAnsi="Times New Roman" w:cs="Times New Roman"/>
          <w:sz w:val="24"/>
          <w:szCs w:val="24"/>
          <w:lang w:eastAsia="ru-RU"/>
        </w:rPr>
        <w:t xml:space="preserve">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24. Вода в моем доме и в природе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r w:rsidRPr="005A2788">
        <w:rPr>
          <w:rFonts w:ascii="Times New Roman" w:eastAsia="Times New Roman" w:hAnsi="Times New Roman" w:cs="Times New Roman"/>
          <w:spacing w:val="-1"/>
          <w:sz w:val="24"/>
          <w:szCs w:val="24"/>
          <w:lang w:eastAsia="ru-RU"/>
        </w:rPr>
        <w:t>Откуда поступает вода в дом, на ка</w:t>
      </w:r>
      <w:r w:rsidRPr="005A2788">
        <w:rPr>
          <w:rFonts w:ascii="Times New Roman" w:eastAsia="Times New Roman" w:hAnsi="Times New Roman" w:cs="Times New Roman"/>
          <w:spacing w:val="-1"/>
          <w:sz w:val="24"/>
          <w:szCs w:val="24"/>
          <w:lang w:eastAsia="ru-RU"/>
        </w:rPr>
        <w:softHyphen/>
        <w:t>кие нужды расходуется, куда удаля</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pacing w:val="-2"/>
          <w:sz w:val="24"/>
          <w:szCs w:val="24"/>
          <w:lang w:eastAsia="ru-RU"/>
        </w:rPr>
        <w:t xml:space="preserve">ется? Вода, которую мы пьем. Вода </w:t>
      </w:r>
      <w:r w:rsidRPr="005A2788">
        <w:rPr>
          <w:rFonts w:ascii="Times New Roman" w:eastAsia="Times New Roman" w:hAnsi="Times New Roman" w:cs="Times New Roman"/>
          <w:spacing w:val="-1"/>
          <w:sz w:val="24"/>
          <w:szCs w:val="24"/>
          <w:lang w:eastAsia="ru-RU"/>
        </w:rPr>
        <w:t xml:space="preserve">сырая, кипяченая, загрязненная. Сколько стоит вода, почему ее надо </w:t>
      </w:r>
      <w:r w:rsidRPr="005A2788">
        <w:rPr>
          <w:rFonts w:ascii="Times New Roman" w:eastAsia="Times New Roman" w:hAnsi="Times New Roman" w:cs="Times New Roman"/>
          <w:sz w:val="24"/>
          <w:szCs w:val="24"/>
          <w:lang w:eastAsia="ru-RU"/>
        </w:rPr>
        <w:t xml:space="preserve">экономить? Как можно экономить </w:t>
      </w:r>
      <w:r w:rsidRPr="005A2788">
        <w:rPr>
          <w:rFonts w:ascii="Times New Roman" w:eastAsia="Times New Roman" w:hAnsi="Times New Roman" w:cs="Times New Roman"/>
          <w:spacing w:val="-3"/>
          <w:sz w:val="24"/>
          <w:szCs w:val="24"/>
          <w:lang w:eastAsia="ru-RU"/>
        </w:rPr>
        <w:t>воду?</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spacing w:val="-3"/>
          <w:sz w:val="24"/>
          <w:szCs w:val="24"/>
          <w:lang w:eastAsia="ru-RU"/>
        </w:rPr>
        <w:t xml:space="preserve">25. </w:t>
      </w:r>
      <w:r w:rsidRPr="005A2788">
        <w:rPr>
          <w:rFonts w:ascii="Times New Roman" w:eastAsia="Times New Roman" w:hAnsi="Times New Roman" w:cs="Times New Roman"/>
          <w:b/>
          <w:sz w:val="24"/>
          <w:szCs w:val="24"/>
          <w:lang w:eastAsia="ru-RU"/>
        </w:rPr>
        <w:t>Стихи, рассказы о воде в природе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spacing w:val="-1"/>
          <w:sz w:val="24"/>
          <w:szCs w:val="24"/>
          <w:lang w:eastAsia="ru-RU"/>
        </w:rPr>
        <w:t xml:space="preserve">Чтение рассказов, стихов о воде в природе. Чтение рассказов </w:t>
      </w:r>
      <w:r w:rsidRPr="005A2788">
        <w:rPr>
          <w:rFonts w:ascii="Times New Roman" w:eastAsia="Times New Roman" w:hAnsi="Times New Roman" w:cs="Times New Roman"/>
          <w:spacing w:val="-2"/>
          <w:sz w:val="24"/>
          <w:szCs w:val="24"/>
          <w:lang w:eastAsia="ru-RU"/>
        </w:rPr>
        <w:t>о загрязнении Мирового океана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26. Вода в жизни растений и животных.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Как вода влияет на жизнь растений?</w:t>
      </w:r>
      <w:r w:rsidRPr="005A2788">
        <w:rPr>
          <w:rFonts w:ascii="Times New Roman" w:eastAsia="Times New Roman" w:hAnsi="Times New Roman" w:cs="Times New Roman"/>
          <w:spacing w:val="-3"/>
          <w:sz w:val="24"/>
          <w:szCs w:val="24"/>
          <w:lang w:eastAsia="ru-RU"/>
        </w:rPr>
        <w:t xml:space="preserve"> Как вода влияет на жизнь животного </w:t>
      </w:r>
      <w:r w:rsidRPr="005A2788">
        <w:rPr>
          <w:rFonts w:ascii="Times New Roman" w:eastAsia="Times New Roman" w:hAnsi="Times New Roman" w:cs="Times New Roman"/>
          <w:spacing w:val="-1"/>
          <w:sz w:val="24"/>
          <w:szCs w:val="24"/>
          <w:lang w:eastAsia="ru-RU"/>
        </w:rPr>
        <w:t>мира? Как животные заботятся о чистоте?</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27.  Теория и практика «Вода и здоровье человека. Личная гигиена.»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Зачем человеку нужна вода? Как по</w:t>
      </w:r>
      <w:r w:rsidRPr="005A2788">
        <w:rPr>
          <w:rFonts w:ascii="Times New Roman" w:eastAsia="Times New Roman" w:hAnsi="Times New Roman" w:cs="Times New Roman"/>
          <w:spacing w:val="-2"/>
          <w:sz w:val="24"/>
          <w:szCs w:val="24"/>
          <w:lang w:eastAsia="ru-RU"/>
        </w:rPr>
        <w:t xml:space="preserve"> ступает вода в организм человека, куда расходуется, как выделяется</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3"/>
          <w:sz w:val="24"/>
          <w:szCs w:val="24"/>
          <w:lang w:eastAsia="ru-RU"/>
        </w:rPr>
        <w:t>из организма?</w:t>
      </w:r>
      <w:r w:rsidRPr="005A2788">
        <w:rPr>
          <w:rFonts w:ascii="Times New Roman" w:eastAsia="Times New Roman" w:hAnsi="Times New Roman" w:cs="Times New Roman"/>
          <w:spacing w:val="-2"/>
          <w:sz w:val="24"/>
          <w:szCs w:val="24"/>
          <w:lang w:eastAsia="ru-RU"/>
        </w:rPr>
        <w:t xml:space="preserve"> Водные процедуры, закаливание во</w:t>
      </w:r>
      <w:r w:rsidRPr="005A2788">
        <w:rPr>
          <w:rFonts w:ascii="Times New Roman" w:eastAsia="Times New Roman" w:hAnsi="Times New Roman" w:cs="Times New Roman"/>
          <w:spacing w:val="-3"/>
          <w:sz w:val="24"/>
          <w:szCs w:val="24"/>
          <w:lang w:eastAsia="ru-RU"/>
        </w:rPr>
        <w:t>дой. Сравнение температуры воды.</w:t>
      </w:r>
      <w:r w:rsidRPr="005A2788">
        <w:rPr>
          <w:rFonts w:ascii="Times New Roman" w:eastAsia="Times New Roman" w:hAnsi="Times New Roman" w:cs="Times New Roman"/>
          <w:spacing w:val="-2"/>
          <w:sz w:val="24"/>
          <w:szCs w:val="24"/>
          <w:lang w:eastAsia="ru-RU"/>
        </w:rPr>
        <w:t xml:space="preserve"> Градусник для </w:t>
      </w:r>
      <w:r w:rsidRPr="005A2788">
        <w:rPr>
          <w:rFonts w:ascii="Times New Roman" w:eastAsia="Times New Roman" w:hAnsi="Times New Roman" w:cs="Times New Roman"/>
          <w:sz w:val="24"/>
          <w:szCs w:val="24"/>
          <w:lang w:eastAsia="ru-RU"/>
        </w:rPr>
        <w:t>измерения температуры воды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28. Солнце, Луна, звезды – источники света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Солнце - естественный дневной ис</w:t>
      </w:r>
      <w:r w:rsidRPr="005A2788">
        <w:rPr>
          <w:rFonts w:ascii="Times New Roman" w:eastAsia="Times New Roman" w:hAnsi="Times New Roman" w:cs="Times New Roman"/>
          <w:spacing w:val="-2"/>
          <w:sz w:val="24"/>
          <w:szCs w:val="24"/>
          <w:lang w:eastAsia="ru-RU"/>
        </w:rPr>
        <w:t>точник света и тепла.</w:t>
      </w:r>
      <w:r w:rsidRPr="005A2788">
        <w:rPr>
          <w:rFonts w:ascii="Times New Roman" w:eastAsia="Times New Roman" w:hAnsi="Times New Roman" w:cs="Times New Roman"/>
          <w:spacing w:val="-3"/>
          <w:sz w:val="24"/>
          <w:szCs w:val="24"/>
          <w:lang w:eastAsia="ru-RU"/>
        </w:rPr>
        <w:t xml:space="preserve"> Свет Луны и звезд в ночное время суток</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29. Светолюбивые и теплолюбивые комнатные растения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Влияние тепла и света на комнатные растения</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1"/>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spacing w:val="-2"/>
          <w:sz w:val="24"/>
          <w:szCs w:val="24"/>
          <w:lang w:eastAsia="ru-RU"/>
        </w:rPr>
        <w:t xml:space="preserve">30. </w:t>
      </w:r>
      <w:r w:rsidRPr="005A2788">
        <w:rPr>
          <w:rFonts w:ascii="Times New Roman" w:eastAsia="Times New Roman" w:hAnsi="Times New Roman" w:cs="Times New Roman"/>
          <w:b/>
          <w:spacing w:val="-3"/>
          <w:sz w:val="24"/>
          <w:szCs w:val="24"/>
          <w:lang w:eastAsia="ru-RU"/>
        </w:rPr>
        <w:t xml:space="preserve">Практическое </w:t>
      </w:r>
      <w:r w:rsidRPr="005A2788">
        <w:rPr>
          <w:rFonts w:ascii="Times New Roman" w:eastAsia="Times New Roman" w:hAnsi="Times New Roman" w:cs="Times New Roman"/>
          <w:b/>
          <w:spacing w:val="-1"/>
          <w:sz w:val="24"/>
          <w:szCs w:val="24"/>
          <w:lang w:eastAsia="ru-RU"/>
        </w:rPr>
        <w:t xml:space="preserve">занятие </w:t>
      </w:r>
      <w:r w:rsidRPr="005A2788">
        <w:rPr>
          <w:rFonts w:ascii="Times New Roman" w:eastAsia="Times New Roman" w:hAnsi="Times New Roman" w:cs="Times New Roman"/>
          <w:b/>
          <w:spacing w:val="-2"/>
          <w:sz w:val="24"/>
          <w:szCs w:val="24"/>
          <w:lang w:eastAsia="ru-RU"/>
        </w:rPr>
        <w:t>по размеще</w:t>
      </w:r>
      <w:r w:rsidRPr="005A2788">
        <w:rPr>
          <w:rFonts w:ascii="Times New Roman" w:eastAsia="Times New Roman" w:hAnsi="Times New Roman" w:cs="Times New Roman"/>
          <w:b/>
          <w:spacing w:val="-2"/>
          <w:sz w:val="24"/>
          <w:szCs w:val="24"/>
          <w:lang w:eastAsia="ru-RU"/>
        </w:rPr>
        <w:softHyphen/>
      </w:r>
      <w:r w:rsidRPr="005A2788">
        <w:rPr>
          <w:rFonts w:ascii="Times New Roman" w:eastAsia="Times New Roman" w:hAnsi="Times New Roman" w:cs="Times New Roman"/>
          <w:b/>
          <w:spacing w:val="-1"/>
          <w:sz w:val="24"/>
          <w:szCs w:val="24"/>
          <w:lang w:eastAsia="ru-RU"/>
        </w:rPr>
        <w:t>нию комнат</w:t>
      </w:r>
      <w:r w:rsidRPr="005A2788">
        <w:rPr>
          <w:rFonts w:ascii="Times New Roman" w:eastAsia="Times New Roman" w:hAnsi="Times New Roman" w:cs="Times New Roman"/>
          <w:b/>
          <w:spacing w:val="-1"/>
          <w:sz w:val="24"/>
          <w:szCs w:val="24"/>
          <w:lang w:eastAsia="ru-RU"/>
        </w:rPr>
        <w:softHyphen/>
      </w:r>
      <w:r w:rsidRPr="005A2788">
        <w:rPr>
          <w:rFonts w:ascii="Times New Roman" w:eastAsia="Times New Roman" w:hAnsi="Times New Roman" w:cs="Times New Roman"/>
          <w:b/>
          <w:spacing w:val="-2"/>
          <w:sz w:val="24"/>
          <w:szCs w:val="24"/>
          <w:lang w:eastAsia="ru-RU"/>
        </w:rPr>
        <w:t xml:space="preserve">ных растений </w:t>
      </w:r>
      <w:r w:rsidRPr="005A2788">
        <w:rPr>
          <w:rFonts w:ascii="Times New Roman" w:eastAsia="Times New Roman" w:hAnsi="Times New Roman" w:cs="Times New Roman"/>
          <w:b/>
          <w:spacing w:val="-1"/>
          <w:sz w:val="24"/>
          <w:szCs w:val="24"/>
          <w:lang w:eastAsia="ru-RU"/>
        </w:rPr>
        <w:t>с учетом по</w:t>
      </w:r>
      <w:r w:rsidRPr="005A2788">
        <w:rPr>
          <w:rFonts w:ascii="Times New Roman" w:eastAsia="Times New Roman" w:hAnsi="Times New Roman" w:cs="Times New Roman"/>
          <w:b/>
          <w:spacing w:val="-1"/>
          <w:sz w:val="24"/>
          <w:szCs w:val="24"/>
          <w:lang w:eastAsia="ru-RU"/>
        </w:rPr>
        <w:softHyphen/>
      </w:r>
      <w:r w:rsidRPr="005A2788">
        <w:rPr>
          <w:rFonts w:ascii="Times New Roman" w:eastAsia="Times New Roman" w:hAnsi="Times New Roman" w:cs="Times New Roman"/>
          <w:b/>
          <w:spacing w:val="-2"/>
          <w:sz w:val="24"/>
          <w:szCs w:val="24"/>
          <w:lang w:eastAsia="ru-RU"/>
        </w:rPr>
        <w:t>требности те</w:t>
      </w:r>
      <w:r w:rsidRPr="005A2788">
        <w:rPr>
          <w:rFonts w:ascii="Times New Roman" w:eastAsia="Times New Roman" w:hAnsi="Times New Roman" w:cs="Times New Roman"/>
          <w:b/>
          <w:spacing w:val="-2"/>
          <w:sz w:val="24"/>
          <w:szCs w:val="24"/>
          <w:lang w:eastAsia="ru-RU"/>
        </w:rPr>
        <w:softHyphen/>
      </w:r>
      <w:r w:rsidRPr="005A2788">
        <w:rPr>
          <w:rFonts w:ascii="Times New Roman" w:eastAsia="Times New Roman" w:hAnsi="Times New Roman" w:cs="Times New Roman"/>
          <w:b/>
          <w:spacing w:val="-1"/>
          <w:sz w:val="24"/>
          <w:szCs w:val="24"/>
          <w:lang w:eastAsia="ru-RU"/>
        </w:rPr>
        <w:t>пла и света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spacing w:val="-2"/>
          <w:sz w:val="24"/>
          <w:szCs w:val="24"/>
          <w:lang w:eastAsia="ru-RU"/>
        </w:rPr>
        <w:lastRenderedPageBreak/>
        <w:t>Провести наблюдения по выявлению светолюбивых и теплолюбивых ком</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pacing w:val="-3"/>
          <w:sz w:val="24"/>
          <w:szCs w:val="24"/>
          <w:lang w:eastAsia="ru-RU"/>
        </w:rPr>
        <w:t>натных растений. Распределить! обя</w:t>
      </w:r>
      <w:r w:rsidRPr="005A2788">
        <w:rPr>
          <w:rFonts w:ascii="Times New Roman" w:eastAsia="Times New Roman" w:hAnsi="Times New Roman" w:cs="Times New Roman"/>
          <w:spacing w:val="-3"/>
          <w:sz w:val="24"/>
          <w:szCs w:val="24"/>
          <w:lang w:eastAsia="ru-RU"/>
        </w:rPr>
        <w:softHyphen/>
      </w:r>
      <w:r w:rsidRPr="005A2788">
        <w:rPr>
          <w:rFonts w:ascii="Times New Roman" w:eastAsia="Times New Roman" w:hAnsi="Times New Roman" w:cs="Times New Roman"/>
          <w:sz w:val="24"/>
          <w:szCs w:val="24"/>
          <w:lang w:eastAsia="ru-RU"/>
        </w:rPr>
        <w:t>занности. Отчет о выполненной ра</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2"/>
          <w:sz w:val="24"/>
          <w:szCs w:val="24"/>
          <w:lang w:eastAsia="ru-RU"/>
        </w:rPr>
        <w:t>боте. Наблюдение после произведён</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pacing w:val="-1"/>
          <w:sz w:val="24"/>
          <w:szCs w:val="24"/>
          <w:lang w:eastAsia="ru-RU"/>
        </w:rPr>
        <w:t>ной работы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6"/>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spacing w:val="-6"/>
          <w:sz w:val="24"/>
          <w:szCs w:val="24"/>
          <w:lang w:eastAsia="ru-RU"/>
        </w:rPr>
        <w:t>31. Практическое занятие по подготовке почвы к посеву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6"/>
          <w:sz w:val="24"/>
          <w:szCs w:val="24"/>
          <w:lang w:eastAsia="ru-RU"/>
        </w:rPr>
        <w:t>Подготовка почвы к посеву на пришкольном участке ( перекопка, внесение удобрений). Опыт «Влияние сроков посева на цветение декоративных растений» Инструктаж по технике безопасности.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32. Практическое занятие по посадке растений и уход за ними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Инструктаж по технике безопасности. Разбивка грядок. Посадка растений. Организация дежурства членов кружка «Юный эколог» уход и наблюдение за всходами. Опыт «Влияние удобрений на рост и развитие высаженных растений.</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6"/>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bCs/>
          <w:spacing w:val="-3"/>
          <w:sz w:val="24"/>
          <w:szCs w:val="24"/>
          <w:lang w:eastAsia="ru-RU"/>
        </w:rPr>
        <w:t xml:space="preserve">33. </w:t>
      </w:r>
      <w:r w:rsidRPr="005A2788">
        <w:rPr>
          <w:rFonts w:ascii="Times New Roman" w:eastAsia="Times New Roman" w:hAnsi="Times New Roman" w:cs="Times New Roman"/>
          <w:b/>
          <w:spacing w:val="-6"/>
          <w:sz w:val="24"/>
          <w:szCs w:val="24"/>
          <w:lang w:eastAsia="ru-RU"/>
        </w:rPr>
        <w:t>Воздух и здоровье человека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6"/>
          <w:sz w:val="24"/>
          <w:szCs w:val="24"/>
          <w:lang w:eastAsia="ru-RU"/>
        </w:rPr>
      </w:pPr>
      <w:r w:rsidRPr="005A2788">
        <w:rPr>
          <w:rFonts w:ascii="Times New Roman" w:eastAsia="Times New Roman" w:hAnsi="Times New Roman" w:cs="Times New Roman"/>
          <w:spacing w:val="-6"/>
          <w:sz w:val="24"/>
          <w:szCs w:val="24"/>
          <w:lang w:eastAsia="ru-RU"/>
        </w:rPr>
        <w:t>Свойства воздуха. Зачем нужен воздух? Воздух которым мы дышим. Чистый и загрязненный воздух. Какие загрязнители воздуха есть в помещении?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6"/>
          <w:sz w:val="24"/>
          <w:szCs w:val="24"/>
          <w:lang w:eastAsia="ru-RU"/>
        </w:rPr>
      </w:pPr>
      <w:r w:rsidRPr="005A2788">
        <w:rPr>
          <w:rFonts w:ascii="Times New Roman" w:eastAsia="Times New Roman" w:hAnsi="Times New Roman" w:cs="Times New Roman"/>
          <w:b/>
          <w:sz w:val="24"/>
          <w:szCs w:val="24"/>
          <w:lang w:eastAsia="ru-RU"/>
        </w:rPr>
        <w:t xml:space="preserve">Тема </w:t>
      </w:r>
      <w:r w:rsidRPr="005A2788">
        <w:rPr>
          <w:rFonts w:ascii="Times New Roman" w:eastAsia="Times New Roman" w:hAnsi="Times New Roman" w:cs="Times New Roman"/>
          <w:b/>
          <w:spacing w:val="-6"/>
          <w:sz w:val="24"/>
          <w:szCs w:val="24"/>
          <w:lang w:eastAsia="ru-RU"/>
        </w:rPr>
        <w:t>34.  Практическое занятие «Уборка в классе»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6"/>
          <w:sz w:val="24"/>
          <w:szCs w:val="24"/>
          <w:lang w:eastAsia="ru-RU"/>
        </w:rPr>
      </w:pPr>
      <w:r w:rsidRPr="005A2788">
        <w:rPr>
          <w:rFonts w:ascii="Times New Roman" w:eastAsia="Times New Roman" w:hAnsi="Times New Roman" w:cs="Times New Roman"/>
          <w:spacing w:val="-6"/>
          <w:sz w:val="24"/>
          <w:szCs w:val="24"/>
          <w:lang w:eastAsia="ru-RU"/>
        </w:rPr>
        <w:t>Инструктаж  по технике безопасности. Влажная уборка класса. Проветривание.</w:t>
      </w:r>
    </w:p>
    <w:p w:rsidR="000600F5" w:rsidRPr="005A2788" w:rsidRDefault="000600F5" w:rsidP="00E04D1A">
      <w:pPr>
        <w:widowControl w:val="0"/>
        <w:autoSpaceDE w:val="0"/>
        <w:autoSpaceDN w:val="0"/>
        <w:adjustRightInd w:val="0"/>
        <w:spacing w:after="0" w:line="360" w:lineRule="auto"/>
        <w:jc w:val="both"/>
        <w:rPr>
          <w:rFonts w:ascii="Times New Roman" w:eastAsia="Times New Roman" w:hAnsi="Times New Roman" w:cs="Times New Roman"/>
          <w:b/>
          <w:spacing w:val="26"/>
          <w:sz w:val="24"/>
          <w:szCs w:val="24"/>
          <w:lang w:eastAsia="ru-RU"/>
        </w:rPr>
      </w:pPr>
      <w:r w:rsidRPr="005A2788">
        <w:rPr>
          <w:rFonts w:ascii="Times New Roman" w:eastAsia="Times New Roman" w:hAnsi="Times New Roman" w:cs="Times New Roman"/>
          <w:b/>
          <w:spacing w:val="26"/>
          <w:sz w:val="24"/>
          <w:szCs w:val="24"/>
          <w:lang w:eastAsia="ru-RU"/>
        </w:rPr>
        <w:t xml:space="preserve">                                   3 класс (34 ч)</w:t>
      </w:r>
    </w:p>
    <w:p w:rsidR="00D66212" w:rsidRPr="005A2788" w:rsidRDefault="000600F5"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             </w:t>
      </w:r>
      <w:r w:rsidR="00D66212" w:rsidRPr="005A2788">
        <w:rPr>
          <w:rFonts w:ascii="Times New Roman" w:eastAsia="Times New Roman" w:hAnsi="Times New Roman" w:cs="Times New Roman"/>
          <w:b/>
          <w:sz w:val="24"/>
          <w:szCs w:val="24"/>
          <w:lang w:eastAsia="ru-RU"/>
        </w:rPr>
        <w:t>«НЕЖИВОЕ  В ПРИР</w:t>
      </w:r>
      <w:r w:rsidRPr="005A2788">
        <w:rPr>
          <w:rFonts w:ascii="Times New Roman" w:eastAsia="Times New Roman" w:hAnsi="Times New Roman" w:cs="Times New Roman"/>
          <w:b/>
          <w:sz w:val="24"/>
          <w:szCs w:val="24"/>
          <w:lang w:eastAsia="ru-RU"/>
        </w:rPr>
        <w:t xml:space="preserve">ОДЕ. ЖИЗНЬ РАСТЕНИЙ И ГРИБОВ»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5923"/>
        <w:gridCol w:w="2410"/>
      </w:tblGrid>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занятия</w:t>
            </w:r>
          </w:p>
        </w:tc>
        <w:tc>
          <w:tcPr>
            <w:tcW w:w="59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 занятия</w:t>
            </w:r>
          </w:p>
        </w:tc>
        <w:tc>
          <w:tcPr>
            <w:tcW w:w="2410"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Количество часов</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Вводное занятие. Мы жители планеты Земля</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Мир вокруг.</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Экология и мы. </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Осенние работы в поле</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Практическое занятие «Пришкольный участок»</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Место человека в мире природы.  Принятие в юные экологи</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Осень в лесу</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 – 9</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Неживая природа</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10</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Солнце – источник тепла и света</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11</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Вода, её признаки и свойства</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12</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67"/>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Берегите воду!</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lastRenderedPageBreak/>
              <w:t>13</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 xml:space="preserve">Почва – святыня наша. </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14</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Состав и свойства почвы</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15 – 16</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2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Погода. Климат.</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17</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Предсказание погоды по народным приметам</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18</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Почему нельзя..?</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19</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Диалоги с неживой природой</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20</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Практикум «Хлебные крошки»</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21</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Кто улетает, а кто остаётся</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22</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Экологические связи неживой и живой природы</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23</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2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Вода и жизнь</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24</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Растения рядом</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25</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Комнатные растения</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26</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Размножение комнатных растений</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27</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Дикорастущие растения луга, водоема и леса</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28</w:t>
            </w:r>
          </w:p>
        </w:tc>
        <w:tc>
          <w:tcPr>
            <w:tcW w:w="5923"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Практическое занятие «Растения луга и леса»</w:t>
            </w:r>
          </w:p>
        </w:tc>
        <w:tc>
          <w:tcPr>
            <w:tcW w:w="2410"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29</w:t>
            </w:r>
          </w:p>
        </w:tc>
        <w:tc>
          <w:tcPr>
            <w:tcW w:w="59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Съедобные грибы</w:t>
            </w:r>
          </w:p>
        </w:tc>
        <w:tc>
          <w:tcPr>
            <w:tcW w:w="2410"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30</w:t>
            </w:r>
          </w:p>
        </w:tc>
        <w:tc>
          <w:tcPr>
            <w:tcW w:w="59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Несъедобные грибы</w:t>
            </w:r>
          </w:p>
        </w:tc>
        <w:tc>
          <w:tcPr>
            <w:tcW w:w="2410"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31</w:t>
            </w:r>
          </w:p>
        </w:tc>
        <w:tc>
          <w:tcPr>
            <w:tcW w:w="59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Микроскопические грибы</w:t>
            </w:r>
          </w:p>
        </w:tc>
        <w:tc>
          <w:tcPr>
            <w:tcW w:w="2410"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32</w:t>
            </w:r>
          </w:p>
        </w:tc>
        <w:tc>
          <w:tcPr>
            <w:tcW w:w="59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Сельскохозяйственные машины и  орудия</w:t>
            </w:r>
          </w:p>
        </w:tc>
        <w:tc>
          <w:tcPr>
            <w:tcW w:w="2410"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33</w:t>
            </w:r>
          </w:p>
        </w:tc>
        <w:tc>
          <w:tcPr>
            <w:tcW w:w="59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Сельскохозяйственные работы на пришкольном участке</w:t>
            </w:r>
          </w:p>
        </w:tc>
        <w:tc>
          <w:tcPr>
            <w:tcW w:w="2410"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34</w:t>
            </w:r>
          </w:p>
        </w:tc>
        <w:tc>
          <w:tcPr>
            <w:tcW w:w="5923"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Сельскохозяйственные опыты на пришкольном участке</w:t>
            </w:r>
          </w:p>
        </w:tc>
        <w:tc>
          <w:tcPr>
            <w:tcW w:w="2410"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D66212" w:rsidRPr="005A2788" w:rsidRDefault="00D66212"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Содержание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1"/>
          <w:sz w:val="24"/>
          <w:szCs w:val="24"/>
          <w:lang w:eastAsia="ru-RU"/>
        </w:rPr>
      </w:pPr>
      <w:r w:rsidRPr="005A2788">
        <w:rPr>
          <w:rFonts w:ascii="Times New Roman" w:eastAsia="Times New Roman" w:hAnsi="Times New Roman" w:cs="Times New Roman"/>
          <w:b/>
          <w:sz w:val="24"/>
          <w:szCs w:val="24"/>
          <w:lang w:eastAsia="ru-RU"/>
        </w:rPr>
        <w:t xml:space="preserve">Тема 1.  </w:t>
      </w:r>
      <w:r w:rsidRPr="005A2788">
        <w:rPr>
          <w:rFonts w:ascii="Times New Roman" w:eastAsia="Times New Roman" w:hAnsi="Times New Roman" w:cs="Times New Roman"/>
          <w:b/>
          <w:spacing w:val="-1"/>
          <w:sz w:val="24"/>
          <w:szCs w:val="24"/>
          <w:lang w:eastAsia="ru-RU"/>
        </w:rPr>
        <w:t>Вводное занятие. Мы жители планеты Земля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1"/>
          <w:sz w:val="24"/>
          <w:szCs w:val="24"/>
          <w:lang w:eastAsia="ru-RU"/>
        </w:rPr>
      </w:pPr>
      <w:r w:rsidRPr="005A2788">
        <w:rPr>
          <w:rFonts w:ascii="Times New Roman" w:eastAsia="Times New Roman" w:hAnsi="Times New Roman" w:cs="Times New Roman"/>
          <w:spacing w:val="-1"/>
          <w:sz w:val="24"/>
          <w:szCs w:val="24"/>
          <w:lang w:eastAsia="ru-RU"/>
        </w:rPr>
        <w:t>Знакомство детей с целями и задачами кружка и с правилами поведения при проведении наблюдений и практикумов. Создание ситуации понимания единства  всех существ на земле.</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pacing w:val="-1"/>
          <w:sz w:val="24"/>
          <w:szCs w:val="24"/>
          <w:lang w:eastAsia="ru-RU"/>
        </w:rPr>
        <w:t xml:space="preserve">Тема 2. </w:t>
      </w:r>
      <w:r w:rsidRPr="005A2788">
        <w:rPr>
          <w:rFonts w:ascii="Times New Roman" w:eastAsia="Times New Roman" w:hAnsi="Times New Roman" w:cs="Times New Roman"/>
          <w:b/>
          <w:sz w:val="24"/>
          <w:szCs w:val="24"/>
          <w:lang w:eastAsia="ru-RU"/>
        </w:rPr>
        <w:t>Мир вокруг.  (1 час)</w:t>
      </w:r>
    </w:p>
    <w:p w:rsidR="000600F5"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Представление об основных понятиях начального природоведения (живая неживая природа), сравнить предметы природы и предметы, созданные человеком, различия между растениями и животными.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 Тема 3.  Экология и мы.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Как  человек связан с природой? Может ли человек существовать вне природы и природа </w:t>
      </w:r>
      <w:r w:rsidRPr="005A2788">
        <w:rPr>
          <w:rFonts w:ascii="Times New Roman" w:eastAsia="Times New Roman" w:hAnsi="Times New Roman" w:cs="Times New Roman"/>
          <w:sz w:val="24"/>
          <w:szCs w:val="24"/>
          <w:lang w:eastAsia="ru-RU"/>
        </w:rPr>
        <w:lastRenderedPageBreak/>
        <w:t>без человека? Осознание места человека как части природы.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4.    Осенние работы в поле.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Представление о видах сельскохозяйственного труда, о некоторых сельскохозяйственных культурах и их значении. Знания и умения земледельцев. Пшеница – озимая, яровая.</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5.</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Практическое занятие «Пришкольный участок».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Дать представление о пришкольном учебно-опытном участке; дикорастущие и культурные растения. Работа на участке, инструктаж по технике безопасности.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6. Место человека в мире природы.  Принятие в юные экологи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Человек – верный сын природы. Положительное и отрицательное влияние человека на природу.</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Ничего не меняется без человека, а человек существует только во взаимосвязи с природой. Составление моделей, показывающих место человека в природе. Защита проекта.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7.    Осень в лесу (экскурсия)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Расширить представление детей об осени как времени года и о признаках осени : расположение солнца над горизонтом, продолжительность светового дня, характерные осадки, температура воздуха; живое в природе – желтеют листья, закладываются зимующие почки, созревают плоды, птицы и звери начинают готовиться к зиме. Сбор материала для гербария.</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8 – 9. </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pacing w:val="-2"/>
          <w:sz w:val="24"/>
          <w:szCs w:val="24"/>
          <w:lang w:eastAsia="ru-RU"/>
        </w:rPr>
        <w:t>Неживая природа</w:t>
      </w:r>
      <w:r w:rsidRPr="005A2788">
        <w:rPr>
          <w:rFonts w:ascii="Times New Roman" w:eastAsia="Times New Roman" w:hAnsi="Times New Roman" w:cs="Times New Roman"/>
          <w:b/>
          <w:sz w:val="24"/>
          <w:szCs w:val="24"/>
          <w:lang w:eastAsia="ru-RU"/>
        </w:rPr>
        <w:t xml:space="preserve">      ( 2часа)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Формирование представлений о неживой природе, ее многообразии. Экскурсия на пришкольный участок «Предметы и явления неживой природы вокруг меня»</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10. Солнце – источник тепла и света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Солнце - источник тепла и света </w:t>
      </w:r>
      <w:r w:rsidRPr="005A2788">
        <w:rPr>
          <w:rFonts w:ascii="Times New Roman" w:eastAsia="Times New Roman" w:hAnsi="Times New Roman" w:cs="Times New Roman"/>
          <w:spacing w:val="-2"/>
          <w:sz w:val="24"/>
          <w:szCs w:val="24"/>
          <w:lang w:eastAsia="ru-RU"/>
        </w:rPr>
        <w:t>для живых существ. Влияние солнца на жизнь на Земле. Солнце и здоровье</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11.  Вода, её признаки и свойства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spacing w:val="-2"/>
          <w:sz w:val="24"/>
          <w:szCs w:val="24"/>
          <w:lang w:eastAsia="ru-RU"/>
        </w:rPr>
        <w:t>Вода, ее признаки и свойства. Практическая работа по выявлению признаков «Цвет, запах, форма воды».</w:t>
      </w:r>
      <w:r w:rsidRPr="005A2788">
        <w:rPr>
          <w:rFonts w:ascii="Times New Roman" w:eastAsia="Times New Roman" w:hAnsi="Times New Roman" w:cs="Times New Roman"/>
          <w:spacing w:val="-3"/>
          <w:sz w:val="24"/>
          <w:szCs w:val="24"/>
          <w:lang w:eastAsia="ru-RU"/>
        </w:rPr>
        <w:t xml:space="preserve">Опыты по выявлению свойств воды: </w:t>
      </w:r>
      <w:r w:rsidRPr="005A2788">
        <w:rPr>
          <w:rFonts w:ascii="Times New Roman" w:eastAsia="Times New Roman" w:hAnsi="Times New Roman" w:cs="Times New Roman"/>
          <w:sz w:val="24"/>
          <w:szCs w:val="24"/>
          <w:lang w:eastAsia="ru-RU"/>
        </w:rPr>
        <w:t>вода - растворитель, текучесть, про</w:t>
      </w:r>
      <w:r w:rsidRPr="005A2788">
        <w:rPr>
          <w:rFonts w:ascii="Times New Roman" w:eastAsia="Times New Roman" w:hAnsi="Times New Roman" w:cs="Times New Roman"/>
          <w:spacing w:val="-2"/>
          <w:sz w:val="24"/>
          <w:szCs w:val="24"/>
          <w:lang w:eastAsia="ru-RU"/>
        </w:rPr>
        <w:t>зрачность, переходные состояния,</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spacing w:val="-3"/>
          <w:sz w:val="24"/>
          <w:szCs w:val="24"/>
          <w:lang w:eastAsia="ru-RU"/>
        </w:rPr>
        <w:t>круговорот воды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12. Берегите воду!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r w:rsidRPr="005A2788">
        <w:rPr>
          <w:rFonts w:ascii="Times New Roman" w:eastAsia="Times New Roman" w:hAnsi="Times New Roman" w:cs="Times New Roman"/>
          <w:spacing w:val="-2"/>
          <w:sz w:val="24"/>
          <w:szCs w:val="24"/>
          <w:lang w:eastAsia="ru-RU"/>
        </w:rPr>
        <w:t xml:space="preserve">Сообщения учащихся об охране и значении воды. Загрязнение Волги.  </w:t>
      </w:r>
      <w:r w:rsidRPr="005A2788">
        <w:rPr>
          <w:rFonts w:ascii="Times New Roman" w:eastAsia="Times New Roman" w:hAnsi="Times New Roman" w:cs="Times New Roman"/>
          <w:spacing w:val="-3"/>
          <w:sz w:val="24"/>
          <w:szCs w:val="24"/>
          <w:lang w:eastAsia="ru-RU"/>
        </w:rPr>
        <w:t>Источники загрязнения. Работа над проектом « Сбережем капельку!»</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3"/>
          <w:sz w:val="24"/>
          <w:szCs w:val="24"/>
          <w:lang w:eastAsia="ru-RU"/>
        </w:rPr>
      </w:pPr>
      <w:r w:rsidRPr="005A2788">
        <w:rPr>
          <w:rFonts w:ascii="Times New Roman" w:eastAsia="Times New Roman" w:hAnsi="Times New Roman" w:cs="Times New Roman"/>
          <w:spacing w:val="-3"/>
          <w:sz w:val="24"/>
          <w:szCs w:val="24"/>
          <w:lang w:eastAsia="ru-RU"/>
        </w:rPr>
        <w:t xml:space="preserve"> </w:t>
      </w:r>
      <w:r w:rsidRPr="005A2788">
        <w:rPr>
          <w:rFonts w:ascii="Times New Roman" w:eastAsia="Times New Roman" w:hAnsi="Times New Roman" w:cs="Times New Roman"/>
          <w:b/>
          <w:spacing w:val="-3"/>
          <w:sz w:val="24"/>
          <w:szCs w:val="24"/>
          <w:lang w:eastAsia="ru-RU"/>
        </w:rPr>
        <w:t xml:space="preserve">Тема 13.   </w:t>
      </w:r>
      <w:r w:rsidRPr="005A2788">
        <w:rPr>
          <w:rFonts w:ascii="Times New Roman" w:eastAsia="Times New Roman" w:hAnsi="Times New Roman" w:cs="Times New Roman"/>
          <w:b/>
          <w:spacing w:val="-2"/>
          <w:sz w:val="24"/>
          <w:szCs w:val="24"/>
          <w:lang w:eastAsia="ru-RU"/>
        </w:rPr>
        <w:t>Почва – святыня наша.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Почва – необходимая среда для растений</w:t>
      </w:r>
      <w:r w:rsidRPr="005A2788">
        <w:rPr>
          <w:rFonts w:ascii="Times New Roman" w:eastAsia="Times New Roman" w:hAnsi="Times New Roman" w:cs="Times New Roman"/>
          <w:sz w:val="24"/>
          <w:szCs w:val="24"/>
          <w:lang w:eastAsia="ru-RU"/>
        </w:rPr>
        <w:t xml:space="preserve">  Опыты по составу почвы (вода, воз</w:t>
      </w:r>
      <w:r w:rsidRPr="005A2788">
        <w:rPr>
          <w:rFonts w:ascii="Times New Roman" w:eastAsia="Times New Roman" w:hAnsi="Times New Roman" w:cs="Times New Roman"/>
          <w:sz w:val="24"/>
          <w:szCs w:val="24"/>
          <w:lang w:eastAsia="ru-RU"/>
        </w:rPr>
        <w:softHyphen/>
        <w:t xml:space="preserve">дух, органические вещества, песок, </w:t>
      </w:r>
      <w:r w:rsidRPr="005A2788">
        <w:rPr>
          <w:rFonts w:ascii="Times New Roman" w:eastAsia="Times New Roman" w:hAnsi="Times New Roman" w:cs="Times New Roman"/>
          <w:spacing w:val="-1"/>
          <w:sz w:val="24"/>
          <w:szCs w:val="24"/>
          <w:lang w:eastAsia="ru-RU"/>
        </w:rPr>
        <w:t xml:space="preserve">глина). Просмотр коллекции «Виды почвы».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pacing w:val="-3"/>
          <w:sz w:val="24"/>
          <w:szCs w:val="24"/>
          <w:lang w:eastAsia="ru-RU"/>
        </w:rPr>
        <w:lastRenderedPageBreak/>
        <w:t>Тема 14.    Практическое занятие  «</w:t>
      </w:r>
      <w:r w:rsidRPr="005A2788">
        <w:rPr>
          <w:rFonts w:ascii="Times New Roman" w:eastAsia="Times New Roman" w:hAnsi="Times New Roman" w:cs="Times New Roman"/>
          <w:b/>
          <w:spacing w:val="-2"/>
          <w:sz w:val="24"/>
          <w:szCs w:val="24"/>
          <w:lang w:eastAsia="ru-RU"/>
        </w:rPr>
        <w:t>Почва – состав и свойства почвы».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Практическая работа по об</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pacing w:val="-3"/>
          <w:sz w:val="24"/>
          <w:szCs w:val="24"/>
          <w:lang w:eastAsia="ru-RU"/>
        </w:rPr>
        <w:t xml:space="preserve">работке почвы комнатных растений. </w:t>
      </w:r>
      <w:r w:rsidRPr="005A2788">
        <w:rPr>
          <w:rFonts w:ascii="Times New Roman" w:eastAsia="Times New Roman" w:hAnsi="Times New Roman" w:cs="Times New Roman"/>
          <w:spacing w:val="-2"/>
          <w:sz w:val="24"/>
          <w:szCs w:val="24"/>
          <w:lang w:eastAsia="ru-RU"/>
        </w:rPr>
        <w:t>Значение почвы и меры по ее охране</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b/>
          <w:sz w:val="24"/>
          <w:szCs w:val="24"/>
          <w:lang w:eastAsia="ru-RU"/>
        </w:rPr>
        <w:t xml:space="preserve">Тема 14 – 15.   </w:t>
      </w:r>
      <w:r w:rsidRPr="005A2788">
        <w:rPr>
          <w:rFonts w:ascii="Times New Roman" w:eastAsia="Times New Roman" w:hAnsi="Times New Roman" w:cs="Times New Roman"/>
          <w:b/>
          <w:spacing w:val="-2"/>
          <w:sz w:val="24"/>
          <w:szCs w:val="24"/>
          <w:lang w:eastAsia="ru-RU"/>
        </w:rPr>
        <w:t>Погода. Климат.   (2 часа)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spacing w:val="-2"/>
          <w:sz w:val="24"/>
          <w:szCs w:val="24"/>
          <w:lang w:eastAsia="ru-RU"/>
        </w:rPr>
        <w:t>Дать общее понятие погоды и клима</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 xml:space="preserve">та. Дискуссия на тему «Хорошо ли, что климат теплеет?». </w:t>
      </w:r>
      <w:r w:rsidRPr="005A2788">
        <w:rPr>
          <w:rFonts w:ascii="Times New Roman" w:eastAsia="Times New Roman" w:hAnsi="Times New Roman" w:cs="Times New Roman"/>
          <w:spacing w:val="-1"/>
          <w:sz w:val="24"/>
          <w:szCs w:val="24"/>
          <w:lang w:eastAsia="ru-RU"/>
        </w:rPr>
        <w:t xml:space="preserve">Кто определяет прогноз погоды </w:t>
      </w:r>
      <w:r w:rsidRPr="005A2788">
        <w:rPr>
          <w:rFonts w:ascii="Times New Roman" w:eastAsia="Times New Roman" w:hAnsi="Times New Roman" w:cs="Times New Roman"/>
          <w:spacing w:val="-3"/>
          <w:sz w:val="24"/>
          <w:szCs w:val="24"/>
          <w:lang w:eastAsia="ru-RU"/>
        </w:rPr>
        <w:t xml:space="preserve">и для чего это необходимо? Способы </w:t>
      </w:r>
      <w:r w:rsidRPr="005A2788">
        <w:rPr>
          <w:rFonts w:ascii="Times New Roman" w:eastAsia="Times New Roman" w:hAnsi="Times New Roman" w:cs="Times New Roman"/>
          <w:sz w:val="24"/>
          <w:szCs w:val="24"/>
          <w:lang w:eastAsia="ru-RU"/>
        </w:rPr>
        <w:t>прогнозирования изменений в при</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4"/>
          <w:sz w:val="24"/>
          <w:szCs w:val="24"/>
          <w:lang w:eastAsia="ru-RU"/>
        </w:rPr>
        <w:t>роде</w:t>
      </w:r>
      <w:r w:rsidRPr="005A2788">
        <w:rPr>
          <w:rFonts w:ascii="Times New Roman" w:eastAsia="Times New Roman" w:hAnsi="Times New Roman" w:cs="Times New Roman"/>
          <w:sz w:val="24"/>
          <w:szCs w:val="24"/>
          <w:lang w:eastAsia="ru-RU"/>
        </w:rPr>
        <w:t xml:space="preserve"> Практическая </w:t>
      </w:r>
      <w:r w:rsidRPr="005A2788">
        <w:rPr>
          <w:rFonts w:ascii="Times New Roman" w:eastAsia="Times New Roman" w:hAnsi="Times New Roman" w:cs="Times New Roman"/>
          <w:spacing w:val="-1"/>
          <w:sz w:val="24"/>
          <w:szCs w:val="24"/>
          <w:lang w:eastAsia="ru-RU"/>
        </w:rPr>
        <w:t>работа «Наблюдение за погодой». Анализ наблюдения за погодой в «Календарях природы»</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17.   </w:t>
      </w:r>
      <w:r w:rsidRPr="005A2788">
        <w:rPr>
          <w:rFonts w:ascii="Times New Roman" w:eastAsia="Times New Roman" w:hAnsi="Times New Roman" w:cs="Times New Roman"/>
          <w:b/>
          <w:spacing w:val="-2"/>
          <w:sz w:val="24"/>
          <w:szCs w:val="24"/>
          <w:lang w:eastAsia="ru-RU"/>
        </w:rPr>
        <w:t>Предсказание погоды по народным приметам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Умение прогнозировать природные изменения по народным приметам, выявлять причины (экологические)несовпадения их с реальностью.</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b/>
          <w:sz w:val="24"/>
          <w:szCs w:val="24"/>
          <w:lang w:eastAsia="ru-RU"/>
        </w:rPr>
        <w:t xml:space="preserve">Тема 18.      </w:t>
      </w:r>
      <w:r w:rsidRPr="005A2788">
        <w:rPr>
          <w:rFonts w:ascii="Times New Roman" w:eastAsia="Times New Roman" w:hAnsi="Times New Roman" w:cs="Times New Roman"/>
          <w:b/>
          <w:spacing w:val="-2"/>
          <w:sz w:val="24"/>
          <w:szCs w:val="24"/>
          <w:lang w:eastAsia="ru-RU"/>
        </w:rPr>
        <w:t>Почему нельзя..?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Актуализация представлений у учащихся о загрязнении помещения, где не используют сменную обувь, осознание нанесения вреда здоровью взвешенной в воздухе пылью. Пыль – враг человека и комнатных растений. Создание ситуации выбора (ходить в сменной обуви или нет). Правила уборки помещения. Акция «Умоем растения»</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b/>
          <w:spacing w:val="-2"/>
          <w:sz w:val="24"/>
          <w:szCs w:val="24"/>
          <w:lang w:eastAsia="ru-RU"/>
        </w:rPr>
        <w:t>Тема 19.  Практическое занятие  «Диалоги с неживой природой»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Ролевая игра «Пойми меня». Созда</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pacing w:val="-2"/>
          <w:sz w:val="24"/>
          <w:szCs w:val="24"/>
          <w:lang w:eastAsia="ru-RU"/>
        </w:rPr>
        <w:t>ние ситуаций эмпатии с предметами окружающей неживой природы. Ак</w:t>
      </w:r>
      <w:r w:rsidRPr="005A2788">
        <w:rPr>
          <w:rFonts w:ascii="Times New Roman" w:eastAsia="Times New Roman" w:hAnsi="Times New Roman" w:cs="Times New Roman"/>
          <w:spacing w:val="-2"/>
          <w:sz w:val="24"/>
          <w:szCs w:val="24"/>
          <w:lang w:eastAsia="ru-RU"/>
        </w:rPr>
        <w:softHyphen/>
        <w:t xml:space="preserve">туализация представлений о мусоре </w:t>
      </w:r>
      <w:r w:rsidRPr="005A2788">
        <w:rPr>
          <w:rFonts w:ascii="Times New Roman" w:eastAsia="Times New Roman" w:hAnsi="Times New Roman" w:cs="Times New Roman"/>
          <w:sz w:val="24"/>
          <w:szCs w:val="24"/>
          <w:lang w:eastAsia="ru-RU"/>
        </w:rPr>
        <w:t xml:space="preserve">как загрязнителе природы города.  </w:t>
      </w:r>
      <w:r w:rsidRPr="005A2788">
        <w:rPr>
          <w:rFonts w:ascii="Times New Roman" w:eastAsia="Times New Roman" w:hAnsi="Times New Roman" w:cs="Times New Roman"/>
          <w:spacing w:val="-3"/>
          <w:sz w:val="24"/>
          <w:szCs w:val="24"/>
          <w:lang w:eastAsia="ru-RU"/>
        </w:rPr>
        <w:t>Акция «Мы, про</w:t>
      </w:r>
      <w:r w:rsidRPr="005A2788">
        <w:rPr>
          <w:rFonts w:ascii="Times New Roman" w:eastAsia="Times New Roman" w:hAnsi="Times New Roman" w:cs="Times New Roman"/>
          <w:spacing w:val="-3"/>
          <w:sz w:val="24"/>
          <w:szCs w:val="24"/>
          <w:lang w:eastAsia="ru-RU"/>
        </w:rPr>
        <w:softHyphen/>
      </w:r>
      <w:r w:rsidRPr="005A2788">
        <w:rPr>
          <w:rFonts w:ascii="Times New Roman" w:eastAsia="Times New Roman" w:hAnsi="Times New Roman" w:cs="Times New Roman"/>
          <w:sz w:val="24"/>
          <w:szCs w:val="24"/>
          <w:lang w:eastAsia="ru-RU"/>
        </w:rPr>
        <w:t>тив мусора!»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b/>
          <w:bCs/>
          <w:spacing w:val="-2"/>
          <w:sz w:val="24"/>
          <w:szCs w:val="24"/>
          <w:lang w:eastAsia="ru-RU"/>
        </w:rPr>
        <w:t xml:space="preserve">Тема 20. </w:t>
      </w:r>
      <w:r w:rsidRPr="005A2788">
        <w:rPr>
          <w:rFonts w:ascii="Times New Roman" w:eastAsia="Times New Roman" w:hAnsi="Times New Roman" w:cs="Times New Roman"/>
          <w:b/>
          <w:spacing w:val="-2"/>
          <w:sz w:val="24"/>
          <w:szCs w:val="24"/>
          <w:lang w:eastAsia="ru-RU"/>
        </w:rPr>
        <w:t>Практикум «Хлебные крошки»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Формирование потребности и практических умений заботиться о птицах. Кто чем питается? Конструирование модели кормушки.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b/>
          <w:spacing w:val="-2"/>
          <w:sz w:val="24"/>
          <w:szCs w:val="24"/>
          <w:lang w:eastAsia="ru-RU"/>
        </w:rPr>
        <w:t xml:space="preserve">Тема 21. </w:t>
      </w:r>
      <w:r w:rsidRPr="005A2788">
        <w:rPr>
          <w:rFonts w:ascii="Times New Roman" w:eastAsia="Times New Roman" w:hAnsi="Times New Roman" w:cs="Times New Roman"/>
          <w:b/>
          <w:sz w:val="24"/>
          <w:szCs w:val="24"/>
          <w:lang w:eastAsia="ru-RU"/>
        </w:rPr>
        <w:t>Кто улетает, а кто остаётся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
          <w:sz w:val="24"/>
          <w:szCs w:val="24"/>
          <w:lang w:eastAsia="ru-RU"/>
        </w:rPr>
      </w:pPr>
      <w:r w:rsidRPr="005A2788">
        <w:rPr>
          <w:rFonts w:ascii="Times New Roman" w:eastAsia="Times New Roman" w:hAnsi="Times New Roman" w:cs="Times New Roman"/>
          <w:sz w:val="24"/>
          <w:szCs w:val="24"/>
          <w:lang w:eastAsia="ru-RU"/>
        </w:rPr>
        <w:t>Актуализировать представления де</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2"/>
          <w:sz w:val="24"/>
          <w:szCs w:val="24"/>
          <w:lang w:eastAsia="ru-RU"/>
        </w:rPr>
        <w:t xml:space="preserve">тей о птицах как о группе животных </w:t>
      </w:r>
      <w:r w:rsidRPr="005A2788">
        <w:rPr>
          <w:rFonts w:ascii="Times New Roman" w:eastAsia="Times New Roman" w:hAnsi="Times New Roman" w:cs="Times New Roman"/>
          <w:i/>
          <w:iCs/>
          <w:spacing w:val="-2"/>
          <w:sz w:val="24"/>
          <w:szCs w:val="24"/>
          <w:lang w:eastAsia="ru-RU"/>
        </w:rPr>
        <w:t>(см.: Дыбина, О. В. Неизведанное ря</w:t>
      </w:r>
      <w:r w:rsidRPr="005A2788">
        <w:rPr>
          <w:rFonts w:ascii="Times New Roman" w:eastAsia="Times New Roman" w:hAnsi="Times New Roman" w:cs="Times New Roman"/>
          <w:i/>
          <w:iCs/>
          <w:spacing w:val="-2"/>
          <w:sz w:val="24"/>
          <w:szCs w:val="24"/>
          <w:lang w:eastAsia="ru-RU"/>
        </w:rPr>
        <w:softHyphen/>
      </w:r>
      <w:r w:rsidRPr="005A2788">
        <w:rPr>
          <w:rFonts w:ascii="Times New Roman" w:eastAsia="Times New Roman" w:hAnsi="Times New Roman" w:cs="Times New Roman"/>
          <w:i/>
          <w:iCs/>
          <w:sz w:val="24"/>
          <w:szCs w:val="24"/>
          <w:lang w:eastAsia="ru-RU"/>
        </w:rPr>
        <w:t xml:space="preserve">дом. </w:t>
      </w:r>
      <w:r w:rsidRPr="005A2788">
        <w:rPr>
          <w:rFonts w:ascii="Times New Roman" w:eastAsia="Times New Roman" w:hAnsi="Times New Roman" w:cs="Times New Roman"/>
          <w:sz w:val="24"/>
          <w:szCs w:val="24"/>
          <w:lang w:eastAsia="ru-RU"/>
        </w:rPr>
        <w:t xml:space="preserve">- Москва, </w:t>
      </w:r>
      <w:r w:rsidRPr="005A2788">
        <w:rPr>
          <w:rFonts w:ascii="Times New Roman" w:eastAsia="Times New Roman" w:hAnsi="Times New Roman" w:cs="Times New Roman"/>
          <w:i/>
          <w:iCs/>
          <w:sz w:val="24"/>
          <w:szCs w:val="24"/>
          <w:lang w:eastAsia="ru-RU"/>
        </w:rPr>
        <w:t xml:space="preserve">2001. </w:t>
      </w:r>
      <w:r w:rsidRPr="005A2788">
        <w:rPr>
          <w:rFonts w:ascii="Times New Roman" w:eastAsia="Times New Roman" w:hAnsi="Times New Roman" w:cs="Times New Roman"/>
          <w:sz w:val="24"/>
          <w:szCs w:val="24"/>
          <w:lang w:eastAsia="ru-RU"/>
        </w:rPr>
        <w:t xml:space="preserve">- С. </w:t>
      </w:r>
      <w:r w:rsidRPr="005A2788">
        <w:rPr>
          <w:rFonts w:ascii="Times New Roman" w:eastAsia="Times New Roman" w:hAnsi="Times New Roman" w:cs="Times New Roman"/>
          <w:i/>
          <w:iCs/>
          <w:sz w:val="24"/>
          <w:szCs w:val="24"/>
          <w:lang w:eastAsia="ru-RU"/>
        </w:rPr>
        <w:t xml:space="preserve">23) </w:t>
      </w:r>
      <w:r w:rsidRPr="005A2788">
        <w:rPr>
          <w:rFonts w:ascii="Times New Roman" w:eastAsia="Times New Roman" w:hAnsi="Times New Roman" w:cs="Times New Roman"/>
          <w:sz w:val="24"/>
          <w:szCs w:val="24"/>
          <w:lang w:eastAsia="ru-RU"/>
        </w:rPr>
        <w:t>и о перелет</w:t>
      </w:r>
      <w:r w:rsidRPr="005A2788">
        <w:rPr>
          <w:rFonts w:ascii="Times New Roman" w:eastAsia="Times New Roman" w:hAnsi="Times New Roman" w:cs="Times New Roman"/>
          <w:sz w:val="24"/>
          <w:szCs w:val="24"/>
          <w:lang w:eastAsia="ru-RU"/>
        </w:rPr>
        <w:softHyphen/>
        <w:t xml:space="preserve">ных птицах области. Формировать </w:t>
      </w:r>
      <w:r w:rsidRPr="005A2788">
        <w:rPr>
          <w:rFonts w:ascii="Times New Roman" w:eastAsia="Times New Roman" w:hAnsi="Times New Roman" w:cs="Times New Roman"/>
          <w:spacing w:val="-2"/>
          <w:sz w:val="24"/>
          <w:szCs w:val="24"/>
          <w:lang w:eastAsia="ru-RU"/>
        </w:rPr>
        <w:t>представления детей о приспособле</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pacing w:val="-1"/>
          <w:sz w:val="24"/>
          <w:szCs w:val="24"/>
          <w:lang w:eastAsia="ru-RU"/>
        </w:rPr>
        <w:t xml:space="preserve">ниях птиц в связи с наступлением осени, о перелетах птиц. Анализ </w:t>
      </w:r>
      <w:r w:rsidRPr="005A2788">
        <w:rPr>
          <w:rFonts w:ascii="Times New Roman" w:eastAsia="Times New Roman" w:hAnsi="Times New Roman" w:cs="Times New Roman"/>
          <w:spacing w:val="-3"/>
          <w:sz w:val="24"/>
          <w:szCs w:val="24"/>
          <w:lang w:eastAsia="ru-RU"/>
        </w:rPr>
        <w:t>фенологических наблюдений за пти</w:t>
      </w:r>
      <w:r w:rsidRPr="005A2788">
        <w:rPr>
          <w:rFonts w:ascii="Times New Roman" w:eastAsia="Times New Roman" w:hAnsi="Times New Roman" w:cs="Times New Roman"/>
          <w:spacing w:val="-3"/>
          <w:sz w:val="24"/>
          <w:szCs w:val="24"/>
          <w:lang w:eastAsia="ru-RU"/>
        </w:rPr>
        <w:softHyphen/>
      </w:r>
      <w:r w:rsidRPr="005A2788">
        <w:rPr>
          <w:rFonts w:ascii="Times New Roman" w:eastAsia="Times New Roman" w:hAnsi="Times New Roman" w:cs="Times New Roman"/>
          <w:sz w:val="24"/>
          <w:szCs w:val="24"/>
          <w:lang w:eastAsia="ru-RU"/>
        </w:rPr>
        <w:t xml:space="preserve">цами. Работа по определению птиц </w:t>
      </w:r>
      <w:r w:rsidRPr="005A2788">
        <w:rPr>
          <w:rFonts w:ascii="Times New Roman" w:eastAsia="Times New Roman" w:hAnsi="Times New Roman" w:cs="Times New Roman"/>
          <w:spacing w:val="-2"/>
          <w:sz w:val="24"/>
          <w:szCs w:val="24"/>
          <w:lang w:eastAsia="ru-RU"/>
        </w:rPr>
        <w:t xml:space="preserve"> края</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bCs/>
          <w:spacing w:val="-2"/>
          <w:sz w:val="24"/>
          <w:szCs w:val="24"/>
          <w:lang w:eastAsia="ru-RU"/>
        </w:rPr>
        <w:t xml:space="preserve">Тема  22.   </w:t>
      </w:r>
      <w:r w:rsidRPr="005A2788">
        <w:rPr>
          <w:rFonts w:ascii="Times New Roman" w:eastAsia="Times New Roman" w:hAnsi="Times New Roman" w:cs="Times New Roman"/>
          <w:b/>
          <w:sz w:val="24"/>
          <w:szCs w:val="24"/>
          <w:lang w:eastAsia="ru-RU"/>
        </w:rPr>
        <w:t>Экологические связи неживой и живой природы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  </w:t>
      </w:r>
      <w:r w:rsidRPr="005A2788">
        <w:rPr>
          <w:rFonts w:ascii="Times New Roman" w:eastAsia="Times New Roman" w:hAnsi="Times New Roman" w:cs="Times New Roman"/>
          <w:sz w:val="24"/>
          <w:szCs w:val="24"/>
          <w:lang w:eastAsia="ru-RU"/>
        </w:rPr>
        <w:t>Расширить представление учащихся</w:t>
      </w:r>
      <w:r w:rsidRPr="005A2788">
        <w:rPr>
          <w:rFonts w:ascii="Times New Roman" w:eastAsia="Times New Roman" w:hAnsi="Times New Roman" w:cs="Times New Roman"/>
          <w:spacing w:val="-3"/>
          <w:sz w:val="24"/>
          <w:szCs w:val="24"/>
          <w:lang w:eastAsia="ru-RU"/>
        </w:rPr>
        <w:t xml:space="preserve"> </w:t>
      </w:r>
      <w:r w:rsidRPr="005A2788">
        <w:rPr>
          <w:rFonts w:ascii="Times New Roman" w:eastAsia="Times New Roman" w:hAnsi="Times New Roman" w:cs="Times New Roman"/>
          <w:spacing w:val="-1"/>
          <w:sz w:val="24"/>
          <w:szCs w:val="24"/>
          <w:lang w:eastAsia="ru-RU"/>
        </w:rPr>
        <w:t xml:space="preserve">об экологических связях неживой и живой природы. Соревнование на создание самой интересной </w:t>
      </w:r>
      <w:r w:rsidRPr="005A2788">
        <w:rPr>
          <w:rFonts w:ascii="Times New Roman" w:eastAsia="Times New Roman" w:hAnsi="Times New Roman" w:cs="Times New Roman"/>
          <w:sz w:val="24"/>
          <w:szCs w:val="24"/>
          <w:lang w:eastAsia="ru-RU"/>
        </w:rPr>
        <w:t xml:space="preserve">и длинной цепи питания. Защита </w:t>
      </w:r>
      <w:r w:rsidRPr="005A2788">
        <w:rPr>
          <w:rFonts w:ascii="Times New Roman" w:eastAsia="Times New Roman" w:hAnsi="Times New Roman" w:cs="Times New Roman"/>
          <w:spacing w:val="-1"/>
          <w:sz w:val="24"/>
          <w:szCs w:val="24"/>
          <w:lang w:eastAsia="ru-RU"/>
        </w:rPr>
        <w:t>своей модели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23.  Вода и жизнь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Формировать представление о загрязнении воды и её очистке, воспитание ценностного и рачительного отношения к воде. Опыты по очистке воды. Изготовление простых </w:t>
      </w:r>
      <w:r w:rsidRPr="005A2788">
        <w:rPr>
          <w:rFonts w:ascii="Times New Roman" w:eastAsia="Times New Roman" w:hAnsi="Times New Roman" w:cs="Times New Roman"/>
          <w:sz w:val="24"/>
          <w:szCs w:val="24"/>
          <w:lang w:eastAsia="ru-RU"/>
        </w:rPr>
        <w:lastRenderedPageBreak/>
        <w:t>фильтров.</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24.   Растения рядом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Практическая работа по изучению растений пришкольного участка. Игра « Угадай растения по описанию. Экскурсия, практикум  «Выявление повреждение повреждений деревьев.</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25.  Комнатные растения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Комнатные растения разных эколо</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2"/>
          <w:sz w:val="24"/>
          <w:szCs w:val="24"/>
          <w:lang w:eastAsia="ru-RU"/>
        </w:rPr>
        <w:t xml:space="preserve">гических групп. Практическая работа по размещению комнатных растений </w:t>
      </w:r>
      <w:r w:rsidRPr="005A2788">
        <w:rPr>
          <w:rFonts w:ascii="Times New Roman" w:eastAsia="Times New Roman" w:hAnsi="Times New Roman" w:cs="Times New Roman"/>
          <w:spacing w:val="-1"/>
          <w:sz w:val="24"/>
          <w:szCs w:val="24"/>
          <w:lang w:eastAsia="ru-RU"/>
        </w:rPr>
        <w:t xml:space="preserve">в детском саду, дома, классе с учетом </w:t>
      </w:r>
      <w:r w:rsidRPr="005A2788">
        <w:rPr>
          <w:rFonts w:ascii="Times New Roman" w:eastAsia="Times New Roman" w:hAnsi="Times New Roman" w:cs="Times New Roman"/>
          <w:sz w:val="24"/>
          <w:szCs w:val="24"/>
          <w:lang w:eastAsia="ru-RU"/>
        </w:rPr>
        <w:t>тепла и света, по правильному ком</w:t>
      </w:r>
      <w:r w:rsidRPr="005A2788">
        <w:rPr>
          <w:rFonts w:ascii="Times New Roman" w:eastAsia="Times New Roman" w:hAnsi="Times New Roman" w:cs="Times New Roman"/>
          <w:sz w:val="24"/>
          <w:szCs w:val="24"/>
          <w:lang w:eastAsia="ru-RU"/>
        </w:rPr>
        <w:softHyphen/>
        <w:t xml:space="preserve">плексному уходу за комнатными растениями </w:t>
      </w:r>
      <w:r w:rsidRPr="005A2788">
        <w:rPr>
          <w:rFonts w:ascii="Times New Roman" w:eastAsia="Times New Roman" w:hAnsi="Times New Roman" w:cs="Times New Roman"/>
          <w:i/>
          <w:iCs/>
          <w:sz w:val="24"/>
          <w:szCs w:val="24"/>
          <w:lang w:eastAsia="ru-RU"/>
        </w:rPr>
        <w:t>(протирание листьев от пыли, взрыхление почвы, полив)</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26.   Размножение комнатных растений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spacing w:val="-1"/>
          <w:sz w:val="24"/>
          <w:szCs w:val="24"/>
          <w:lang w:eastAsia="ru-RU"/>
        </w:rPr>
        <w:t xml:space="preserve">Различные способы размножения </w:t>
      </w:r>
      <w:r w:rsidRPr="005A2788">
        <w:rPr>
          <w:rFonts w:ascii="Times New Roman" w:eastAsia="Times New Roman" w:hAnsi="Times New Roman" w:cs="Times New Roman"/>
          <w:spacing w:val="-2"/>
          <w:sz w:val="24"/>
          <w:szCs w:val="24"/>
          <w:lang w:eastAsia="ru-RU"/>
        </w:rPr>
        <w:t xml:space="preserve">комнатных растений </w:t>
      </w:r>
      <w:r w:rsidRPr="005A2788">
        <w:rPr>
          <w:rFonts w:ascii="Times New Roman" w:eastAsia="Times New Roman" w:hAnsi="Times New Roman" w:cs="Times New Roman"/>
          <w:i/>
          <w:iCs/>
          <w:spacing w:val="-2"/>
          <w:sz w:val="24"/>
          <w:szCs w:val="24"/>
          <w:lang w:eastAsia="ru-RU"/>
        </w:rPr>
        <w:t>(побеги, черен</w:t>
      </w:r>
      <w:r w:rsidRPr="005A2788">
        <w:rPr>
          <w:rFonts w:ascii="Times New Roman" w:eastAsia="Times New Roman" w:hAnsi="Times New Roman" w:cs="Times New Roman"/>
          <w:i/>
          <w:iCs/>
          <w:spacing w:val="-2"/>
          <w:sz w:val="24"/>
          <w:szCs w:val="24"/>
          <w:lang w:eastAsia="ru-RU"/>
        </w:rPr>
        <w:softHyphen/>
      </w:r>
      <w:r w:rsidRPr="005A2788">
        <w:rPr>
          <w:rFonts w:ascii="Times New Roman" w:eastAsia="Times New Roman" w:hAnsi="Times New Roman" w:cs="Times New Roman"/>
          <w:i/>
          <w:iCs/>
          <w:spacing w:val="-1"/>
          <w:sz w:val="24"/>
          <w:szCs w:val="24"/>
          <w:lang w:eastAsia="ru-RU"/>
        </w:rPr>
        <w:t xml:space="preserve">ки, листья, деления корневища). </w:t>
      </w:r>
      <w:r w:rsidRPr="005A2788">
        <w:rPr>
          <w:rFonts w:ascii="Times New Roman" w:eastAsia="Times New Roman" w:hAnsi="Times New Roman" w:cs="Times New Roman"/>
          <w:spacing w:val="-1"/>
          <w:sz w:val="24"/>
          <w:szCs w:val="24"/>
          <w:lang w:eastAsia="ru-RU"/>
        </w:rPr>
        <w:t>Пересадка комнатных растений, формовка крон и обрезка</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27. Дикорастущие растения луга, водоёма , ласа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Сформировать представление о разнообразии дикорастущих растений, об их экологических особенностях, охране.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28.  Практическое занятие «Растения луга и леса»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Познакомить с легендами о растениях, их удивительными свойствами.  Работа с гербариями.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29.  Съедобные грибы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Сформировать представление о гри</w:t>
      </w:r>
      <w:r w:rsidRPr="005A2788">
        <w:rPr>
          <w:rFonts w:ascii="Times New Roman" w:eastAsia="Times New Roman" w:hAnsi="Times New Roman" w:cs="Times New Roman"/>
          <w:spacing w:val="-2"/>
          <w:sz w:val="24"/>
          <w:szCs w:val="24"/>
          <w:lang w:eastAsia="ru-RU"/>
        </w:rPr>
        <w:softHyphen/>
        <w:t>бах как части живой природы; пока</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 xml:space="preserve">зать значение грибов для человека, </w:t>
      </w:r>
      <w:r w:rsidRPr="005A2788">
        <w:rPr>
          <w:rFonts w:ascii="Times New Roman" w:eastAsia="Times New Roman" w:hAnsi="Times New Roman" w:cs="Times New Roman"/>
          <w:spacing w:val="-1"/>
          <w:sz w:val="24"/>
          <w:szCs w:val="24"/>
          <w:lang w:eastAsia="ru-RU"/>
        </w:rPr>
        <w:t xml:space="preserve">растений и животных; познакомить </w:t>
      </w:r>
      <w:r w:rsidRPr="005A2788">
        <w:rPr>
          <w:rFonts w:ascii="Times New Roman" w:eastAsia="Times New Roman" w:hAnsi="Times New Roman" w:cs="Times New Roman"/>
          <w:sz w:val="24"/>
          <w:szCs w:val="24"/>
          <w:lang w:eastAsia="ru-RU"/>
        </w:rPr>
        <w:t>с многообразием грибов, выделив группы съедобных и несъедобных. Грибы - накопители вредных ве</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1"/>
          <w:sz w:val="24"/>
          <w:szCs w:val="24"/>
          <w:lang w:eastAsia="ru-RU"/>
        </w:rPr>
        <w:t>ществ.</w:t>
      </w:r>
      <w:r w:rsidRPr="005A2788">
        <w:rPr>
          <w:rFonts w:ascii="Times New Roman" w:eastAsia="Times New Roman" w:hAnsi="Times New Roman" w:cs="Times New Roman"/>
          <w:spacing w:val="-2"/>
          <w:sz w:val="24"/>
          <w:szCs w:val="24"/>
          <w:lang w:eastAsia="ru-RU"/>
        </w:rPr>
        <w:t xml:space="preserve"> Дать представление о строении шля</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z w:val="24"/>
          <w:szCs w:val="24"/>
          <w:lang w:eastAsia="ru-RU"/>
        </w:rPr>
        <w:t xml:space="preserve">почных, пластинчатых и трубчатых грибов. Познакомить с правилами сбора грибов без нарушения лесной </w:t>
      </w:r>
      <w:r w:rsidRPr="005A2788">
        <w:rPr>
          <w:rFonts w:ascii="Times New Roman" w:eastAsia="Times New Roman" w:hAnsi="Times New Roman" w:cs="Times New Roman"/>
          <w:spacing w:val="-1"/>
          <w:sz w:val="24"/>
          <w:szCs w:val="24"/>
          <w:lang w:eastAsia="ru-RU"/>
        </w:rPr>
        <w:t>подстилки</w:t>
      </w:r>
      <w:r w:rsidRPr="005A2788">
        <w:rPr>
          <w:rFonts w:ascii="Times New Roman" w:eastAsia="Times New Roman" w:hAnsi="Times New Roman" w:cs="Times New Roman"/>
          <w:sz w:val="24"/>
          <w:szCs w:val="24"/>
          <w:lang w:eastAsia="ru-RU"/>
        </w:rPr>
        <w:t xml:space="preserve">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30. Несъедобные  грибы. (1 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
          <w:iCs/>
          <w:sz w:val="24"/>
          <w:szCs w:val="24"/>
          <w:lang w:eastAsia="ru-RU"/>
        </w:rPr>
      </w:pPr>
      <w:r w:rsidRPr="005A2788">
        <w:rPr>
          <w:rFonts w:ascii="Times New Roman" w:eastAsia="Times New Roman" w:hAnsi="Times New Roman" w:cs="Times New Roman"/>
          <w:sz w:val="24"/>
          <w:szCs w:val="24"/>
          <w:lang w:eastAsia="ru-RU"/>
        </w:rPr>
        <w:t xml:space="preserve">Обобщить представления о сходстве </w:t>
      </w:r>
      <w:r w:rsidRPr="005A2788">
        <w:rPr>
          <w:rFonts w:ascii="Times New Roman" w:eastAsia="Times New Roman" w:hAnsi="Times New Roman" w:cs="Times New Roman"/>
          <w:spacing w:val="-2"/>
          <w:sz w:val="24"/>
          <w:szCs w:val="24"/>
          <w:lang w:eastAsia="ru-RU"/>
        </w:rPr>
        <w:t xml:space="preserve">и различии съедобных и несъедобных </w:t>
      </w:r>
      <w:r w:rsidRPr="005A2788">
        <w:rPr>
          <w:rFonts w:ascii="Times New Roman" w:eastAsia="Times New Roman" w:hAnsi="Times New Roman" w:cs="Times New Roman"/>
          <w:sz w:val="24"/>
          <w:szCs w:val="24"/>
          <w:lang w:eastAsia="ru-RU"/>
        </w:rPr>
        <w:t>грибов. Воспитывать навыки эколо</w:t>
      </w:r>
      <w:r w:rsidRPr="005A2788">
        <w:rPr>
          <w:rFonts w:ascii="Times New Roman" w:eastAsia="Times New Roman" w:hAnsi="Times New Roman" w:cs="Times New Roman"/>
          <w:spacing w:val="-2"/>
          <w:sz w:val="24"/>
          <w:szCs w:val="24"/>
          <w:lang w:eastAsia="ru-RU"/>
        </w:rPr>
        <w:t>гически грамотного поведения в при</w:t>
      </w:r>
      <w:r w:rsidRPr="005A2788">
        <w:rPr>
          <w:rFonts w:ascii="Times New Roman" w:eastAsia="Times New Roman" w:hAnsi="Times New Roman" w:cs="Times New Roman"/>
          <w:spacing w:val="-2"/>
          <w:sz w:val="24"/>
          <w:szCs w:val="24"/>
          <w:lang w:eastAsia="ru-RU"/>
        </w:rPr>
        <w:softHyphen/>
      </w:r>
      <w:r w:rsidRPr="005A2788">
        <w:rPr>
          <w:rFonts w:ascii="Times New Roman" w:eastAsia="Times New Roman" w:hAnsi="Times New Roman" w:cs="Times New Roman"/>
          <w:spacing w:val="-1"/>
          <w:sz w:val="24"/>
          <w:szCs w:val="24"/>
          <w:lang w:eastAsia="ru-RU"/>
        </w:rPr>
        <w:t xml:space="preserve">роде </w:t>
      </w:r>
      <w:r w:rsidRPr="005A2788">
        <w:rPr>
          <w:rFonts w:ascii="Times New Roman" w:eastAsia="Times New Roman" w:hAnsi="Times New Roman" w:cs="Times New Roman"/>
          <w:i/>
          <w:iCs/>
          <w:spacing w:val="-1"/>
          <w:sz w:val="24"/>
          <w:szCs w:val="24"/>
          <w:lang w:eastAsia="ru-RU"/>
        </w:rPr>
        <w:t xml:space="preserve">(мухомор опасен для человека, </w:t>
      </w:r>
      <w:r w:rsidRPr="005A2788">
        <w:rPr>
          <w:rFonts w:ascii="Times New Roman" w:eastAsia="Times New Roman" w:hAnsi="Times New Roman" w:cs="Times New Roman"/>
          <w:i/>
          <w:iCs/>
          <w:sz w:val="24"/>
          <w:szCs w:val="24"/>
          <w:u w:val="single"/>
          <w:lang w:eastAsia="ru-RU"/>
        </w:rPr>
        <w:t>а для оленя</w:t>
      </w:r>
      <w:r w:rsidRPr="005A2788">
        <w:rPr>
          <w:rFonts w:ascii="Times New Roman" w:eastAsia="Times New Roman" w:hAnsi="Times New Roman" w:cs="Times New Roman"/>
          <w:i/>
          <w:iCs/>
          <w:sz w:val="24"/>
          <w:szCs w:val="24"/>
          <w:lang w:eastAsia="ru-RU"/>
        </w:rPr>
        <w:t xml:space="preserve"> он является лечебным)</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iCs/>
          <w:sz w:val="24"/>
          <w:szCs w:val="24"/>
          <w:lang w:eastAsia="ru-RU"/>
        </w:rPr>
      </w:pPr>
      <w:r w:rsidRPr="005A2788">
        <w:rPr>
          <w:rFonts w:ascii="Times New Roman" w:eastAsia="Times New Roman" w:hAnsi="Times New Roman" w:cs="Times New Roman"/>
          <w:b/>
          <w:iCs/>
          <w:sz w:val="24"/>
          <w:szCs w:val="24"/>
          <w:lang w:eastAsia="ru-RU"/>
        </w:rPr>
        <w:t>Тема 31.   Микроскопические организмы (1 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 xml:space="preserve">Дать представление о некоторых видах микроскопических грибов </w:t>
      </w:r>
      <w:r w:rsidRPr="005A2788">
        <w:rPr>
          <w:rFonts w:ascii="Times New Roman" w:eastAsia="Times New Roman" w:hAnsi="Times New Roman" w:cs="Times New Roman"/>
          <w:i/>
          <w:iCs/>
          <w:spacing w:val="-3"/>
          <w:sz w:val="24"/>
          <w:szCs w:val="24"/>
          <w:lang w:eastAsia="ru-RU"/>
        </w:rPr>
        <w:t xml:space="preserve">(дрожжевые, кефирные, плесневые). </w:t>
      </w:r>
      <w:r w:rsidRPr="005A2788">
        <w:rPr>
          <w:rFonts w:ascii="Times New Roman" w:eastAsia="Times New Roman" w:hAnsi="Times New Roman" w:cs="Times New Roman"/>
          <w:sz w:val="24"/>
          <w:szCs w:val="24"/>
          <w:lang w:eastAsia="ru-RU"/>
        </w:rPr>
        <w:t>Рассмотреть свойства и значения их в жизни человека. Болезнетворные бактерии, вызывающие туберкулез, холеру.</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32.    Сельскохозяйственные машины и  орудия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Закрепить представления о сезонности труда, представление о видах и значении труда </w:t>
      </w:r>
      <w:r w:rsidRPr="005A2788">
        <w:rPr>
          <w:rFonts w:ascii="Times New Roman" w:eastAsia="Times New Roman" w:hAnsi="Times New Roman" w:cs="Times New Roman"/>
          <w:sz w:val="24"/>
          <w:szCs w:val="24"/>
          <w:lang w:eastAsia="ru-RU"/>
        </w:rPr>
        <w:lastRenderedPageBreak/>
        <w:t>людей весной в поле, в огороде.</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33.  Сельскохозяйственные работы на пришкольном участке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spacing w:val="-1"/>
          <w:sz w:val="24"/>
          <w:szCs w:val="24"/>
          <w:lang w:eastAsia="ru-RU"/>
        </w:rPr>
        <w:t>Разбивка грядок для посадки куль</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pacing w:val="-2"/>
          <w:sz w:val="24"/>
          <w:szCs w:val="24"/>
          <w:lang w:eastAsia="ru-RU"/>
        </w:rPr>
        <w:t>турных растений. Изготовление лу</w:t>
      </w:r>
      <w:r w:rsidRPr="005A2788">
        <w:rPr>
          <w:rFonts w:ascii="Times New Roman" w:eastAsia="Times New Roman" w:hAnsi="Times New Roman" w:cs="Times New Roman"/>
          <w:spacing w:val="-2"/>
          <w:sz w:val="24"/>
          <w:szCs w:val="24"/>
          <w:lang w:eastAsia="ru-RU"/>
        </w:rPr>
        <w:softHyphen/>
        <w:t>нок для посадки деревьев и кустар</w:t>
      </w:r>
      <w:r w:rsidRPr="005A2788">
        <w:rPr>
          <w:rFonts w:ascii="Times New Roman" w:eastAsia="Times New Roman" w:hAnsi="Times New Roman" w:cs="Times New Roman"/>
          <w:spacing w:val="-3"/>
          <w:sz w:val="24"/>
          <w:szCs w:val="24"/>
          <w:lang w:eastAsia="ru-RU"/>
        </w:rPr>
        <w:t>ников на пришкольном участке. По</w:t>
      </w:r>
      <w:r w:rsidRPr="005A2788">
        <w:rPr>
          <w:rFonts w:ascii="Times New Roman" w:eastAsia="Times New Roman" w:hAnsi="Times New Roman" w:cs="Times New Roman"/>
          <w:spacing w:val="-3"/>
          <w:sz w:val="24"/>
          <w:szCs w:val="24"/>
          <w:lang w:eastAsia="ru-RU"/>
        </w:rPr>
        <w:softHyphen/>
      </w:r>
      <w:r w:rsidRPr="005A2788">
        <w:rPr>
          <w:rFonts w:ascii="Times New Roman" w:eastAsia="Times New Roman" w:hAnsi="Times New Roman" w:cs="Times New Roman"/>
          <w:spacing w:val="-1"/>
          <w:sz w:val="24"/>
          <w:szCs w:val="24"/>
          <w:lang w:eastAsia="ru-RU"/>
        </w:rPr>
        <w:t>белка стволов</w:t>
      </w:r>
      <w:r w:rsidRPr="005A2788">
        <w:rPr>
          <w:rFonts w:ascii="Times New Roman" w:eastAsia="Times New Roman" w:hAnsi="Times New Roman" w:cs="Times New Roman"/>
          <w:b/>
          <w:sz w:val="24"/>
          <w:szCs w:val="24"/>
          <w:lang w:eastAsia="ru-RU"/>
        </w:rPr>
        <w:t xml:space="preserve"> </w:t>
      </w:r>
      <w:r w:rsidRPr="005A2788">
        <w:rPr>
          <w:rFonts w:ascii="Times New Roman" w:eastAsia="Times New Roman" w:hAnsi="Times New Roman" w:cs="Times New Roman"/>
          <w:spacing w:val="-1"/>
          <w:sz w:val="24"/>
          <w:szCs w:val="24"/>
          <w:lang w:eastAsia="ru-RU"/>
        </w:rPr>
        <w:t>Дежурство и на</w:t>
      </w:r>
      <w:r w:rsidRPr="005A2788">
        <w:rPr>
          <w:rFonts w:ascii="Times New Roman" w:eastAsia="Times New Roman" w:hAnsi="Times New Roman" w:cs="Times New Roman"/>
          <w:spacing w:val="-1"/>
          <w:sz w:val="24"/>
          <w:szCs w:val="24"/>
          <w:lang w:eastAsia="ru-RU"/>
        </w:rPr>
        <w:softHyphen/>
        <w:t xml:space="preserve">блюдение юных </w:t>
      </w:r>
      <w:r w:rsidRPr="005A2788">
        <w:rPr>
          <w:rFonts w:ascii="Times New Roman" w:eastAsia="Times New Roman" w:hAnsi="Times New Roman" w:cs="Times New Roman"/>
          <w:spacing w:val="-2"/>
          <w:sz w:val="24"/>
          <w:szCs w:val="24"/>
          <w:lang w:eastAsia="ru-RU"/>
        </w:rPr>
        <w:t>экологов за всхо</w:t>
      </w:r>
      <w:r w:rsidRPr="005A2788">
        <w:rPr>
          <w:rFonts w:ascii="Times New Roman" w:eastAsia="Times New Roman" w:hAnsi="Times New Roman" w:cs="Times New Roman"/>
          <w:spacing w:val="-1"/>
          <w:sz w:val="24"/>
          <w:szCs w:val="24"/>
          <w:lang w:eastAsia="ru-RU"/>
        </w:rPr>
        <w:t xml:space="preserve">дами. Акция </w:t>
      </w:r>
      <w:r w:rsidRPr="005A2788">
        <w:rPr>
          <w:rFonts w:ascii="Times New Roman" w:eastAsia="Times New Roman" w:hAnsi="Times New Roman" w:cs="Times New Roman"/>
          <w:spacing w:val="-4"/>
          <w:sz w:val="24"/>
          <w:szCs w:val="24"/>
          <w:lang w:eastAsia="ru-RU"/>
        </w:rPr>
        <w:t xml:space="preserve">с привлечением </w:t>
      </w:r>
      <w:r w:rsidRPr="005A2788">
        <w:rPr>
          <w:rFonts w:ascii="Times New Roman" w:eastAsia="Times New Roman" w:hAnsi="Times New Roman" w:cs="Times New Roman"/>
          <w:spacing w:val="-1"/>
          <w:sz w:val="24"/>
          <w:szCs w:val="24"/>
          <w:lang w:eastAsia="ru-RU"/>
        </w:rPr>
        <w:t>родителей</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34. Сельскохозяйственные опыты на пришкольном участке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5"/>
          <w:sz w:val="24"/>
          <w:szCs w:val="24"/>
          <w:lang w:eastAsia="ru-RU"/>
        </w:rPr>
      </w:pPr>
      <w:r w:rsidRPr="005A2788">
        <w:rPr>
          <w:rFonts w:ascii="Times New Roman" w:eastAsia="Times New Roman" w:hAnsi="Times New Roman" w:cs="Times New Roman"/>
          <w:spacing w:val="-1"/>
          <w:sz w:val="24"/>
          <w:szCs w:val="24"/>
          <w:lang w:eastAsia="ru-RU"/>
        </w:rPr>
        <w:t xml:space="preserve">Посадка декоративных растений. </w:t>
      </w:r>
      <w:r w:rsidRPr="005A2788">
        <w:rPr>
          <w:rFonts w:ascii="Times New Roman" w:eastAsia="Times New Roman" w:hAnsi="Times New Roman" w:cs="Times New Roman"/>
          <w:spacing w:val="-5"/>
          <w:sz w:val="24"/>
          <w:szCs w:val="24"/>
          <w:lang w:eastAsia="ru-RU"/>
        </w:rPr>
        <w:t xml:space="preserve">Опыты: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pacing w:val="-1"/>
          <w:sz w:val="24"/>
          <w:szCs w:val="24"/>
          <w:lang w:eastAsia="ru-RU"/>
        </w:rPr>
      </w:pPr>
      <w:r w:rsidRPr="005A2788">
        <w:rPr>
          <w:rFonts w:ascii="Times New Roman" w:eastAsia="Times New Roman" w:hAnsi="Times New Roman" w:cs="Times New Roman"/>
          <w:sz w:val="24"/>
          <w:szCs w:val="24"/>
          <w:lang w:eastAsia="ru-RU"/>
        </w:rPr>
        <w:t xml:space="preserve">1. «Влияние сроков посева на время </w:t>
      </w:r>
      <w:r w:rsidRPr="005A2788">
        <w:rPr>
          <w:rFonts w:ascii="Times New Roman" w:eastAsia="Times New Roman" w:hAnsi="Times New Roman" w:cs="Times New Roman"/>
          <w:spacing w:val="-1"/>
          <w:sz w:val="24"/>
          <w:szCs w:val="24"/>
          <w:lang w:eastAsia="ru-RU"/>
        </w:rPr>
        <w:t>цветения декоративных растений».</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 xml:space="preserve"> </w:t>
      </w:r>
      <w:r w:rsidRPr="005A2788">
        <w:rPr>
          <w:rFonts w:ascii="Times New Roman" w:eastAsia="Times New Roman" w:hAnsi="Times New Roman" w:cs="Times New Roman"/>
          <w:sz w:val="24"/>
          <w:szCs w:val="24"/>
          <w:lang w:eastAsia="ru-RU"/>
        </w:rPr>
        <w:t>2. «Влияние удобрений на рост и раз</w:t>
      </w:r>
      <w:r w:rsidRPr="005A2788">
        <w:rPr>
          <w:rFonts w:ascii="Times New Roman" w:eastAsia="Times New Roman" w:hAnsi="Times New Roman" w:cs="Times New Roman"/>
          <w:sz w:val="24"/>
          <w:szCs w:val="24"/>
          <w:lang w:eastAsia="ru-RU"/>
        </w:rPr>
        <w:softHyphen/>
      </w:r>
      <w:r w:rsidRPr="005A2788">
        <w:rPr>
          <w:rFonts w:ascii="Times New Roman" w:eastAsia="Times New Roman" w:hAnsi="Times New Roman" w:cs="Times New Roman"/>
          <w:spacing w:val="-1"/>
          <w:sz w:val="24"/>
          <w:szCs w:val="24"/>
          <w:lang w:eastAsia="ru-RU"/>
        </w:rPr>
        <w:t>витие высаженных растений». Изго</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z w:val="24"/>
          <w:szCs w:val="24"/>
          <w:lang w:eastAsia="ru-RU"/>
        </w:rPr>
        <w:t>товление колышков и этикеток.</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26"/>
          <w:sz w:val="24"/>
          <w:szCs w:val="24"/>
          <w:lang w:eastAsia="ru-RU"/>
        </w:rPr>
      </w:pPr>
      <w:r w:rsidRPr="005A2788">
        <w:rPr>
          <w:rFonts w:ascii="Times New Roman" w:eastAsia="Times New Roman" w:hAnsi="Times New Roman" w:cs="Times New Roman"/>
          <w:sz w:val="24"/>
          <w:szCs w:val="24"/>
          <w:lang w:eastAsia="ru-RU"/>
        </w:rPr>
        <w:t xml:space="preserve">                        </w:t>
      </w:r>
      <w:r w:rsidR="000600F5" w:rsidRPr="005A2788">
        <w:rPr>
          <w:rFonts w:ascii="Times New Roman" w:eastAsia="Times New Roman" w:hAnsi="Times New Roman" w:cs="Times New Roman"/>
          <w:b/>
          <w:spacing w:val="26"/>
          <w:sz w:val="24"/>
          <w:szCs w:val="24"/>
          <w:lang w:eastAsia="ru-RU"/>
        </w:rPr>
        <w:t xml:space="preserve"> </w:t>
      </w:r>
      <w:r w:rsidR="00CB5344" w:rsidRPr="005A2788">
        <w:rPr>
          <w:rFonts w:ascii="Times New Roman" w:eastAsia="Times New Roman" w:hAnsi="Times New Roman" w:cs="Times New Roman"/>
          <w:b/>
          <w:spacing w:val="26"/>
          <w:sz w:val="24"/>
          <w:szCs w:val="24"/>
          <w:lang w:eastAsia="ru-RU"/>
        </w:rPr>
        <w:t xml:space="preserve">                      4 класс (</w:t>
      </w:r>
      <w:r w:rsidR="000600F5" w:rsidRPr="005A2788">
        <w:rPr>
          <w:rFonts w:ascii="Times New Roman" w:eastAsia="Times New Roman" w:hAnsi="Times New Roman" w:cs="Times New Roman"/>
          <w:b/>
          <w:spacing w:val="26"/>
          <w:sz w:val="24"/>
          <w:szCs w:val="24"/>
          <w:lang w:eastAsia="ru-RU"/>
        </w:rPr>
        <w:t>34 ч)</w:t>
      </w:r>
    </w:p>
    <w:p w:rsidR="00D66212" w:rsidRPr="005A2788" w:rsidRDefault="000600F5"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lang w:eastAsia="ru-RU"/>
        </w:rPr>
      </w:pPr>
      <w:r w:rsidRPr="005A2788">
        <w:rPr>
          <w:rFonts w:ascii="Times New Roman" w:eastAsia="Times New Roman" w:hAnsi="Times New Roman" w:cs="Times New Roman"/>
          <w:b/>
          <w:sz w:val="24"/>
          <w:szCs w:val="24"/>
          <w:lang w:eastAsia="ru-RU"/>
        </w:rPr>
        <w:t xml:space="preserve">                                          «ПОЗНАВАТЕЛЬНАЯ ЭКОЛОГИЯ»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6632"/>
        <w:gridCol w:w="1701"/>
      </w:tblGrid>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занятия</w:t>
            </w:r>
          </w:p>
        </w:tc>
        <w:tc>
          <w:tcPr>
            <w:tcW w:w="6632"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 занятия</w:t>
            </w:r>
          </w:p>
        </w:tc>
        <w:tc>
          <w:tcPr>
            <w:tcW w:w="170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Количество часов</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Вводное занятие. Жизнь на Земле</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Времена года на Земле</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Наблюдения за сезонными изменениями в неживой и живой природе</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Изменения окружающей среды</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Практическое занятие «Осень на пришкольном участке»</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Условия жизни растений</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Разнообразие животных, условия их жизни</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8 </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 xml:space="preserve">Динозавры – вымерший вид животных </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9</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Просмотр видеофильма о жизни динозавров </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10</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Экологический проект «Почему нужно защищать природу?»</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11</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67"/>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Красная книга – способ защиты редких видов животных и растений</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12</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Реки и озера</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13</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Получение кислорода под водой</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14</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Пресноводные животные и растения</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15</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Жизнь у рек и озер</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16</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23"/>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Экологический проект « Человек и его деятельность – причина загрязнения водоемов»</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17</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Околоводные птицы</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lastRenderedPageBreak/>
              <w:t>18</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Подготовка акции «Сохраним первоцвет!»</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19</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Акция « Сохраним первоцвет!»</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20</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446"/>
              <w:jc w:val="both"/>
              <w:rPr>
                <w:rFonts w:ascii="Times New Roman" w:eastAsia="Times New Roman" w:hAnsi="Times New Roman" w:cs="Times New Roman"/>
                <w:spacing w:val="-2"/>
                <w:sz w:val="24"/>
                <w:szCs w:val="24"/>
                <w:lang w:eastAsia="ru-RU"/>
              </w:rPr>
            </w:pPr>
            <w:r w:rsidRPr="005A2788">
              <w:rPr>
                <w:rFonts w:ascii="Times New Roman" w:eastAsia="Times New Roman" w:hAnsi="Times New Roman" w:cs="Times New Roman"/>
                <w:spacing w:val="-2"/>
                <w:sz w:val="24"/>
                <w:szCs w:val="24"/>
                <w:lang w:eastAsia="ru-RU"/>
              </w:rPr>
              <w:t>Жизнь среди людей</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21</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Ролевая игра «Это все кошки»</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22</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Домашние животные</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23</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ind w:right="12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Викторина «Собаки – наши друзья»</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24</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Уход за домашними животными</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25</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Работа над проектом «Ты в ответе за тех, кого приручил».</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26</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Люди и паразиты</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27</w:t>
            </w:r>
          </w:p>
        </w:tc>
        <w:tc>
          <w:tcPr>
            <w:tcW w:w="6632" w:type="dxa"/>
            <w:shd w:val="clear" w:color="auto" w:fill="auto"/>
          </w:tcPr>
          <w:p w:rsidR="00E04D1A" w:rsidRPr="005A2788" w:rsidRDefault="00E04D1A"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Бактерии и вирусы. Борьба с болезнями</w:t>
            </w:r>
          </w:p>
        </w:tc>
        <w:tc>
          <w:tcPr>
            <w:tcW w:w="1701" w:type="dxa"/>
            <w:shd w:val="clear" w:color="auto" w:fill="auto"/>
          </w:tcPr>
          <w:p w:rsidR="00E04D1A" w:rsidRPr="005A2788" w:rsidRDefault="00E04D1A" w:rsidP="00E04D1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28</w:t>
            </w:r>
          </w:p>
        </w:tc>
        <w:tc>
          <w:tcPr>
            <w:tcW w:w="6632"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Почва </w:t>
            </w:r>
          </w:p>
        </w:tc>
        <w:tc>
          <w:tcPr>
            <w:tcW w:w="1701"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29</w:t>
            </w:r>
          </w:p>
        </w:tc>
        <w:tc>
          <w:tcPr>
            <w:tcW w:w="6632"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Семена овощных и декоративных культур</w:t>
            </w:r>
          </w:p>
        </w:tc>
        <w:tc>
          <w:tcPr>
            <w:tcW w:w="1701"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30</w:t>
            </w:r>
          </w:p>
        </w:tc>
        <w:tc>
          <w:tcPr>
            <w:tcW w:w="6632"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Заботы хлебороба весной</w:t>
            </w:r>
          </w:p>
        </w:tc>
        <w:tc>
          <w:tcPr>
            <w:tcW w:w="1701"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31</w:t>
            </w:r>
          </w:p>
        </w:tc>
        <w:tc>
          <w:tcPr>
            <w:tcW w:w="6632"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«Посадочных лент» семян культурных растений</w:t>
            </w:r>
          </w:p>
        </w:tc>
        <w:tc>
          <w:tcPr>
            <w:tcW w:w="1701"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32</w:t>
            </w:r>
          </w:p>
        </w:tc>
        <w:tc>
          <w:tcPr>
            <w:tcW w:w="6632"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Подготовка почвы на пришкольном участке</w:t>
            </w:r>
          </w:p>
        </w:tc>
        <w:tc>
          <w:tcPr>
            <w:tcW w:w="1701"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33</w:t>
            </w:r>
          </w:p>
        </w:tc>
        <w:tc>
          <w:tcPr>
            <w:tcW w:w="6632"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Высадка рассады  на участке. Составление графика полива</w:t>
            </w:r>
          </w:p>
        </w:tc>
        <w:tc>
          <w:tcPr>
            <w:tcW w:w="1701"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04D1A" w:rsidRPr="005A2788" w:rsidTr="00E04D1A">
        <w:tc>
          <w:tcPr>
            <w:tcW w:w="1131"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34</w:t>
            </w:r>
          </w:p>
        </w:tc>
        <w:tc>
          <w:tcPr>
            <w:tcW w:w="6632" w:type="dxa"/>
            <w:shd w:val="clear" w:color="auto" w:fill="auto"/>
          </w:tcPr>
          <w:p w:rsidR="00E04D1A" w:rsidRPr="005A2788" w:rsidRDefault="00E04D1A"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Декоративные растения</w:t>
            </w:r>
          </w:p>
        </w:tc>
        <w:tc>
          <w:tcPr>
            <w:tcW w:w="1701" w:type="dxa"/>
            <w:shd w:val="clear" w:color="auto" w:fill="auto"/>
          </w:tcPr>
          <w:p w:rsidR="00E04D1A" w:rsidRPr="005A2788" w:rsidRDefault="00E04D1A" w:rsidP="00E04D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bl>
    <w:p w:rsidR="00D66212" w:rsidRPr="005A2788" w:rsidRDefault="000600F5" w:rsidP="00E04D1A">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ab/>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Содержание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pacing w:val="-4"/>
          <w:sz w:val="24"/>
          <w:szCs w:val="24"/>
          <w:lang w:eastAsia="ru-RU"/>
        </w:rPr>
      </w:pPr>
      <w:r w:rsidRPr="005A2788">
        <w:rPr>
          <w:rFonts w:ascii="Times New Roman" w:eastAsia="Times New Roman" w:hAnsi="Times New Roman" w:cs="Times New Roman"/>
          <w:b/>
          <w:spacing w:val="-2"/>
          <w:sz w:val="24"/>
          <w:szCs w:val="24"/>
          <w:lang w:eastAsia="ru-RU"/>
        </w:rPr>
        <w:t xml:space="preserve">Тема 1. Введение. </w:t>
      </w:r>
      <w:r w:rsidRPr="005A2788">
        <w:rPr>
          <w:rFonts w:ascii="Times New Roman" w:eastAsia="Times New Roman" w:hAnsi="Times New Roman" w:cs="Times New Roman"/>
          <w:spacing w:val="-1"/>
          <w:sz w:val="24"/>
          <w:szCs w:val="24"/>
          <w:lang w:eastAsia="ru-RU"/>
        </w:rPr>
        <w:t xml:space="preserve"> </w:t>
      </w:r>
      <w:r w:rsidRPr="005A2788">
        <w:rPr>
          <w:rFonts w:ascii="Times New Roman" w:eastAsia="Times New Roman" w:hAnsi="Times New Roman" w:cs="Times New Roman"/>
          <w:b/>
          <w:spacing w:val="-1"/>
          <w:sz w:val="24"/>
          <w:szCs w:val="24"/>
          <w:lang w:eastAsia="ru-RU"/>
        </w:rPr>
        <w:t>Жизнь на Земле</w:t>
      </w:r>
      <w:r w:rsidRPr="005A2788">
        <w:rPr>
          <w:rFonts w:ascii="Times New Roman" w:eastAsia="Times New Roman" w:hAnsi="Times New Roman" w:cs="Times New Roman"/>
          <w:b/>
          <w:spacing w:val="-4"/>
          <w:sz w:val="24"/>
          <w:szCs w:val="24"/>
          <w:lang w:eastAsia="ru-RU"/>
        </w:rPr>
        <w:t xml:space="preserve">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Проведение инструктажей по технике безопасности при проведении наблюдений в природе, работе на участке. Беседа о целях занятий в новом учебном году. Работа со схемой Возникновение жизни на Земле». Нахождение сходств и различий между растительным и животным миров разные эпохи развития Земли.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 Времена года на Земле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Сравнение  времен года в разных географических  поясах Земли. Зависимость разных форм жизни от изменений температуры и осадков </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Тема 3.</w:t>
      </w:r>
      <w:r w:rsidRPr="005A2788">
        <w:rPr>
          <w:rFonts w:ascii="Times New Roman" w:eastAsia="Times New Roman" w:hAnsi="Times New Roman" w:cs="Times New Roman"/>
          <w:b/>
          <w:spacing w:val="-2"/>
          <w:sz w:val="24"/>
          <w:szCs w:val="24"/>
          <w:lang w:eastAsia="ru-RU"/>
        </w:rPr>
        <w:t xml:space="preserve"> </w:t>
      </w:r>
      <w:r w:rsidRPr="005A2788">
        <w:rPr>
          <w:rFonts w:ascii="Times New Roman" w:eastAsia="Times New Roman" w:hAnsi="Times New Roman" w:cs="Times New Roman"/>
          <w:b/>
          <w:sz w:val="24"/>
          <w:szCs w:val="24"/>
          <w:lang w:eastAsia="ru-RU"/>
        </w:rPr>
        <w:t>Наблюдения за сезонными изменениями в неживой и живой природе</w:t>
      </w:r>
      <w:r w:rsidRPr="005A2788">
        <w:rPr>
          <w:rFonts w:ascii="Times New Roman" w:eastAsia="Times New Roman" w:hAnsi="Times New Roman" w:cs="Times New Roman"/>
          <w:b/>
          <w:spacing w:val="-2"/>
          <w:sz w:val="24"/>
          <w:szCs w:val="24"/>
          <w:lang w:eastAsia="ru-RU"/>
        </w:rPr>
        <w:t xml:space="preserve">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2"/>
          <w:sz w:val="24"/>
          <w:szCs w:val="24"/>
          <w:lang w:eastAsia="ru-RU"/>
        </w:rPr>
        <w:t>Найти признаки ранней осени. Построить предположения о том, какими мы увидим небо, деревья и животных через 1-2 недели.</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Тема 4.  Изменения окружающей среды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Смена естественных и регулярных изменений, их взаимосвязь (количество растительности – численность травоядных – численность хищников)</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 Тема 5.</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Практическое занятие «Осень на пришкольном участке»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lastRenderedPageBreak/>
        <w:t>Виды сельскохозяйственного труда, выращиваемые культуры и их значение. Инструктаж по технике безопасности при работе с с/х инвентарем.</w:t>
      </w:r>
    </w:p>
    <w:p w:rsidR="00D66212" w:rsidRPr="005A2788" w:rsidRDefault="00D66212" w:rsidP="00E04D1A">
      <w:pPr>
        <w:widowControl w:val="0"/>
        <w:shd w:val="clear" w:color="auto" w:fill="FFFFFF"/>
        <w:autoSpaceDE w:val="0"/>
        <w:autoSpaceDN w:val="0"/>
        <w:adjustRightInd w:val="0"/>
        <w:spacing w:after="0" w:line="360" w:lineRule="auto"/>
        <w:ind w:right="298"/>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6. Условия жизни растений</w:t>
      </w:r>
      <w:r w:rsidRPr="005A2788">
        <w:rPr>
          <w:rFonts w:ascii="Times New Roman" w:eastAsia="Times New Roman" w:hAnsi="Times New Roman" w:cs="Times New Roman"/>
          <w:b/>
          <w:spacing w:val="-2"/>
          <w:sz w:val="24"/>
          <w:szCs w:val="24"/>
          <w:lang w:eastAsia="ru-RU"/>
        </w:rPr>
        <w:t xml:space="preserve">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Дикорастущие и культурные растения. Теплолюбивые и светолюбивые растения</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7.  Разнообразие животных, условия их жизни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5A2788">
        <w:rPr>
          <w:rFonts w:ascii="Times New Roman" w:eastAsia="Times New Roman" w:hAnsi="Times New Roman" w:cs="Times New Roman"/>
          <w:bCs/>
          <w:sz w:val="24"/>
          <w:szCs w:val="24"/>
          <w:lang w:eastAsia="ru-RU"/>
        </w:rPr>
        <w:t>Представление о классификации животного мира. Местообитание животных в экосистеме. Цепи питания.</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Тема 8. </w:t>
      </w:r>
      <w:r w:rsidRPr="005A2788">
        <w:rPr>
          <w:rFonts w:ascii="Times New Roman" w:eastAsia="Times New Roman" w:hAnsi="Times New Roman" w:cs="Times New Roman"/>
          <w:b/>
          <w:spacing w:val="-2"/>
          <w:sz w:val="24"/>
          <w:szCs w:val="24"/>
          <w:lang w:eastAsia="ru-RU"/>
        </w:rPr>
        <w:t>Динозавры – вымерший вид животных</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Обсуждение прочитанных книг о динозаврах, рассматривание рисунков</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9. Просмотр видеофильма о жизни динозавров</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Рассматривание и обсуждение внешнего вида и образа жизни различных видов динозавров.</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10. Экологический проект «Почему нужно защищать природу?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Полезные взаимосвязи природы и человека. Что делать для сохранения вымирающих видов? Подбор и обрабатывание материала к теме проекта.</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11.  Красная книга – способ защиты редких видов животных и растений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разделами Красной книги. Красная книга Ставропольского края.  Разгадывание загадок.</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12.</w:t>
      </w:r>
      <w:r w:rsidRPr="005A2788">
        <w:rPr>
          <w:rFonts w:ascii="Times New Roman" w:eastAsia="Times New Roman" w:hAnsi="Times New Roman" w:cs="Times New Roman"/>
          <w:spacing w:val="-2"/>
          <w:sz w:val="24"/>
          <w:szCs w:val="24"/>
          <w:lang w:eastAsia="ru-RU"/>
        </w:rPr>
        <w:t xml:space="preserve"> </w:t>
      </w:r>
      <w:r w:rsidRPr="005A2788">
        <w:rPr>
          <w:rFonts w:ascii="Times New Roman" w:eastAsia="Times New Roman" w:hAnsi="Times New Roman" w:cs="Times New Roman"/>
          <w:b/>
          <w:spacing w:val="-2"/>
          <w:sz w:val="24"/>
          <w:szCs w:val="24"/>
          <w:lang w:eastAsia="ru-RU"/>
        </w:rPr>
        <w:t>Реки и озера</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Пресная вода. Осадки.</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13. Получение кислорода под водой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Жители рек - рыбы. Как работают жабры, другие способы получения кислорода </w:t>
      </w:r>
      <w:r w:rsidRPr="005A2788">
        <w:rPr>
          <w:rFonts w:ascii="Times New Roman" w:eastAsia="Times New Roman" w:hAnsi="Times New Roman" w:cs="Times New Roman"/>
          <w:i/>
          <w:iCs/>
          <w:sz w:val="24"/>
          <w:szCs w:val="24"/>
          <w:lang w:eastAsia="ru-RU"/>
        </w:rPr>
        <w:t xml:space="preserve">(личинки комаров </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i/>
          <w:iCs/>
          <w:sz w:val="24"/>
          <w:szCs w:val="24"/>
          <w:lang w:eastAsia="ru-RU"/>
        </w:rPr>
        <w:t>через трубочку, жук-карусельщик носит под крыльями воздушный пузырь)</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Тема 14. </w:t>
      </w:r>
      <w:r w:rsidRPr="005A2788">
        <w:rPr>
          <w:rFonts w:ascii="Times New Roman" w:eastAsia="Times New Roman" w:hAnsi="Times New Roman" w:cs="Times New Roman"/>
          <w:b/>
          <w:spacing w:val="-2"/>
          <w:sz w:val="24"/>
          <w:szCs w:val="24"/>
          <w:lang w:eastAsia="ru-RU"/>
        </w:rPr>
        <w:t>Пресноводные животные и растения</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pacing w:val="-1"/>
          <w:sz w:val="24"/>
          <w:szCs w:val="24"/>
          <w:lang w:eastAsia="ru-RU"/>
        </w:rPr>
        <w:t xml:space="preserve">Беседа об обитателях пресных вод. </w:t>
      </w:r>
      <w:r w:rsidRPr="005A2788">
        <w:rPr>
          <w:rFonts w:ascii="Times New Roman" w:eastAsia="Times New Roman" w:hAnsi="Times New Roman" w:cs="Times New Roman"/>
          <w:sz w:val="24"/>
          <w:szCs w:val="24"/>
          <w:lang w:eastAsia="ru-RU"/>
        </w:rPr>
        <w:t>Рыбы, амфибии.</w:t>
      </w:r>
      <w:r w:rsidRPr="005A2788">
        <w:rPr>
          <w:rFonts w:ascii="Times New Roman" w:eastAsia="Times New Roman" w:hAnsi="Times New Roman" w:cs="Times New Roman"/>
          <w:spacing w:val="-2"/>
          <w:sz w:val="24"/>
          <w:szCs w:val="24"/>
          <w:lang w:eastAsia="ru-RU"/>
        </w:rPr>
        <w:t xml:space="preserve"> Сообщения </w:t>
      </w:r>
      <w:r w:rsidRPr="005A2788">
        <w:rPr>
          <w:rFonts w:ascii="Times New Roman" w:eastAsia="Times New Roman" w:hAnsi="Times New Roman" w:cs="Times New Roman"/>
          <w:spacing w:val="-1"/>
          <w:sz w:val="24"/>
          <w:szCs w:val="24"/>
          <w:lang w:eastAsia="ru-RU"/>
        </w:rPr>
        <w:t>детей о жите</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z w:val="24"/>
          <w:szCs w:val="24"/>
          <w:lang w:eastAsia="ru-RU"/>
        </w:rPr>
        <w:t xml:space="preserve">лях пресных </w:t>
      </w:r>
      <w:r w:rsidRPr="005A2788">
        <w:rPr>
          <w:rFonts w:ascii="Times New Roman" w:eastAsia="Times New Roman" w:hAnsi="Times New Roman" w:cs="Times New Roman"/>
          <w:spacing w:val="-2"/>
          <w:sz w:val="24"/>
          <w:szCs w:val="24"/>
          <w:lang w:eastAsia="ru-RU"/>
        </w:rPr>
        <w:t>водоемов</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15. </w:t>
      </w:r>
      <w:r w:rsidRPr="005A2788">
        <w:rPr>
          <w:rFonts w:ascii="Times New Roman" w:eastAsia="Times New Roman" w:hAnsi="Times New Roman" w:cs="Times New Roman"/>
          <w:b/>
          <w:spacing w:val="-2"/>
          <w:sz w:val="24"/>
          <w:szCs w:val="24"/>
          <w:lang w:eastAsia="ru-RU"/>
        </w:rPr>
        <w:t>Жизнь у рек и озер</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Обитатели берегов рек и озер. Водоплавающие млекопитающие (перепончатые конечности)</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16. </w:t>
      </w:r>
      <w:r w:rsidRPr="005A2788">
        <w:rPr>
          <w:rFonts w:ascii="Times New Roman" w:eastAsia="Times New Roman" w:hAnsi="Times New Roman" w:cs="Times New Roman"/>
          <w:b/>
          <w:spacing w:val="-2"/>
          <w:sz w:val="24"/>
          <w:szCs w:val="24"/>
          <w:lang w:eastAsia="ru-RU"/>
        </w:rPr>
        <w:t>Экологический проект « Человек и его деятельность – причина загрязнения водоемов»</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Кислотные дожди, нитраты. Сброс отходов, плохая очистка точных вод - причина загрязнения водоемов</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Тема 17.  </w:t>
      </w:r>
      <w:r w:rsidRPr="005A2788">
        <w:rPr>
          <w:rFonts w:ascii="Times New Roman" w:eastAsia="Times New Roman" w:hAnsi="Times New Roman" w:cs="Times New Roman"/>
          <w:b/>
          <w:spacing w:val="-2"/>
          <w:sz w:val="24"/>
          <w:szCs w:val="24"/>
          <w:lang w:eastAsia="ru-RU"/>
        </w:rPr>
        <w:t>Околоводные птицы</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Особое питание, перья и другие приспособления. Составление цепи питания</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lastRenderedPageBreak/>
        <w:t xml:space="preserve">Тема 18. </w:t>
      </w:r>
      <w:r w:rsidRPr="005A2788">
        <w:rPr>
          <w:rFonts w:ascii="Times New Roman" w:eastAsia="Times New Roman" w:hAnsi="Times New Roman" w:cs="Times New Roman"/>
          <w:b/>
          <w:spacing w:val="-2"/>
          <w:sz w:val="24"/>
          <w:szCs w:val="24"/>
          <w:lang w:eastAsia="ru-RU"/>
        </w:rPr>
        <w:t>Подготовка акции «Сохраним первоцвет!»</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Чтение рассказов о первоцветах, рассматривание первоцветов в Красной книге края.</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Тема 19. </w:t>
      </w:r>
      <w:r w:rsidRPr="005A2788">
        <w:rPr>
          <w:rFonts w:ascii="Times New Roman" w:eastAsia="Times New Roman" w:hAnsi="Times New Roman" w:cs="Times New Roman"/>
          <w:b/>
          <w:spacing w:val="-2"/>
          <w:sz w:val="24"/>
          <w:szCs w:val="24"/>
          <w:lang w:eastAsia="ru-RU"/>
        </w:rPr>
        <w:t>Акция «Сохраним первоцвет!»</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5A2788">
        <w:rPr>
          <w:rFonts w:ascii="Times New Roman" w:eastAsia="Times New Roman" w:hAnsi="Times New Roman" w:cs="Times New Roman"/>
          <w:bCs/>
          <w:sz w:val="24"/>
          <w:szCs w:val="24"/>
          <w:lang w:eastAsia="ru-RU"/>
        </w:rPr>
        <w:t>Доклады учащихся о раннецветущих растениях. Составление обращения к жителям станицы (составление и распространении листовок – призывов.</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20.</w:t>
      </w:r>
      <w:r w:rsidRPr="005A2788">
        <w:rPr>
          <w:rFonts w:ascii="Times New Roman" w:eastAsia="Times New Roman" w:hAnsi="Times New Roman" w:cs="Times New Roman"/>
          <w:spacing w:val="-2"/>
          <w:sz w:val="24"/>
          <w:szCs w:val="24"/>
          <w:lang w:eastAsia="ru-RU"/>
        </w:rPr>
        <w:t xml:space="preserve"> </w:t>
      </w:r>
      <w:r w:rsidRPr="005A2788">
        <w:rPr>
          <w:rFonts w:ascii="Times New Roman" w:eastAsia="Times New Roman" w:hAnsi="Times New Roman" w:cs="Times New Roman"/>
          <w:b/>
          <w:spacing w:val="-2"/>
          <w:sz w:val="24"/>
          <w:szCs w:val="24"/>
          <w:lang w:eastAsia="ru-RU"/>
        </w:rPr>
        <w:t>Жизнь среди людей</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Жизнь в городах. Человек и животное. Изготовление кормушек</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Тема 21. </w:t>
      </w:r>
      <w:r w:rsidRPr="005A2788">
        <w:rPr>
          <w:rFonts w:ascii="Times New Roman" w:eastAsia="Times New Roman" w:hAnsi="Times New Roman" w:cs="Times New Roman"/>
          <w:sz w:val="24"/>
          <w:szCs w:val="24"/>
          <w:lang w:eastAsia="ru-RU"/>
        </w:rPr>
        <w:t>Ролевая игра «Это все кошки»</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22. Домашние животные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разновидностями домашних животных. Рассказы детей о своих питомцах. Конкурс загадок о животных. Работа в группах: аппликация – декупаж.</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23. Викторина «Собаки – наши друзья»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Загадки, рассказ учителя (материал  из энциклопедии). Игра – викторина «Породы собак». </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24.</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Уход за домашними животными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Разработка инструкции по уходу и содержанию домашних питомцев (кошки, собаки, хомячки, морские свинки, попугаи, канарейки).</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25.</w:t>
      </w:r>
      <w:r w:rsidRPr="005A2788">
        <w:rPr>
          <w:rFonts w:ascii="Times New Roman" w:eastAsia="Times New Roman" w:hAnsi="Times New Roman" w:cs="Times New Roman"/>
          <w:b/>
          <w:spacing w:val="-2"/>
          <w:sz w:val="24"/>
          <w:szCs w:val="24"/>
          <w:lang w:eastAsia="ru-RU"/>
        </w:rPr>
        <w:t xml:space="preserve"> Работа над проектом «Ты в ответе за тех, кого приручил».</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Подбор и обработка материала к проекту. Работа в группах.</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Тема 26. </w:t>
      </w:r>
      <w:r w:rsidRPr="005A2788">
        <w:rPr>
          <w:rFonts w:ascii="Times New Roman" w:eastAsia="Times New Roman" w:hAnsi="Times New Roman" w:cs="Times New Roman"/>
          <w:b/>
          <w:spacing w:val="-2"/>
          <w:sz w:val="24"/>
          <w:szCs w:val="24"/>
          <w:lang w:eastAsia="ru-RU"/>
        </w:rPr>
        <w:t>Люди и паразиты</w:t>
      </w:r>
      <w:r w:rsidRPr="005A2788">
        <w:rPr>
          <w:rFonts w:ascii="Times New Roman" w:eastAsia="Times New Roman" w:hAnsi="Times New Roman" w:cs="Times New Roman"/>
          <w:b/>
          <w:sz w:val="24"/>
          <w:szCs w:val="24"/>
          <w:lang w:eastAsia="ru-RU"/>
        </w:rPr>
        <w:t xml:space="preserve">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Понятие – паразиты. Питание за счёт других. Работа со справочной литературой. </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27.</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Бактерии и вирусы. Борьба с болезнями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Жизнь бактерий и вирусов под микроскопом. Полезные и вредные вирусы и бактерии. Иммунная система человека. Мини- сочинение «Защити себя»</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28</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Почва   (1 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Представление о  необходимости перекопки и рыхления почвы, о способах перекопки. Развивать умение работать с лопатой и граблями. Практическая работа «Изучение механического состава почвы» (глинистые, песчаные, суглинистые).</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29</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 xml:space="preserve">Семена овощных и декоративных культур </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b/>
          <w:sz w:val="24"/>
          <w:szCs w:val="24"/>
          <w:lang w:eastAsia="ru-RU"/>
        </w:rPr>
        <w:t>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Беседа о многообразии семян различных культур. Различать семена по внешнему виду. Закрепить знания о правилах хранения и посева семян.</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30. Заботы хлебороба весной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Закрепить представления о сезонности труда людей. Дать представление о видах и значении труда  людей весной в поле.</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31.Изготовление «Посадочных лент» семян культурных растений (1час)</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Изучение площади питания семян культурных растений для распределения их на </w:t>
      </w:r>
      <w:r w:rsidRPr="005A2788">
        <w:rPr>
          <w:rFonts w:ascii="Times New Roman" w:eastAsia="Times New Roman" w:hAnsi="Times New Roman" w:cs="Times New Roman"/>
          <w:sz w:val="24"/>
          <w:szCs w:val="24"/>
          <w:lang w:eastAsia="ru-RU"/>
        </w:rPr>
        <w:lastRenderedPageBreak/>
        <w:t>«Посадочной ленте». Приклеивание семян  овощных и цветковых растений на ленту клейстером, приготовленной  из пшеничной муки.</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32</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pacing w:val="-2"/>
          <w:sz w:val="24"/>
          <w:szCs w:val="24"/>
          <w:lang w:eastAsia="ru-RU"/>
        </w:rPr>
        <w:t xml:space="preserve"> </w:t>
      </w:r>
      <w:r w:rsidRPr="005A2788">
        <w:rPr>
          <w:rFonts w:ascii="Times New Roman" w:eastAsia="Times New Roman" w:hAnsi="Times New Roman" w:cs="Times New Roman"/>
          <w:b/>
          <w:sz w:val="24"/>
          <w:szCs w:val="24"/>
          <w:lang w:eastAsia="ru-RU"/>
        </w:rPr>
        <w:t>Подготовка почвы на пришкольном участке</w:t>
      </w:r>
      <w:r w:rsidRPr="005A2788">
        <w:rPr>
          <w:rFonts w:ascii="Times New Roman" w:eastAsia="Times New Roman" w:hAnsi="Times New Roman" w:cs="Times New Roman"/>
          <w:b/>
          <w:spacing w:val="-2"/>
          <w:sz w:val="24"/>
          <w:szCs w:val="24"/>
          <w:lang w:eastAsia="ru-RU"/>
        </w:rPr>
        <w:t xml:space="preserve"> (1час)</w:t>
      </w:r>
      <w:r w:rsidRPr="005A2788">
        <w:rPr>
          <w:rFonts w:ascii="Times New Roman" w:eastAsia="Times New Roman" w:hAnsi="Times New Roman" w:cs="Times New Roman"/>
          <w:sz w:val="24"/>
          <w:szCs w:val="24"/>
          <w:lang w:eastAsia="ru-RU"/>
        </w:rPr>
        <w:t xml:space="preserve"> </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Инструктаж по технике безопасности с сельскохозяйственным инвентарём. Перекапывание участка, внесение органических  удобрений.</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Тема 33. Высадка рассады  на участке. Составление графика полива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Инструктаж по технике безопасности.  Составление плана – проекта клумбы  (по цветовой гамме, по высоте, по времени и периоду цветения). Работа в группах.</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34.</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b/>
          <w:sz w:val="24"/>
          <w:szCs w:val="24"/>
          <w:lang w:eastAsia="ru-RU"/>
        </w:rPr>
        <w:t>Декоративные растения (1час)</w:t>
      </w:r>
    </w:p>
    <w:p w:rsidR="00D66212" w:rsidRPr="005A2788" w:rsidRDefault="00D66212" w:rsidP="00E04D1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Декоративные растения и цели их выращивания. Закреплять понятие об основных органах растений; учить закладывать растения в гербарные папки. Закрепить понятия «кустарник», «дерево», «травянистое растение».</w:t>
      </w:r>
    </w:p>
    <w:p w:rsidR="00CB5344" w:rsidRPr="005A2788" w:rsidRDefault="00D66212" w:rsidP="00E04D1A">
      <w:pPr>
        <w:widowControl w:val="0"/>
        <w:autoSpaceDE w:val="0"/>
        <w:autoSpaceDN w:val="0"/>
        <w:adjustRightInd w:val="0"/>
        <w:spacing w:after="0" w:line="360" w:lineRule="auto"/>
        <w:ind w:left="720"/>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        </w:t>
      </w:r>
    </w:p>
    <w:p w:rsidR="00D66212" w:rsidRPr="005A2788" w:rsidRDefault="00E04D1A" w:rsidP="00E04D1A">
      <w:pPr>
        <w:widowControl w:val="0"/>
        <w:autoSpaceDE w:val="0"/>
        <w:autoSpaceDN w:val="0"/>
        <w:adjustRightInd w:val="0"/>
        <w:spacing w:after="0" w:line="360" w:lineRule="auto"/>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0" allowOverlap="1">
                <wp:simplePos x="0" y="0"/>
                <wp:positionH relativeFrom="margin">
                  <wp:posOffset>9101455</wp:posOffset>
                </wp:positionH>
                <wp:positionV relativeFrom="paragraph">
                  <wp:posOffset>-570230</wp:posOffset>
                </wp:positionV>
                <wp:extent cx="0" cy="7223760"/>
                <wp:effectExtent l="8890" t="5080" r="10160" b="101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6.65pt,-44.9pt" to="716.6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9hEwIAACg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" o:allowincell="f" strokeweight=".5pt">
                <w10:wrap anchorx="margin"/>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0" allowOverlap="1">
                <wp:simplePos x="0" y="0"/>
                <wp:positionH relativeFrom="margin">
                  <wp:posOffset>9083040</wp:posOffset>
                </wp:positionH>
                <wp:positionV relativeFrom="paragraph">
                  <wp:posOffset>-52070</wp:posOffset>
                </wp:positionV>
                <wp:extent cx="0" cy="920750"/>
                <wp:effectExtent l="9525" t="8890" r="952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5.2pt,-4.1pt" to="715.2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6DEQIAACcEAAAOAAAAZHJzL2Uyb0RvYy54bWysU8GO2jAQvVfqP1i+QxLIsh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" o:allowincell="f" strokeweight=".25pt">
                <w10:wrap anchorx="margin"/>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0" allowOverlap="1">
                <wp:simplePos x="0" y="0"/>
                <wp:positionH relativeFrom="margin">
                  <wp:posOffset>9113520</wp:posOffset>
                </wp:positionH>
                <wp:positionV relativeFrom="paragraph">
                  <wp:posOffset>1837690</wp:posOffset>
                </wp:positionV>
                <wp:extent cx="0" cy="5370830"/>
                <wp:effectExtent l="11430" t="12700" r="762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08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7.6pt,144.7pt" to="717.6pt,5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0tEQIAACg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" o:allowincell="f" strokeweight=".25pt">
                <w10:wrap anchorx="margin"/>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0" allowOverlap="1">
                <wp:simplePos x="0" y="0"/>
                <wp:positionH relativeFrom="margin">
                  <wp:posOffset>9119870</wp:posOffset>
                </wp:positionH>
                <wp:positionV relativeFrom="paragraph">
                  <wp:posOffset>2338070</wp:posOffset>
                </wp:positionV>
                <wp:extent cx="0" cy="1761490"/>
                <wp:effectExtent l="8255" t="8255" r="1079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1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8.1pt,184.1pt" to="718.1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XiEQIAACg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" o:allowincell="f" strokeweight=".25pt">
                <w10:wrap anchorx="margin"/>
              </v:line>
            </w:pict>
          </mc:Fallback>
        </mc:AlternateContent>
      </w:r>
      <w:r w:rsidR="00D66212" w:rsidRPr="005A2788">
        <w:rPr>
          <w:rFonts w:ascii="Times New Roman" w:eastAsia="Times New Roman" w:hAnsi="Times New Roman" w:cs="Times New Roman"/>
          <w:b/>
          <w:sz w:val="24"/>
          <w:szCs w:val="24"/>
          <w:lang w:eastAsia="ru-RU"/>
        </w:rPr>
        <w:t xml:space="preserve">                                               Литература для учителя</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pacing w:val="1"/>
          <w:sz w:val="24"/>
          <w:szCs w:val="24"/>
          <w:lang w:eastAsia="ru-RU"/>
        </w:rPr>
        <w:t xml:space="preserve">Большой </w:t>
      </w:r>
      <w:r w:rsidRPr="005A2788">
        <w:rPr>
          <w:rFonts w:ascii="Times New Roman" w:eastAsia="Times New Roman" w:hAnsi="Times New Roman" w:cs="Times New Roman"/>
          <w:spacing w:val="1"/>
          <w:sz w:val="24"/>
          <w:szCs w:val="24"/>
          <w:lang w:eastAsia="ru-RU"/>
        </w:rPr>
        <w:t>атлас природы России: иллюстрированная эн</w:t>
      </w:r>
      <w:r w:rsidRPr="005A2788">
        <w:rPr>
          <w:rFonts w:ascii="Times New Roman" w:eastAsia="Times New Roman" w:hAnsi="Times New Roman" w:cs="Times New Roman"/>
          <w:spacing w:val="1"/>
          <w:sz w:val="24"/>
          <w:szCs w:val="24"/>
          <w:lang w:eastAsia="ru-RU"/>
        </w:rPr>
        <w:softHyphen/>
      </w:r>
      <w:r w:rsidRPr="005A2788">
        <w:rPr>
          <w:rFonts w:ascii="Times New Roman" w:eastAsia="Times New Roman" w:hAnsi="Times New Roman" w:cs="Times New Roman"/>
          <w:sz w:val="24"/>
          <w:szCs w:val="24"/>
          <w:lang w:eastAsia="ru-RU"/>
        </w:rPr>
        <w:t>циклопедия для     детей. - М.: Эгмонт, Россия Лтд, 2003.</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i/>
          <w:sz w:val="24"/>
          <w:szCs w:val="24"/>
          <w:lang w:eastAsia="ru-RU"/>
        </w:rPr>
        <w:t>Б</w:t>
      </w:r>
      <w:r w:rsidRPr="005A2788">
        <w:rPr>
          <w:rFonts w:ascii="Times New Roman" w:eastAsia="Times New Roman" w:hAnsi="Times New Roman" w:cs="Times New Roman"/>
          <w:i/>
          <w:iCs/>
          <w:sz w:val="24"/>
          <w:szCs w:val="24"/>
          <w:lang w:eastAsia="ru-RU"/>
        </w:rPr>
        <w:t xml:space="preserve">рем  А. Э. </w:t>
      </w:r>
      <w:r w:rsidRPr="005A2788">
        <w:rPr>
          <w:rFonts w:ascii="Times New Roman" w:eastAsia="Times New Roman" w:hAnsi="Times New Roman" w:cs="Times New Roman"/>
          <w:sz w:val="24"/>
          <w:szCs w:val="24"/>
          <w:lang w:eastAsia="ru-RU"/>
        </w:rPr>
        <w:t>Жизнь животных: в 3 т. / А. Э. Брем. - Москва. Терра -</w:t>
      </w:r>
      <w:r w:rsidRPr="005A2788">
        <w:rPr>
          <w:rFonts w:ascii="Times New Roman" w:eastAsia="Times New Roman" w:hAnsi="Times New Roman" w:cs="Times New Roman"/>
          <w:sz w:val="24"/>
          <w:szCs w:val="24"/>
          <w:lang w:val="en-US" w:eastAsia="ru-RU"/>
        </w:rPr>
        <w:t>Terra</w:t>
      </w:r>
      <w:r w:rsidRPr="005A2788">
        <w:rPr>
          <w:rFonts w:ascii="Times New Roman" w:eastAsia="Times New Roman" w:hAnsi="Times New Roman" w:cs="Times New Roman"/>
          <w:sz w:val="24"/>
          <w:szCs w:val="24"/>
          <w:lang w:eastAsia="ru-RU"/>
        </w:rPr>
        <w:t>, 1992.</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Cs/>
          <w:sz w:val="24"/>
          <w:szCs w:val="24"/>
          <w:lang w:eastAsia="ru-RU"/>
        </w:rPr>
        <w:t xml:space="preserve">  </w:t>
      </w:r>
      <w:r w:rsidRPr="005A2788">
        <w:rPr>
          <w:rFonts w:ascii="Times New Roman" w:eastAsia="Times New Roman" w:hAnsi="Times New Roman" w:cs="Times New Roman"/>
          <w:i/>
          <w:iCs/>
          <w:sz w:val="24"/>
          <w:szCs w:val="24"/>
          <w:lang w:eastAsia="ru-RU"/>
        </w:rPr>
        <w:t xml:space="preserve">Букин  А. П. </w:t>
      </w:r>
      <w:r w:rsidRPr="005A2788">
        <w:rPr>
          <w:rFonts w:ascii="Times New Roman" w:eastAsia="Times New Roman" w:hAnsi="Times New Roman" w:cs="Times New Roman"/>
          <w:sz w:val="24"/>
          <w:szCs w:val="24"/>
          <w:lang w:eastAsia="ru-RU"/>
        </w:rPr>
        <w:t>В дружбе с природой / А. П. Букин. - М, 1991.</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Cs/>
          <w:spacing w:val="-4"/>
          <w:sz w:val="24"/>
          <w:szCs w:val="24"/>
          <w:lang w:eastAsia="ru-RU"/>
        </w:rPr>
        <w:t xml:space="preserve"> </w:t>
      </w:r>
      <w:r w:rsidRPr="005A2788">
        <w:rPr>
          <w:rFonts w:ascii="Times New Roman" w:eastAsia="Times New Roman" w:hAnsi="Times New Roman" w:cs="Times New Roman"/>
          <w:i/>
          <w:iCs/>
          <w:spacing w:val="-4"/>
          <w:sz w:val="24"/>
          <w:szCs w:val="24"/>
          <w:lang w:eastAsia="ru-RU"/>
        </w:rPr>
        <w:t xml:space="preserve">Грехова  Л. И. </w:t>
      </w:r>
      <w:r w:rsidRPr="005A2788">
        <w:rPr>
          <w:rFonts w:ascii="Times New Roman" w:eastAsia="Times New Roman" w:hAnsi="Times New Roman" w:cs="Times New Roman"/>
          <w:spacing w:val="-4"/>
          <w:sz w:val="24"/>
          <w:szCs w:val="24"/>
          <w:lang w:eastAsia="ru-RU"/>
        </w:rPr>
        <w:t>В союзе с природой: эколого-природовед</w:t>
      </w:r>
      <w:r w:rsidRPr="005A2788">
        <w:rPr>
          <w:rFonts w:ascii="Times New Roman" w:eastAsia="Times New Roman" w:hAnsi="Times New Roman" w:cs="Times New Roman"/>
          <w:sz w:val="24"/>
          <w:szCs w:val="24"/>
          <w:lang w:eastAsia="ru-RU"/>
        </w:rPr>
        <w:t xml:space="preserve">ческие игры и развлечения с детьми / Л. И. Грехова. – М, Илекса; Ставрополь, 2000. </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Cs/>
          <w:sz w:val="24"/>
          <w:szCs w:val="24"/>
          <w:lang w:eastAsia="ru-RU"/>
        </w:rPr>
        <w:t xml:space="preserve">  </w:t>
      </w:r>
      <w:r w:rsidRPr="005A2788">
        <w:rPr>
          <w:rFonts w:ascii="Times New Roman" w:eastAsia="Times New Roman" w:hAnsi="Times New Roman" w:cs="Times New Roman"/>
          <w:i/>
          <w:iCs/>
          <w:sz w:val="24"/>
          <w:szCs w:val="24"/>
          <w:lang w:eastAsia="ru-RU"/>
        </w:rPr>
        <w:t xml:space="preserve">Дыбина  О. В. </w:t>
      </w:r>
      <w:r w:rsidRPr="005A2788">
        <w:rPr>
          <w:rFonts w:ascii="Times New Roman" w:eastAsia="Times New Roman" w:hAnsi="Times New Roman" w:cs="Times New Roman"/>
          <w:sz w:val="24"/>
          <w:szCs w:val="24"/>
          <w:lang w:eastAsia="ru-RU"/>
        </w:rPr>
        <w:t>Неизведанное рядом / О. В. Дыбина  Н. П. Рахманова  В. В. Щетинина. – М, Сфера, 2001.</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i/>
          <w:iCs/>
          <w:sz w:val="24"/>
          <w:szCs w:val="24"/>
          <w:lang w:eastAsia="ru-RU"/>
        </w:rPr>
        <w:t xml:space="preserve">Ердаков, Л. Н. </w:t>
      </w:r>
      <w:r w:rsidRPr="005A2788">
        <w:rPr>
          <w:rFonts w:ascii="Times New Roman" w:eastAsia="Times New Roman" w:hAnsi="Times New Roman" w:cs="Times New Roman"/>
          <w:sz w:val="24"/>
          <w:szCs w:val="24"/>
          <w:lang w:eastAsia="ru-RU"/>
        </w:rPr>
        <w:t>Экологическая сказка для первоклассни</w:t>
      </w:r>
      <w:r w:rsidRPr="005A2788">
        <w:rPr>
          <w:rFonts w:ascii="Times New Roman" w:eastAsia="Times New Roman" w:hAnsi="Times New Roman" w:cs="Times New Roman"/>
          <w:sz w:val="24"/>
          <w:szCs w:val="24"/>
          <w:lang w:eastAsia="ru-RU"/>
        </w:rPr>
        <w:softHyphen/>
        <w:t>ков / Л. Н. Ердако// Начальная школа. - 1992. - № 11-12.</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iCs/>
          <w:sz w:val="24"/>
          <w:szCs w:val="24"/>
          <w:lang w:eastAsia="ru-RU"/>
        </w:rPr>
        <w:t xml:space="preserve"> </w:t>
      </w:r>
      <w:r w:rsidRPr="005A2788">
        <w:rPr>
          <w:rFonts w:ascii="Times New Roman" w:eastAsia="Times New Roman" w:hAnsi="Times New Roman" w:cs="Times New Roman"/>
          <w:i/>
          <w:iCs/>
          <w:sz w:val="24"/>
          <w:szCs w:val="24"/>
          <w:lang w:eastAsia="ru-RU"/>
        </w:rPr>
        <w:t xml:space="preserve">Зверев  И. Д. </w:t>
      </w:r>
      <w:r w:rsidRPr="005A2788">
        <w:rPr>
          <w:rFonts w:ascii="Times New Roman" w:eastAsia="Times New Roman" w:hAnsi="Times New Roman" w:cs="Times New Roman"/>
          <w:sz w:val="24"/>
          <w:szCs w:val="24"/>
          <w:lang w:eastAsia="ru-RU"/>
        </w:rPr>
        <w:t>Экологическое образование и воспитание /И. Д. Зверев // Экологическое образование: концепции и техно</w:t>
      </w:r>
      <w:r w:rsidRPr="005A2788">
        <w:rPr>
          <w:rFonts w:ascii="Times New Roman" w:eastAsia="Times New Roman" w:hAnsi="Times New Roman" w:cs="Times New Roman"/>
          <w:sz w:val="24"/>
          <w:szCs w:val="24"/>
          <w:lang w:eastAsia="ru-RU"/>
        </w:rPr>
        <w:softHyphen/>
        <w:t>логии: сб. науч. тр. / под ред. проф. С. Н. Глазачева. - Волго</w:t>
      </w:r>
      <w:r w:rsidRPr="005A2788">
        <w:rPr>
          <w:rFonts w:ascii="Times New Roman" w:eastAsia="Times New Roman" w:hAnsi="Times New Roman" w:cs="Times New Roman"/>
          <w:sz w:val="24"/>
          <w:szCs w:val="24"/>
          <w:lang w:eastAsia="ru-RU"/>
        </w:rPr>
        <w:softHyphen/>
        <w:t>град, 1996.</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lang w:eastAsia="ru-RU"/>
        </w:rPr>
        <w:t xml:space="preserve">Ишутинов  Л. М. </w:t>
      </w:r>
      <w:r w:rsidRPr="005A2788">
        <w:rPr>
          <w:rFonts w:ascii="Times New Roman" w:eastAsia="Times New Roman" w:hAnsi="Times New Roman" w:cs="Times New Roman"/>
          <w:sz w:val="24"/>
          <w:szCs w:val="24"/>
          <w:lang w:eastAsia="ru-RU"/>
        </w:rPr>
        <w:t xml:space="preserve">Грибы - это грибы / Л. М. Ишутинова // Начальная школа. - 2000. -- № 6. </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Cs/>
          <w:sz w:val="24"/>
          <w:szCs w:val="24"/>
          <w:lang w:eastAsia="ru-RU"/>
        </w:rPr>
        <w:t xml:space="preserve">  </w:t>
      </w:r>
      <w:r w:rsidRPr="005A2788">
        <w:rPr>
          <w:rFonts w:ascii="Times New Roman" w:eastAsia="Times New Roman" w:hAnsi="Times New Roman" w:cs="Times New Roman"/>
          <w:i/>
          <w:iCs/>
          <w:sz w:val="24"/>
          <w:szCs w:val="24"/>
          <w:lang w:eastAsia="ru-RU"/>
        </w:rPr>
        <w:t xml:space="preserve">Калецкип  А. А. </w:t>
      </w:r>
      <w:r w:rsidRPr="005A2788">
        <w:rPr>
          <w:rFonts w:ascii="Times New Roman" w:eastAsia="Times New Roman" w:hAnsi="Times New Roman" w:cs="Times New Roman"/>
          <w:sz w:val="24"/>
          <w:szCs w:val="24"/>
          <w:lang w:eastAsia="ru-RU"/>
        </w:rPr>
        <w:t>Калейдоскоп натуралиста / А. А. Калецкий.-М., 1976.</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iCs/>
          <w:sz w:val="24"/>
          <w:szCs w:val="24"/>
          <w:lang w:eastAsia="ru-RU"/>
        </w:rPr>
        <w:t xml:space="preserve"> </w:t>
      </w:r>
      <w:r w:rsidRPr="005A2788">
        <w:rPr>
          <w:rFonts w:ascii="Times New Roman" w:eastAsia="Times New Roman" w:hAnsi="Times New Roman" w:cs="Times New Roman"/>
          <w:i/>
          <w:iCs/>
          <w:sz w:val="24"/>
          <w:szCs w:val="24"/>
          <w:lang w:eastAsia="ru-RU"/>
        </w:rPr>
        <w:t xml:space="preserve">Кирсанова, Т. А. </w:t>
      </w:r>
      <w:r w:rsidRPr="005A2788">
        <w:rPr>
          <w:rFonts w:ascii="Times New Roman" w:eastAsia="Times New Roman" w:hAnsi="Times New Roman" w:cs="Times New Roman"/>
          <w:sz w:val="24"/>
          <w:szCs w:val="24"/>
          <w:lang w:eastAsia="ru-RU"/>
        </w:rPr>
        <w:t>Птичьи имена / Т. А. Кирсанова // На</w:t>
      </w:r>
      <w:r w:rsidRPr="005A2788">
        <w:rPr>
          <w:rFonts w:ascii="Times New Roman" w:eastAsia="Times New Roman" w:hAnsi="Times New Roman" w:cs="Times New Roman"/>
          <w:sz w:val="24"/>
          <w:szCs w:val="24"/>
          <w:lang w:eastAsia="ru-RU"/>
        </w:rPr>
        <w:softHyphen/>
        <w:t xml:space="preserve">чальная школа. -  2001. - № </w:t>
      </w:r>
      <w:r w:rsidR="000600F5" w:rsidRPr="005A2788">
        <w:rPr>
          <w:rFonts w:ascii="Times New Roman" w:eastAsia="Times New Roman" w:hAnsi="Times New Roman" w:cs="Times New Roman"/>
          <w:sz w:val="24"/>
          <w:szCs w:val="24"/>
          <w:lang w:eastAsia="ru-RU"/>
        </w:rPr>
        <w:t>1</w:t>
      </w:r>
      <w:r w:rsidRPr="005A2788">
        <w:rPr>
          <w:rFonts w:ascii="Times New Roman" w:eastAsia="Times New Roman" w:hAnsi="Times New Roman" w:cs="Times New Roman"/>
          <w:sz w:val="24"/>
          <w:szCs w:val="24"/>
          <w:lang w:eastAsia="ru-RU"/>
        </w:rPr>
        <w:t xml:space="preserve">. </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Cs/>
          <w:sz w:val="24"/>
          <w:szCs w:val="24"/>
          <w:lang w:eastAsia="ru-RU"/>
        </w:rPr>
        <w:t xml:space="preserve">   </w:t>
      </w:r>
      <w:r w:rsidRPr="005A2788">
        <w:rPr>
          <w:rFonts w:ascii="Times New Roman" w:eastAsia="Times New Roman" w:hAnsi="Times New Roman" w:cs="Times New Roman"/>
          <w:i/>
          <w:iCs/>
          <w:sz w:val="24"/>
          <w:szCs w:val="24"/>
          <w:lang w:eastAsia="ru-RU"/>
        </w:rPr>
        <w:t xml:space="preserve">Лучич  М. В. </w:t>
      </w:r>
      <w:r w:rsidRPr="005A2788">
        <w:rPr>
          <w:rFonts w:ascii="Times New Roman" w:eastAsia="Times New Roman" w:hAnsi="Times New Roman" w:cs="Times New Roman"/>
          <w:sz w:val="24"/>
          <w:szCs w:val="24"/>
          <w:lang w:eastAsia="ru-RU"/>
        </w:rPr>
        <w:t xml:space="preserve">Детям о природе/ М. В. Лучин. - М., 1989. </w:t>
      </w:r>
      <w:r w:rsidRPr="005A2788">
        <w:rPr>
          <w:rFonts w:ascii="Times New Roman" w:eastAsia="Times New Roman" w:hAnsi="Times New Roman" w:cs="Times New Roman"/>
          <w:i/>
          <w:iCs/>
          <w:spacing w:val="4"/>
          <w:sz w:val="24"/>
          <w:szCs w:val="24"/>
          <w:lang w:eastAsia="ru-RU"/>
        </w:rPr>
        <w:t xml:space="preserve">Машкова, С. В. </w:t>
      </w:r>
      <w:r w:rsidRPr="005A2788">
        <w:rPr>
          <w:rFonts w:ascii="Times New Roman" w:eastAsia="Times New Roman" w:hAnsi="Times New Roman" w:cs="Times New Roman"/>
          <w:spacing w:val="4"/>
          <w:sz w:val="24"/>
          <w:szCs w:val="24"/>
          <w:lang w:eastAsia="ru-RU"/>
        </w:rPr>
        <w:t>Изучение животных младшими школьни</w:t>
      </w:r>
      <w:r w:rsidRPr="005A2788">
        <w:rPr>
          <w:rFonts w:ascii="Times New Roman" w:eastAsia="Times New Roman" w:hAnsi="Times New Roman" w:cs="Times New Roman"/>
          <w:spacing w:val="4"/>
          <w:sz w:val="24"/>
          <w:szCs w:val="24"/>
          <w:lang w:eastAsia="ru-RU"/>
        </w:rPr>
        <w:softHyphen/>
      </w:r>
      <w:r w:rsidRPr="005A2788">
        <w:rPr>
          <w:rFonts w:ascii="Times New Roman" w:eastAsia="Times New Roman" w:hAnsi="Times New Roman" w:cs="Times New Roman"/>
          <w:sz w:val="24"/>
          <w:szCs w:val="24"/>
          <w:lang w:eastAsia="ru-RU"/>
        </w:rPr>
        <w:t>ками на экскурсии в природу / С. В. Машкова, Е. И. Руднянская. - Волгоград, 1996. - С. 36.</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Cs/>
          <w:spacing w:val="4"/>
          <w:sz w:val="24"/>
          <w:szCs w:val="24"/>
          <w:lang w:eastAsia="ru-RU"/>
        </w:rPr>
        <w:lastRenderedPageBreak/>
        <w:t xml:space="preserve">  </w:t>
      </w:r>
      <w:r w:rsidRPr="005A2788">
        <w:rPr>
          <w:rFonts w:ascii="Times New Roman" w:eastAsia="Times New Roman" w:hAnsi="Times New Roman" w:cs="Times New Roman"/>
          <w:i/>
          <w:iCs/>
          <w:spacing w:val="4"/>
          <w:sz w:val="24"/>
          <w:szCs w:val="24"/>
          <w:lang w:eastAsia="ru-RU"/>
        </w:rPr>
        <w:t xml:space="preserve">Никитина  Б. А. </w:t>
      </w:r>
      <w:r w:rsidRPr="005A2788">
        <w:rPr>
          <w:rFonts w:ascii="Times New Roman" w:eastAsia="Times New Roman" w:hAnsi="Times New Roman" w:cs="Times New Roman"/>
          <w:spacing w:val="4"/>
          <w:sz w:val="24"/>
          <w:szCs w:val="24"/>
          <w:lang w:eastAsia="ru-RU"/>
        </w:rPr>
        <w:t>Развивающие экологические игры в шко</w:t>
      </w:r>
      <w:r w:rsidRPr="005A2788">
        <w:rPr>
          <w:rFonts w:ascii="Times New Roman" w:eastAsia="Times New Roman" w:hAnsi="Times New Roman" w:cs="Times New Roman"/>
          <w:spacing w:val="4"/>
          <w:sz w:val="24"/>
          <w:szCs w:val="24"/>
          <w:lang w:eastAsia="ru-RU"/>
        </w:rPr>
        <w:softHyphen/>
      </w:r>
      <w:r w:rsidRPr="005A2788">
        <w:rPr>
          <w:rFonts w:ascii="Times New Roman" w:eastAsia="Times New Roman" w:hAnsi="Times New Roman" w:cs="Times New Roman"/>
          <w:sz w:val="24"/>
          <w:szCs w:val="24"/>
          <w:lang w:eastAsia="ru-RU"/>
        </w:rPr>
        <w:t>ле и не только   / Б. А. Никитина. - Самара, 1996.</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Cs/>
          <w:spacing w:val="9"/>
          <w:sz w:val="24"/>
          <w:szCs w:val="24"/>
          <w:lang w:eastAsia="ru-RU"/>
        </w:rPr>
        <w:t xml:space="preserve">  </w:t>
      </w: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i/>
          <w:iCs/>
          <w:spacing w:val="6"/>
          <w:sz w:val="24"/>
          <w:szCs w:val="24"/>
          <w:lang w:eastAsia="ru-RU"/>
        </w:rPr>
        <w:t xml:space="preserve">Носаль  М. А. </w:t>
      </w:r>
      <w:r w:rsidRPr="005A2788">
        <w:rPr>
          <w:rFonts w:ascii="Times New Roman" w:eastAsia="Times New Roman" w:hAnsi="Times New Roman" w:cs="Times New Roman"/>
          <w:spacing w:val="6"/>
          <w:sz w:val="24"/>
          <w:szCs w:val="24"/>
          <w:lang w:eastAsia="ru-RU"/>
        </w:rPr>
        <w:t>Лекарственные растения. Способы их при</w:t>
      </w:r>
      <w:r w:rsidRPr="005A2788">
        <w:rPr>
          <w:rFonts w:ascii="Times New Roman" w:eastAsia="Times New Roman" w:hAnsi="Times New Roman" w:cs="Times New Roman"/>
          <w:spacing w:val="6"/>
          <w:sz w:val="24"/>
          <w:szCs w:val="24"/>
          <w:lang w:eastAsia="ru-RU"/>
        </w:rPr>
        <w:softHyphen/>
      </w:r>
      <w:r w:rsidRPr="005A2788">
        <w:rPr>
          <w:rFonts w:ascii="Times New Roman" w:eastAsia="Times New Roman" w:hAnsi="Times New Roman" w:cs="Times New Roman"/>
          <w:sz w:val="24"/>
          <w:szCs w:val="24"/>
          <w:lang w:eastAsia="ru-RU"/>
        </w:rPr>
        <w:t xml:space="preserve">менения в   народе / М. А. Носаль  И. М. Носаль. - Ленинград., 1991. </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i/>
          <w:iCs/>
          <w:spacing w:val="5"/>
          <w:sz w:val="24"/>
          <w:szCs w:val="24"/>
          <w:lang w:eastAsia="ru-RU"/>
        </w:rPr>
        <w:t xml:space="preserve">Пакулова  Н. И. </w:t>
      </w:r>
      <w:r w:rsidRPr="005A2788">
        <w:rPr>
          <w:rFonts w:ascii="Times New Roman" w:eastAsia="Times New Roman" w:hAnsi="Times New Roman" w:cs="Times New Roman"/>
          <w:spacing w:val="5"/>
          <w:sz w:val="24"/>
          <w:szCs w:val="24"/>
          <w:lang w:eastAsia="ru-RU"/>
        </w:rPr>
        <w:t xml:space="preserve">Методика преподавания природоведения </w:t>
      </w:r>
      <w:r w:rsidRPr="005A2788">
        <w:rPr>
          <w:rFonts w:ascii="Times New Roman" w:eastAsia="Times New Roman" w:hAnsi="Times New Roman" w:cs="Times New Roman"/>
          <w:sz w:val="24"/>
          <w:szCs w:val="24"/>
          <w:lang w:eastAsia="ru-RU"/>
        </w:rPr>
        <w:t>в начальной школе / Н. И. Пакулова и др. - Москва., 1993.</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Cs/>
          <w:sz w:val="24"/>
          <w:szCs w:val="24"/>
          <w:lang w:eastAsia="ru-RU"/>
        </w:rPr>
        <w:t xml:space="preserve">   </w:t>
      </w:r>
      <w:r w:rsidRPr="005A2788">
        <w:rPr>
          <w:rFonts w:ascii="Times New Roman" w:eastAsia="Times New Roman" w:hAnsi="Times New Roman" w:cs="Times New Roman"/>
          <w:i/>
          <w:iCs/>
          <w:sz w:val="24"/>
          <w:szCs w:val="24"/>
          <w:lang w:eastAsia="ru-RU"/>
        </w:rPr>
        <w:t xml:space="preserve">Плешаков  А. А. </w:t>
      </w:r>
      <w:r w:rsidRPr="005A2788">
        <w:rPr>
          <w:rFonts w:ascii="Times New Roman" w:eastAsia="Times New Roman" w:hAnsi="Times New Roman" w:cs="Times New Roman"/>
          <w:sz w:val="24"/>
          <w:szCs w:val="24"/>
          <w:lang w:eastAsia="ru-RU"/>
        </w:rPr>
        <w:t>Зеленый дом / А. А. Плешаков // Мир во</w:t>
      </w:r>
      <w:r w:rsidRPr="005A2788">
        <w:rPr>
          <w:rFonts w:ascii="Times New Roman" w:eastAsia="Times New Roman" w:hAnsi="Times New Roman" w:cs="Times New Roman"/>
          <w:sz w:val="24"/>
          <w:szCs w:val="24"/>
          <w:lang w:eastAsia="ru-RU"/>
        </w:rPr>
        <w:softHyphen/>
        <w:t>круг нас. – Москва :  Просвещение, 2001.</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Cs/>
          <w:sz w:val="24"/>
          <w:szCs w:val="24"/>
          <w:lang w:eastAsia="ru-RU"/>
        </w:rPr>
        <w:t xml:space="preserve">    </w:t>
      </w:r>
      <w:r w:rsidRPr="005A2788">
        <w:rPr>
          <w:rFonts w:ascii="Times New Roman" w:eastAsia="Times New Roman" w:hAnsi="Times New Roman" w:cs="Times New Roman"/>
          <w:i/>
          <w:iCs/>
          <w:sz w:val="24"/>
          <w:szCs w:val="24"/>
          <w:lang w:eastAsia="ru-RU"/>
        </w:rPr>
        <w:t xml:space="preserve">Плешаков  А. А.   </w:t>
      </w:r>
      <w:r w:rsidRPr="005A2788">
        <w:rPr>
          <w:rFonts w:ascii="Times New Roman" w:eastAsia="Times New Roman" w:hAnsi="Times New Roman" w:cs="Times New Roman"/>
          <w:sz w:val="24"/>
          <w:szCs w:val="24"/>
          <w:lang w:eastAsia="ru-RU"/>
        </w:rPr>
        <w:t>Зеленый  дом.  От  земли  до  неба  А. А. Плешаков. Москва .: Просвещение, 1998.</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Cs/>
          <w:spacing w:val="5"/>
          <w:sz w:val="24"/>
          <w:szCs w:val="24"/>
          <w:lang w:eastAsia="ru-RU"/>
        </w:rPr>
        <w:t xml:space="preserve">    </w:t>
      </w:r>
      <w:r w:rsidRPr="005A2788">
        <w:rPr>
          <w:rFonts w:ascii="Times New Roman" w:eastAsia="Times New Roman" w:hAnsi="Times New Roman" w:cs="Times New Roman"/>
          <w:i/>
          <w:iCs/>
          <w:spacing w:val="5"/>
          <w:sz w:val="24"/>
          <w:szCs w:val="24"/>
          <w:lang w:eastAsia="ru-RU"/>
        </w:rPr>
        <w:t xml:space="preserve">Плешаков  А. А. </w:t>
      </w:r>
      <w:r w:rsidRPr="005A2788">
        <w:rPr>
          <w:rFonts w:ascii="Times New Roman" w:eastAsia="Times New Roman" w:hAnsi="Times New Roman" w:cs="Times New Roman"/>
          <w:spacing w:val="5"/>
          <w:sz w:val="24"/>
          <w:szCs w:val="24"/>
          <w:lang w:eastAsia="ru-RU"/>
        </w:rPr>
        <w:t xml:space="preserve">Зеленый дом: программно-методические  </w:t>
      </w:r>
      <w:r w:rsidRPr="005A2788">
        <w:rPr>
          <w:rFonts w:ascii="Times New Roman" w:eastAsia="Times New Roman" w:hAnsi="Times New Roman" w:cs="Times New Roman"/>
          <w:sz w:val="24"/>
          <w:szCs w:val="24"/>
          <w:lang w:eastAsia="ru-RU"/>
        </w:rPr>
        <w:t>материалы / А. А. Плешаков. – Москва ., 2000.</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i/>
          <w:iCs/>
          <w:spacing w:val="8"/>
          <w:sz w:val="24"/>
          <w:szCs w:val="24"/>
          <w:lang w:eastAsia="ru-RU"/>
        </w:rPr>
        <w:t xml:space="preserve">Плешаков  А. А. </w:t>
      </w:r>
      <w:r w:rsidRPr="005A2788">
        <w:rPr>
          <w:rFonts w:ascii="Times New Roman" w:eastAsia="Times New Roman" w:hAnsi="Times New Roman" w:cs="Times New Roman"/>
          <w:spacing w:val="8"/>
          <w:sz w:val="24"/>
          <w:szCs w:val="24"/>
          <w:lang w:eastAsia="ru-RU"/>
        </w:rPr>
        <w:t>Как знакомить детей с правилами пове</w:t>
      </w:r>
      <w:r w:rsidRPr="005A2788">
        <w:rPr>
          <w:rFonts w:ascii="Times New Roman" w:eastAsia="Times New Roman" w:hAnsi="Times New Roman" w:cs="Times New Roman"/>
          <w:spacing w:val="8"/>
          <w:sz w:val="24"/>
          <w:szCs w:val="24"/>
          <w:lang w:eastAsia="ru-RU"/>
        </w:rPr>
        <w:softHyphen/>
      </w:r>
      <w:r w:rsidRPr="005A2788">
        <w:rPr>
          <w:rFonts w:ascii="Times New Roman" w:eastAsia="Times New Roman" w:hAnsi="Times New Roman" w:cs="Times New Roman"/>
          <w:sz w:val="24"/>
          <w:szCs w:val="24"/>
          <w:lang w:eastAsia="ru-RU"/>
        </w:rPr>
        <w:t xml:space="preserve">дения в  природе / А. А. Плешаков // Начальная школа. - 1998. -№ 8. </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Cs/>
          <w:spacing w:val="10"/>
          <w:sz w:val="24"/>
          <w:szCs w:val="24"/>
          <w:lang w:eastAsia="ru-RU"/>
        </w:rPr>
        <w:t xml:space="preserve">   </w:t>
      </w:r>
      <w:r w:rsidRPr="005A2788">
        <w:rPr>
          <w:rFonts w:ascii="Times New Roman" w:eastAsia="Times New Roman" w:hAnsi="Times New Roman" w:cs="Times New Roman"/>
          <w:i/>
          <w:iCs/>
          <w:spacing w:val="10"/>
          <w:sz w:val="24"/>
          <w:szCs w:val="24"/>
          <w:lang w:eastAsia="ru-RU"/>
        </w:rPr>
        <w:t xml:space="preserve">Плешаков  А. А. </w:t>
      </w:r>
      <w:r w:rsidRPr="005A2788">
        <w:rPr>
          <w:rFonts w:ascii="Times New Roman" w:eastAsia="Times New Roman" w:hAnsi="Times New Roman" w:cs="Times New Roman"/>
          <w:spacing w:val="10"/>
          <w:sz w:val="24"/>
          <w:szCs w:val="24"/>
          <w:lang w:eastAsia="ru-RU"/>
        </w:rPr>
        <w:t xml:space="preserve">Экологические проблемы и начальная </w:t>
      </w:r>
      <w:r w:rsidRPr="005A2788">
        <w:rPr>
          <w:rFonts w:ascii="Times New Roman" w:eastAsia="Times New Roman" w:hAnsi="Times New Roman" w:cs="Times New Roman"/>
          <w:sz w:val="24"/>
          <w:szCs w:val="24"/>
          <w:lang w:eastAsia="ru-RU"/>
        </w:rPr>
        <w:t xml:space="preserve">школа / А. А. Плешаков // Начальная школа. - 1991. - № 5. </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i/>
          <w:sz w:val="24"/>
          <w:szCs w:val="24"/>
          <w:lang w:eastAsia="ru-RU"/>
        </w:rPr>
        <w:t>Чернявский А.В., Ковальчук  Д. А</w:t>
      </w:r>
      <w:r w:rsidRPr="005A2788">
        <w:rPr>
          <w:rFonts w:ascii="Times New Roman" w:eastAsia="Times New Roman" w:hAnsi="Times New Roman" w:cs="Times New Roman"/>
          <w:sz w:val="24"/>
          <w:szCs w:val="24"/>
          <w:lang w:eastAsia="ru-RU"/>
        </w:rPr>
        <w:t>.  Универсальный энциклопедический справочник ./  Харьков, Белгород – 2010 .</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sz w:val="24"/>
          <w:szCs w:val="24"/>
          <w:lang w:eastAsia="ru-RU"/>
        </w:rPr>
        <w:t xml:space="preserve"> Вологдина Е. В., Малофеева Н. Н.</w:t>
      </w:r>
      <w:r w:rsidRPr="005A2788">
        <w:rPr>
          <w:rFonts w:ascii="Times New Roman" w:eastAsia="Times New Roman" w:hAnsi="Times New Roman" w:cs="Times New Roman"/>
          <w:sz w:val="24"/>
          <w:szCs w:val="24"/>
          <w:lang w:eastAsia="ru-RU"/>
        </w:rPr>
        <w:t xml:space="preserve"> ,Травина И. В. / Живая природа. / Энциклопедии для любознательных. /  Москва 2008.  </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sz w:val="24"/>
          <w:szCs w:val="24"/>
          <w:lang w:eastAsia="ru-RU"/>
        </w:rPr>
        <w:t xml:space="preserve"> Вагнер Б.Б.</w:t>
      </w:r>
      <w:r w:rsidRPr="005A2788">
        <w:rPr>
          <w:rFonts w:ascii="Times New Roman" w:eastAsia="Times New Roman" w:hAnsi="Times New Roman" w:cs="Times New Roman"/>
          <w:sz w:val="24"/>
          <w:szCs w:val="24"/>
          <w:lang w:eastAsia="ru-RU"/>
        </w:rPr>
        <w:t>/Сто Великих чудес природы./ Энциклопедии для любознательных.  Москва 2010.</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sz w:val="24"/>
          <w:szCs w:val="24"/>
          <w:lang w:eastAsia="ru-RU"/>
        </w:rPr>
        <w:t xml:space="preserve"> Сэм Тэплин</w:t>
      </w:r>
      <w:r w:rsidRPr="005A2788">
        <w:rPr>
          <w:rFonts w:ascii="Times New Roman" w:eastAsia="Times New Roman" w:hAnsi="Times New Roman" w:cs="Times New Roman"/>
          <w:sz w:val="24"/>
          <w:szCs w:val="24"/>
          <w:lang w:eastAsia="ru-RU"/>
        </w:rPr>
        <w:t>. / Динозавры и доисторические животные. / Энциклопедии для любознательных. / Харьков , Белгород  2009.</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sz w:val="24"/>
          <w:szCs w:val="24"/>
          <w:lang w:eastAsia="ru-RU"/>
        </w:rPr>
        <w:t>Бен Денн</w:t>
      </w:r>
      <w:r w:rsidRPr="005A2788">
        <w:rPr>
          <w:rFonts w:ascii="Times New Roman" w:eastAsia="Times New Roman" w:hAnsi="Times New Roman" w:cs="Times New Roman"/>
          <w:sz w:val="24"/>
          <w:szCs w:val="24"/>
          <w:lang w:eastAsia="ru-RU"/>
        </w:rPr>
        <w:t>. / Моря и океаны. / Энциклопедии для  любознательных. /  Харьков , Белгород  2009.</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sz w:val="24"/>
          <w:szCs w:val="24"/>
          <w:lang w:eastAsia="ru-RU"/>
        </w:rPr>
        <w:t xml:space="preserve"> Лори Уиддон , Энкомпасс Грэфикс, Колин Эрроусмит, Э ндрю Дэвис, Мэн Иллюстрейшнс</w:t>
      </w:r>
      <w:r w:rsidRPr="005A2788">
        <w:rPr>
          <w:rFonts w:ascii="Times New Roman" w:eastAsia="Times New Roman" w:hAnsi="Times New Roman" w:cs="Times New Roman"/>
          <w:sz w:val="24"/>
          <w:szCs w:val="24"/>
          <w:lang w:eastAsia="ru-RU"/>
        </w:rPr>
        <w:t xml:space="preserve"> ./  Иллюстрированный атлас Мира. / Индия  2008.</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sz w:val="24"/>
          <w:szCs w:val="24"/>
          <w:lang w:eastAsia="ru-RU"/>
        </w:rPr>
        <w:t>Цеханская А.Ф., Стренков Д. Г</w:t>
      </w:r>
      <w:r w:rsidRPr="005A2788">
        <w:rPr>
          <w:rFonts w:ascii="Times New Roman" w:eastAsia="Times New Roman" w:hAnsi="Times New Roman" w:cs="Times New Roman"/>
          <w:sz w:val="24"/>
          <w:szCs w:val="24"/>
          <w:lang w:eastAsia="ru-RU"/>
        </w:rPr>
        <w:t xml:space="preserve">. / Новый атлас животных. / Москва  2007. </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sz w:val="24"/>
          <w:szCs w:val="24"/>
          <w:lang w:eastAsia="ru-RU"/>
        </w:rPr>
        <w:t xml:space="preserve"> Пол Даузвелл</w:t>
      </w:r>
      <w:r w:rsidRPr="005A2788">
        <w:rPr>
          <w:rFonts w:ascii="Times New Roman" w:eastAsia="Times New Roman" w:hAnsi="Times New Roman" w:cs="Times New Roman"/>
          <w:sz w:val="24"/>
          <w:szCs w:val="24"/>
          <w:lang w:eastAsia="ru-RU"/>
        </w:rPr>
        <w:t>. /В мире животных./Энциклопедии для  любознательных. /  Харьков , Белгород  2008.</w:t>
      </w:r>
    </w:p>
    <w:p w:rsidR="00D66212" w:rsidRPr="005A2788" w:rsidRDefault="00D66212" w:rsidP="002C308E">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sz w:val="24"/>
          <w:szCs w:val="24"/>
          <w:lang w:eastAsia="ru-RU"/>
        </w:rPr>
        <w:t xml:space="preserve"> Роберт Коуп</w:t>
      </w:r>
      <w:r w:rsidRPr="005A2788">
        <w:rPr>
          <w:rFonts w:ascii="Times New Roman" w:eastAsia="Times New Roman" w:hAnsi="Times New Roman" w:cs="Times New Roman"/>
          <w:sz w:val="24"/>
          <w:szCs w:val="24"/>
          <w:lang w:eastAsia="ru-RU"/>
        </w:rPr>
        <w:t>. / Мир насекомых. / Москва «Махаон» 2009</w:t>
      </w: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6212" w:rsidRPr="005A2788" w:rsidRDefault="00D66212" w:rsidP="00E04D1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92261" w:rsidRPr="00E04D1A" w:rsidRDefault="00E04D1A" w:rsidP="00E04D1A">
      <w:pPr>
        <w:autoSpaceDE w:val="0"/>
        <w:autoSpaceDN w:val="0"/>
        <w:adjustRightInd w:val="0"/>
        <w:spacing w:after="0" w:line="240" w:lineRule="auto"/>
        <w:rPr>
          <w:rFonts w:ascii="Times New Roman" w:hAnsi="Times New Roman" w:cs="Times New Roman"/>
          <w:b/>
          <w:bCs/>
          <w:sz w:val="32"/>
          <w:szCs w:val="32"/>
        </w:rPr>
      </w:pPr>
      <w:r w:rsidRPr="00E04D1A">
        <w:rPr>
          <w:rFonts w:ascii="Times New Roman" w:hAnsi="Times New Roman" w:cs="Times New Roman"/>
          <w:b/>
          <w:bCs/>
          <w:sz w:val="32"/>
          <w:szCs w:val="32"/>
        </w:rPr>
        <w:lastRenderedPageBreak/>
        <w:t>1</w:t>
      </w:r>
      <w:r w:rsidR="00D66212" w:rsidRPr="00E04D1A">
        <w:rPr>
          <w:rFonts w:ascii="Times New Roman" w:hAnsi="Times New Roman" w:cs="Times New Roman"/>
          <w:b/>
          <w:bCs/>
          <w:sz w:val="32"/>
          <w:szCs w:val="32"/>
        </w:rPr>
        <w:t>.5</w:t>
      </w:r>
      <w:r w:rsidR="004D675C" w:rsidRPr="00E04D1A">
        <w:rPr>
          <w:rFonts w:ascii="Times New Roman" w:hAnsi="Times New Roman" w:cs="Times New Roman"/>
          <w:b/>
          <w:bCs/>
          <w:sz w:val="32"/>
          <w:szCs w:val="32"/>
        </w:rPr>
        <w:t xml:space="preserve"> </w:t>
      </w:r>
      <w:r w:rsidR="00792261" w:rsidRPr="00E04D1A">
        <w:rPr>
          <w:rFonts w:ascii="Times New Roman" w:hAnsi="Times New Roman" w:cs="Times New Roman"/>
          <w:b/>
          <w:bCs/>
          <w:sz w:val="32"/>
          <w:szCs w:val="32"/>
        </w:rPr>
        <w:t>«Удивительный мир слов»</w:t>
      </w:r>
    </w:p>
    <w:p w:rsidR="000600F5" w:rsidRPr="00E04D1A" w:rsidRDefault="000600F5" w:rsidP="00E04D1A">
      <w:pPr>
        <w:autoSpaceDE w:val="0"/>
        <w:autoSpaceDN w:val="0"/>
        <w:adjustRightInd w:val="0"/>
        <w:spacing w:after="0" w:line="240" w:lineRule="auto"/>
        <w:rPr>
          <w:rFonts w:ascii="Times New Roman" w:hAnsi="Times New Roman" w:cs="Times New Roman"/>
          <w:b/>
          <w:bCs/>
          <w:sz w:val="32"/>
          <w:szCs w:val="32"/>
        </w:rPr>
      </w:pPr>
    </w:p>
    <w:p w:rsidR="00792261" w:rsidRPr="005A2788" w:rsidRDefault="000600F5"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 xml:space="preserve">                                               </w:t>
      </w:r>
      <w:r w:rsidR="00792261" w:rsidRPr="005A2788">
        <w:rPr>
          <w:rFonts w:ascii="Times New Roman" w:hAnsi="Times New Roman" w:cs="Times New Roman"/>
          <w:b/>
          <w:bCs/>
          <w:sz w:val="24"/>
          <w:szCs w:val="24"/>
        </w:rPr>
        <w:t>Пояснительная записка</w:t>
      </w:r>
    </w:p>
    <w:p w:rsidR="00792261" w:rsidRPr="005A2788" w:rsidRDefault="00792261"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Внеурочная деятельность, связанная с изучением русского языка</w:t>
      </w:r>
      <w:r w:rsidR="000600F5" w:rsidRPr="005A2788">
        <w:rPr>
          <w:rFonts w:ascii="Times New Roman" w:hAnsi="Times New Roman" w:cs="Times New Roman"/>
          <w:sz w:val="24"/>
          <w:szCs w:val="24"/>
        </w:rPr>
        <w:t xml:space="preserve"> </w:t>
      </w:r>
      <w:r w:rsidRPr="005A2788">
        <w:rPr>
          <w:rFonts w:ascii="Times New Roman" w:hAnsi="Times New Roman" w:cs="Times New Roman"/>
          <w:sz w:val="24"/>
          <w:szCs w:val="24"/>
        </w:rPr>
        <w:t>в начальной школе, направлена на достижение следующих целей:</w:t>
      </w:r>
    </w:p>
    <w:p w:rsidR="00792261" w:rsidRPr="005A2788" w:rsidRDefault="00792261"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осознание языка как явления национальной культуры и основного</w:t>
      </w:r>
      <w:r w:rsidR="000600F5" w:rsidRPr="005A2788">
        <w:rPr>
          <w:rFonts w:ascii="Times New Roman" w:hAnsi="Times New Roman" w:cs="Times New Roman"/>
          <w:sz w:val="24"/>
          <w:szCs w:val="24"/>
        </w:rPr>
        <w:t xml:space="preserve"> </w:t>
      </w:r>
      <w:r w:rsidRPr="005A2788">
        <w:rPr>
          <w:rFonts w:ascii="Times New Roman" w:hAnsi="Times New Roman" w:cs="Times New Roman"/>
          <w:sz w:val="24"/>
          <w:szCs w:val="24"/>
        </w:rPr>
        <w:t>средства человеческого общения; формирование позитивного отношения</w:t>
      </w:r>
      <w:r w:rsidR="000600F5" w:rsidRPr="005A2788">
        <w:rPr>
          <w:rFonts w:ascii="Times New Roman" w:hAnsi="Times New Roman" w:cs="Times New Roman"/>
          <w:sz w:val="24"/>
          <w:szCs w:val="24"/>
        </w:rPr>
        <w:t xml:space="preserve"> </w:t>
      </w:r>
      <w:r w:rsidRPr="005A2788">
        <w:rPr>
          <w:rFonts w:ascii="Times New Roman" w:hAnsi="Times New Roman" w:cs="Times New Roman"/>
          <w:sz w:val="24"/>
          <w:szCs w:val="24"/>
        </w:rPr>
        <w:t>к правильной речи как показателю общей культуры человека;</w:t>
      </w:r>
    </w:p>
    <w:p w:rsidR="00792261" w:rsidRPr="005A2788" w:rsidRDefault="00792261"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—знакомство с нормами русског</w:t>
      </w:r>
      <w:r w:rsidR="000600F5" w:rsidRPr="005A2788">
        <w:rPr>
          <w:rFonts w:ascii="Times New Roman" w:hAnsi="Times New Roman" w:cs="Times New Roman"/>
          <w:sz w:val="24"/>
          <w:szCs w:val="24"/>
        </w:rPr>
        <w:t>о языка с целью выбора необходи</w:t>
      </w:r>
      <w:r w:rsidRPr="005A2788">
        <w:rPr>
          <w:rFonts w:ascii="Times New Roman" w:hAnsi="Times New Roman" w:cs="Times New Roman"/>
          <w:sz w:val="24"/>
          <w:szCs w:val="24"/>
        </w:rPr>
        <w:t xml:space="preserve">мых языковых средств </w:t>
      </w:r>
      <w:r w:rsidR="00CA5392" w:rsidRPr="005A2788">
        <w:rPr>
          <w:rFonts w:ascii="Times New Roman" w:hAnsi="Times New Roman" w:cs="Times New Roman"/>
          <w:sz w:val="24"/>
          <w:szCs w:val="24"/>
        </w:rPr>
        <w:t xml:space="preserve"> д</w:t>
      </w:r>
      <w:r w:rsidRPr="005A2788">
        <w:rPr>
          <w:rFonts w:ascii="Times New Roman" w:hAnsi="Times New Roman" w:cs="Times New Roman"/>
          <w:sz w:val="24"/>
          <w:szCs w:val="24"/>
        </w:rPr>
        <w:t>ля решения коммуникативных задач;</w:t>
      </w:r>
    </w:p>
    <w:p w:rsidR="00792261" w:rsidRPr="005A2788" w:rsidRDefault="00792261"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овладение учебными действиями</w:t>
      </w:r>
      <w:r w:rsidR="000600F5" w:rsidRPr="005A2788">
        <w:rPr>
          <w:rFonts w:ascii="Times New Roman" w:hAnsi="Times New Roman" w:cs="Times New Roman"/>
          <w:sz w:val="24"/>
          <w:szCs w:val="24"/>
        </w:rPr>
        <w:t xml:space="preserve"> с единицами языка, умение прак</w:t>
      </w:r>
      <w:r w:rsidRPr="005A2788">
        <w:rPr>
          <w:rFonts w:ascii="Times New Roman" w:hAnsi="Times New Roman" w:cs="Times New Roman"/>
          <w:sz w:val="24"/>
          <w:szCs w:val="24"/>
        </w:rPr>
        <w:t>тического использования знаний.</w:t>
      </w:r>
    </w:p>
    <w:p w:rsidR="00792261" w:rsidRPr="005A2788" w:rsidRDefault="00792261"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b/>
          <w:bCs/>
          <w:i/>
          <w:iCs/>
          <w:sz w:val="24"/>
          <w:szCs w:val="24"/>
        </w:rPr>
        <w:t xml:space="preserve"> </w:t>
      </w:r>
      <w:r w:rsidRPr="005A2788">
        <w:rPr>
          <w:rFonts w:ascii="Times New Roman" w:hAnsi="Times New Roman" w:cs="Times New Roman"/>
          <w:sz w:val="24"/>
          <w:szCs w:val="24"/>
        </w:rPr>
        <w:t>«Удивительный мир</w:t>
      </w:r>
      <w:r w:rsidR="00CA5392" w:rsidRPr="005A2788">
        <w:rPr>
          <w:rFonts w:ascii="Times New Roman" w:hAnsi="Times New Roman" w:cs="Times New Roman"/>
          <w:sz w:val="24"/>
          <w:szCs w:val="24"/>
        </w:rPr>
        <w:t xml:space="preserve"> </w:t>
      </w:r>
      <w:r w:rsidRPr="005A2788">
        <w:rPr>
          <w:rFonts w:ascii="Times New Roman" w:hAnsi="Times New Roman" w:cs="Times New Roman"/>
          <w:sz w:val="24"/>
          <w:szCs w:val="24"/>
        </w:rPr>
        <w:t>слов» — внеурочный курс для младших школьников, в содержании которого</w:t>
      </w:r>
      <w:r w:rsidR="00CA5392" w:rsidRPr="005A2788">
        <w:rPr>
          <w:rFonts w:ascii="Times New Roman" w:hAnsi="Times New Roman" w:cs="Times New Roman"/>
          <w:sz w:val="24"/>
          <w:szCs w:val="24"/>
        </w:rPr>
        <w:t xml:space="preserve"> </w:t>
      </w:r>
      <w:r w:rsidRPr="005A2788">
        <w:rPr>
          <w:rFonts w:ascii="Times New Roman" w:hAnsi="Times New Roman" w:cs="Times New Roman"/>
          <w:sz w:val="24"/>
          <w:szCs w:val="24"/>
        </w:rPr>
        <w:t>рассматривается орфоэпическое, лексич</w:t>
      </w:r>
      <w:r w:rsidR="00CA5392" w:rsidRPr="005A2788">
        <w:rPr>
          <w:rFonts w:ascii="Times New Roman" w:hAnsi="Times New Roman" w:cs="Times New Roman"/>
          <w:sz w:val="24"/>
          <w:szCs w:val="24"/>
        </w:rPr>
        <w:t>еское, грамматическое многообра</w:t>
      </w:r>
      <w:r w:rsidRPr="005A2788">
        <w:rPr>
          <w:rFonts w:ascii="Times New Roman" w:hAnsi="Times New Roman" w:cs="Times New Roman"/>
          <w:sz w:val="24"/>
          <w:szCs w:val="24"/>
        </w:rPr>
        <w:t>зие мира слов, основные методы и пути его познания, а также развивается</w:t>
      </w:r>
      <w:r w:rsidR="00CA5392" w:rsidRPr="005A2788">
        <w:rPr>
          <w:rFonts w:ascii="Times New Roman" w:hAnsi="Times New Roman" w:cs="Times New Roman"/>
          <w:sz w:val="24"/>
          <w:szCs w:val="24"/>
        </w:rPr>
        <w:t xml:space="preserve"> </w:t>
      </w:r>
      <w:r w:rsidRPr="005A2788">
        <w:rPr>
          <w:rFonts w:ascii="Times New Roman" w:hAnsi="Times New Roman" w:cs="Times New Roman"/>
          <w:sz w:val="24"/>
          <w:szCs w:val="24"/>
        </w:rPr>
        <w:t>языковая интуиция и художественно-образное мышлени</w:t>
      </w:r>
      <w:r w:rsidR="00CA5392" w:rsidRPr="005A2788">
        <w:rPr>
          <w:rFonts w:ascii="Times New Roman" w:hAnsi="Times New Roman" w:cs="Times New Roman"/>
          <w:sz w:val="24"/>
          <w:szCs w:val="24"/>
        </w:rPr>
        <w:t>е младших школь</w:t>
      </w:r>
      <w:r w:rsidRPr="005A2788">
        <w:rPr>
          <w:rFonts w:ascii="Times New Roman" w:hAnsi="Times New Roman" w:cs="Times New Roman"/>
          <w:sz w:val="24"/>
          <w:szCs w:val="24"/>
        </w:rPr>
        <w:t>ников. Изучение данного курса созда</w:t>
      </w:r>
      <w:r w:rsidR="00CA5392" w:rsidRPr="005A2788">
        <w:rPr>
          <w:rFonts w:ascii="Times New Roman" w:hAnsi="Times New Roman" w:cs="Times New Roman"/>
          <w:sz w:val="24"/>
          <w:szCs w:val="24"/>
        </w:rPr>
        <w:t>ёт условия для формирования цен</w:t>
      </w:r>
      <w:r w:rsidRPr="005A2788">
        <w:rPr>
          <w:rFonts w:ascii="Times New Roman" w:hAnsi="Times New Roman" w:cs="Times New Roman"/>
          <w:sz w:val="24"/>
          <w:szCs w:val="24"/>
        </w:rPr>
        <w:t>ностного отношения учащихся к языку, для воспитания ответственности за</w:t>
      </w:r>
      <w:r w:rsidR="00CA5392" w:rsidRPr="005A2788">
        <w:rPr>
          <w:rFonts w:ascii="Times New Roman" w:hAnsi="Times New Roman" w:cs="Times New Roman"/>
          <w:sz w:val="24"/>
          <w:szCs w:val="24"/>
        </w:rPr>
        <w:t xml:space="preserve"> </w:t>
      </w:r>
      <w:r w:rsidRPr="005A2788">
        <w:rPr>
          <w:rFonts w:ascii="Times New Roman" w:hAnsi="Times New Roman" w:cs="Times New Roman"/>
          <w:sz w:val="24"/>
          <w:szCs w:val="24"/>
        </w:rPr>
        <w:t>соблюдение норм языка как важного компонента языковой культуры.</w:t>
      </w:r>
    </w:p>
    <w:p w:rsidR="00792261" w:rsidRPr="005A2788" w:rsidRDefault="00792261"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Изучение факультатива</w:t>
      </w:r>
      <w:r w:rsidR="00CA5392" w:rsidRPr="005A2788">
        <w:rPr>
          <w:rFonts w:ascii="Times New Roman" w:hAnsi="Times New Roman" w:cs="Times New Roman"/>
          <w:sz w:val="24"/>
          <w:szCs w:val="24"/>
        </w:rPr>
        <w:t xml:space="preserve"> </w:t>
      </w:r>
      <w:r w:rsidRPr="005A2788">
        <w:rPr>
          <w:rFonts w:ascii="Times New Roman" w:hAnsi="Times New Roman" w:cs="Times New Roman"/>
          <w:sz w:val="24"/>
          <w:szCs w:val="24"/>
        </w:rPr>
        <w:t>целесообразно нач</w:t>
      </w:r>
      <w:r w:rsidR="00E04D1A">
        <w:rPr>
          <w:rFonts w:ascii="Times New Roman" w:hAnsi="Times New Roman" w:cs="Times New Roman"/>
          <w:sz w:val="24"/>
          <w:szCs w:val="24"/>
        </w:rPr>
        <w:t>инать с 1 (33 ч)</w:t>
      </w:r>
      <w:r w:rsidR="00CA5392" w:rsidRPr="005A2788">
        <w:rPr>
          <w:rFonts w:ascii="Times New Roman" w:hAnsi="Times New Roman" w:cs="Times New Roman"/>
          <w:sz w:val="24"/>
          <w:szCs w:val="24"/>
        </w:rPr>
        <w:t xml:space="preserve"> по 4 класс </w:t>
      </w:r>
      <w:r w:rsidR="00E04D1A">
        <w:rPr>
          <w:rFonts w:ascii="Times New Roman" w:hAnsi="Times New Roman" w:cs="Times New Roman"/>
          <w:sz w:val="24"/>
          <w:szCs w:val="24"/>
        </w:rPr>
        <w:t>(</w:t>
      </w:r>
      <w:r w:rsidR="00CA5392" w:rsidRPr="005A2788">
        <w:rPr>
          <w:rFonts w:ascii="Times New Roman" w:hAnsi="Times New Roman" w:cs="Times New Roman"/>
          <w:sz w:val="24"/>
          <w:szCs w:val="24"/>
        </w:rPr>
        <w:t>34</w:t>
      </w:r>
      <w:r w:rsidRPr="005A2788">
        <w:rPr>
          <w:rFonts w:ascii="Times New Roman" w:hAnsi="Times New Roman" w:cs="Times New Roman"/>
          <w:sz w:val="24"/>
          <w:szCs w:val="24"/>
        </w:rPr>
        <w:t xml:space="preserve"> ч</w:t>
      </w:r>
      <w:r w:rsidR="00E04D1A">
        <w:rPr>
          <w:rFonts w:ascii="Times New Roman" w:hAnsi="Times New Roman" w:cs="Times New Roman"/>
          <w:sz w:val="24"/>
          <w:szCs w:val="24"/>
        </w:rPr>
        <w:t xml:space="preserve">) </w:t>
      </w:r>
      <w:r w:rsidRPr="005A2788">
        <w:rPr>
          <w:rFonts w:ascii="Times New Roman" w:hAnsi="Times New Roman" w:cs="Times New Roman"/>
          <w:sz w:val="24"/>
          <w:szCs w:val="24"/>
        </w:rPr>
        <w:t xml:space="preserve"> (1 ч в неделю в</w:t>
      </w:r>
      <w:r w:rsidR="00CA5392" w:rsidRPr="005A2788">
        <w:rPr>
          <w:rFonts w:ascii="Times New Roman" w:hAnsi="Times New Roman" w:cs="Times New Roman"/>
          <w:sz w:val="24"/>
          <w:szCs w:val="24"/>
        </w:rPr>
        <w:t xml:space="preserve"> </w:t>
      </w:r>
      <w:r w:rsidRPr="005A2788">
        <w:rPr>
          <w:rFonts w:ascii="Times New Roman" w:hAnsi="Times New Roman" w:cs="Times New Roman"/>
          <w:sz w:val="24"/>
          <w:szCs w:val="24"/>
        </w:rPr>
        <w:t>каждом классе).</w:t>
      </w:r>
    </w:p>
    <w:p w:rsidR="00CA5392" w:rsidRPr="005A2788" w:rsidRDefault="00CA5392" w:rsidP="00E04D1A">
      <w:pPr>
        <w:autoSpaceDE w:val="0"/>
        <w:autoSpaceDN w:val="0"/>
        <w:adjustRightInd w:val="0"/>
        <w:spacing w:after="0" w:line="240" w:lineRule="auto"/>
        <w:jc w:val="both"/>
        <w:rPr>
          <w:rFonts w:ascii="Times New Roman" w:hAnsi="Times New Roman" w:cs="Times New Roman"/>
          <w:b/>
          <w:bCs/>
          <w:i/>
          <w:iCs/>
          <w:sz w:val="24"/>
          <w:szCs w:val="24"/>
        </w:rPr>
      </w:pPr>
      <w:r w:rsidRPr="005A2788">
        <w:rPr>
          <w:rFonts w:ascii="Times New Roman" w:hAnsi="Times New Roman" w:cs="Times New Roman"/>
          <w:b/>
          <w:bCs/>
          <w:i/>
          <w:iCs/>
          <w:sz w:val="24"/>
          <w:szCs w:val="24"/>
        </w:rPr>
        <w:t>Планируемые результаты:</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b/>
          <w:bCs/>
          <w:i/>
          <w:iCs/>
          <w:sz w:val="24"/>
          <w:szCs w:val="24"/>
        </w:rPr>
        <w:t xml:space="preserve">- </w:t>
      </w:r>
      <w:r w:rsidR="00792261" w:rsidRPr="005A2788">
        <w:rPr>
          <w:rFonts w:ascii="Times New Roman" w:hAnsi="Times New Roman" w:cs="Times New Roman"/>
          <w:b/>
          <w:bCs/>
          <w:i/>
          <w:iCs/>
          <w:sz w:val="24"/>
          <w:szCs w:val="24"/>
        </w:rPr>
        <w:t xml:space="preserve"> </w:t>
      </w:r>
      <w:r w:rsidR="00CB5344" w:rsidRPr="005A2788">
        <w:rPr>
          <w:rFonts w:ascii="Times New Roman" w:hAnsi="Times New Roman" w:cs="Times New Roman"/>
          <w:sz w:val="24"/>
          <w:szCs w:val="24"/>
        </w:rPr>
        <w:t xml:space="preserve">В процессе изучения данной программы </w:t>
      </w:r>
      <w:r w:rsidR="00792261" w:rsidRPr="005A2788">
        <w:rPr>
          <w:rFonts w:ascii="Times New Roman" w:hAnsi="Times New Roman" w:cs="Times New Roman"/>
          <w:sz w:val="24"/>
          <w:szCs w:val="24"/>
        </w:rPr>
        <w:t xml:space="preserve"> ученики получают знания</w:t>
      </w:r>
      <w:r w:rsidR="000600F5" w:rsidRPr="005A2788">
        <w:rPr>
          <w:rFonts w:ascii="Times New Roman" w:hAnsi="Times New Roman" w:cs="Times New Roman"/>
          <w:sz w:val="24"/>
          <w:szCs w:val="24"/>
        </w:rPr>
        <w:t xml:space="preserve"> об истории русского языка, рас</w:t>
      </w:r>
      <w:r w:rsidR="00792261" w:rsidRPr="005A2788">
        <w:rPr>
          <w:rFonts w:ascii="Times New Roman" w:hAnsi="Times New Roman" w:cs="Times New Roman"/>
          <w:sz w:val="24"/>
          <w:szCs w:val="24"/>
        </w:rPr>
        <w:t>сматривают памятники древней письме</w:t>
      </w:r>
      <w:r w:rsidR="000600F5" w:rsidRPr="005A2788">
        <w:rPr>
          <w:rFonts w:ascii="Times New Roman" w:hAnsi="Times New Roman" w:cs="Times New Roman"/>
          <w:sz w:val="24"/>
          <w:szCs w:val="24"/>
        </w:rPr>
        <w:t>нности, знакомятся с происхожде</w:t>
      </w:r>
      <w:r w:rsidR="00792261" w:rsidRPr="005A2788">
        <w:rPr>
          <w:rFonts w:ascii="Times New Roman" w:hAnsi="Times New Roman" w:cs="Times New Roman"/>
          <w:sz w:val="24"/>
          <w:szCs w:val="24"/>
        </w:rPr>
        <w:t>нием слов, что становится предпосылкой воспитания гордости за красоту</w:t>
      </w:r>
      <w:r w:rsidR="000600F5"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и величие русского языка, осмысления собственной роли в познани</w:t>
      </w:r>
      <w:r w:rsidR="000600F5" w:rsidRPr="005A2788">
        <w:rPr>
          <w:rFonts w:ascii="Times New Roman" w:hAnsi="Times New Roman" w:cs="Times New Roman"/>
          <w:sz w:val="24"/>
          <w:szCs w:val="24"/>
        </w:rPr>
        <w:t>и язы</w:t>
      </w:r>
      <w:r w:rsidR="00792261" w:rsidRPr="005A2788">
        <w:rPr>
          <w:rFonts w:ascii="Times New Roman" w:hAnsi="Times New Roman" w:cs="Times New Roman"/>
          <w:sz w:val="24"/>
          <w:szCs w:val="24"/>
        </w:rPr>
        <w:t xml:space="preserve">ковых законов, потребности обучения </w:t>
      </w:r>
      <w:r w:rsidR="000600F5" w:rsidRPr="005A2788">
        <w:rPr>
          <w:rFonts w:ascii="Times New Roman" w:hAnsi="Times New Roman" w:cs="Times New Roman"/>
          <w:sz w:val="24"/>
          <w:szCs w:val="24"/>
        </w:rPr>
        <w:t>различным способам познания язы</w:t>
      </w:r>
      <w:r w:rsidR="00792261" w:rsidRPr="005A2788">
        <w:rPr>
          <w:rFonts w:ascii="Times New Roman" w:hAnsi="Times New Roman" w:cs="Times New Roman"/>
          <w:sz w:val="24"/>
          <w:szCs w:val="24"/>
        </w:rPr>
        <w:t xml:space="preserve">ковых единиц. </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Практическое использование и знакомство с нормами</w:t>
      </w:r>
      <w:r w:rsidR="000600F5"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употребления в речи единиц языка спо</w:t>
      </w:r>
      <w:r w:rsidR="000600F5" w:rsidRPr="005A2788">
        <w:rPr>
          <w:rFonts w:ascii="Times New Roman" w:hAnsi="Times New Roman" w:cs="Times New Roman"/>
          <w:sz w:val="24"/>
          <w:szCs w:val="24"/>
        </w:rPr>
        <w:t>собствует развитию личной ответ</w:t>
      </w:r>
      <w:r w:rsidR="00792261" w:rsidRPr="005A2788">
        <w:rPr>
          <w:rFonts w:ascii="Times New Roman" w:hAnsi="Times New Roman" w:cs="Times New Roman"/>
          <w:sz w:val="24"/>
          <w:szCs w:val="24"/>
        </w:rPr>
        <w:t>ственности за чистоту и правильность создаваемы</w:t>
      </w:r>
      <w:r w:rsidR="000600F5" w:rsidRPr="005A2788">
        <w:rPr>
          <w:rFonts w:ascii="Times New Roman" w:hAnsi="Times New Roman" w:cs="Times New Roman"/>
          <w:sz w:val="24"/>
          <w:szCs w:val="24"/>
        </w:rPr>
        <w:t xml:space="preserve">х высказываний. </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0600F5" w:rsidRPr="005A2788">
        <w:rPr>
          <w:rFonts w:ascii="Times New Roman" w:hAnsi="Times New Roman" w:cs="Times New Roman"/>
          <w:sz w:val="24"/>
          <w:szCs w:val="24"/>
        </w:rPr>
        <w:t>Дея</w:t>
      </w:r>
      <w:r w:rsidR="00792261" w:rsidRPr="005A2788">
        <w:rPr>
          <w:rFonts w:ascii="Times New Roman" w:hAnsi="Times New Roman" w:cs="Times New Roman"/>
          <w:sz w:val="24"/>
          <w:szCs w:val="24"/>
        </w:rPr>
        <w:t>тельностный подход, используемый в курсе, не только развивает</w:t>
      </w:r>
      <w:r w:rsidR="000600F5"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познавательный интерес, но и формируе</w:t>
      </w:r>
      <w:r w:rsidR="000600F5" w:rsidRPr="005A2788">
        <w:rPr>
          <w:rFonts w:ascii="Times New Roman" w:hAnsi="Times New Roman" w:cs="Times New Roman"/>
          <w:sz w:val="24"/>
          <w:szCs w:val="24"/>
        </w:rPr>
        <w:t>т мотивацию для углублённого из</w:t>
      </w:r>
      <w:r w:rsidR="00792261" w:rsidRPr="005A2788">
        <w:rPr>
          <w:rFonts w:ascii="Times New Roman" w:hAnsi="Times New Roman" w:cs="Times New Roman"/>
          <w:sz w:val="24"/>
          <w:szCs w:val="24"/>
        </w:rPr>
        <w:t>учения курса русского языка.</w:t>
      </w:r>
      <w:r w:rsidR="000600F5"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Система вопросов и заданий, исп</w:t>
      </w:r>
      <w:r w:rsidR="000600F5" w:rsidRPr="005A2788">
        <w:rPr>
          <w:rFonts w:ascii="Times New Roman" w:hAnsi="Times New Roman" w:cs="Times New Roman"/>
          <w:sz w:val="24"/>
          <w:szCs w:val="24"/>
        </w:rPr>
        <w:t>ользование различных методов по</w:t>
      </w:r>
      <w:r w:rsidR="00792261" w:rsidRPr="005A2788">
        <w:rPr>
          <w:rFonts w:ascii="Times New Roman" w:hAnsi="Times New Roman" w:cs="Times New Roman"/>
          <w:sz w:val="24"/>
          <w:szCs w:val="24"/>
        </w:rPr>
        <w:t>знания языка дают возможность учащи</w:t>
      </w:r>
      <w:r w:rsidR="000600F5" w:rsidRPr="005A2788">
        <w:rPr>
          <w:rFonts w:ascii="Times New Roman" w:hAnsi="Times New Roman" w:cs="Times New Roman"/>
          <w:sz w:val="24"/>
          <w:szCs w:val="24"/>
        </w:rPr>
        <w:t>мся находить пути решения иссле</w:t>
      </w:r>
      <w:r w:rsidR="00792261" w:rsidRPr="005A2788">
        <w:rPr>
          <w:rFonts w:ascii="Times New Roman" w:hAnsi="Times New Roman" w:cs="Times New Roman"/>
          <w:sz w:val="24"/>
          <w:szCs w:val="24"/>
        </w:rPr>
        <w:t xml:space="preserve">довательских и творческих задач. </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П</w:t>
      </w:r>
      <w:r w:rsidR="00792261" w:rsidRPr="005A2788">
        <w:rPr>
          <w:rFonts w:ascii="Times New Roman" w:hAnsi="Times New Roman" w:cs="Times New Roman"/>
          <w:sz w:val="24"/>
          <w:szCs w:val="24"/>
        </w:rPr>
        <w:t>оиск информации о происхождении</w:t>
      </w:r>
      <w:r w:rsidR="000600F5"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слов, работа со словарями, устранени</w:t>
      </w:r>
      <w:r w:rsidR="000600F5" w:rsidRPr="005A2788">
        <w:rPr>
          <w:rFonts w:ascii="Times New Roman" w:hAnsi="Times New Roman" w:cs="Times New Roman"/>
          <w:sz w:val="24"/>
          <w:szCs w:val="24"/>
        </w:rPr>
        <w:t>е и корректирование речевых оши</w:t>
      </w:r>
      <w:r w:rsidR="00792261" w:rsidRPr="005A2788">
        <w:rPr>
          <w:rFonts w:ascii="Times New Roman" w:hAnsi="Times New Roman" w:cs="Times New Roman"/>
          <w:sz w:val="24"/>
          <w:szCs w:val="24"/>
        </w:rPr>
        <w:t xml:space="preserve">бок позволяют решать проблемы самопроверки и самооценки. </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Разноо</w:t>
      </w:r>
      <w:r w:rsidR="000600F5" w:rsidRPr="005A2788">
        <w:rPr>
          <w:rFonts w:ascii="Times New Roman" w:hAnsi="Times New Roman" w:cs="Times New Roman"/>
          <w:sz w:val="24"/>
          <w:szCs w:val="24"/>
        </w:rPr>
        <w:t>б</w:t>
      </w:r>
      <w:r w:rsidR="00792261" w:rsidRPr="005A2788">
        <w:rPr>
          <w:rFonts w:ascii="Times New Roman" w:hAnsi="Times New Roman" w:cs="Times New Roman"/>
          <w:sz w:val="24"/>
          <w:szCs w:val="24"/>
        </w:rPr>
        <w:t>разная игровая и практическая деятельность позволяет лучше изучить</w:t>
      </w:r>
      <w:r w:rsidR="000600F5"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фонетику, словообразование и грамматику.</w:t>
      </w:r>
      <w:r w:rsidR="000600F5"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Для овладения логическими де</w:t>
      </w:r>
      <w:r w:rsidR="000600F5" w:rsidRPr="005A2788">
        <w:rPr>
          <w:rFonts w:ascii="Times New Roman" w:hAnsi="Times New Roman" w:cs="Times New Roman"/>
          <w:sz w:val="24"/>
          <w:szCs w:val="24"/>
        </w:rPr>
        <w:t>йствиями анализа, сравнения, на</w:t>
      </w:r>
      <w:r w:rsidR="00792261" w:rsidRPr="005A2788">
        <w:rPr>
          <w:rFonts w:ascii="Times New Roman" w:hAnsi="Times New Roman" w:cs="Times New Roman"/>
          <w:sz w:val="24"/>
          <w:szCs w:val="24"/>
        </w:rPr>
        <w:t>блюдения и обобщения, установления причинно</w:t>
      </w: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w:t>
      </w:r>
      <w:r w:rsidR="000600F5" w:rsidRPr="005A2788">
        <w:rPr>
          <w:rFonts w:ascii="Times New Roman" w:hAnsi="Times New Roman" w:cs="Times New Roman"/>
          <w:sz w:val="24"/>
          <w:szCs w:val="24"/>
        </w:rPr>
        <w:t xml:space="preserve"> с</w:t>
      </w:r>
      <w:r w:rsidR="00792261" w:rsidRPr="005A2788">
        <w:rPr>
          <w:rFonts w:ascii="Times New Roman" w:hAnsi="Times New Roman" w:cs="Times New Roman"/>
          <w:sz w:val="24"/>
          <w:szCs w:val="24"/>
        </w:rPr>
        <w:t>ледственных связей</w:t>
      </w:r>
      <w:r w:rsidR="000600F5"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и аналогий, классификации по р</w:t>
      </w:r>
      <w:r w:rsidRPr="005A2788">
        <w:rPr>
          <w:rFonts w:ascii="Times New Roman" w:hAnsi="Times New Roman" w:cs="Times New Roman"/>
          <w:sz w:val="24"/>
          <w:szCs w:val="24"/>
        </w:rPr>
        <w:t>одовидовым признакам в курсе фа</w:t>
      </w:r>
      <w:r w:rsidR="00792261" w:rsidRPr="005A2788">
        <w:rPr>
          <w:rFonts w:ascii="Times New Roman" w:hAnsi="Times New Roman" w:cs="Times New Roman"/>
          <w:sz w:val="24"/>
          <w:szCs w:val="24"/>
        </w:rPr>
        <w:t>культатива имеются задания, акти</w:t>
      </w:r>
      <w:r w:rsidR="000600F5" w:rsidRPr="005A2788">
        <w:rPr>
          <w:rFonts w:ascii="Times New Roman" w:hAnsi="Times New Roman" w:cs="Times New Roman"/>
          <w:sz w:val="24"/>
          <w:szCs w:val="24"/>
        </w:rPr>
        <w:t>визирующие интеллектуальную дея</w:t>
      </w:r>
      <w:r w:rsidR="00792261" w:rsidRPr="005A2788">
        <w:rPr>
          <w:rFonts w:ascii="Times New Roman" w:hAnsi="Times New Roman" w:cs="Times New Roman"/>
          <w:sz w:val="24"/>
          <w:szCs w:val="24"/>
        </w:rPr>
        <w:t>тельность учащихся: предлагается сопоставить варианты написания</w:t>
      </w:r>
      <w:r w:rsidR="000600F5"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букв, устаревшие и новые слова, спо</w:t>
      </w:r>
      <w:r w:rsidRPr="005A2788">
        <w:rPr>
          <w:rFonts w:ascii="Times New Roman" w:hAnsi="Times New Roman" w:cs="Times New Roman"/>
          <w:sz w:val="24"/>
          <w:szCs w:val="24"/>
        </w:rPr>
        <w:t>собы старинных и современных об</w:t>
      </w:r>
      <w:r w:rsidR="00792261" w:rsidRPr="005A2788">
        <w:rPr>
          <w:rFonts w:ascii="Times New Roman" w:hAnsi="Times New Roman" w:cs="Times New Roman"/>
          <w:sz w:val="24"/>
          <w:szCs w:val="24"/>
        </w:rPr>
        <w:t>ращений; проанализировать, установить необходимые связи, обобщить</w:t>
      </w:r>
      <w:r w:rsidR="000600F5"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материал при работе с категорией числ</w:t>
      </w:r>
      <w:r w:rsidR="000600F5" w:rsidRPr="005A2788">
        <w:rPr>
          <w:rFonts w:ascii="Times New Roman" w:hAnsi="Times New Roman" w:cs="Times New Roman"/>
          <w:sz w:val="24"/>
          <w:szCs w:val="24"/>
        </w:rPr>
        <w:t>а имени существительного, с чле</w:t>
      </w:r>
      <w:r w:rsidR="00792261" w:rsidRPr="005A2788">
        <w:rPr>
          <w:rFonts w:ascii="Times New Roman" w:hAnsi="Times New Roman" w:cs="Times New Roman"/>
          <w:sz w:val="24"/>
          <w:szCs w:val="24"/>
        </w:rPr>
        <w:t>нами предложения и т. п.</w:t>
      </w:r>
      <w:r w:rsidR="000600F5" w:rsidRPr="005A2788">
        <w:rPr>
          <w:rFonts w:ascii="Times New Roman" w:hAnsi="Times New Roman" w:cs="Times New Roman"/>
          <w:sz w:val="24"/>
          <w:szCs w:val="24"/>
        </w:rPr>
        <w:t xml:space="preserve"> </w:t>
      </w:r>
    </w:p>
    <w:p w:rsidR="00792261"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Активная исследовательская работа</w:t>
      </w:r>
      <w:r w:rsidR="000600F5" w:rsidRPr="005A2788">
        <w:rPr>
          <w:rFonts w:ascii="Times New Roman" w:hAnsi="Times New Roman" w:cs="Times New Roman"/>
          <w:sz w:val="24"/>
          <w:szCs w:val="24"/>
        </w:rPr>
        <w:t xml:space="preserve"> </w:t>
      </w:r>
      <w:r w:rsidRPr="005A2788">
        <w:rPr>
          <w:rFonts w:ascii="Times New Roman" w:hAnsi="Times New Roman" w:cs="Times New Roman"/>
          <w:sz w:val="24"/>
          <w:szCs w:val="24"/>
        </w:rPr>
        <w:t>(индивидуальная, парная и груп</w:t>
      </w:r>
      <w:r w:rsidR="00792261" w:rsidRPr="005A2788">
        <w:rPr>
          <w:rFonts w:ascii="Times New Roman" w:hAnsi="Times New Roman" w:cs="Times New Roman"/>
          <w:sz w:val="24"/>
          <w:szCs w:val="24"/>
        </w:rPr>
        <w:t>повая) формирует умение использов</w:t>
      </w:r>
      <w:r w:rsidRPr="005A2788">
        <w:rPr>
          <w:rFonts w:ascii="Times New Roman" w:hAnsi="Times New Roman" w:cs="Times New Roman"/>
          <w:sz w:val="24"/>
          <w:szCs w:val="24"/>
        </w:rPr>
        <w:t>ать различные способы поиска ин</w:t>
      </w:r>
      <w:r w:rsidR="00792261" w:rsidRPr="005A2788">
        <w:rPr>
          <w:rFonts w:ascii="Times New Roman" w:hAnsi="Times New Roman" w:cs="Times New Roman"/>
          <w:sz w:val="24"/>
          <w:szCs w:val="24"/>
        </w:rPr>
        <w:t>формации (в справочной литературе, с помощью родителей и учителя);</w:t>
      </w:r>
    </w:p>
    <w:p w:rsidR="00792261" w:rsidRPr="005A2788" w:rsidRDefault="00792261"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аргументированно представлять собст</w:t>
      </w:r>
      <w:r w:rsidR="00CA5392" w:rsidRPr="005A2788">
        <w:rPr>
          <w:rFonts w:ascii="Times New Roman" w:hAnsi="Times New Roman" w:cs="Times New Roman"/>
          <w:sz w:val="24"/>
          <w:szCs w:val="24"/>
        </w:rPr>
        <w:t>венный материал, уважительно вы</w:t>
      </w:r>
      <w:r w:rsidRPr="005A2788">
        <w:rPr>
          <w:rFonts w:ascii="Times New Roman" w:hAnsi="Times New Roman" w:cs="Times New Roman"/>
          <w:sz w:val="24"/>
          <w:szCs w:val="24"/>
        </w:rPr>
        <w:t>слушивать собеседника и делать выводы.</w:t>
      </w:r>
    </w:p>
    <w:p w:rsidR="00792261"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 xml:space="preserve">Программа </w:t>
      </w:r>
      <w:r w:rsidR="00792261" w:rsidRPr="005A2788">
        <w:rPr>
          <w:rFonts w:ascii="Times New Roman" w:hAnsi="Times New Roman" w:cs="Times New Roman"/>
          <w:sz w:val="24"/>
          <w:szCs w:val="24"/>
        </w:rPr>
        <w:t xml:space="preserve"> направлен</w:t>
      </w:r>
      <w:r w:rsidRPr="005A2788">
        <w:rPr>
          <w:rFonts w:ascii="Times New Roman" w:hAnsi="Times New Roman" w:cs="Times New Roman"/>
          <w:sz w:val="24"/>
          <w:szCs w:val="24"/>
        </w:rPr>
        <w:t>а</w:t>
      </w:r>
      <w:r w:rsidR="00792261" w:rsidRPr="005A2788">
        <w:rPr>
          <w:rFonts w:ascii="Times New Roman" w:hAnsi="Times New Roman" w:cs="Times New Roman"/>
          <w:sz w:val="24"/>
          <w:szCs w:val="24"/>
        </w:rPr>
        <w:t xml:space="preserve"> на то, чтобы повторять, уточнять, расширять</w:t>
      </w: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начальные представления о языке и о</w:t>
      </w:r>
      <w:r w:rsidRPr="005A2788">
        <w:rPr>
          <w:rFonts w:ascii="Times New Roman" w:hAnsi="Times New Roman" w:cs="Times New Roman"/>
          <w:sz w:val="24"/>
          <w:szCs w:val="24"/>
        </w:rPr>
        <w:t>рфоэпических, лексических, грам</w:t>
      </w:r>
      <w:r w:rsidR="00792261" w:rsidRPr="005A2788">
        <w:rPr>
          <w:rFonts w:ascii="Times New Roman" w:hAnsi="Times New Roman" w:cs="Times New Roman"/>
          <w:sz w:val="24"/>
          <w:szCs w:val="24"/>
        </w:rPr>
        <w:t>матических нормах. Умение работать с языковыми единицами учащиеся</w:t>
      </w: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используют для выбора способа решения познавательных, практических</w:t>
      </w: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и коммуникативных задач. Ряд тем, содержащих лексический материал,</w:t>
      </w: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помогает представить «единство и многообразие языкового и к</w:t>
      </w:r>
      <w:r w:rsidRPr="005A2788">
        <w:rPr>
          <w:rFonts w:ascii="Times New Roman" w:hAnsi="Times New Roman" w:cs="Times New Roman"/>
          <w:sz w:val="24"/>
          <w:szCs w:val="24"/>
        </w:rPr>
        <w:t>ультур</w:t>
      </w:r>
      <w:r w:rsidR="00792261" w:rsidRPr="005A2788">
        <w:rPr>
          <w:rFonts w:ascii="Times New Roman" w:hAnsi="Times New Roman" w:cs="Times New Roman"/>
          <w:sz w:val="24"/>
          <w:szCs w:val="24"/>
        </w:rPr>
        <w:t>ного пространства России», в результате чего формируется бережное</w:t>
      </w: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и внимательное отношение к правильной устной и письменной речи, что,</w:t>
      </w:r>
      <w:r w:rsidRPr="005A2788">
        <w:rPr>
          <w:rFonts w:ascii="Times New Roman" w:hAnsi="Times New Roman" w:cs="Times New Roman"/>
          <w:sz w:val="24"/>
          <w:szCs w:val="24"/>
        </w:rPr>
        <w:t xml:space="preserve"> </w:t>
      </w:r>
      <w:r w:rsidR="00792261" w:rsidRPr="005A2788">
        <w:rPr>
          <w:rFonts w:ascii="Times New Roman" w:hAnsi="Times New Roman" w:cs="Times New Roman"/>
          <w:sz w:val="24"/>
          <w:szCs w:val="24"/>
        </w:rPr>
        <w:t>в свою очередь, является показателем общей культуры ученика.</w:t>
      </w:r>
    </w:p>
    <w:p w:rsidR="00E04D1A" w:rsidRPr="005A2788" w:rsidRDefault="00E04D1A" w:rsidP="00E04D1A">
      <w:pPr>
        <w:autoSpaceDE w:val="0"/>
        <w:autoSpaceDN w:val="0"/>
        <w:adjustRightInd w:val="0"/>
        <w:spacing w:after="0" w:line="240" w:lineRule="auto"/>
        <w:jc w:val="both"/>
        <w:rPr>
          <w:rFonts w:ascii="Times New Roman" w:hAnsi="Times New Roman" w:cs="Times New Roman"/>
          <w:sz w:val="24"/>
          <w:szCs w:val="24"/>
        </w:rPr>
      </w:pPr>
    </w:p>
    <w:p w:rsidR="00E04D1A" w:rsidRPr="00E04D1A" w:rsidRDefault="00E04D1A" w:rsidP="00E04D1A">
      <w:pPr>
        <w:autoSpaceDE w:val="0"/>
        <w:autoSpaceDN w:val="0"/>
        <w:adjustRightInd w:val="0"/>
        <w:spacing w:after="0" w:line="240" w:lineRule="auto"/>
        <w:jc w:val="center"/>
        <w:rPr>
          <w:rFonts w:ascii="Times New Roman" w:hAnsi="Times New Roman" w:cs="Times New Roman"/>
          <w:b/>
          <w:bCs/>
          <w:color w:val="191919"/>
          <w:sz w:val="24"/>
          <w:szCs w:val="24"/>
        </w:rPr>
      </w:pPr>
      <w:r w:rsidRPr="00E04D1A">
        <w:rPr>
          <w:rFonts w:ascii="Times New Roman" w:hAnsi="Times New Roman" w:cs="Times New Roman"/>
          <w:b/>
          <w:bCs/>
          <w:color w:val="191919"/>
          <w:sz w:val="24"/>
          <w:szCs w:val="24"/>
        </w:rPr>
        <w:t>Календарно-тематическое планирование</w:t>
      </w:r>
    </w:p>
    <w:p w:rsidR="00E04D1A" w:rsidRPr="00E04D1A" w:rsidRDefault="00E04D1A" w:rsidP="00E04D1A">
      <w:pPr>
        <w:autoSpaceDE w:val="0"/>
        <w:autoSpaceDN w:val="0"/>
        <w:adjustRightInd w:val="0"/>
        <w:spacing w:after="0" w:line="240" w:lineRule="auto"/>
        <w:jc w:val="center"/>
        <w:rPr>
          <w:rFonts w:ascii="Times New Roman" w:hAnsi="Times New Roman" w:cs="Times New Roman"/>
          <w:b/>
          <w:bCs/>
          <w:color w:val="191919"/>
          <w:sz w:val="24"/>
          <w:szCs w:val="24"/>
        </w:rPr>
      </w:pPr>
      <w:r w:rsidRPr="00E04D1A">
        <w:rPr>
          <w:rFonts w:ascii="Times New Roman" w:hAnsi="Times New Roman" w:cs="Times New Roman"/>
          <w:b/>
          <w:bCs/>
          <w:color w:val="191919"/>
          <w:sz w:val="24"/>
          <w:szCs w:val="24"/>
        </w:rPr>
        <w:t>1класс (33 часа)</w:t>
      </w:r>
    </w:p>
    <w:tbl>
      <w:tblPr>
        <w:tblStyle w:val="71"/>
        <w:tblpPr w:leftFromText="180" w:rightFromText="180" w:vertAnchor="text" w:horzAnchor="margin" w:tblpY="195"/>
        <w:tblW w:w="8955" w:type="dxa"/>
        <w:tblLayout w:type="fixed"/>
        <w:tblLook w:val="04A0" w:firstRow="1" w:lastRow="0" w:firstColumn="1" w:lastColumn="0" w:noHBand="0" w:noVBand="1"/>
      </w:tblPr>
      <w:tblGrid>
        <w:gridCol w:w="1135"/>
        <w:gridCol w:w="6628"/>
        <w:gridCol w:w="1192"/>
      </w:tblGrid>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w:t>
            </w:r>
          </w:p>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6628"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Содержание</w:t>
            </w:r>
          </w:p>
        </w:tc>
        <w:tc>
          <w:tcPr>
            <w:tcW w:w="1192"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Количество</w:t>
            </w:r>
          </w:p>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часов</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Хорошо ли ты знаешь русский язык?</w:t>
            </w:r>
          </w:p>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Рассказ-беседа на тему «Что это значит - хорошо знать русский язык?»</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 самых дорогих словах. Рассказ – беседа о Родине, мире, труде, маме.</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3-4.</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Добрые слова. Беседа о «волшебных» словах, о формах приветствия, прощания, поздравления. Ролевые игры.</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4-6.</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Сколько слов ты знаешь?</w:t>
            </w:r>
          </w:p>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Рассказ- беседа о словарном богатстве русского языка. Игра- соревнование.</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7-9.</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Зачем нужны звуки речи? Звуковая культура речи. Рассказ- беседа о звуках - строительном материале языка. Чтение стихов, загадок, скороговорок.</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10-13.</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Чудесные превращения слов. Игры на превращения слов. Чтения стихов. Подбор созвучных слов. Рифма.</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p>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4</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14-16.</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Тематические группы слов.</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17-18.</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Слово или не слово?</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19-21.</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Слово одно, а значений несколько.</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22-23.</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Слова- близнецы.</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24-25.</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Слова- друзья.</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26-27.</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Антонимы. Слова тяни- толкай.</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28-29.</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Почему их так называют? Происхождение слов.</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r>
      <w:tr w:rsidR="00E04D1A" w:rsidRPr="00E04D1A" w:rsidTr="00E04D1A">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30-31.</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Итоговое занятие. Подготовка к празднику «Занимательный язык».</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r>
      <w:tr w:rsidR="00E04D1A" w:rsidRPr="00E04D1A" w:rsidTr="00E04D1A">
        <w:trPr>
          <w:trHeight w:val="70"/>
        </w:trPr>
        <w:tc>
          <w:tcPr>
            <w:tcW w:w="1135"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32-33.</w:t>
            </w:r>
          </w:p>
        </w:tc>
        <w:tc>
          <w:tcPr>
            <w:tcW w:w="6628" w:type="dxa"/>
            <w:hideMark/>
          </w:tcPr>
          <w:p w:rsidR="00E04D1A" w:rsidRPr="00E04D1A" w:rsidRDefault="00E04D1A" w:rsidP="00E04D1A">
            <w:pPr>
              <w:spacing w:line="270" w:lineRule="atLeast"/>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Праздник «Занимательный язык»</w:t>
            </w:r>
          </w:p>
        </w:tc>
        <w:tc>
          <w:tcPr>
            <w:tcW w:w="1192" w:type="dxa"/>
            <w:hideMark/>
          </w:tcPr>
          <w:p w:rsidR="00E04D1A" w:rsidRPr="00E04D1A" w:rsidRDefault="00E04D1A" w:rsidP="00E04D1A">
            <w:pPr>
              <w:spacing w:line="270" w:lineRule="atLeast"/>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r>
    </w:tbl>
    <w:p w:rsidR="00E04D1A" w:rsidRDefault="00E04D1A" w:rsidP="00E04D1A">
      <w:pPr>
        <w:spacing w:after="0" w:line="270" w:lineRule="atLeast"/>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
    <w:p w:rsidR="00E04D1A" w:rsidRPr="00E04D1A" w:rsidRDefault="00E04D1A" w:rsidP="00E04D1A">
      <w:pPr>
        <w:spacing w:after="0" w:line="270" w:lineRule="atLeas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8"/>
          <w:szCs w:val="28"/>
          <w:lang w:eastAsia="ru-RU"/>
        </w:rPr>
        <w:t xml:space="preserve"> </w:t>
      </w:r>
      <w:r w:rsidRPr="00E04D1A">
        <w:rPr>
          <w:rFonts w:ascii="Times New Roman" w:eastAsia="Times New Roman" w:hAnsi="Times New Roman" w:cs="Times New Roman"/>
          <w:b/>
          <w:bCs/>
          <w:iCs/>
          <w:sz w:val="24"/>
          <w:szCs w:val="24"/>
          <w:lang w:eastAsia="ru-RU"/>
        </w:rPr>
        <w:t xml:space="preserve">Содержание </w:t>
      </w:r>
    </w:p>
    <w:p w:rsidR="00E04D1A" w:rsidRPr="00E04D1A" w:rsidRDefault="00E04D1A" w:rsidP="00E04D1A">
      <w:pPr>
        <w:spacing w:after="0" w:line="270" w:lineRule="atLeas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Pr="00E04D1A">
        <w:rPr>
          <w:rFonts w:ascii="Times New Roman" w:eastAsia="Times New Roman" w:hAnsi="Times New Roman" w:cs="Times New Roman"/>
          <w:b/>
          <w:bCs/>
          <w:iCs/>
          <w:sz w:val="24"/>
          <w:szCs w:val="24"/>
          <w:lang w:eastAsia="ru-RU"/>
        </w:rPr>
        <w:t>1 класс</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iCs/>
          <w:sz w:val="24"/>
          <w:szCs w:val="24"/>
          <w:lang w:eastAsia="ru-RU"/>
        </w:rPr>
        <w:t>Разгадываем загадки</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Значение русского языка как межнационального языка нашей страны. Рассказ-беседа на тему «Что это значит - хорошо знать русский язык?»</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Рассказ – беседа о Родине, мире, труде, маме.</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Беседа о «волшебных» словах, о формах приветствия, прощания, поздравления. Ролевые игры.</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Рассказ- беседа о словарном богатстве русского языка. Игра- соревнование.</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Звуковая культура речи. Рассказ- беседа о звуках - строительном материале языка. Чтение стихов, загадок, скороговорок.</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Игры на превращения слов. Чтения стихов. Подбор созвучных слов. Рифма.</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Составление тематических групп. Определение темы группы слов.</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Различение слова и не слова. Определение лексического значения слова. Знакомство с толковым словарем.</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Многозначность слов. Представление о многозначных словах, их изобразительной роли. Выделение многозначных слов в тексте, определение их значения. Установление общности значений многозначного слова. Конструирование образных выражений.</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Омонимы – отличие от многозначных слов</w:t>
      </w:r>
      <w:r w:rsidRPr="00E04D1A">
        <w:rPr>
          <w:rFonts w:ascii="Times New Roman" w:eastAsia="Times New Roman" w:hAnsi="Times New Roman" w:cs="Times New Roman"/>
          <w:b/>
          <w:bCs/>
          <w:iCs/>
          <w:sz w:val="24"/>
          <w:szCs w:val="24"/>
          <w:lang w:eastAsia="ru-RU"/>
        </w:rPr>
        <w:t>. </w:t>
      </w:r>
      <w:r w:rsidRPr="00E04D1A">
        <w:rPr>
          <w:rFonts w:ascii="Times New Roman" w:eastAsia="Times New Roman" w:hAnsi="Times New Roman" w:cs="Times New Roman"/>
          <w:sz w:val="24"/>
          <w:szCs w:val="24"/>
          <w:lang w:eastAsia="ru-RU"/>
        </w:rPr>
        <w:t> Выделение омонимов  в тексте, определение их значения .</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Представление о словах синонимах</w:t>
      </w:r>
      <w:r w:rsidRPr="00E04D1A">
        <w:rPr>
          <w:rFonts w:ascii="Times New Roman" w:eastAsia="Times New Roman" w:hAnsi="Times New Roman" w:cs="Times New Roman"/>
          <w:b/>
          <w:bCs/>
          <w:iCs/>
          <w:sz w:val="24"/>
          <w:szCs w:val="24"/>
          <w:lang w:eastAsia="ru-RU"/>
        </w:rPr>
        <w:t>.</w:t>
      </w:r>
      <w:r w:rsidRPr="00E04D1A">
        <w:rPr>
          <w:rFonts w:ascii="Times New Roman" w:eastAsia="Times New Roman" w:hAnsi="Times New Roman" w:cs="Times New Roman"/>
          <w:sz w:val="24"/>
          <w:szCs w:val="24"/>
          <w:lang w:eastAsia="ru-RU"/>
        </w:rPr>
        <w:t> Выделение синонимов  в тексте, определение их значения. Использование синонимов для редактирования текстов. Знакомство со  словарем синонимов.</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Представление о словах антонимах</w:t>
      </w:r>
      <w:r w:rsidRPr="00E04D1A">
        <w:rPr>
          <w:rFonts w:ascii="Times New Roman" w:eastAsia="Times New Roman" w:hAnsi="Times New Roman" w:cs="Times New Roman"/>
          <w:b/>
          <w:bCs/>
          <w:iCs/>
          <w:sz w:val="24"/>
          <w:szCs w:val="24"/>
          <w:lang w:eastAsia="ru-RU"/>
        </w:rPr>
        <w:t>.</w:t>
      </w:r>
      <w:r w:rsidRPr="00E04D1A">
        <w:rPr>
          <w:rFonts w:ascii="Times New Roman" w:eastAsia="Times New Roman" w:hAnsi="Times New Roman" w:cs="Times New Roman"/>
          <w:sz w:val="24"/>
          <w:szCs w:val="24"/>
          <w:lang w:eastAsia="ru-RU"/>
        </w:rPr>
        <w:t> Выделение антонимов  в тексте, определение их значения. Использование антонимов  в тексте. Знакомство со словарем антонимов.</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Этимология слов. Знакомство с происхождением некоторых названий животных и растений. Знакомство с этимологическим словарем.</w:t>
      </w:r>
    </w:p>
    <w:p w:rsidR="00E04D1A" w:rsidRPr="00E04D1A" w:rsidRDefault="00E04D1A" w:rsidP="00E04D1A">
      <w:pPr>
        <w:spacing w:after="0" w:line="270" w:lineRule="atLeast"/>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Обобщение знаний по курсу. Проектная работа «Занимательный язык».</w:t>
      </w:r>
    </w:p>
    <w:p w:rsidR="00792261" w:rsidRPr="005A2788" w:rsidRDefault="00CE69DA"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 xml:space="preserve">                            </w:t>
      </w:r>
      <w:r w:rsidR="00CB473F" w:rsidRPr="005A2788">
        <w:rPr>
          <w:rFonts w:ascii="Times New Roman" w:hAnsi="Times New Roman" w:cs="Times New Roman"/>
          <w:b/>
          <w:bCs/>
          <w:sz w:val="24"/>
          <w:szCs w:val="24"/>
        </w:rPr>
        <w:t xml:space="preserve">           </w:t>
      </w:r>
      <w:r w:rsidRPr="005A2788">
        <w:rPr>
          <w:rFonts w:ascii="Times New Roman" w:hAnsi="Times New Roman" w:cs="Times New Roman"/>
          <w:b/>
          <w:bCs/>
          <w:sz w:val="24"/>
          <w:szCs w:val="24"/>
        </w:rPr>
        <w:t xml:space="preserve"> </w:t>
      </w:r>
      <w:r w:rsidR="00CB473F" w:rsidRPr="005A2788">
        <w:rPr>
          <w:rFonts w:ascii="Times New Roman" w:hAnsi="Times New Roman" w:cs="Times New Roman"/>
          <w:b/>
          <w:bCs/>
          <w:sz w:val="24"/>
          <w:szCs w:val="24"/>
        </w:rPr>
        <w:t xml:space="preserve">  </w:t>
      </w:r>
    </w:p>
    <w:p w:rsidR="00792261" w:rsidRPr="005A2788" w:rsidRDefault="00CE69DA"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 xml:space="preserve">                                             </w:t>
      </w:r>
      <w:r w:rsidR="00CB473F" w:rsidRPr="005A2788">
        <w:rPr>
          <w:rFonts w:ascii="Times New Roman" w:hAnsi="Times New Roman" w:cs="Times New Roman"/>
          <w:b/>
          <w:bCs/>
          <w:sz w:val="24"/>
          <w:szCs w:val="24"/>
        </w:rPr>
        <w:t xml:space="preserve">            </w:t>
      </w:r>
      <w:r w:rsidRPr="005A2788">
        <w:rPr>
          <w:rFonts w:ascii="Times New Roman" w:hAnsi="Times New Roman" w:cs="Times New Roman"/>
          <w:b/>
          <w:bCs/>
          <w:sz w:val="24"/>
          <w:szCs w:val="24"/>
        </w:rPr>
        <w:t xml:space="preserve">  </w:t>
      </w:r>
      <w:r w:rsidR="00792261" w:rsidRPr="005A2788">
        <w:rPr>
          <w:rFonts w:ascii="Times New Roman" w:hAnsi="Times New Roman" w:cs="Times New Roman"/>
          <w:b/>
          <w:bCs/>
          <w:sz w:val="24"/>
          <w:szCs w:val="24"/>
        </w:rPr>
        <w:t>2 класс</w:t>
      </w:r>
      <w:r w:rsidR="00CA5392" w:rsidRPr="005A2788">
        <w:rPr>
          <w:rFonts w:ascii="Times New Roman" w:hAnsi="Times New Roman" w:cs="Times New Roman"/>
          <w:b/>
          <w:bCs/>
          <w:sz w:val="24"/>
          <w:szCs w:val="24"/>
        </w:rPr>
        <w:t xml:space="preserve"> (34</w:t>
      </w:r>
      <w:r w:rsidR="00CB473F" w:rsidRPr="005A2788">
        <w:rPr>
          <w:rFonts w:ascii="Times New Roman" w:hAnsi="Times New Roman" w:cs="Times New Roman"/>
          <w:b/>
          <w:bCs/>
          <w:sz w:val="24"/>
          <w:szCs w:val="24"/>
        </w:rPr>
        <w:t xml:space="preserve"> ч)</w:t>
      </w:r>
    </w:p>
    <w:p w:rsidR="00CE69DA" w:rsidRPr="005A2788" w:rsidRDefault="00CE69DA" w:rsidP="00E04D1A">
      <w:pPr>
        <w:autoSpaceDE w:val="0"/>
        <w:autoSpaceDN w:val="0"/>
        <w:adjustRightInd w:val="0"/>
        <w:spacing w:after="0" w:line="240" w:lineRule="auto"/>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675"/>
        <w:gridCol w:w="7371"/>
        <w:gridCol w:w="1524"/>
      </w:tblGrid>
      <w:tr w:rsidR="005A2788" w:rsidRPr="005A2788" w:rsidTr="00CE69DA">
        <w:tc>
          <w:tcPr>
            <w:tcW w:w="675" w:type="dxa"/>
          </w:tcPr>
          <w:p w:rsidR="00CE69DA" w:rsidRPr="005A2788" w:rsidRDefault="00CE69DA" w:rsidP="00E04D1A">
            <w:pPr>
              <w:autoSpaceDE w:val="0"/>
              <w:autoSpaceDN w:val="0"/>
              <w:adjustRightInd w:val="0"/>
              <w:jc w:val="center"/>
              <w:rPr>
                <w:rFonts w:ascii="Times New Roman" w:hAnsi="Times New Roman"/>
                <w:b/>
                <w:bCs/>
                <w:sz w:val="24"/>
                <w:szCs w:val="24"/>
              </w:rPr>
            </w:pPr>
            <w:r w:rsidRPr="005A2788">
              <w:rPr>
                <w:rFonts w:ascii="Times New Roman" w:hAnsi="Times New Roman"/>
                <w:b/>
                <w:bCs/>
                <w:sz w:val="24"/>
                <w:szCs w:val="24"/>
              </w:rPr>
              <w:t>№</w:t>
            </w:r>
          </w:p>
        </w:tc>
        <w:tc>
          <w:tcPr>
            <w:tcW w:w="7371" w:type="dxa"/>
          </w:tcPr>
          <w:p w:rsidR="00CE69DA" w:rsidRPr="005A2788" w:rsidRDefault="00CE69DA" w:rsidP="00E04D1A">
            <w:pPr>
              <w:autoSpaceDE w:val="0"/>
              <w:autoSpaceDN w:val="0"/>
              <w:adjustRightInd w:val="0"/>
              <w:jc w:val="center"/>
              <w:rPr>
                <w:rFonts w:ascii="Times New Roman" w:hAnsi="Times New Roman"/>
                <w:b/>
                <w:bCs/>
                <w:sz w:val="24"/>
                <w:szCs w:val="24"/>
              </w:rPr>
            </w:pPr>
            <w:r w:rsidRPr="005A2788">
              <w:rPr>
                <w:rFonts w:ascii="Times New Roman" w:hAnsi="Times New Roman"/>
                <w:b/>
                <w:bCs/>
                <w:sz w:val="24"/>
                <w:szCs w:val="24"/>
              </w:rPr>
              <w:t>тема</w:t>
            </w:r>
          </w:p>
        </w:tc>
        <w:tc>
          <w:tcPr>
            <w:tcW w:w="1524" w:type="dxa"/>
          </w:tcPr>
          <w:p w:rsidR="00CE69DA" w:rsidRPr="005A2788" w:rsidRDefault="00CE69DA" w:rsidP="00E04D1A">
            <w:pPr>
              <w:autoSpaceDE w:val="0"/>
              <w:autoSpaceDN w:val="0"/>
              <w:adjustRightInd w:val="0"/>
              <w:jc w:val="center"/>
              <w:rPr>
                <w:rFonts w:ascii="Times New Roman" w:hAnsi="Times New Roman"/>
                <w:b/>
                <w:bCs/>
                <w:sz w:val="24"/>
                <w:szCs w:val="24"/>
              </w:rPr>
            </w:pPr>
            <w:r w:rsidRPr="005A2788">
              <w:rPr>
                <w:rFonts w:ascii="Times New Roman" w:hAnsi="Times New Roman"/>
                <w:b/>
                <w:bCs/>
                <w:sz w:val="24"/>
                <w:szCs w:val="24"/>
              </w:rPr>
              <w:t xml:space="preserve">Количество </w:t>
            </w:r>
            <w:r w:rsidR="00CB473F" w:rsidRPr="005A2788">
              <w:rPr>
                <w:rFonts w:ascii="Times New Roman" w:hAnsi="Times New Roman"/>
                <w:b/>
                <w:bCs/>
                <w:sz w:val="24"/>
                <w:szCs w:val="24"/>
              </w:rPr>
              <w:t>ч</w:t>
            </w:r>
            <w:r w:rsidRPr="005A2788">
              <w:rPr>
                <w:rFonts w:ascii="Times New Roman" w:hAnsi="Times New Roman"/>
                <w:b/>
                <w:bCs/>
                <w:sz w:val="24"/>
                <w:szCs w:val="24"/>
              </w:rPr>
              <w:t>асов</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1</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Звуки вокруг нас.</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2</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Фабрика речи.</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3</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Бессмыслица + бессмыслица = смысл.</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4</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Полоса препятствий.</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5</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Рисуем звуками.</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6</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Трудности словесного ударения.</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7</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Буквы старые и новые.</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8</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Так считали наши предки.</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9</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Страницы древних книг.</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10</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Живая и весёлая буква алфавита.</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11</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Загадки русской графики.</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12</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Рождение языка.</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13</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Сколько слов в языке?</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14</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Имена, имена, имена…</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15</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Увлекательные истории о самых простых вещах.</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16</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Словари — сокровищница языка.</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17</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«Дальние родственники».</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18</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Слова «готовые» и «сделанные».</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19</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Есть ли «родители» у слов?</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20</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Внимание, корень!</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21</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Такие разные суффиксы.</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22</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Когда нужно «приставить», «отставить» и «переставить»?</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23</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Что нам стоит слово построить?</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24</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Словарное богатство русского языка.</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25</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Вместе и врозь, или Почему нельзя сказать «молодой старик».</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26</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Выбираем точное слово.</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27</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Одно или много?</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lastRenderedPageBreak/>
              <w:t>28</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Когда у слов много общего?</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29</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Когда значения спорят?</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30</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Слова одинаковые, но разные.</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31</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«Местные жители» и «иностранцы».</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32</w:t>
            </w:r>
          </w:p>
        </w:tc>
        <w:tc>
          <w:tcPr>
            <w:tcW w:w="7371"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sz w:val="24"/>
                <w:szCs w:val="24"/>
              </w:rPr>
              <w:t>Как рождаются фразеологизмы?</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E69DA">
        <w:tc>
          <w:tcPr>
            <w:tcW w:w="675" w:type="dxa"/>
          </w:tcPr>
          <w:p w:rsidR="00CE69DA" w:rsidRPr="005A2788" w:rsidRDefault="00CE69DA"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33</w:t>
            </w:r>
          </w:p>
        </w:tc>
        <w:tc>
          <w:tcPr>
            <w:tcW w:w="7371" w:type="dxa"/>
          </w:tcPr>
          <w:p w:rsidR="00CE69DA" w:rsidRPr="005A2788" w:rsidRDefault="00CE69DA" w:rsidP="00E04D1A">
            <w:pPr>
              <w:autoSpaceDE w:val="0"/>
              <w:autoSpaceDN w:val="0"/>
              <w:adjustRightInd w:val="0"/>
              <w:rPr>
                <w:rFonts w:ascii="Times New Roman" w:hAnsi="Times New Roman"/>
                <w:sz w:val="24"/>
                <w:szCs w:val="24"/>
              </w:rPr>
            </w:pPr>
            <w:r w:rsidRPr="005A2788">
              <w:rPr>
                <w:rFonts w:ascii="Times New Roman" w:hAnsi="Times New Roman"/>
                <w:sz w:val="24"/>
                <w:szCs w:val="24"/>
              </w:rPr>
              <w:t>Выбор фразеологизма в речи.</w:t>
            </w:r>
          </w:p>
        </w:tc>
        <w:tc>
          <w:tcPr>
            <w:tcW w:w="1524" w:type="dxa"/>
          </w:tcPr>
          <w:p w:rsidR="00CE69DA"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CA5392" w:rsidRPr="005A2788" w:rsidTr="00CE69DA">
        <w:tc>
          <w:tcPr>
            <w:tcW w:w="675" w:type="dxa"/>
          </w:tcPr>
          <w:p w:rsidR="00CA5392" w:rsidRPr="005A2788" w:rsidRDefault="00CA5392"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34</w:t>
            </w:r>
          </w:p>
        </w:tc>
        <w:tc>
          <w:tcPr>
            <w:tcW w:w="7371" w:type="dxa"/>
          </w:tcPr>
          <w:p w:rsidR="00CA5392" w:rsidRPr="005A2788" w:rsidRDefault="00CA5392" w:rsidP="00E04D1A">
            <w:pPr>
              <w:autoSpaceDE w:val="0"/>
              <w:autoSpaceDN w:val="0"/>
              <w:adjustRightInd w:val="0"/>
              <w:rPr>
                <w:rFonts w:ascii="Times New Roman" w:hAnsi="Times New Roman"/>
                <w:sz w:val="24"/>
                <w:szCs w:val="24"/>
              </w:rPr>
            </w:pPr>
            <w:r w:rsidRPr="005A2788">
              <w:rPr>
                <w:rFonts w:ascii="Times New Roman" w:hAnsi="Times New Roman"/>
                <w:sz w:val="24"/>
                <w:szCs w:val="24"/>
              </w:rPr>
              <w:t>Поиграем!</w:t>
            </w:r>
          </w:p>
        </w:tc>
        <w:tc>
          <w:tcPr>
            <w:tcW w:w="1524" w:type="dxa"/>
          </w:tcPr>
          <w:p w:rsidR="00CA5392" w:rsidRPr="005A2788" w:rsidRDefault="00CA5392"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bl>
    <w:p w:rsidR="00CE69DA" w:rsidRPr="005A2788" w:rsidRDefault="00CE69DA" w:rsidP="00E04D1A">
      <w:pPr>
        <w:autoSpaceDE w:val="0"/>
        <w:autoSpaceDN w:val="0"/>
        <w:adjustRightInd w:val="0"/>
        <w:spacing w:after="0" w:line="240" w:lineRule="auto"/>
        <w:rPr>
          <w:rFonts w:ascii="Times New Roman" w:hAnsi="Times New Roman" w:cs="Times New Roman"/>
          <w:b/>
          <w:bCs/>
          <w:sz w:val="24"/>
          <w:szCs w:val="24"/>
        </w:rPr>
      </w:pPr>
    </w:p>
    <w:p w:rsidR="00CB473F" w:rsidRPr="005A2788" w:rsidRDefault="00CB473F"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 xml:space="preserve">Содержание </w:t>
      </w:r>
    </w:p>
    <w:p w:rsidR="00CA5392" w:rsidRPr="005A2788" w:rsidRDefault="00CA5392" w:rsidP="00E04D1A">
      <w:pPr>
        <w:autoSpaceDE w:val="0"/>
        <w:autoSpaceDN w:val="0"/>
        <w:adjustRightInd w:val="0"/>
        <w:spacing w:after="0" w:line="240" w:lineRule="auto"/>
        <w:rPr>
          <w:rFonts w:ascii="Times New Roman" w:hAnsi="Times New Roman" w:cs="Times New Roman"/>
          <w:b/>
          <w:bCs/>
          <w:sz w:val="24"/>
          <w:szCs w:val="24"/>
        </w:rPr>
      </w:pPr>
    </w:p>
    <w:p w:rsidR="00CB473F" w:rsidRPr="005A2788" w:rsidRDefault="00CB473F" w:rsidP="00E04D1A">
      <w:pPr>
        <w:autoSpaceDE w:val="0"/>
        <w:autoSpaceDN w:val="0"/>
        <w:adjustRightInd w:val="0"/>
        <w:spacing w:after="0" w:line="240" w:lineRule="auto"/>
        <w:jc w:val="both"/>
        <w:rPr>
          <w:rFonts w:ascii="Times New Roman" w:hAnsi="Times New Roman" w:cs="Times New Roman"/>
          <w:b/>
          <w:bCs/>
          <w:sz w:val="24"/>
          <w:szCs w:val="24"/>
        </w:rPr>
      </w:pPr>
      <w:r w:rsidRPr="005A2788">
        <w:rPr>
          <w:rFonts w:ascii="Times New Roman" w:hAnsi="Times New Roman" w:cs="Times New Roman"/>
          <w:b/>
          <w:bCs/>
          <w:sz w:val="24"/>
          <w:szCs w:val="24"/>
        </w:rPr>
        <w:t>1. Мир полон звуков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Звуки речи, их отличие от других звуков, которые мы слышим.</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Для чего служит человеческая речь?</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Как устроен речевой аппарат.</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Звуки и слова.</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Связаны ли между собой звуки и смысл?</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Такие разные гласные и согласные.</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Особенности артикуляции гласных и согласных звуков.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Звукопись как приём художественной речи.</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Правильное ударение и произношение слов.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 (форма организации обучения):</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разгадывание анаграмм, шарад, кроссвордов;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—игры: «Диктор» (произнесение скороговорок), «Наборщик», «Превращение слов», «Волшебный квадрат», «Слоговой аукцион»;</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проект «Как я говорил, когда был маленьким»;</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мини-исследование «Сколько может быть в слове согласных букв подряд?».</w:t>
      </w:r>
    </w:p>
    <w:p w:rsidR="00CB473F" w:rsidRPr="005A2788" w:rsidRDefault="00CB473F" w:rsidP="00E04D1A">
      <w:pPr>
        <w:autoSpaceDE w:val="0"/>
        <w:autoSpaceDN w:val="0"/>
        <w:adjustRightInd w:val="0"/>
        <w:spacing w:after="0" w:line="240" w:lineRule="auto"/>
        <w:jc w:val="both"/>
        <w:rPr>
          <w:rFonts w:ascii="Times New Roman" w:hAnsi="Times New Roman" w:cs="Times New Roman"/>
          <w:b/>
          <w:bCs/>
          <w:sz w:val="24"/>
          <w:szCs w:val="24"/>
        </w:rPr>
      </w:pPr>
      <w:r w:rsidRPr="005A2788">
        <w:rPr>
          <w:rFonts w:ascii="Times New Roman" w:hAnsi="Times New Roman" w:cs="Times New Roman"/>
          <w:b/>
          <w:bCs/>
          <w:sz w:val="24"/>
          <w:szCs w:val="24"/>
        </w:rPr>
        <w:t>2. Азбука, прошедшая сквозь века</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Солунские братья.</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Как появились буквы современного русского алфавита.</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Кириллица, название букв древней азбуки.</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Сравнение кириллицы и современного алфавита.</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Использование букв алфавита для обозначения чисел.</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Особенности древнерусского письма (оформление красной строки и заставок, слов и предложений).</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Как появилась буква «Ё».</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Особенности использования букв.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Строчные и прописные буквы.</w:t>
      </w:r>
    </w:p>
    <w:p w:rsidR="00CB473F" w:rsidRPr="005A2788" w:rsidRDefault="00CB473F" w:rsidP="00E04D1A">
      <w:pPr>
        <w:autoSpaceDE w:val="0"/>
        <w:autoSpaceDN w:val="0"/>
        <w:adjustRightInd w:val="0"/>
        <w:spacing w:after="0" w:line="240" w:lineRule="auto"/>
        <w:jc w:val="both"/>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чтение слов и отрывков текстов, написанных кириллицей, а также чтение и запись чисел с помощью букв кириллицы;</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экскурсия в краеведческий музей (знакомство с древними памятниками письменности);</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—конкурс «Самая красивая буква» (варианты оформления букв для красной строки);</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рисование: «Весёлая буква Ё».</w:t>
      </w:r>
    </w:p>
    <w:p w:rsidR="00CB473F" w:rsidRPr="005A2788" w:rsidRDefault="00CB473F" w:rsidP="00E04D1A">
      <w:pPr>
        <w:autoSpaceDE w:val="0"/>
        <w:autoSpaceDN w:val="0"/>
        <w:adjustRightInd w:val="0"/>
        <w:spacing w:after="0" w:line="240" w:lineRule="auto"/>
        <w:jc w:val="both"/>
        <w:rPr>
          <w:rFonts w:ascii="Times New Roman" w:hAnsi="Times New Roman" w:cs="Times New Roman"/>
          <w:b/>
          <w:bCs/>
          <w:sz w:val="24"/>
          <w:szCs w:val="24"/>
        </w:rPr>
      </w:pPr>
      <w:r w:rsidRPr="005A2788">
        <w:rPr>
          <w:rFonts w:ascii="Times New Roman" w:hAnsi="Times New Roman" w:cs="Times New Roman"/>
          <w:b/>
          <w:bCs/>
          <w:sz w:val="24"/>
          <w:szCs w:val="24"/>
        </w:rPr>
        <w:t>3. Всему название дано</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Какие слова появились первыми.</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Звукоподражательные слова у разных народов.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Лексическое богатство языка.</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Как выбирают имя человеку?</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Как улицы получают свои названия?</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Какие русские имена встречаются на карте мира?</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 чём может рассказать слово «борщ»?</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Знакомство с толковым и орфографическим словарями русского языка. «Толковый словарь живого великорусского языка» В.И. Даля.</w:t>
      </w:r>
    </w:p>
    <w:p w:rsidR="00CB473F" w:rsidRPr="005A2788" w:rsidRDefault="00CB473F" w:rsidP="00E04D1A">
      <w:pPr>
        <w:autoSpaceDE w:val="0"/>
        <w:autoSpaceDN w:val="0"/>
        <w:adjustRightInd w:val="0"/>
        <w:spacing w:after="0" w:line="240" w:lineRule="auto"/>
        <w:jc w:val="both"/>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игры: «Найди слово», «Отгадай по признакам»;</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мини-сочинение «Я — сын, ученик, спортсмен…»;</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проекты: «Моё имя», «Старинные имена в моей семье», «Моё любимое блюдо и его название»;</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конкурс «Придумываем название для новых конфет».</w:t>
      </w:r>
    </w:p>
    <w:p w:rsidR="00CB473F" w:rsidRPr="005A2788" w:rsidRDefault="00CB473F" w:rsidP="00E04D1A">
      <w:pPr>
        <w:autoSpaceDE w:val="0"/>
        <w:autoSpaceDN w:val="0"/>
        <w:adjustRightInd w:val="0"/>
        <w:spacing w:after="0" w:line="240" w:lineRule="auto"/>
        <w:jc w:val="both"/>
        <w:rPr>
          <w:rFonts w:ascii="Times New Roman" w:hAnsi="Times New Roman" w:cs="Times New Roman"/>
          <w:b/>
          <w:bCs/>
          <w:sz w:val="24"/>
          <w:szCs w:val="24"/>
        </w:rPr>
      </w:pPr>
      <w:r w:rsidRPr="005A2788">
        <w:rPr>
          <w:rFonts w:ascii="Times New Roman" w:hAnsi="Times New Roman" w:cs="Times New Roman"/>
          <w:b/>
          <w:bCs/>
          <w:sz w:val="24"/>
          <w:szCs w:val="24"/>
        </w:rPr>
        <w:t>4. Как делаются слова</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История происхождения слов.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Поиск информации о происхождении слов.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Слова производные и непроизводные.</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Словообразовательные связи слов.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Корень — главная часть слова.</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Группы однокоренных слов.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Механизм образования слов с помощью суффикса.</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Группы суффиксов по значению.</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Механизм образования слов с помощью приставки.</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Группы приставок по значению.</w:t>
      </w:r>
    </w:p>
    <w:p w:rsidR="00CA5392"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xml:space="preserve">Решение лингвистических задачек и головоломок с использованием </w:t>
      </w:r>
      <w:r w:rsidR="00CA5392" w:rsidRPr="005A2788">
        <w:rPr>
          <w:rFonts w:ascii="Times New Roman" w:hAnsi="Times New Roman" w:cs="Times New Roman"/>
          <w:sz w:val="24"/>
          <w:szCs w:val="24"/>
        </w:rPr>
        <w:t>«моделей» частей слова.</w:t>
      </w:r>
    </w:p>
    <w:p w:rsidR="00CB473F" w:rsidRPr="005A2788" w:rsidRDefault="00CB473F" w:rsidP="00E04D1A">
      <w:pPr>
        <w:autoSpaceDE w:val="0"/>
        <w:autoSpaceDN w:val="0"/>
        <w:adjustRightInd w:val="0"/>
        <w:spacing w:after="0" w:line="240" w:lineRule="auto"/>
        <w:jc w:val="both"/>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игры: «Что раньше, что потом», «Словообразовательное лото», «Словообразовательное домино», «Найди пару», «Четвёртый лишний», «Весёлые превращения», «Найди  родственное слово»;</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лингвистический эксперимент «Свойства корня»;</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конструирование слов по словообразовательным моделям;</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проект «Как конфеты получают свои названия».</w:t>
      </w:r>
    </w:p>
    <w:p w:rsidR="00CB473F" w:rsidRPr="005A2788" w:rsidRDefault="00CB473F" w:rsidP="00E04D1A">
      <w:pPr>
        <w:autoSpaceDE w:val="0"/>
        <w:autoSpaceDN w:val="0"/>
        <w:adjustRightInd w:val="0"/>
        <w:spacing w:after="0" w:line="240" w:lineRule="auto"/>
        <w:jc w:val="both"/>
        <w:rPr>
          <w:rFonts w:ascii="Times New Roman" w:hAnsi="Times New Roman" w:cs="Times New Roman"/>
          <w:b/>
          <w:bCs/>
          <w:sz w:val="24"/>
          <w:szCs w:val="24"/>
        </w:rPr>
      </w:pPr>
      <w:r w:rsidRPr="005A2788">
        <w:rPr>
          <w:rFonts w:ascii="Times New Roman" w:hAnsi="Times New Roman" w:cs="Times New Roman"/>
          <w:b/>
          <w:bCs/>
          <w:sz w:val="24"/>
          <w:szCs w:val="24"/>
        </w:rPr>
        <w:t>5. Секреты правильной речи</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Слово и его значение. Уточнение значения слова по словарю.</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Сочетание слов по смыслу.</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Ограничения сочетаемости слов.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Употребление в речи слов с ограниченной сочетаемостью.</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Нарушение сочетаемости слов.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Точное употребление в речи слов, близких по звучанию и значению.</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Исправление ошибок в словоупотреблении.</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Многозначные слова.</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«Очеловечивание» мира (употребление слов в прямом и переносном значении).</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Как возникают синонимы. Чем похожи и чем различаются слова-синонимы.</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Стилистическая окраска слов.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Антонимы. Какие слова становятся антонимами. Антонимические пары.</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Омонимы и их многообразие. Использование омонимов в речи.</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Слова исконно русские и заимствованные.</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История возникновения фразеологизмов. Использование устаревших слов в составе фразеологизмов. Использование фразеологизмов в речи.</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Значение фразеологизмов. Фразеологизмы-антонимы, фразеологизмы-синонимы.</w:t>
      </w:r>
    </w:p>
    <w:p w:rsidR="00CB473F" w:rsidRPr="005A2788" w:rsidRDefault="00CB473F" w:rsidP="00E04D1A">
      <w:pPr>
        <w:autoSpaceDE w:val="0"/>
        <w:autoSpaceDN w:val="0"/>
        <w:adjustRightInd w:val="0"/>
        <w:spacing w:after="0" w:line="240" w:lineRule="auto"/>
        <w:jc w:val="both"/>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—игры: «Табу», «Не повторяться», «Объясни слово, не называя его», «Закончи пословицы»;</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решение кроссвордов;</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составление мини-словариков: «Собираю синонимы», «Собираю антонимы», «Собираю фразеологизмы»;</w:t>
      </w:r>
    </w:p>
    <w:p w:rsidR="00CB473F" w:rsidRPr="005A2788" w:rsidRDefault="00CB473F"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 составление шуточных рассказов и стихов.</w:t>
      </w:r>
    </w:p>
    <w:p w:rsidR="00CB473F" w:rsidRPr="005A2788" w:rsidRDefault="00CB473F" w:rsidP="00E04D1A">
      <w:pPr>
        <w:autoSpaceDE w:val="0"/>
        <w:autoSpaceDN w:val="0"/>
        <w:adjustRightInd w:val="0"/>
        <w:spacing w:after="0" w:line="240" w:lineRule="auto"/>
        <w:rPr>
          <w:rFonts w:ascii="Times New Roman" w:hAnsi="Times New Roman" w:cs="Times New Roman"/>
          <w:b/>
          <w:bCs/>
          <w:sz w:val="24"/>
          <w:szCs w:val="24"/>
        </w:rPr>
      </w:pPr>
    </w:p>
    <w:p w:rsidR="00792261" w:rsidRPr="005A2788" w:rsidRDefault="00CB473F"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 xml:space="preserve">                                                                </w:t>
      </w:r>
      <w:r w:rsidR="00792261" w:rsidRPr="005A2788">
        <w:rPr>
          <w:rFonts w:ascii="Times New Roman" w:hAnsi="Times New Roman" w:cs="Times New Roman"/>
          <w:b/>
          <w:bCs/>
          <w:sz w:val="24"/>
          <w:szCs w:val="24"/>
        </w:rPr>
        <w:t>3 класс</w:t>
      </w:r>
      <w:r w:rsidR="00CA5392" w:rsidRPr="005A2788">
        <w:rPr>
          <w:rFonts w:ascii="Times New Roman" w:hAnsi="Times New Roman" w:cs="Times New Roman"/>
          <w:b/>
          <w:bCs/>
          <w:sz w:val="24"/>
          <w:szCs w:val="24"/>
        </w:rPr>
        <w:t xml:space="preserve"> (34 ч)</w:t>
      </w:r>
    </w:p>
    <w:p w:rsidR="00CB473F" w:rsidRPr="005A2788" w:rsidRDefault="00CB473F" w:rsidP="00E04D1A">
      <w:pPr>
        <w:autoSpaceDE w:val="0"/>
        <w:autoSpaceDN w:val="0"/>
        <w:adjustRightInd w:val="0"/>
        <w:spacing w:after="0" w:line="240" w:lineRule="auto"/>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959"/>
        <w:gridCol w:w="6804"/>
        <w:gridCol w:w="1807"/>
      </w:tblGrid>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
                <w:bCs/>
                <w:sz w:val="24"/>
                <w:szCs w:val="24"/>
              </w:rPr>
            </w:pPr>
            <w:r w:rsidRPr="005A2788">
              <w:rPr>
                <w:rFonts w:ascii="Times New Roman" w:hAnsi="Times New Roman"/>
                <w:b/>
                <w:bCs/>
                <w:sz w:val="24"/>
                <w:szCs w:val="24"/>
              </w:rPr>
              <w:t>№</w:t>
            </w:r>
          </w:p>
        </w:tc>
        <w:tc>
          <w:tcPr>
            <w:tcW w:w="6804" w:type="dxa"/>
          </w:tcPr>
          <w:p w:rsidR="00CB473F" w:rsidRPr="005A2788" w:rsidRDefault="00CB473F" w:rsidP="00E04D1A">
            <w:pPr>
              <w:autoSpaceDE w:val="0"/>
              <w:autoSpaceDN w:val="0"/>
              <w:adjustRightInd w:val="0"/>
              <w:jc w:val="center"/>
              <w:rPr>
                <w:rFonts w:ascii="Times New Roman" w:hAnsi="Times New Roman"/>
                <w:b/>
                <w:bCs/>
                <w:sz w:val="24"/>
                <w:szCs w:val="24"/>
              </w:rPr>
            </w:pPr>
            <w:r w:rsidRPr="005A2788">
              <w:rPr>
                <w:rFonts w:ascii="Times New Roman" w:hAnsi="Times New Roman"/>
                <w:b/>
                <w:bCs/>
                <w:sz w:val="24"/>
                <w:szCs w:val="24"/>
              </w:rPr>
              <w:t>тема</w:t>
            </w:r>
          </w:p>
        </w:tc>
        <w:tc>
          <w:tcPr>
            <w:tcW w:w="1807" w:type="dxa"/>
          </w:tcPr>
          <w:p w:rsidR="00CB473F" w:rsidRPr="005A2788" w:rsidRDefault="00CB473F" w:rsidP="00E04D1A">
            <w:pPr>
              <w:autoSpaceDE w:val="0"/>
              <w:autoSpaceDN w:val="0"/>
              <w:adjustRightInd w:val="0"/>
              <w:jc w:val="center"/>
              <w:rPr>
                <w:rFonts w:ascii="Times New Roman" w:hAnsi="Times New Roman"/>
                <w:b/>
                <w:bCs/>
                <w:sz w:val="24"/>
                <w:szCs w:val="24"/>
              </w:rPr>
            </w:pPr>
            <w:r w:rsidRPr="005A2788">
              <w:rPr>
                <w:rFonts w:ascii="Times New Roman" w:hAnsi="Times New Roman"/>
                <w:b/>
                <w:bCs/>
                <w:sz w:val="24"/>
                <w:szCs w:val="24"/>
              </w:rPr>
              <w:t>Количество часов</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Старые и новые слова в языке.</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Сокровища бабушкиного сундука.</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«Велосипед разбил трамвай», или Непорядок в предложении</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4</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Важные мелочи.</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5</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Требуется определение.</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6</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Важные обстоятельства.</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7</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Необходимо дополнить.</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8</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«Дама сдавала в багаж диван, чемодан, саквояж».</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9</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Стройтесь в ряд!</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10</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Запятые, по местам!</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11</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Слово в грамматике.</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12</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Как «работают» слова, или Для чего нужна грамматика.</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13</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«Лебедь белая плывёт».</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14</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Может ли род быть общим?</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15</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Как на уроках русского языка может пригодиться счёт?</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16</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Как быть, если нет окончания?</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17</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Один, два, много.</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18</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Почему именительный падеж назвали именительным?</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19</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Как «работает» родительный падеж?</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20</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«Щедрый» падеж.</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21</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Винительный падеж — великий маскировщик.</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22</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Падеж-работяга.</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23</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Любимая «работа» предложного падежа.</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24</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Кому принадлежат имена собственные?</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25</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Поговорим о качествах, цветах, свойствах и характерах.</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26</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«Красны девицы» и «добры молодцы».</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27</w:t>
            </w:r>
          </w:p>
        </w:tc>
        <w:tc>
          <w:tcPr>
            <w:tcW w:w="6804" w:type="dxa"/>
          </w:tcPr>
          <w:p w:rsidR="00CB473F" w:rsidRPr="005A2788" w:rsidRDefault="00CB473F"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Всё познаётся в сравнении.</w:t>
            </w:r>
            <w:r w:rsidRPr="005A2788">
              <w:rPr>
                <w:rFonts w:ascii="Times New Roman" w:hAnsi="Times New Roman"/>
                <w:b/>
                <w:bCs/>
                <w:sz w:val="24"/>
                <w:szCs w:val="24"/>
              </w:rPr>
              <w:t xml:space="preserve"> </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28</w:t>
            </w:r>
          </w:p>
        </w:tc>
        <w:tc>
          <w:tcPr>
            <w:tcW w:w="6804" w:type="dxa"/>
          </w:tcPr>
          <w:p w:rsidR="00CB473F"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Всегда ли «умный — умнейший»: сравниваем и оцениваем.</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29</w:t>
            </w:r>
          </w:p>
        </w:tc>
        <w:tc>
          <w:tcPr>
            <w:tcW w:w="6804" w:type="dxa"/>
          </w:tcPr>
          <w:p w:rsidR="00CB473F"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Что из чего и для чего?</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30</w:t>
            </w:r>
          </w:p>
        </w:tc>
        <w:tc>
          <w:tcPr>
            <w:tcW w:w="6804" w:type="dxa"/>
          </w:tcPr>
          <w:p w:rsidR="00CB473F"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Что кому принадлежит?</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31</w:t>
            </w:r>
          </w:p>
        </w:tc>
        <w:tc>
          <w:tcPr>
            <w:tcW w:w="6804" w:type="dxa"/>
          </w:tcPr>
          <w:p w:rsidR="00CB473F"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Ещё одна обязанность притяжательных прилагательных.</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32</w:t>
            </w:r>
          </w:p>
        </w:tc>
        <w:tc>
          <w:tcPr>
            <w:tcW w:w="6804" w:type="dxa"/>
          </w:tcPr>
          <w:p w:rsidR="00CB473F"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«Крокодиловы слёзы».</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CB473F">
        <w:tc>
          <w:tcPr>
            <w:tcW w:w="959"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33</w:t>
            </w:r>
          </w:p>
        </w:tc>
        <w:tc>
          <w:tcPr>
            <w:tcW w:w="6804" w:type="dxa"/>
          </w:tcPr>
          <w:p w:rsidR="00CB473F"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«Крокодиловы слёзы».</w:t>
            </w:r>
          </w:p>
        </w:tc>
        <w:tc>
          <w:tcPr>
            <w:tcW w:w="1807" w:type="dxa"/>
          </w:tcPr>
          <w:p w:rsidR="00CB473F" w:rsidRPr="005A2788" w:rsidRDefault="00CB473F"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7519C3" w:rsidRPr="005A2788" w:rsidTr="00CB473F">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34</w:t>
            </w:r>
          </w:p>
        </w:tc>
        <w:tc>
          <w:tcPr>
            <w:tcW w:w="6804" w:type="dxa"/>
          </w:tcPr>
          <w:p w:rsidR="007519C3" w:rsidRPr="005A2788" w:rsidRDefault="007519C3" w:rsidP="00E04D1A">
            <w:pPr>
              <w:autoSpaceDE w:val="0"/>
              <w:autoSpaceDN w:val="0"/>
              <w:adjustRightInd w:val="0"/>
              <w:rPr>
                <w:rFonts w:ascii="Times New Roman" w:hAnsi="Times New Roman"/>
                <w:sz w:val="24"/>
                <w:szCs w:val="24"/>
              </w:rPr>
            </w:pPr>
            <w:r w:rsidRPr="005A2788">
              <w:rPr>
                <w:rFonts w:ascii="Times New Roman" w:hAnsi="Times New Roman"/>
                <w:sz w:val="24"/>
                <w:szCs w:val="24"/>
              </w:rPr>
              <w:t>Обобщение</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bl>
    <w:p w:rsidR="00CA5392" w:rsidRPr="005A2788" w:rsidRDefault="00CA5392" w:rsidP="00E04D1A">
      <w:pPr>
        <w:autoSpaceDE w:val="0"/>
        <w:autoSpaceDN w:val="0"/>
        <w:adjustRightInd w:val="0"/>
        <w:spacing w:after="0" w:line="240" w:lineRule="auto"/>
        <w:rPr>
          <w:rFonts w:ascii="Times New Roman" w:hAnsi="Times New Roman" w:cs="Times New Roman"/>
          <w:b/>
          <w:bCs/>
          <w:sz w:val="24"/>
          <w:szCs w:val="24"/>
        </w:rPr>
      </w:pPr>
    </w:p>
    <w:p w:rsidR="007519C3" w:rsidRPr="005A2788" w:rsidRDefault="007519C3"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Содержание</w:t>
      </w:r>
    </w:p>
    <w:p w:rsidR="007519C3" w:rsidRPr="005A2788" w:rsidRDefault="007519C3" w:rsidP="00E04D1A">
      <w:pPr>
        <w:autoSpaceDE w:val="0"/>
        <w:autoSpaceDN w:val="0"/>
        <w:adjustRightInd w:val="0"/>
        <w:spacing w:after="0" w:line="240" w:lineRule="auto"/>
        <w:rPr>
          <w:rFonts w:ascii="Times New Roman" w:hAnsi="Times New Roman" w:cs="Times New Roman"/>
          <w:b/>
          <w:bCs/>
          <w:sz w:val="24"/>
          <w:szCs w:val="24"/>
        </w:rPr>
      </w:pPr>
    </w:p>
    <w:p w:rsidR="007519C3" w:rsidRPr="005A2788" w:rsidRDefault="007519C3"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1. Из истории языка</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Устаревшие слова.</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Почему слова устаревают.</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Значения устаревших слов.</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Использование устаревших слов в современном языке.</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Старые и новые значения.</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Сравнение толкований слов в словаре В.И. Даля и современном толковом словаре.</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Как появляются новые слова.</w:t>
      </w:r>
    </w:p>
    <w:p w:rsidR="007519C3" w:rsidRPr="005A2788" w:rsidRDefault="007519C3" w:rsidP="00E04D1A">
      <w:pPr>
        <w:autoSpaceDE w:val="0"/>
        <w:autoSpaceDN w:val="0"/>
        <w:adjustRightInd w:val="0"/>
        <w:spacing w:after="0" w:line="240" w:lineRule="auto"/>
        <w:rPr>
          <w:rFonts w:ascii="Times New Roman" w:hAnsi="Times New Roman" w:cs="Times New Roman"/>
          <w:b/>
          <w:bCs/>
          <w:i/>
          <w:iCs/>
          <w:sz w:val="24"/>
          <w:szCs w:val="24"/>
        </w:rPr>
      </w:pPr>
      <w:r w:rsidRPr="005A2788">
        <w:rPr>
          <w:rFonts w:ascii="Times New Roman" w:hAnsi="Times New Roman" w:cs="Times New Roman"/>
          <w:b/>
          <w:bCs/>
          <w:i/>
          <w:iCs/>
          <w:sz w:val="24"/>
          <w:szCs w:val="24"/>
        </w:rPr>
        <w:lastRenderedPageBreak/>
        <w:t>Практическая и игровая деятельность:</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экскурсия в краеведческий музей (знакомство с предметами старинного быта, национальной одеждой);</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проект «Сокровища бабушкиного сундука» (рассказ о старинных вещах, которые хранятся в семье);</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игра «В музее слов»;</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проекты: «Собираем старинные пословицы и поговорки», «Узнай историю слова».</w:t>
      </w:r>
    </w:p>
    <w:p w:rsidR="007519C3" w:rsidRPr="005A2788" w:rsidRDefault="007519C3"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2. Загадки простого предложения</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Порядок слов в предложении: зависимость смысла предложения от порядка слов. Устранение ошибок, двусмысленностей, которые возникают из-за нарушения порядка слов.</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Интонация предложения. Логическое ударение.</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Зачем нужны второстепенные члены предложения.</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Художественные определения (эпитеты). Знакомство со словарём эпитетов.</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Описание предметов в художественных текстах.</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Внешность и характер в портретах мастеров слова.</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Распространение простого предложения с помощью обстоятельств.</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Когда необходимы обстоятельства.</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Использование обстоятельств в объявлениях, приглашениях, афишах.</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Распространение простого предложения с помощью дополнений. Использование дополнений в речи (лексическая сочетаемость и норма).</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Однородные члены предложения. Распространение предложения с помощью однородных членов. Какие члены предложения бывают однородными?</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Исправление недочётов, ошибок в употреблении однородных членов предложения.</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Всегда ли можно продолжить ряд однородных членов?</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Знаки препинания при однородных членах.</w:t>
      </w:r>
    </w:p>
    <w:p w:rsidR="007519C3" w:rsidRPr="005A2788" w:rsidRDefault="007519C3" w:rsidP="00E04D1A">
      <w:pPr>
        <w:autoSpaceDE w:val="0"/>
        <w:autoSpaceDN w:val="0"/>
        <w:adjustRightInd w:val="0"/>
        <w:spacing w:after="0" w:line="240" w:lineRule="auto"/>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лингвистические эксперименты: «Сколько ответов можно дать на предложенный вопрос?», «Как можно перестроить предложение, чтобы выразить все возможные для него смысловые оттенки»; инсценировка диалогов с соблюдением правильной интонации и логического ударения;</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творческая работа над сочинением-описанием «Любимая ёлочная игрушка», «Мамин портрет»;</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игры: «Самый внимательный» (описание внешности одноклассника), «Отгадай предмет по описанию», «Чепуха»;</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проект «Безопасный маршрут»;</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творческая работа «Приглашение на праздник»;</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конкурс «Самый длинный однородный ряд»;</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—конструирование предложений с однородными членами по моделям;</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игры: «Поставь на место запятую», «Составь предложение по схеме», «Повтори и продолжи».</w:t>
      </w:r>
    </w:p>
    <w:p w:rsidR="007519C3" w:rsidRPr="005A2788" w:rsidRDefault="007519C3"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3. Лабиринты грамматики</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Слово в грамматике.</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Как «работают» слова или для чего нужна грамматика.</w:t>
      </w:r>
    </w:p>
    <w:p w:rsidR="007519C3" w:rsidRPr="005A2788" w:rsidRDefault="007519C3"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4. О существительных по существу</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Почему изучение грамматики начинается с имени существительного.</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От чего зависит род имени существительного.</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Употребление в речи существительных общего рода.</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Способы выражения значения числа у имён существительных в русском языке. Нормы употребления существительных во множественном числе.</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Как определить число несклоняемых существительных.</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Всегда ли существительные имели только два числа?</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lastRenderedPageBreak/>
        <w:t>Для чего существительные изменяются по падежам?</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История названий падежей. Падежные значения, знакомство с грамматической нормой («килограмм помидоров», «пара носков», «стакан сахара»).</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Имена собственные. История возникновения некоторых фамилий. Значение имён.</w:t>
      </w:r>
    </w:p>
    <w:p w:rsidR="007519C3" w:rsidRPr="005A2788" w:rsidRDefault="007519C3" w:rsidP="00E04D1A">
      <w:pPr>
        <w:autoSpaceDE w:val="0"/>
        <w:autoSpaceDN w:val="0"/>
        <w:adjustRightInd w:val="0"/>
        <w:spacing w:after="0" w:line="240" w:lineRule="auto"/>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игры: «Наоборот», «Кто больше»;</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проекты: «Что рассказали падежи о себе», «Моё имя», «Собственные имена в моей семье».</w:t>
      </w:r>
    </w:p>
    <w:p w:rsidR="007519C3" w:rsidRPr="005A2788" w:rsidRDefault="007519C3"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5. Такие разные признаки предметов</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Значение имён прилагательных.</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Описание свойств и качеств  предметов с помощью прилагательных.</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Как в старину использовали прилагательные в обращениях.</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Сравнение качеств, свойств  предметов с помощью степеней сравнения.</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Особенности использования в речи степеней сравнения качественных прилагательных.</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Исправление речевых ошибок и недочётов в использовании степеней сравнения.</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Значение относительных прилагательных.</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Что называют притяжательные прилагательные.</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Способы образования некоторых русских фамилий (Алёшин, Арбузов, Борисов, Кольцов, Правдин…).</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Использование притяжательных прилагательных во фразеологизмах.</w:t>
      </w:r>
    </w:p>
    <w:p w:rsidR="007519C3" w:rsidRPr="005A2788" w:rsidRDefault="007519C3" w:rsidP="00E04D1A">
      <w:pPr>
        <w:autoSpaceDE w:val="0"/>
        <w:autoSpaceDN w:val="0"/>
        <w:adjustRightInd w:val="0"/>
        <w:spacing w:after="0" w:line="240" w:lineRule="auto"/>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проект «Значения цветовых прилагательных»;</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игры: «Сделай комплимент», «Строим дом»;</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викторина «Самый-самый»;</w:t>
      </w:r>
    </w:p>
    <w:p w:rsidR="007519C3" w:rsidRPr="005A2788" w:rsidRDefault="007519C3" w:rsidP="00E04D1A">
      <w:pPr>
        <w:autoSpaceDE w:val="0"/>
        <w:autoSpaceDN w:val="0"/>
        <w:adjustRightInd w:val="0"/>
        <w:spacing w:after="0" w:line="240" w:lineRule="auto"/>
        <w:rPr>
          <w:rFonts w:ascii="Times New Roman" w:hAnsi="Times New Roman" w:cs="Times New Roman"/>
          <w:sz w:val="24"/>
          <w:szCs w:val="24"/>
        </w:rPr>
      </w:pPr>
      <w:r w:rsidRPr="005A2788">
        <w:rPr>
          <w:rFonts w:ascii="Times New Roman" w:hAnsi="Times New Roman" w:cs="Times New Roman"/>
          <w:sz w:val="24"/>
          <w:szCs w:val="24"/>
        </w:rPr>
        <w:t>— игра-соревнование «Подбери словечко».</w:t>
      </w:r>
    </w:p>
    <w:p w:rsidR="00CB473F" w:rsidRPr="005A2788" w:rsidRDefault="00CB473F" w:rsidP="00E04D1A">
      <w:pPr>
        <w:autoSpaceDE w:val="0"/>
        <w:autoSpaceDN w:val="0"/>
        <w:adjustRightInd w:val="0"/>
        <w:spacing w:after="0" w:line="240" w:lineRule="auto"/>
        <w:rPr>
          <w:rFonts w:ascii="Times New Roman" w:hAnsi="Times New Roman" w:cs="Times New Roman"/>
          <w:b/>
          <w:bCs/>
          <w:sz w:val="24"/>
          <w:szCs w:val="24"/>
        </w:rPr>
      </w:pPr>
    </w:p>
    <w:p w:rsidR="00792261" w:rsidRPr="005A2788" w:rsidRDefault="007519C3"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 xml:space="preserve">                                                                 </w:t>
      </w:r>
      <w:r w:rsidR="00792261" w:rsidRPr="005A2788">
        <w:rPr>
          <w:rFonts w:ascii="Times New Roman" w:hAnsi="Times New Roman" w:cs="Times New Roman"/>
          <w:b/>
          <w:bCs/>
          <w:sz w:val="24"/>
          <w:szCs w:val="24"/>
        </w:rPr>
        <w:t>4 класс</w:t>
      </w:r>
      <w:r w:rsidRPr="005A2788">
        <w:rPr>
          <w:rFonts w:ascii="Times New Roman" w:hAnsi="Times New Roman" w:cs="Times New Roman"/>
          <w:b/>
          <w:bCs/>
          <w:sz w:val="24"/>
          <w:szCs w:val="24"/>
        </w:rPr>
        <w:t xml:space="preserve"> (34 ч)</w:t>
      </w:r>
    </w:p>
    <w:p w:rsidR="007519C3" w:rsidRPr="005A2788" w:rsidRDefault="007519C3" w:rsidP="00E04D1A">
      <w:pPr>
        <w:autoSpaceDE w:val="0"/>
        <w:autoSpaceDN w:val="0"/>
        <w:adjustRightInd w:val="0"/>
        <w:spacing w:after="0" w:line="240" w:lineRule="auto"/>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959"/>
        <w:gridCol w:w="6804"/>
        <w:gridCol w:w="1807"/>
      </w:tblGrid>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
                <w:bCs/>
                <w:sz w:val="24"/>
                <w:szCs w:val="24"/>
              </w:rPr>
            </w:pPr>
            <w:r w:rsidRPr="005A2788">
              <w:rPr>
                <w:rFonts w:ascii="Times New Roman" w:hAnsi="Times New Roman"/>
                <w:b/>
                <w:bCs/>
                <w:sz w:val="24"/>
                <w:szCs w:val="24"/>
              </w:rPr>
              <w:t>№</w:t>
            </w:r>
          </w:p>
        </w:tc>
        <w:tc>
          <w:tcPr>
            <w:tcW w:w="6804" w:type="dxa"/>
          </w:tcPr>
          <w:p w:rsidR="007519C3" w:rsidRPr="005A2788" w:rsidRDefault="007519C3" w:rsidP="00E04D1A">
            <w:pPr>
              <w:autoSpaceDE w:val="0"/>
              <w:autoSpaceDN w:val="0"/>
              <w:adjustRightInd w:val="0"/>
              <w:jc w:val="center"/>
              <w:rPr>
                <w:rFonts w:ascii="Times New Roman" w:hAnsi="Times New Roman"/>
                <w:b/>
                <w:bCs/>
                <w:sz w:val="24"/>
                <w:szCs w:val="24"/>
              </w:rPr>
            </w:pPr>
            <w:r w:rsidRPr="005A2788">
              <w:rPr>
                <w:rFonts w:ascii="Times New Roman" w:hAnsi="Times New Roman"/>
                <w:b/>
                <w:bCs/>
                <w:sz w:val="24"/>
                <w:szCs w:val="24"/>
              </w:rPr>
              <w:t>тема</w:t>
            </w:r>
          </w:p>
        </w:tc>
        <w:tc>
          <w:tcPr>
            <w:tcW w:w="1807" w:type="dxa"/>
          </w:tcPr>
          <w:p w:rsidR="007519C3" w:rsidRPr="005A2788" w:rsidRDefault="007519C3" w:rsidP="00E04D1A">
            <w:pPr>
              <w:autoSpaceDE w:val="0"/>
              <w:autoSpaceDN w:val="0"/>
              <w:adjustRightInd w:val="0"/>
              <w:jc w:val="center"/>
              <w:rPr>
                <w:rFonts w:ascii="Times New Roman" w:hAnsi="Times New Roman"/>
                <w:b/>
                <w:bCs/>
                <w:sz w:val="24"/>
                <w:szCs w:val="24"/>
              </w:rPr>
            </w:pPr>
            <w:r w:rsidRPr="005A2788">
              <w:rPr>
                <w:rFonts w:ascii="Times New Roman" w:hAnsi="Times New Roman"/>
                <w:b/>
                <w:bCs/>
                <w:sz w:val="24"/>
                <w:szCs w:val="24"/>
              </w:rPr>
              <w:t>Количество часов</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Смотрю, говорю, слушаю.</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Смотрю, говорю, слушаю.</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Лексические загадки.</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4</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Лексические загадки.</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5</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Словесный конструктор</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6</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Занимательная грамматика</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7</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Занимательная грамматика</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8</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Для чего нужны глаголы?</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9</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Для чего нужны глаголы?</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10</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Делать и сделать — не одно и то же.</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11</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Меняемся ролями.</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12</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Вчера, сегодня, завтра.</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13</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Одно вместо другого.</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14</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Она меня поняла и приняла.</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15</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Кто говорит, кто действует?</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16</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Сумею победить!</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17</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Мечтаем и фантазируем.</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18</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Дай-подай… и поезжай!</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19</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Дай-подай… и поезжай!</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20</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Живые образы.</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21</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Орфографический поединок.</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lastRenderedPageBreak/>
              <w:t>22</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Для чего нужны числительные?</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23</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Важные даты истории нашей страны (города, края).</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24</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Рекорды в цифрах.</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25</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За семью печатями.</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26</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Треугольный шарик.</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27</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Как водить машину за нос?</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28</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Послушный «подчинённый».</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29</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О «земляной» или «земной» красоте.</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30</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Строгий «управляющий».</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31</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В Сибири и на Урале.</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32</w:t>
            </w:r>
          </w:p>
        </w:tc>
        <w:tc>
          <w:tcPr>
            <w:tcW w:w="6804" w:type="dxa"/>
          </w:tcPr>
          <w:p w:rsidR="007519C3" w:rsidRPr="005A2788" w:rsidRDefault="007519C3" w:rsidP="00E04D1A">
            <w:pPr>
              <w:autoSpaceDE w:val="0"/>
              <w:autoSpaceDN w:val="0"/>
              <w:adjustRightInd w:val="0"/>
              <w:rPr>
                <w:rFonts w:ascii="Times New Roman" w:hAnsi="Times New Roman"/>
                <w:b/>
                <w:bCs/>
                <w:sz w:val="24"/>
                <w:szCs w:val="24"/>
              </w:rPr>
            </w:pPr>
            <w:r w:rsidRPr="005A2788">
              <w:rPr>
                <w:rFonts w:ascii="Times New Roman" w:hAnsi="Times New Roman"/>
                <w:sz w:val="24"/>
                <w:szCs w:val="24"/>
              </w:rPr>
              <w:t>Связаны смыслом.</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5A2788"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33</w:t>
            </w:r>
          </w:p>
        </w:tc>
        <w:tc>
          <w:tcPr>
            <w:tcW w:w="6804" w:type="dxa"/>
          </w:tcPr>
          <w:p w:rsidR="007519C3" w:rsidRPr="005A2788" w:rsidRDefault="007519C3"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Любимые игры со словами</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r w:rsidR="007519C3" w:rsidRPr="005A2788" w:rsidTr="007519C3">
        <w:tc>
          <w:tcPr>
            <w:tcW w:w="959"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34</w:t>
            </w:r>
          </w:p>
        </w:tc>
        <w:tc>
          <w:tcPr>
            <w:tcW w:w="6804" w:type="dxa"/>
          </w:tcPr>
          <w:p w:rsidR="007519C3" w:rsidRPr="005A2788" w:rsidRDefault="007519C3" w:rsidP="00E04D1A">
            <w:pPr>
              <w:autoSpaceDE w:val="0"/>
              <w:autoSpaceDN w:val="0"/>
              <w:adjustRightInd w:val="0"/>
              <w:rPr>
                <w:rFonts w:ascii="Times New Roman" w:hAnsi="Times New Roman"/>
                <w:bCs/>
                <w:sz w:val="24"/>
                <w:szCs w:val="24"/>
              </w:rPr>
            </w:pPr>
            <w:r w:rsidRPr="005A2788">
              <w:rPr>
                <w:rFonts w:ascii="Times New Roman" w:hAnsi="Times New Roman"/>
                <w:bCs/>
                <w:sz w:val="24"/>
                <w:szCs w:val="24"/>
              </w:rPr>
              <w:t>Любимые игры со словами</w:t>
            </w:r>
          </w:p>
        </w:tc>
        <w:tc>
          <w:tcPr>
            <w:tcW w:w="1807" w:type="dxa"/>
          </w:tcPr>
          <w:p w:rsidR="007519C3" w:rsidRPr="005A2788" w:rsidRDefault="007519C3" w:rsidP="00E04D1A">
            <w:pPr>
              <w:autoSpaceDE w:val="0"/>
              <w:autoSpaceDN w:val="0"/>
              <w:adjustRightInd w:val="0"/>
              <w:jc w:val="center"/>
              <w:rPr>
                <w:rFonts w:ascii="Times New Roman" w:hAnsi="Times New Roman"/>
                <w:bCs/>
                <w:sz w:val="24"/>
                <w:szCs w:val="24"/>
              </w:rPr>
            </w:pPr>
            <w:r w:rsidRPr="005A2788">
              <w:rPr>
                <w:rFonts w:ascii="Times New Roman" w:hAnsi="Times New Roman"/>
                <w:bCs/>
                <w:sz w:val="24"/>
                <w:szCs w:val="24"/>
              </w:rPr>
              <w:t>1</w:t>
            </w:r>
          </w:p>
        </w:tc>
      </w:tr>
    </w:tbl>
    <w:p w:rsidR="007519C3" w:rsidRPr="005A2788" w:rsidRDefault="007519C3" w:rsidP="00E04D1A">
      <w:pPr>
        <w:autoSpaceDE w:val="0"/>
        <w:autoSpaceDN w:val="0"/>
        <w:adjustRightInd w:val="0"/>
        <w:spacing w:after="0" w:line="240" w:lineRule="auto"/>
        <w:rPr>
          <w:rFonts w:ascii="Times New Roman" w:hAnsi="Times New Roman" w:cs="Times New Roman"/>
          <w:b/>
          <w:bCs/>
          <w:sz w:val="24"/>
          <w:szCs w:val="24"/>
        </w:rPr>
      </w:pPr>
    </w:p>
    <w:p w:rsidR="00CA5392" w:rsidRPr="005A2788" w:rsidRDefault="00CA5392" w:rsidP="00E04D1A">
      <w:pPr>
        <w:autoSpaceDE w:val="0"/>
        <w:autoSpaceDN w:val="0"/>
        <w:adjustRightInd w:val="0"/>
        <w:spacing w:after="0" w:line="240" w:lineRule="auto"/>
        <w:rPr>
          <w:rFonts w:ascii="Times New Roman" w:hAnsi="Times New Roman" w:cs="Times New Roman"/>
          <w:b/>
          <w:bCs/>
          <w:sz w:val="24"/>
          <w:szCs w:val="24"/>
        </w:rPr>
      </w:pPr>
      <w:r w:rsidRPr="005A2788">
        <w:rPr>
          <w:rFonts w:ascii="Times New Roman" w:hAnsi="Times New Roman" w:cs="Times New Roman"/>
          <w:b/>
          <w:bCs/>
          <w:sz w:val="24"/>
          <w:szCs w:val="24"/>
        </w:rPr>
        <w:t>Содержание</w:t>
      </w:r>
    </w:p>
    <w:p w:rsidR="00CA5392" w:rsidRPr="005A2788" w:rsidRDefault="00CA5392" w:rsidP="00E04D1A">
      <w:pPr>
        <w:autoSpaceDE w:val="0"/>
        <w:autoSpaceDN w:val="0"/>
        <w:adjustRightInd w:val="0"/>
        <w:spacing w:after="0" w:line="240" w:lineRule="auto"/>
        <w:rPr>
          <w:rFonts w:ascii="Times New Roman" w:hAnsi="Times New Roman" w:cs="Times New Roman"/>
          <w:b/>
          <w:bCs/>
          <w:sz w:val="24"/>
          <w:szCs w:val="24"/>
        </w:rPr>
      </w:pPr>
    </w:p>
    <w:p w:rsidR="00CA5392" w:rsidRPr="005A2788" w:rsidRDefault="00CA5392" w:rsidP="00E04D1A">
      <w:pPr>
        <w:autoSpaceDE w:val="0"/>
        <w:autoSpaceDN w:val="0"/>
        <w:adjustRightInd w:val="0"/>
        <w:spacing w:after="0" w:line="240" w:lineRule="auto"/>
        <w:jc w:val="both"/>
        <w:rPr>
          <w:rFonts w:ascii="Times New Roman" w:hAnsi="Times New Roman" w:cs="Times New Roman"/>
          <w:b/>
          <w:bCs/>
          <w:sz w:val="24"/>
          <w:szCs w:val="24"/>
        </w:rPr>
      </w:pPr>
      <w:r w:rsidRPr="005A2788">
        <w:rPr>
          <w:rFonts w:ascii="Times New Roman" w:hAnsi="Times New Roman" w:cs="Times New Roman"/>
          <w:b/>
          <w:bCs/>
          <w:sz w:val="24"/>
          <w:szCs w:val="24"/>
        </w:rPr>
        <w:t>1. Поиграем со звуками, словами и предложениями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Фонетические и графические правила и закономерности.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Слово, его значение и лексические нормы.</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Морфемный и словообразовательный анализ слова, работа со словообразовательными моделями.</w:t>
      </w:r>
    </w:p>
    <w:p w:rsidR="00CA5392" w:rsidRPr="005A2788" w:rsidRDefault="00CA5392" w:rsidP="00E04D1A">
      <w:pPr>
        <w:autoSpaceDE w:val="0"/>
        <w:autoSpaceDN w:val="0"/>
        <w:adjustRightInd w:val="0"/>
        <w:spacing w:after="0" w:line="240" w:lineRule="auto"/>
        <w:jc w:val="both"/>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фонетические и графические задачи;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игры: «Наборщик», «Чудесные превращения слов»;</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решение анаграмм, кроссвордов, ребусов, шарад;</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игры со словообразовательными моделями: «Загадки тильды», «Наоборотки», «Неразрывная цепь слов», «Смешалости», «Лингвистические раскопки», «Бестолковый словарь»;</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 шутливые лингвистические вопросы;</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—отгадывание зашифрованных словосочетаний, придумывание фраз, состоящих из искусственных слов.</w:t>
      </w:r>
    </w:p>
    <w:p w:rsidR="00CA5392" w:rsidRPr="005A2788" w:rsidRDefault="00CA5392" w:rsidP="00E04D1A">
      <w:pPr>
        <w:autoSpaceDE w:val="0"/>
        <w:autoSpaceDN w:val="0"/>
        <w:adjustRightInd w:val="0"/>
        <w:spacing w:after="0" w:line="240" w:lineRule="auto"/>
        <w:jc w:val="both"/>
        <w:rPr>
          <w:rFonts w:ascii="Times New Roman" w:hAnsi="Times New Roman" w:cs="Times New Roman"/>
          <w:b/>
          <w:bCs/>
          <w:sz w:val="24"/>
          <w:szCs w:val="24"/>
        </w:rPr>
      </w:pPr>
      <w:r w:rsidRPr="005A2788">
        <w:rPr>
          <w:rFonts w:ascii="Times New Roman" w:hAnsi="Times New Roman" w:cs="Times New Roman"/>
          <w:b/>
          <w:bCs/>
          <w:sz w:val="24"/>
          <w:szCs w:val="24"/>
        </w:rPr>
        <w:t>2. Пора действовать!</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Глагол в языке и речи.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Особенности текста-повествования и текста-описания.</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Видовые пары глаголов, их значение.</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Глаголы в личной форме.</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Повествование от первого и третьего лица.</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Использование временных форм глагола в речи. Замена форм времени глагола.</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Правильное ударение в формах настоящего и прошедшего времени.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 чём может рассказать личная форма глагола.</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Употребление глаголов, не образующих форму 1-го лица единственного числа.</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Форма условного наклонения глагола.</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Повелительные формы глагола в просьбах, советах и приказах: правила вежливости.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Образование форм повелительного наклонения, исправление речевых ошибок.</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Использование глаголов в прямом и переносном значении.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Художественное олицетворение.</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Глаголы-синонимы и глаголы-антонимы.</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Глаголы в пословицах и загадках.</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Решение орфографических задачек и головоломок: орфограммы глагола.</w:t>
      </w:r>
    </w:p>
    <w:p w:rsidR="00CA5392" w:rsidRPr="005A2788" w:rsidRDefault="00CA5392" w:rsidP="00E04D1A">
      <w:pPr>
        <w:autoSpaceDE w:val="0"/>
        <w:autoSpaceDN w:val="0"/>
        <w:adjustRightInd w:val="0"/>
        <w:spacing w:after="0" w:line="240" w:lineRule="auto"/>
        <w:jc w:val="both"/>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lastRenderedPageBreak/>
        <w:t>—лингвистические эксперименты: «Можно ли рассказать о событии, не используя глаголы?» (существительные, прилагательные); «Рассказываем только с помощью глаголов», «Как изменится смысл предложения, если поменять вид глаголов?»;</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—игра «Меняемся ролями»;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—творческая работа на тему «Если бы я был директором школы…»;</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—ролевая игра «Просить или приказывать?»;</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—составление загадок с помощью глаголов;</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—игра-соревнование «Орфографический поединок».</w:t>
      </w:r>
    </w:p>
    <w:p w:rsidR="00CA5392" w:rsidRPr="005A2788" w:rsidRDefault="00CA5392" w:rsidP="00E04D1A">
      <w:pPr>
        <w:autoSpaceDE w:val="0"/>
        <w:autoSpaceDN w:val="0"/>
        <w:adjustRightInd w:val="0"/>
        <w:spacing w:after="0" w:line="240" w:lineRule="auto"/>
        <w:jc w:val="both"/>
        <w:rPr>
          <w:rFonts w:ascii="Times New Roman" w:hAnsi="Times New Roman" w:cs="Times New Roman"/>
          <w:b/>
          <w:bCs/>
          <w:sz w:val="24"/>
          <w:szCs w:val="24"/>
        </w:rPr>
      </w:pPr>
      <w:r w:rsidRPr="005A2788">
        <w:rPr>
          <w:rFonts w:ascii="Times New Roman" w:hAnsi="Times New Roman" w:cs="Times New Roman"/>
          <w:b/>
          <w:bCs/>
          <w:sz w:val="24"/>
          <w:szCs w:val="24"/>
        </w:rPr>
        <w:t>3. Числа и слова</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Как используются числительные в речи.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Обозначение дат и времени с помощью числительных.</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Числительные во фразеологизмах и пословицах.</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Нормы употребления имён числительных.</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Исправление речевых ошибок.</w:t>
      </w:r>
    </w:p>
    <w:p w:rsidR="00CA5392" w:rsidRPr="005A2788" w:rsidRDefault="00CA5392" w:rsidP="00E04D1A">
      <w:pPr>
        <w:autoSpaceDE w:val="0"/>
        <w:autoSpaceDN w:val="0"/>
        <w:adjustRightInd w:val="0"/>
        <w:spacing w:after="0" w:line="240" w:lineRule="auto"/>
        <w:jc w:val="both"/>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—проекты: «Главные события моей жизни», «Страница истории», «Мифы о числах»;</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—викторина «Числа в названиях художественных произведений, кинофильмов, мультфильмов».</w:t>
      </w:r>
    </w:p>
    <w:p w:rsidR="00CA5392" w:rsidRPr="005A2788" w:rsidRDefault="00CA5392" w:rsidP="00E04D1A">
      <w:pPr>
        <w:autoSpaceDE w:val="0"/>
        <w:autoSpaceDN w:val="0"/>
        <w:adjustRightInd w:val="0"/>
        <w:spacing w:after="0" w:line="240" w:lineRule="auto"/>
        <w:jc w:val="both"/>
        <w:rPr>
          <w:rFonts w:ascii="Times New Roman" w:hAnsi="Times New Roman" w:cs="Times New Roman"/>
          <w:b/>
          <w:bCs/>
          <w:sz w:val="24"/>
          <w:szCs w:val="24"/>
        </w:rPr>
      </w:pPr>
      <w:r w:rsidRPr="005A2788">
        <w:rPr>
          <w:rFonts w:ascii="Times New Roman" w:hAnsi="Times New Roman" w:cs="Times New Roman"/>
          <w:b/>
          <w:bCs/>
          <w:sz w:val="24"/>
          <w:szCs w:val="24"/>
        </w:rPr>
        <w:t>4. Прочные связи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Как связаны слова в словосочетании.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Словосочетания свободные и связанные.</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Словосочетания с типом связи согласование.</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Слова каких частей речи могут согласовываться.</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Особенности согласования существительных и прилагательных, существительных и числительных.</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Сочетаемость слов.</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Словосочетания с типом связи управление.</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Слова каких частей речи имеют «способность управлять».</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Трудности в выборе формы слова при управлении.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Выбор предлогов и падежных форм в словосочетаниях с управлением.</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Словосочетания с типом связи примыкание.</w:t>
      </w:r>
    </w:p>
    <w:p w:rsidR="00CA5392" w:rsidRPr="005A2788" w:rsidRDefault="00CA5392" w:rsidP="00E04D1A">
      <w:pPr>
        <w:autoSpaceDE w:val="0"/>
        <w:autoSpaceDN w:val="0"/>
        <w:adjustRightInd w:val="0"/>
        <w:spacing w:after="0" w:line="240" w:lineRule="auto"/>
        <w:jc w:val="both"/>
        <w:rPr>
          <w:rFonts w:ascii="Times New Roman" w:hAnsi="Times New Roman" w:cs="Times New Roman"/>
          <w:b/>
          <w:bCs/>
          <w:i/>
          <w:iCs/>
          <w:sz w:val="24"/>
          <w:szCs w:val="24"/>
        </w:rPr>
      </w:pPr>
      <w:r w:rsidRPr="005A2788">
        <w:rPr>
          <w:rFonts w:ascii="Times New Roman" w:hAnsi="Times New Roman" w:cs="Times New Roman"/>
          <w:b/>
          <w:bCs/>
          <w:i/>
          <w:iCs/>
          <w:sz w:val="24"/>
          <w:szCs w:val="24"/>
        </w:rPr>
        <w:t>Практическая и игровая деятельность:</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—игра «Словосочетания в пазлах»;</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—ролевая игра «Согласуем, управляем, примыкаем»;</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—конструирование словосочетаний по моделям (игра «Целое и части»);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—творческая работа «Путешествие туда и обратно»;</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r w:rsidRPr="005A2788">
        <w:rPr>
          <w:rFonts w:ascii="Times New Roman" w:hAnsi="Times New Roman" w:cs="Times New Roman"/>
          <w:sz w:val="24"/>
          <w:szCs w:val="24"/>
        </w:rPr>
        <w:t>—итоговый конкурс «Любимые игры со словами».</w:t>
      </w:r>
    </w:p>
    <w:p w:rsidR="00CA5392" w:rsidRPr="005A2788" w:rsidRDefault="00CA5392" w:rsidP="00E04D1A">
      <w:pPr>
        <w:autoSpaceDE w:val="0"/>
        <w:autoSpaceDN w:val="0"/>
        <w:adjustRightInd w:val="0"/>
        <w:spacing w:after="0" w:line="240" w:lineRule="auto"/>
        <w:jc w:val="both"/>
        <w:rPr>
          <w:rFonts w:ascii="Times New Roman" w:hAnsi="Times New Roman" w:cs="Times New Roman"/>
          <w:sz w:val="24"/>
          <w:szCs w:val="24"/>
        </w:rPr>
      </w:pPr>
    </w:p>
    <w:p w:rsidR="007519C3" w:rsidRDefault="007519C3" w:rsidP="00E04D1A">
      <w:pPr>
        <w:spacing w:after="0"/>
        <w:jc w:val="both"/>
        <w:rPr>
          <w:rFonts w:ascii="Times New Roman" w:hAnsi="Times New Roman" w:cs="Times New Roman"/>
          <w:b/>
          <w:sz w:val="24"/>
          <w:szCs w:val="24"/>
        </w:rPr>
      </w:pPr>
    </w:p>
    <w:p w:rsidR="00E04D1A" w:rsidRDefault="00E04D1A" w:rsidP="00E04D1A">
      <w:pPr>
        <w:spacing w:after="0"/>
        <w:jc w:val="both"/>
        <w:rPr>
          <w:rFonts w:ascii="Times New Roman" w:hAnsi="Times New Roman" w:cs="Times New Roman"/>
          <w:b/>
          <w:sz w:val="24"/>
          <w:szCs w:val="24"/>
        </w:rPr>
      </w:pPr>
    </w:p>
    <w:p w:rsidR="00E04D1A" w:rsidRDefault="00E04D1A" w:rsidP="00E04D1A">
      <w:pPr>
        <w:spacing w:after="0"/>
        <w:jc w:val="both"/>
        <w:rPr>
          <w:rFonts w:ascii="Times New Roman" w:hAnsi="Times New Roman" w:cs="Times New Roman"/>
          <w:b/>
          <w:sz w:val="24"/>
          <w:szCs w:val="24"/>
        </w:rPr>
      </w:pPr>
    </w:p>
    <w:p w:rsidR="00E04D1A" w:rsidRDefault="00E04D1A" w:rsidP="00E04D1A">
      <w:pPr>
        <w:spacing w:after="0"/>
        <w:jc w:val="both"/>
        <w:rPr>
          <w:rFonts w:ascii="Times New Roman" w:hAnsi="Times New Roman" w:cs="Times New Roman"/>
          <w:b/>
          <w:sz w:val="24"/>
          <w:szCs w:val="24"/>
        </w:rPr>
      </w:pPr>
    </w:p>
    <w:p w:rsidR="00E04D1A" w:rsidRDefault="00E04D1A" w:rsidP="00E04D1A">
      <w:pPr>
        <w:spacing w:after="0"/>
        <w:jc w:val="both"/>
        <w:rPr>
          <w:rFonts w:ascii="Times New Roman" w:hAnsi="Times New Roman" w:cs="Times New Roman"/>
          <w:b/>
          <w:sz w:val="24"/>
          <w:szCs w:val="24"/>
        </w:rPr>
      </w:pPr>
    </w:p>
    <w:p w:rsidR="00E04D1A" w:rsidRDefault="00E04D1A" w:rsidP="00E04D1A">
      <w:pPr>
        <w:spacing w:after="0"/>
        <w:jc w:val="both"/>
        <w:rPr>
          <w:rFonts w:ascii="Times New Roman" w:hAnsi="Times New Roman" w:cs="Times New Roman"/>
          <w:b/>
          <w:sz w:val="24"/>
          <w:szCs w:val="24"/>
        </w:rPr>
      </w:pPr>
    </w:p>
    <w:p w:rsidR="00E04D1A" w:rsidRDefault="00E04D1A" w:rsidP="00E04D1A">
      <w:pPr>
        <w:spacing w:after="0"/>
        <w:jc w:val="both"/>
        <w:rPr>
          <w:rFonts w:ascii="Times New Roman" w:hAnsi="Times New Roman" w:cs="Times New Roman"/>
          <w:b/>
          <w:sz w:val="24"/>
          <w:szCs w:val="24"/>
        </w:rPr>
      </w:pPr>
    </w:p>
    <w:p w:rsidR="00E04D1A" w:rsidRDefault="00E04D1A" w:rsidP="00E04D1A">
      <w:pPr>
        <w:spacing w:after="0"/>
        <w:jc w:val="both"/>
        <w:rPr>
          <w:rFonts w:ascii="Times New Roman" w:hAnsi="Times New Roman" w:cs="Times New Roman"/>
          <w:b/>
          <w:sz w:val="24"/>
          <w:szCs w:val="24"/>
        </w:rPr>
      </w:pPr>
    </w:p>
    <w:p w:rsidR="00E04D1A" w:rsidRDefault="00E04D1A" w:rsidP="00E04D1A">
      <w:pPr>
        <w:spacing w:after="0"/>
        <w:jc w:val="both"/>
        <w:rPr>
          <w:rFonts w:ascii="Times New Roman" w:hAnsi="Times New Roman" w:cs="Times New Roman"/>
          <w:b/>
          <w:sz w:val="24"/>
          <w:szCs w:val="24"/>
        </w:rPr>
      </w:pPr>
    </w:p>
    <w:p w:rsidR="00E04D1A" w:rsidRDefault="00E04D1A" w:rsidP="00E04D1A">
      <w:pPr>
        <w:spacing w:after="0"/>
        <w:jc w:val="both"/>
        <w:rPr>
          <w:rFonts w:ascii="Times New Roman" w:hAnsi="Times New Roman" w:cs="Times New Roman"/>
          <w:b/>
          <w:sz w:val="24"/>
          <w:szCs w:val="24"/>
        </w:rPr>
      </w:pPr>
    </w:p>
    <w:p w:rsidR="00E04D1A" w:rsidRDefault="00E04D1A" w:rsidP="00E04D1A">
      <w:pPr>
        <w:spacing w:after="0"/>
        <w:jc w:val="both"/>
        <w:rPr>
          <w:rFonts w:ascii="Times New Roman" w:hAnsi="Times New Roman" w:cs="Times New Roman"/>
          <w:b/>
          <w:sz w:val="24"/>
          <w:szCs w:val="24"/>
        </w:rPr>
      </w:pPr>
    </w:p>
    <w:p w:rsidR="00E04D1A" w:rsidRPr="005A2788" w:rsidRDefault="00E04D1A" w:rsidP="00E04D1A">
      <w:pPr>
        <w:spacing w:after="0"/>
        <w:jc w:val="both"/>
        <w:rPr>
          <w:rFonts w:ascii="Times New Roman" w:hAnsi="Times New Roman" w:cs="Times New Roman"/>
          <w:b/>
          <w:sz w:val="24"/>
          <w:szCs w:val="24"/>
        </w:rPr>
      </w:pPr>
    </w:p>
    <w:p w:rsidR="007519C3" w:rsidRPr="00E04D1A" w:rsidRDefault="00CB5344" w:rsidP="00E04D1A">
      <w:pPr>
        <w:spacing w:after="0"/>
        <w:jc w:val="both"/>
        <w:rPr>
          <w:rFonts w:ascii="Times New Roman" w:hAnsi="Times New Roman" w:cs="Times New Roman"/>
          <w:b/>
          <w:i/>
          <w:sz w:val="32"/>
          <w:szCs w:val="32"/>
          <w:u w:val="single"/>
        </w:rPr>
      </w:pPr>
      <w:r w:rsidRPr="00E04D1A">
        <w:rPr>
          <w:rFonts w:ascii="Times New Roman" w:hAnsi="Times New Roman" w:cs="Times New Roman"/>
          <w:b/>
          <w:i/>
          <w:sz w:val="32"/>
          <w:szCs w:val="32"/>
          <w:u w:val="single"/>
        </w:rPr>
        <w:lastRenderedPageBreak/>
        <w:t>2. Спортивно – оздоровительное направление</w:t>
      </w:r>
    </w:p>
    <w:p w:rsidR="00C00748" w:rsidRPr="00E04D1A" w:rsidRDefault="00CB5344" w:rsidP="00E04D1A">
      <w:pPr>
        <w:spacing w:after="0"/>
        <w:jc w:val="both"/>
        <w:rPr>
          <w:rFonts w:ascii="Times New Roman" w:hAnsi="Times New Roman" w:cs="Times New Roman"/>
          <w:b/>
          <w:sz w:val="32"/>
          <w:szCs w:val="32"/>
        </w:rPr>
      </w:pPr>
      <w:r w:rsidRPr="00E04D1A">
        <w:rPr>
          <w:rFonts w:ascii="Times New Roman" w:hAnsi="Times New Roman" w:cs="Times New Roman"/>
          <w:b/>
          <w:sz w:val="32"/>
          <w:szCs w:val="32"/>
        </w:rPr>
        <w:t>2.1. «Цветок здоровья»</w:t>
      </w:r>
    </w:p>
    <w:p w:rsidR="00C00748" w:rsidRPr="005A2788" w:rsidRDefault="00C00748" w:rsidP="00E04D1A">
      <w:pPr>
        <w:spacing w:after="0"/>
        <w:jc w:val="both"/>
        <w:rPr>
          <w:rFonts w:ascii="Times New Roman" w:eastAsia="Calibri" w:hAnsi="Times New Roman" w:cs="Times New Roman"/>
          <w:b/>
          <w:sz w:val="24"/>
          <w:szCs w:val="24"/>
          <w:lang w:eastAsia="ar-SA"/>
        </w:rPr>
      </w:pPr>
      <w:r w:rsidRPr="005A2788">
        <w:rPr>
          <w:rFonts w:ascii="Times New Roman" w:hAnsi="Times New Roman" w:cs="Times New Roman"/>
          <w:b/>
          <w:sz w:val="24"/>
          <w:szCs w:val="24"/>
        </w:rPr>
        <w:t xml:space="preserve">                                                 </w:t>
      </w:r>
      <w:r w:rsidRPr="005A2788">
        <w:rPr>
          <w:rFonts w:ascii="Times New Roman" w:eastAsia="Calibri" w:hAnsi="Times New Roman" w:cs="Times New Roman"/>
          <w:b/>
          <w:sz w:val="24"/>
          <w:szCs w:val="24"/>
          <w:lang w:eastAsia="ar-SA"/>
        </w:rPr>
        <w:t>Пояснительная записка</w:t>
      </w:r>
    </w:p>
    <w:p w:rsidR="00C00748" w:rsidRPr="005A2788" w:rsidRDefault="00C00748" w:rsidP="00E04D1A">
      <w:pPr>
        <w:suppressAutoHyphens/>
        <w:spacing w:after="0" w:line="240" w:lineRule="auto"/>
        <w:ind w:firstLine="851"/>
        <w:jc w:val="both"/>
        <w:rPr>
          <w:rFonts w:ascii="Times New Roman" w:eastAsia="Times New Roman" w:hAnsi="Times New Roman" w:cs="Times New Roman"/>
          <w:sz w:val="24"/>
          <w:szCs w:val="24"/>
          <w:lang w:eastAsia="ar-SA"/>
        </w:rPr>
      </w:pPr>
      <w:r w:rsidRPr="005A2788">
        <w:rPr>
          <w:rFonts w:ascii="Times New Roman" w:eastAsia="Calibri" w:hAnsi="Times New Roman" w:cs="Times New Roman"/>
          <w:sz w:val="24"/>
          <w:szCs w:val="24"/>
          <w:lang w:eastAsia="ar-SA"/>
        </w:rPr>
        <w:t>Программа внеурочной деятельности по спортивно-оздоровительному направлению «</w:t>
      </w:r>
      <w:r w:rsidRPr="005A2788">
        <w:rPr>
          <w:rFonts w:ascii="Times New Roman" w:eastAsia="Times New Roman" w:hAnsi="Times New Roman" w:cs="Times New Roman"/>
          <w:bCs/>
          <w:sz w:val="24"/>
          <w:szCs w:val="24"/>
          <w:lang w:eastAsia="ar-SA"/>
        </w:rPr>
        <w:t>Цветок здоровья</w:t>
      </w:r>
      <w:r w:rsidRPr="005A2788">
        <w:rPr>
          <w:rFonts w:ascii="Times New Roman" w:eastAsia="Calibri" w:hAnsi="Times New Roman" w:cs="Times New Roman"/>
          <w:sz w:val="24"/>
          <w:szCs w:val="24"/>
          <w:lang w:eastAsia="ar-SA"/>
        </w:rPr>
        <w:t xml:space="preserve">»» направлен на нивелирование следующих школьных факторов риска: </w:t>
      </w:r>
      <w:r w:rsidRPr="005A2788">
        <w:rPr>
          <w:rFonts w:ascii="Times New Roman" w:eastAsia="Times New Roman" w:hAnsi="Times New Roman" w:cs="Times New Roman"/>
          <w:sz w:val="24"/>
          <w:szCs w:val="24"/>
          <w:lang w:eastAsia="ar-SA"/>
        </w:rPr>
        <w:t xml:space="preserve">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rsidR="00C00748" w:rsidRPr="005A2788" w:rsidRDefault="00C00748" w:rsidP="00E04D1A">
      <w:pPr>
        <w:suppressAutoHyphens/>
        <w:spacing w:after="0" w:line="240" w:lineRule="auto"/>
        <w:ind w:firstLine="851"/>
        <w:jc w:val="both"/>
        <w:rPr>
          <w:rFonts w:ascii="Times New Roman" w:eastAsia="Calibri" w:hAnsi="Times New Roman" w:cs="Times New Roman"/>
          <w:sz w:val="24"/>
          <w:szCs w:val="24"/>
          <w:lang w:eastAsia="ar-SA"/>
        </w:rPr>
      </w:pPr>
      <w:r w:rsidRPr="005A2788">
        <w:rPr>
          <w:rFonts w:ascii="Times New Roman" w:eastAsia="Calibri" w:hAnsi="Times New Roman" w:cs="Times New Roman"/>
          <w:b/>
          <w:sz w:val="24"/>
          <w:szCs w:val="24"/>
          <w:lang w:eastAsia="ar-SA"/>
        </w:rPr>
        <w:t xml:space="preserve">Цель: </w:t>
      </w:r>
      <w:r w:rsidRPr="005A2788">
        <w:rPr>
          <w:rFonts w:ascii="Times New Roman" w:eastAsia="Calibri" w:hAnsi="Times New Roman" w:cs="Times New Roman"/>
          <w:sz w:val="24"/>
          <w:szCs w:val="24"/>
          <w:lang w:eastAsia="ar-SA"/>
        </w:rPr>
        <w:t xml:space="preserve"> создание условий для формирования навыков   здорового образа жизни, развития самооценки и самоконтроля в отношении собственного здоровья, обучение приемам  сохранения и укрепления собственного здоровья.</w:t>
      </w:r>
    </w:p>
    <w:p w:rsidR="00C00748" w:rsidRPr="005A2788" w:rsidRDefault="00C00748" w:rsidP="00E04D1A">
      <w:p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b/>
          <w:bCs/>
          <w:sz w:val="24"/>
          <w:szCs w:val="24"/>
          <w:lang w:eastAsia="ar-SA"/>
        </w:rPr>
        <w:t>Задачи</w:t>
      </w:r>
      <w:r w:rsidRPr="005A2788">
        <w:rPr>
          <w:rFonts w:ascii="Times New Roman" w:eastAsia="Calibri" w:hAnsi="Times New Roman" w:cs="Times New Roman"/>
          <w:b/>
          <w:sz w:val="24"/>
          <w:szCs w:val="24"/>
          <w:lang w:eastAsia="ar-SA"/>
        </w:rPr>
        <w:t>:</w:t>
      </w:r>
    </w:p>
    <w:p w:rsidR="00C00748" w:rsidRPr="005A2788" w:rsidRDefault="00C00748" w:rsidP="002C308E">
      <w:pPr>
        <w:numPr>
          <w:ilvl w:val="0"/>
          <w:numId w:val="66"/>
        </w:numPr>
        <w:suppressAutoHyphens/>
        <w:spacing w:after="0" w:line="240" w:lineRule="auto"/>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Формирование:</w:t>
      </w:r>
    </w:p>
    <w:p w:rsidR="00C00748" w:rsidRPr="005A2788" w:rsidRDefault="00C00748" w:rsidP="002C308E">
      <w:pPr>
        <w:numPr>
          <w:ilvl w:val="0"/>
          <w:numId w:val="63"/>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C00748" w:rsidRPr="005A2788" w:rsidRDefault="00C00748" w:rsidP="002C308E">
      <w:pPr>
        <w:numPr>
          <w:ilvl w:val="0"/>
          <w:numId w:val="63"/>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навыков конструктивного общения; </w:t>
      </w:r>
    </w:p>
    <w:p w:rsidR="00C00748" w:rsidRPr="005A2788" w:rsidRDefault="00C00748" w:rsidP="002C308E">
      <w:pPr>
        <w:numPr>
          <w:ilvl w:val="0"/>
          <w:numId w:val="63"/>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потребности безбоязненно обращаться к врачу по вопросам состояния здоровья, в том числе связанным с особенностями роста и развития;</w:t>
      </w:r>
    </w:p>
    <w:p w:rsidR="00C00748" w:rsidRPr="005A2788" w:rsidRDefault="00C00748" w:rsidP="002C308E">
      <w:pPr>
        <w:numPr>
          <w:ilvl w:val="0"/>
          <w:numId w:val="66"/>
        </w:numPr>
        <w:suppressAutoHyphens/>
        <w:spacing w:after="0" w:line="240" w:lineRule="auto"/>
        <w:jc w:val="both"/>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 xml:space="preserve">Обучение: </w:t>
      </w:r>
    </w:p>
    <w:p w:rsidR="00C00748" w:rsidRPr="005A2788" w:rsidRDefault="00C00748" w:rsidP="002C308E">
      <w:pPr>
        <w:numPr>
          <w:ilvl w:val="0"/>
          <w:numId w:val="58"/>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осознанному  выбору модели  поведения, позволяющей сохранять и укреплять здоровье;</w:t>
      </w:r>
    </w:p>
    <w:p w:rsidR="00C00748" w:rsidRPr="005A2788" w:rsidRDefault="00C00748" w:rsidP="002C308E">
      <w:pPr>
        <w:numPr>
          <w:ilvl w:val="0"/>
          <w:numId w:val="58"/>
        </w:numPr>
        <w:suppressAutoHyphens/>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правилам личной гигиены, готовности самостоятельно поддерживать своё здоровье;</w:t>
      </w:r>
    </w:p>
    <w:p w:rsidR="00C00748" w:rsidRPr="005A2788" w:rsidRDefault="00C00748" w:rsidP="002C308E">
      <w:pPr>
        <w:numPr>
          <w:ilvl w:val="0"/>
          <w:numId w:val="58"/>
        </w:numPr>
        <w:suppressAutoHyphens/>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элементарным навыкам эмоциональной разгрузки (релаксации);</w:t>
      </w:r>
    </w:p>
    <w:p w:rsidR="00C00748" w:rsidRPr="005A2788" w:rsidRDefault="00C00748" w:rsidP="002C308E">
      <w:pPr>
        <w:numPr>
          <w:ilvl w:val="0"/>
          <w:numId w:val="58"/>
        </w:numPr>
        <w:suppressAutoHyphens/>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упражнениям сохранения зрения.</w:t>
      </w:r>
    </w:p>
    <w:p w:rsidR="00C00748" w:rsidRPr="005A2788" w:rsidRDefault="00C00748" w:rsidP="00E04D1A">
      <w:pPr>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Количество часов программы внеурочной деятельности  и их место в учебном плане.</w:t>
      </w:r>
    </w:p>
    <w:p w:rsidR="00C00748" w:rsidRPr="005A2788" w:rsidRDefault="00C00748" w:rsidP="00E04D1A">
      <w:pPr>
        <w:suppressAutoHyphens/>
        <w:spacing w:after="0" w:line="240" w:lineRule="auto"/>
        <w:ind w:firstLine="851"/>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Программа внеурочной деятельности по спортивно-оздоровительному направлению  «</w:t>
      </w:r>
      <w:r w:rsidRPr="005A2788">
        <w:rPr>
          <w:rFonts w:ascii="Times New Roman" w:eastAsia="Times New Roman" w:hAnsi="Times New Roman" w:cs="Times New Roman"/>
          <w:bCs/>
          <w:sz w:val="24"/>
          <w:szCs w:val="24"/>
          <w:lang w:eastAsia="ar-SA"/>
        </w:rPr>
        <w:t>Цветок здоровья</w:t>
      </w:r>
      <w:r w:rsidRPr="005A2788">
        <w:rPr>
          <w:rFonts w:ascii="Times New Roman" w:eastAsia="Calibri" w:hAnsi="Times New Roman" w:cs="Times New Roman"/>
          <w:sz w:val="24"/>
          <w:szCs w:val="24"/>
          <w:lang w:eastAsia="ar-SA"/>
        </w:rPr>
        <w:t>» предназначен для обучающихся 1-4 классов, с учётом реализации её учителями начальных классов,  занимающихся вопросами обучения здоровому образу жизни с детьми в возрасте от 6 до 11 лет. Данная программа составлена в соответствии с возрастными особенностями обучающихся и рассчитана на проведение  1 часа в неделю: 1 класс — 33 часа в год, 2-4 классы -34 часа в год.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rsidR="00C00748" w:rsidRPr="005A2788" w:rsidRDefault="00C00748" w:rsidP="00E04D1A">
      <w:pPr>
        <w:suppressAutoHyphens/>
        <w:spacing w:after="0" w:line="240" w:lineRule="auto"/>
        <w:ind w:firstLine="851"/>
        <w:jc w:val="both"/>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Содержание программы.</w:t>
      </w:r>
    </w:p>
    <w:p w:rsidR="00C00748" w:rsidRPr="005A2788" w:rsidRDefault="00C00748" w:rsidP="00E04D1A">
      <w:pPr>
        <w:suppressAutoHyphens/>
        <w:spacing w:after="0" w:line="240" w:lineRule="auto"/>
        <w:ind w:firstLine="851"/>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Программа внеурочной деятельности по спортивно-оздоровительному направлению «</w:t>
      </w:r>
      <w:r w:rsidRPr="005A2788">
        <w:rPr>
          <w:rFonts w:ascii="Times New Roman" w:eastAsia="Times New Roman" w:hAnsi="Times New Roman" w:cs="Times New Roman"/>
          <w:bCs/>
          <w:sz w:val="24"/>
          <w:szCs w:val="24"/>
          <w:lang w:eastAsia="ar-SA"/>
        </w:rPr>
        <w:t>Цветок здоровья</w:t>
      </w:r>
      <w:r w:rsidRPr="005A2788">
        <w:rPr>
          <w:rFonts w:ascii="Times New Roman" w:eastAsia="Calibri" w:hAnsi="Times New Roman" w:cs="Times New Roman"/>
          <w:sz w:val="24"/>
          <w:szCs w:val="24"/>
          <w:lang w:eastAsia="ar-SA"/>
        </w:rPr>
        <w:t>»  состоит из 7 разделов:</w:t>
      </w:r>
    </w:p>
    <w:p w:rsidR="00C00748" w:rsidRPr="005A2788" w:rsidRDefault="00C00748" w:rsidP="002C308E">
      <w:pPr>
        <w:numPr>
          <w:ilvl w:val="0"/>
          <w:numId w:val="60"/>
        </w:numPr>
        <w:tabs>
          <w:tab w:val="num" w:pos="-348"/>
        </w:tabs>
        <w:suppressAutoHyphens/>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«Вот мы и в школе»: личная гигиена, значение утренней гимнастики для организма;</w:t>
      </w:r>
    </w:p>
    <w:p w:rsidR="00C00748" w:rsidRPr="005A2788" w:rsidRDefault="00C00748" w:rsidP="002C308E">
      <w:pPr>
        <w:numPr>
          <w:ilvl w:val="0"/>
          <w:numId w:val="60"/>
        </w:numPr>
        <w:tabs>
          <w:tab w:val="num" w:pos="-348"/>
        </w:tabs>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«Питание и здоровье»: основы правильного питания, гигиенические навыки культуры поведения во время приема пищи, кулинарные традиции современности и прошлого;</w:t>
      </w:r>
    </w:p>
    <w:p w:rsidR="00C00748" w:rsidRPr="005A2788" w:rsidRDefault="00C00748" w:rsidP="002C308E">
      <w:pPr>
        <w:numPr>
          <w:ilvl w:val="0"/>
          <w:numId w:val="60"/>
        </w:numPr>
        <w:tabs>
          <w:tab w:val="num" w:pos="-348"/>
        </w:tabs>
        <w:suppressAutoHyphens/>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«Моё здоровье в моих руках»: влияние окружающей среды на здоровье человека, чередование труда и отдыха, профилактика нарушений зрения и опорно-двигательного аппарата;</w:t>
      </w:r>
    </w:p>
    <w:p w:rsidR="00C00748" w:rsidRPr="005A2788" w:rsidRDefault="00C00748" w:rsidP="002C308E">
      <w:pPr>
        <w:numPr>
          <w:ilvl w:val="0"/>
          <w:numId w:val="60"/>
        </w:numPr>
        <w:tabs>
          <w:tab w:val="num" w:pos="-348"/>
        </w:tabs>
        <w:suppressAutoHyphens/>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lastRenderedPageBreak/>
        <w:t>«Я в школе и дома»: социально одобряемые нормы и правила поведения обучающихся в образовательном учреждении, гигиена одежды, правила хорошего тона;</w:t>
      </w:r>
    </w:p>
    <w:p w:rsidR="00C00748" w:rsidRPr="005A2788" w:rsidRDefault="00C00748" w:rsidP="002C308E">
      <w:pPr>
        <w:numPr>
          <w:ilvl w:val="0"/>
          <w:numId w:val="60"/>
        </w:numPr>
        <w:tabs>
          <w:tab w:val="num" w:pos="-348"/>
        </w:tabs>
        <w:suppressAutoHyphens/>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«Чтоб забыть про докторов»: закаливание организма;</w:t>
      </w:r>
    </w:p>
    <w:p w:rsidR="00C00748" w:rsidRPr="005A2788" w:rsidRDefault="00C00748" w:rsidP="002C308E">
      <w:pPr>
        <w:numPr>
          <w:ilvl w:val="0"/>
          <w:numId w:val="60"/>
        </w:numPr>
        <w:tabs>
          <w:tab w:val="num" w:pos="-348"/>
        </w:tabs>
        <w:suppressAutoHyphens/>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«Я и моё ближайшее окружение»: развитие познавательных процессов, значимые взрослые, вредные привычки, настроение в школе и дома;</w:t>
      </w:r>
    </w:p>
    <w:p w:rsidR="00C00748" w:rsidRPr="005A2788" w:rsidRDefault="00C00748" w:rsidP="002C308E">
      <w:pPr>
        <w:numPr>
          <w:ilvl w:val="0"/>
          <w:numId w:val="60"/>
        </w:numPr>
        <w:tabs>
          <w:tab w:val="num" w:pos="-348"/>
        </w:tabs>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«Вот и стали мы на год  взрослей»: первая доврачебная помощь в летний период, опасности летнего периода.</w:t>
      </w:r>
    </w:p>
    <w:p w:rsidR="00C00748" w:rsidRPr="005A2788" w:rsidRDefault="00C00748" w:rsidP="00E04D1A">
      <w:pPr>
        <w:suppressAutoHyphens/>
        <w:spacing w:after="0" w:line="240" w:lineRule="auto"/>
        <w:ind w:firstLine="851"/>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Программа внеурочной деятельности по спортивно-оздоровительному направлению «</w:t>
      </w:r>
      <w:r w:rsidRPr="005A2788">
        <w:rPr>
          <w:rFonts w:ascii="Times New Roman" w:eastAsia="Times New Roman" w:hAnsi="Times New Roman" w:cs="Times New Roman"/>
          <w:bCs/>
          <w:sz w:val="24"/>
          <w:szCs w:val="24"/>
          <w:lang w:eastAsia="ar-SA"/>
        </w:rPr>
        <w:t>Цветок здоровья</w:t>
      </w:r>
      <w:r w:rsidRPr="005A2788">
        <w:rPr>
          <w:rFonts w:ascii="Times New Roman" w:eastAsia="Calibri" w:hAnsi="Times New Roman" w:cs="Times New Roman"/>
          <w:sz w:val="24"/>
          <w:szCs w:val="24"/>
          <w:lang w:eastAsia="ar-SA"/>
        </w:rPr>
        <w:t xml:space="preserve">»» состоит из четырёх частей:  </w:t>
      </w:r>
    </w:p>
    <w:p w:rsidR="00C00748" w:rsidRPr="005A2788" w:rsidRDefault="00C00748" w:rsidP="002C308E">
      <w:pPr>
        <w:numPr>
          <w:ilvl w:val="0"/>
          <w:numId w:val="61"/>
        </w:numPr>
        <w:tabs>
          <w:tab w:val="num" w:pos="-775"/>
        </w:tabs>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1 класс «Первые шаги к здоровью»: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C00748" w:rsidRPr="005A2788" w:rsidRDefault="00C00748" w:rsidP="002C308E">
      <w:pPr>
        <w:numPr>
          <w:ilvl w:val="0"/>
          <w:numId w:val="61"/>
        </w:numPr>
        <w:tabs>
          <w:tab w:val="num" w:pos="-775"/>
        </w:tabs>
        <w:suppressAutoHyphens/>
        <w:spacing w:after="0" w:line="240" w:lineRule="auto"/>
        <w:jc w:val="both"/>
        <w:rPr>
          <w:rFonts w:ascii="Times New Roman" w:eastAsia="Times New Roman" w:hAnsi="Times New Roman" w:cs="Times New Roman"/>
          <w:spacing w:val="-10"/>
          <w:sz w:val="24"/>
          <w:szCs w:val="24"/>
          <w:lang w:eastAsia="ar-SA"/>
        </w:rPr>
      </w:pPr>
      <w:r w:rsidRPr="005A2788">
        <w:rPr>
          <w:rFonts w:ascii="Times New Roman" w:eastAsia="Calibri" w:hAnsi="Times New Roman" w:cs="Times New Roman"/>
          <w:sz w:val="24"/>
          <w:szCs w:val="24"/>
          <w:lang w:eastAsia="ar-SA"/>
        </w:rPr>
        <w:t>2 класс «Если хочешь быть здоров»:</w:t>
      </w:r>
      <w:r w:rsidRPr="005A2788">
        <w:rPr>
          <w:rFonts w:ascii="Times New Roman" w:eastAsia="Times New Roman" w:hAnsi="Times New Roman" w:cs="Times New Roman"/>
          <w:spacing w:val="-10"/>
          <w:sz w:val="24"/>
          <w:szCs w:val="24"/>
          <w:lang w:eastAsia="ar-SA"/>
        </w:rPr>
        <w:t>культура питания и этикет, понятие об иммунитете, закаливающие процедуры, ознакомление с лекарственными и ядовитыми растениями нашего края.</w:t>
      </w:r>
    </w:p>
    <w:p w:rsidR="00C00748" w:rsidRPr="005A2788" w:rsidRDefault="00C00748" w:rsidP="002C308E">
      <w:pPr>
        <w:numPr>
          <w:ilvl w:val="0"/>
          <w:numId w:val="61"/>
        </w:numPr>
        <w:tabs>
          <w:tab w:val="num" w:pos="-775"/>
        </w:tabs>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3 класс «По дорожкам здоровья»: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rsidR="00C00748" w:rsidRPr="005A2788" w:rsidRDefault="00C00748" w:rsidP="002C308E">
      <w:pPr>
        <w:numPr>
          <w:ilvl w:val="0"/>
          <w:numId w:val="61"/>
        </w:numPr>
        <w:tabs>
          <w:tab w:val="num" w:pos="-775"/>
        </w:tabs>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4 класс «Я, ты, он, она - мы здоровая семья»: формирование у обучающихся чувства ответственности за свое здоровье, мода и гигиена школьной одежды, профилактика вредных привычек, культура эмоций и чувств. </w:t>
      </w:r>
    </w:p>
    <w:p w:rsidR="00C00748" w:rsidRPr="005A2788" w:rsidRDefault="00C00748" w:rsidP="00E04D1A">
      <w:pPr>
        <w:suppressAutoHyphens/>
        <w:spacing w:after="0" w:line="240" w:lineRule="auto"/>
        <w:ind w:firstLine="851"/>
        <w:jc w:val="both"/>
        <w:rPr>
          <w:rFonts w:ascii="Times New Roman" w:eastAsia="Calibri" w:hAnsi="Times New Roman" w:cs="Times New Roman"/>
          <w:sz w:val="24"/>
          <w:szCs w:val="24"/>
          <w:lang w:eastAsia="ar-SA"/>
        </w:rPr>
      </w:pPr>
      <w:r w:rsidRPr="005A2788">
        <w:rPr>
          <w:rFonts w:ascii="Times New Roman" w:eastAsia="Times New Roman" w:hAnsi="Times New Roman" w:cs="Times New Roman"/>
          <w:spacing w:val="-8"/>
          <w:sz w:val="24"/>
          <w:szCs w:val="24"/>
          <w:lang w:eastAsia="ar-SA"/>
        </w:rPr>
        <w:t xml:space="preserve">     </w:t>
      </w:r>
    </w:p>
    <w:p w:rsidR="00C00748" w:rsidRPr="005A2788" w:rsidRDefault="00C00748" w:rsidP="00E04D1A">
      <w:pPr>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Планируемые результаты освоения обучающимися программы внеурочной деятельности.</w:t>
      </w:r>
    </w:p>
    <w:p w:rsidR="00C00748" w:rsidRPr="005A2788" w:rsidRDefault="00C00748" w:rsidP="00E04D1A">
      <w:pPr>
        <w:spacing w:after="0" w:line="240" w:lineRule="auto"/>
        <w:ind w:left="66" w:firstLine="85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Основная образовательная программа учреждения предусматривает достижение следующих результатов образования:</w:t>
      </w:r>
    </w:p>
    <w:p w:rsidR="00C00748" w:rsidRPr="005A2788" w:rsidRDefault="00C00748" w:rsidP="002C308E">
      <w:pPr>
        <w:numPr>
          <w:ilvl w:val="0"/>
          <w:numId w:val="68"/>
        </w:numPr>
        <w:autoSpaceDE w:val="0"/>
        <w:autoSpaceDN w:val="0"/>
        <w:adjustRightInd w:val="0"/>
        <w:spacing w:after="0" w:line="240" w:lineRule="auto"/>
        <w:ind w:left="426"/>
        <w:jc w:val="both"/>
        <w:rPr>
          <w:rFonts w:ascii="Times New Roman" w:eastAsia="Calibri" w:hAnsi="Times New Roman" w:cs="Times New Roman"/>
          <w:sz w:val="24"/>
          <w:szCs w:val="24"/>
          <w:lang w:eastAsia="ar-SA"/>
        </w:rPr>
      </w:pPr>
      <w:r w:rsidRPr="005A2788">
        <w:rPr>
          <w:rFonts w:ascii="Times New Roman" w:eastAsia="Calibri" w:hAnsi="Times New Roman" w:cs="Times New Roman"/>
          <w:b/>
          <w:sz w:val="24"/>
          <w:szCs w:val="24"/>
          <w:lang w:eastAsia="ar-SA"/>
        </w:rPr>
        <w:t>личностные результаты</w:t>
      </w:r>
      <w:r w:rsidRPr="005A2788">
        <w:rPr>
          <w:rFonts w:ascii="Times New Roman" w:eastAsia="Calibri" w:hAnsi="Times New Roman" w:cs="Times New Roman"/>
          <w:sz w:val="24"/>
          <w:szCs w:val="24"/>
          <w:lang w:eastAsia="ar-SA"/>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C00748" w:rsidRPr="005A2788" w:rsidRDefault="00C00748" w:rsidP="002C308E">
      <w:pPr>
        <w:numPr>
          <w:ilvl w:val="0"/>
          <w:numId w:val="68"/>
        </w:numPr>
        <w:autoSpaceDE w:val="0"/>
        <w:autoSpaceDN w:val="0"/>
        <w:adjustRightInd w:val="0"/>
        <w:spacing w:after="0" w:line="240" w:lineRule="auto"/>
        <w:ind w:left="426"/>
        <w:jc w:val="both"/>
        <w:rPr>
          <w:rFonts w:ascii="Times New Roman" w:eastAsia="Calibri" w:hAnsi="Times New Roman" w:cs="Times New Roman"/>
          <w:sz w:val="24"/>
          <w:szCs w:val="24"/>
          <w:lang w:eastAsia="ar-SA"/>
        </w:rPr>
      </w:pPr>
      <w:r w:rsidRPr="005A2788">
        <w:rPr>
          <w:rFonts w:ascii="Times New Roman" w:eastAsia="Calibri" w:hAnsi="Times New Roman" w:cs="Times New Roman"/>
          <w:b/>
          <w:sz w:val="24"/>
          <w:szCs w:val="24"/>
          <w:lang w:eastAsia="ar-SA"/>
        </w:rPr>
        <w:t>метапредметные результаты</w:t>
      </w:r>
      <w:r w:rsidRPr="005A2788">
        <w:rPr>
          <w:rFonts w:ascii="Times New Roman" w:eastAsia="Calibri" w:hAnsi="Times New Roman" w:cs="Times New Roman"/>
          <w:sz w:val="24"/>
          <w:szCs w:val="24"/>
          <w:lang w:eastAsia="ar-SA"/>
        </w:rPr>
        <w:t xml:space="preserve"> — освоенные обучающимися универсальные учебные действия (познавательные, регулятивные и коммуникативные);</w:t>
      </w:r>
    </w:p>
    <w:p w:rsidR="00C00748" w:rsidRPr="005A2788" w:rsidRDefault="00C00748" w:rsidP="002C308E">
      <w:pPr>
        <w:numPr>
          <w:ilvl w:val="0"/>
          <w:numId w:val="68"/>
        </w:numPr>
        <w:autoSpaceDE w:val="0"/>
        <w:autoSpaceDN w:val="0"/>
        <w:adjustRightInd w:val="0"/>
        <w:spacing w:after="0" w:line="240" w:lineRule="auto"/>
        <w:ind w:left="426"/>
        <w:jc w:val="both"/>
        <w:rPr>
          <w:rFonts w:ascii="Times New Roman" w:eastAsia="Calibri" w:hAnsi="Times New Roman" w:cs="Times New Roman"/>
          <w:sz w:val="24"/>
          <w:szCs w:val="24"/>
          <w:lang w:eastAsia="ar-SA"/>
        </w:rPr>
      </w:pPr>
      <w:r w:rsidRPr="005A2788">
        <w:rPr>
          <w:rFonts w:ascii="Times New Roman" w:eastAsia="Calibri" w:hAnsi="Times New Roman" w:cs="Times New Roman"/>
          <w:b/>
          <w:sz w:val="24"/>
          <w:szCs w:val="24"/>
          <w:lang w:eastAsia="ar-SA"/>
        </w:rPr>
        <w:t>предметные результаты</w:t>
      </w:r>
      <w:r w:rsidRPr="005A2788">
        <w:rPr>
          <w:rFonts w:ascii="Times New Roman" w:eastAsia="Calibri" w:hAnsi="Times New Roman" w:cs="Times New Roman"/>
          <w:sz w:val="24"/>
          <w:szCs w:val="24"/>
          <w:lang w:eastAsia="ar-SA"/>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00748" w:rsidRPr="005A2788" w:rsidRDefault="00C00748" w:rsidP="00E04D1A">
      <w:pPr>
        <w:spacing w:after="0" w:line="240" w:lineRule="auto"/>
        <w:ind w:left="66" w:firstLine="850"/>
        <w:jc w:val="both"/>
        <w:rPr>
          <w:rFonts w:ascii="Times New Roman" w:eastAsia="Calibri" w:hAnsi="Times New Roman" w:cs="Times New Roman"/>
          <w:sz w:val="24"/>
          <w:szCs w:val="24"/>
          <w:lang w:eastAsia="ar-SA"/>
        </w:rPr>
      </w:pPr>
      <w:r w:rsidRPr="005A2788">
        <w:rPr>
          <w:rFonts w:ascii="Times New Roman" w:eastAsia="Calibri" w:hAnsi="Times New Roman" w:cs="Times New Roman"/>
          <w:b/>
          <w:sz w:val="24"/>
          <w:szCs w:val="24"/>
          <w:lang w:eastAsia="ar-SA"/>
        </w:rPr>
        <w:t>Личностными результатами программы</w:t>
      </w:r>
      <w:r w:rsidRPr="005A2788">
        <w:rPr>
          <w:rFonts w:ascii="Times New Roman" w:eastAsia="Calibri" w:hAnsi="Times New Roman" w:cs="Times New Roman"/>
          <w:sz w:val="24"/>
          <w:szCs w:val="24"/>
          <w:lang w:eastAsia="ar-SA"/>
        </w:rPr>
        <w:t xml:space="preserve"> внеурочной деятельности по спортивно-оздоровительному направлению «</w:t>
      </w:r>
      <w:r w:rsidRPr="005A2788">
        <w:rPr>
          <w:rFonts w:ascii="Times New Roman" w:eastAsia="Times New Roman" w:hAnsi="Times New Roman" w:cs="Times New Roman"/>
          <w:bCs/>
          <w:sz w:val="24"/>
          <w:szCs w:val="24"/>
          <w:lang w:eastAsia="ar-SA"/>
        </w:rPr>
        <w:t>Цветок здоровья</w:t>
      </w:r>
      <w:r w:rsidRPr="005A2788">
        <w:rPr>
          <w:rFonts w:ascii="Times New Roman" w:eastAsia="Calibri" w:hAnsi="Times New Roman" w:cs="Times New Roman"/>
          <w:sz w:val="24"/>
          <w:szCs w:val="24"/>
          <w:lang w:eastAsia="ar-SA"/>
        </w:rPr>
        <w:t>» является формирование следующих умений:</w:t>
      </w:r>
    </w:p>
    <w:p w:rsidR="00C00748" w:rsidRPr="005A2788" w:rsidRDefault="00C00748" w:rsidP="002C308E">
      <w:pPr>
        <w:numPr>
          <w:ilvl w:val="0"/>
          <w:numId w:val="69"/>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b/>
          <w:i/>
          <w:sz w:val="24"/>
          <w:szCs w:val="24"/>
          <w:lang w:eastAsia="ar-SA"/>
        </w:rPr>
        <w:t xml:space="preserve">Определять </w:t>
      </w:r>
      <w:r w:rsidRPr="005A2788">
        <w:rPr>
          <w:rFonts w:ascii="Times New Roman" w:eastAsia="Calibri" w:hAnsi="Times New Roman" w:cs="Times New Roman"/>
          <w:sz w:val="24"/>
          <w:szCs w:val="24"/>
          <w:lang w:eastAsia="ar-SA"/>
        </w:rPr>
        <w:t>и</w:t>
      </w:r>
      <w:r w:rsidRPr="005A2788">
        <w:rPr>
          <w:rFonts w:ascii="Times New Roman" w:eastAsia="Calibri" w:hAnsi="Times New Roman" w:cs="Times New Roman"/>
          <w:b/>
          <w:i/>
          <w:sz w:val="24"/>
          <w:szCs w:val="24"/>
          <w:lang w:eastAsia="ar-SA"/>
        </w:rPr>
        <w:t xml:space="preserve"> высказывать</w:t>
      </w:r>
      <w:r w:rsidRPr="005A2788">
        <w:rPr>
          <w:rFonts w:ascii="Times New Roman" w:eastAsia="Calibri" w:hAnsi="Times New Roman" w:cs="Times New Roman"/>
          <w:sz w:val="24"/>
          <w:szCs w:val="24"/>
          <w:lang w:eastAsia="ar-SA"/>
        </w:rPr>
        <w:t xml:space="preserve"> под руководством учителя самые простые и общие для всех людей правила поведения при сотрудничестве (этические нормы);</w:t>
      </w:r>
    </w:p>
    <w:p w:rsidR="00C00748" w:rsidRPr="005A2788" w:rsidRDefault="00C00748" w:rsidP="002C308E">
      <w:pPr>
        <w:numPr>
          <w:ilvl w:val="0"/>
          <w:numId w:val="69"/>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C00748" w:rsidRPr="005A2788" w:rsidRDefault="00C00748" w:rsidP="00E04D1A">
      <w:pPr>
        <w:suppressAutoHyphens/>
        <w:spacing w:after="0" w:line="240" w:lineRule="auto"/>
        <w:ind w:firstLine="80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Метапредметными результатами программы внеурочной деятельности по спортивно-оздоровительному направлению «</w:t>
      </w:r>
      <w:r w:rsidRPr="005A2788">
        <w:rPr>
          <w:rFonts w:ascii="Times New Roman" w:eastAsia="Times New Roman" w:hAnsi="Times New Roman" w:cs="Times New Roman"/>
          <w:bCs/>
          <w:sz w:val="24"/>
          <w:szCs w:val="24"/>
          <w:lang w:eastAsia="ar-SA"/>
        </w:rPr>
        <w:t>Цветок здоровья</w:t>
      </w:r>
      <w:r w:rsidRPr="005A2788">
        <w:rPr>
          <w:rFonts w:ascii="Times New Roman" w:eastAsia="Calibri" w:hAnsi="Times New Roman" w:cs="Times New Roman"/>
          <w:sz w:val="24"/>
          <w:szCs w:val="24"/>
          <w:lang w:eastAsia="ar-SA"/>
        </w:rPr>
        <w:t>» - является формирование следующих универсальных учебных действий (УУД):</w:t>
      </w:r>
    </w:p>
    <w:p w:rsidR="00C00748" w:rsidRPr="005A2788" w:rsidRDefault="00C00748" w:rsidP="002C308E">
      <w:pPr>
        <w:numPr>
          <w:ilvl w:val="0"/>
          <w:numId w:val="64"/>
        </w:numPr>
        <w:suppressAutoHyphens/>
        <w:spacing w:after="0" w:line="240" w:lineRule="auto"/>
        <w:jc w:val="both"/>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Регулятивные УУД:</w:t>
      </w:r>
    </w:p>
    <w:p w:rsidR="00C00748" w:rsidRPr="005A2788" w:rsidRDefault="00C00748" w:rsidP="002C308E">
      <w:pPr>
        <w:numPr>
          <w:ilvl w:val="0"/>
          <w:numId w:val="70"/>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Определять и формулировать цель деятельности на уроке с помощью учителя.</w:t>
      </w:r>
    </w:p>
    <w:p w:rsidR="00C00748" w:rsidRPr="005A2788" w:rsidRDefault="00C00748" w:rsidP="002C308E">
      <w:pPr>
        <w:numPr>
          <w:ilvl w:val="0"/>
          <w:numId w:val="70"/>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Проговаривать последовательность действий на уроке.</w:t>
      </w:r>
    </w:p>
    <w:p w:rsidR="00C00748" w:rsidRPr="005A2788" w:rsidRDefault="00C00748" w:rsidP="002C308E">
      <w:pPr>
        <w:numPr>
          <w:ilvl w:val="0"/>
          <w:numId w:val="70"/>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lastRenderedPageBreak/>
        <w:t>Учить высказывать своё предположение (версию) на основе работы с иллюстрацией, учить работать по предложенному учителем плану.</w:t>
      </w:r>
    </w:p>
    <w:p w:rsidR="00C00748" w:rsidRPr="005A2788" w:rsidRDefault="00C00748" w:rsidP="002C308E">
      <w:pPr>
        <w:numPr>
          <w:ilvl w:val="0"/>
          <w:numId w:val="70"/>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Средством формирования этих действий служит технология проблемного диалога на этапе изучения нового материала.</w:t>
      </w:r>
    </w:p>
    <w:p w:rsidR="00C00748" w:rsidRPr="005A2788" w:rsidRDefault="00C00748" w:rsidP="002C308E">
      <w:pPr>
        <w:numPr>
          <w:ilvl w:val="0"/>
          <w:numId w:val="70"/>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Учиться совместно с учителем и другими учениками давать эмоциональную оценку деятельности класса на уроке.</w:t>
      </w:r>
    </w:p>
    <w:p w:rsidR="00C00748" w:rsidRPr="005A2788" w:rsidRDefault="00C00748" w:rsidP="002C308E">
      <w:pPr>
        <w:numPr>
          <w:ilvl w:val="0"/>
          <w:numId w:val="70"/>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Средством формирования этих действий служит технология оценивания образовательных достижений (учебных успехов).</w:t>
      </w:r>
    </w:p>
    <w:p w:rsidR="00C00748" w:rsidRPr="005A2788" w:rsidRDefault="00C00748" w:rsidP="00E04D1A">
      <w:pPr>
        <w:suppressAutoHyphens/>
        <w:spacing w:after="0" w:line="240" w:lineRule="auto"/>
        <w:ind w:left="460" w:hanging="360"/>
        <w:jc w:val="both"/>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2. Познавательные УУД:</w:t>
      </w:r>
    </w:p>
    <w:p w:rsidR="00C00748" w:rsidRPr="005A2788" w:rsidRDefault="00C00748" w:rsidP="002C308E">
      <w:pPr>
        <w:numPr>
          <w:ilvl w:val="0"/>
          <w:numId w:val="65"/>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Делать предварительный отбор источников информации: ориентироваться в учебнике (на развороте, в оглавлении, в словаре).</w:t>
      </w:r>
    </w:p>
    <w:p w:rsidR="00C00748" w:rsidRPr="005A2788" w:rsidRDefault="00C00748" w:rsidP="002C308E">
      <w:pPr>
        <w:numPr>
          <w:ilvl w:val="0"/>
          <w:numId w:val="65"/>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Добывать новые знания: находить ответы на вопросы, используя учебник, свой жизненный опыт и информацию, полученную на уроке.</w:t>
      </w:r>
    </w:p>
    <w:p w:rsidR="00C00748" w:rsidRPr="005A2788" w:rsidRDefault="00C00748" w:rsidP="002C308E">
      <w:pPr>
        <w:numPr>
          <w:ilvl w:val="0"/>
          <w:numId w:val="65"/>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Перерабатывать полученную информацию: делат</w:t>
      </w:r>
      <w:r w:rsidRPr="005A2788">
        <w:rPr>
          <w:rFonts w:ascii="Times New Roman" w:eastAsia="Calibri" w:hAnsi="Times New Roman" w:cs="Times New Roman"/>
          <w:b/>
          <w:i/>
          <w:sz w:val="24"/>
          <w:szCs w:val="24"/>
          <w:lang w:eastAsia="ar-SA"/>
        </w:rPr>
        <w:t>ь</w:t>
      </w:r>
      <w:r w:rsidRPr="005A2788">
        <w:rPr>
          <w:rFonts w:ascii="Times New Roman" w:eastAsia="Calibri" w:hAnsi="Times New Roman" w:cs="Times New Roman"/>
          <w:sz w:val="24"/>
          <w:szCs w:val="24"/>
          <w:lang w:eastAsia="ar-SA"/>
        </w:rPr>
        <w:t xml:space="preserve"> выводы в результате совместной работы всего класса.</w:t>
      </w:r>
    </w:p>
    <w:p w:rsidR="00C00748" w:rsidRPr="005A2788" w:rsidRDefault="00C00748" w:rsidP="002C308E">
      <w:pPr>
        <w:numPr>
          <w:ilvl w:val="0"/>
          <w:numId w:val="65"/>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C00748" w:rsidRPr="005A2788" w:rsidRDefault="00C00748" w:rsidP="002C308E">
      <w:pPr>
        <w:numPr>
          <w:ilvl w:val="0"/>
          <w:numId w:val="65"/>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Средством формирования этих действий служит учебный материал и задания учебника, ориентированные на линии развития средствами предмета.</w:t>
      </w:r>
    </w:p>
    <w:p w:rsidR="00C00748" w:rsidRPr="005A2788" w:rsidRDefault="00C00748" w:rsidP="00E04D1A">
      <w:pPr>
        <w:suppressAutoHyphens/>
        <w:spacing w:after="0" w:line="240" w:lineRule="auto"/>
        <w:jc w:val="both"/>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b/>
          <w:i/>
          <w:sz w:val="24"/>
          <w:szCs w:val="24"/>
          <w:lang w:eastAsia="ar-SA"/>
        </w:rPr>
        <w:t xml:space="preserve">   3. Коммуникативные УУД</w:t>
      </w:r>
      <w:r w:rsidRPr="005A2788">
        <w:rPr>
          <w:rFonts w:ascii="Times New Roman" w:eastAsia="Calibri" w:hAnsi="Times New Roman" w:cs="Times New Roman"/>
          <w:i/>
          <w:sz w:val="24"/>
          <w:szCs w:val="24"/>
          <w:lang w:eastAsia="ar-SA"/>
        </w:rPr>
        <w:t>:</w:t>
      </w:r>
    </w:p>
    <w:p w:rsidR="00C00748" w:rsidRPr="005A2788" w:rsidRDefault="00C00748" w:rsidP="002C308E">
      <w:pPr>
        <w:numPr>
          <w:ilvl w:val="0"/>
          <w:numId w:val="71"/>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C00748" w:rsidRPr="005A2788" w:rsidRDefault="00C00748" w:rsidP="002C308E">
      <w:pPr>
        <w:numPr>
          <w:ilvl w:val="0"/>
          <w:numId w:val="71"/>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Слушать</w:t>
      </w:r>
      <w:r w:rsidRPr="005A2788">
        <w:rPr>
          <w:rFonts w:ascii="Times New Roman" w:eastAsia="Calibri" w:hAnsi="Times New Roman" w:cs="Times New Roman"/>
          <w:i/>
          <w:sz w:val="24"/>
          <w:szCs w:val="24"/>
          <w:lang w:eastAsia="ar-SA"/>
        </w:rPr>
        <w:t xml:space="preserve"> </w:t>
      </w:r>
      <w:r w:rsidRPr="005A2788">
        <w:rPr>
          <w:rFonts w:ascii="Times New Roman" w:eastAsia="Calibri" w:hAnsi="Times New Roman" w:cs="Times New Roman"/>
          <w:sz w:val="24"/>
          <w:szCs w:val="24"/>
          <w:lang w:eastAsia="ar-SA"/>
        </w:rPr>
        <w:t>и</w:t>
      </w:r>
      <w:r w:rsidRPr="005A2788">
        <w:rPr>
          <w:rFonts w:ascii="Times New Roman" w:eastAsia="Calibri" w:hAnsi="Times New Roman" w:cs="Times New Roman"/>
          <w:i/>
          <w:sz w:val="24"/>
          <w:szCs w:val="24"/>
          <w:lang w:eastAsia="ar-SA"/>
        </w:rPr>
        <w:t xml:space="preserve"> </w:t>
      </w:r>
      <w:r w:rsidRPr="005A2788">
        <w:rPr>
          <w:rFonts w:ascii="Times New Roman" w:eastAsia="Calibri" w:hAnsi="Times New Roman" w:cs="Times New Roman"/>
          <w:sz w:val="24"/>
          <w:szCs w:val="24"/>
          <w:lang w:eastAsia="ar-SA"/>
        </w:rPr>
        <w:t>понимать речь других.</w:t>
      </w:r>
    </w:p>
    <w:p w:rsidR="00C00748" w:rsidRPr="005A2788" w:rsidRDefault="00C00748" w:rsidP="002C308E">
      <w:pPr>
        <w:numPr>
          <w:ilvl w:val="0"/>
          <w:numId w:val="71"/>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Средством формирования этих действий служит технология проблемного диалога (побуждающий и подводящий диалог).</w:t>
      </w:r>
    </w:p>
    <w:p w:rsidR="00C00748" w:rsidRPr="005A2788" w:rsidRDefault="00C00748" w:rsidP="002C308E">
      <w:pPr>
        <w:numPr>
          <w:ilvl w:val="0"/>
          <w:numId w:val="71"/>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Совместно договариваться о правилах общения и поведения в школе и следовать им.</w:t>
      </w:r>
    </w:p>
    <w:p w:rsidR="00C00748" w:rsidRPr="005A2788" w:rsidRDefault="00C00748" w:rsidP="002C308E">
      <w:pPr>
        <w:numPr>
          <w:ilvl w:val="0"/>
          <w:numId w:val="71"/>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Учиться выполнять различные роли в группе (лидера, исполнителя, критика).</w:t>
      </w:r>
    </w:p>
    <w:p w:rsidR="00C00748" w:rsidRPr="005A2788" w:rsidRDefault="00C00748" w:rsidP="002C308E">
      <w:pPr>
        <w:numPr>
          <w:ilvl w:val="0"/>
          <w:numId w:val="72"/>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Средством формирования этих действий служит организация работы в парах и малых группах </w:t>
      </w:r>
    </w:p>
    <w:p w:rsidR="00C00748" w:rsidRPr="005A2788" w:rsidRDefault="00C00748" w:rsidP="00E04D1A">
      <w:pPr>
        <w:suppressAutoHyphens/>
        <w:spacing w:after="0" w:line="240" w:lineRule="auto"/>
        <w:ind w:firstLine="851"/>
        <w:jc w:val="both"/>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Оздоровительные результаты программы внеурочной деятельности:</w:t>
      </w:r>
    </w:p>
    <w:p w:rsidR="00C00748" w:rsidRPr="005A2788" w:rsidRDefault="00C00748" w:rsidP="002C308E">
      <w:pPr>
        <w:numPr>
          <w:ilvl w:val="0"/>
          <w:numId w:val="59"/>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C00748" w:rsidRPr="005A2788" w:rsidRDefault="00C00748" w:rsidP="002C308E">
      <w:pPr>
        <w:numPr>
          <w:ilvl w:val="0"/>
          <w:numId w:val="59"/>
        </w:num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социальная адаптация детей, расширение сферы общения, приобретение опыта взаимодействия с окружающим миром.</w:t>
      </w:r>
    </w:p>
    <w:p w:rsidR="00C00748" w:rsidRPr="005A2788" w:rsidRDefault="00C00748" w:rsidP="00E04D1A">
      <w:pPr>
        <w:spacing w:after="0" w:line="240" w:lineRule="auto"/>
        <w:ind w:left="66" w:firstLine="785"/>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C00748" w:rsidRPr="005A2788" w:rsidRDefault="00C00748" w:rsidP="00E04D1A">
      <w:pPr>
        <w:spacing w:after="0" w:line="240" w:lineRule="auto"/>
        <w:ind w:left="66" w:firstLine="785"/>
        <w:jc w:val="both"/>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ind w:firstLine="851"/>
        <w:jc w:val="both"/>
        <w:rPr>
          <w:rFonts w:ascii="Times New Roman" w:eastAsia="Calibri" w:hAnsi="Times New Roman" w:cs="Times New Roman"/>
          <w:b/>
          <w:bCs/>
          <w:i/>
          <w:sz w:val="24"/>
          <w:szCs w:val="24"/>
          <w:lang w:eastAsia="ar-SA"/>
        </w:rPr>
      </w:pPr>
      <w:r w:rsidRPr="005A2788">
        <w:rPr>
          <w:rFonts w:ascii="Times New Roman" w:eastAsia="Calibri" w:hAnsi="Times New Roman" w:cs="Times New Roman"/>
          <w:b/>
          <w:bCs/>
          <w:iCs/>
          <w:sz w:val="24"/>
          <w:szCs w:val="24"/>
          <w:lang w:eastAsia="ar-SA"/>
        </w:rPr>
        <w:t xml:space="preserve">                       </w:t>
      </w:r>
      <w:r w:rsidRPr="005A2788">
        <w:rPr>
          <w:rFonts w:ascii="Times New Roman" w:eastAsia="Calibri" w:hAnsi="Times New Roman" w:cs="Times New Roman"/>
          <w:b/>
          <w:i/>
          <w:sz w:val="24"/>
          <w:szCs w:val="24"/>
          <w:lang w:eastAsia="ar-SA"/>
        </w:rPr>
        <w:t xml:space="preserve">Раздел 1  </w:t>
      </w:r>
      <w:r w:rsidRPr="005A2788">
        <w:rPr>
          <w:rFonts w:ascii="Times New Roman" w:eastAsia="Calibri" w:hAnsi="Times New Roman" w:cs="Times New Roman"/>
          <w:b/>
          <w:bCs/>
          <w:i/>
          <w:sz w:val="24"/>
          <w:szCs w:val="24"/>
          <w:lang w:eastAsia="ar-SA"/>
        </w:rPr>
        <w:t>Введение  «Вот мы и в школе».(16 ч.)</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Определение   понятия   «здоровье». Что такое здоровый образ жизни? Факторы, </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укрепляющие здоровье. Личная гигиена, значение утренней гимнастики для организма.</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sz w:val="24"/>
          <w:szCs w:val="24"/>
          <w:u w:val="single"/>
          <w:lang w:eastAsia="ar-SA"/>
        </w:rPr>
        <w:t xml:space="preserve">1 класс  -   </w:t>
      </w:r>
      <w:r w:rsidRPr="005A2788">
        <w:rPr>
          <w:rFonts w:ascii="Times New Roman" w:eastAsia="Calibri" w:hAnsi="Times New Roman" w:cs="Times New Roman"/>
          <w:b/>
          <w:iCs/>
          <w:sz w:val="24"/>
          <w:szCs w:val="24"/>
          <w:u w:val="single"/>
          <w:lang w:eastAsia="ar-SA"/>
        </w:rPr>
        <w:t xml:space="preserve"> 4 часа</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1.    </w:t>
      </w:r>
      <w:r w:rsidRPr="005A2788">
        <w:rPr>
          <w:rFonts w:ascii="Times New Roman" w:eastAsia="Calibri" w:hAnsi="Times New Roman" w:cs="Times New Roman"/>
          <w:sz w:val="24"/>
          <w:szCs w:val="24"/>
          <w:lang w:eastAsia="ar-SA"/>
        </w:rPr>
        <w:t>Дорога к доброму здоровью</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Тема2      </w:t>
      </w:r>
      <w:r w:rsidRPr="005A2788">
        <w:rPr>
          <w:rFonts w:ascii="Times New Roman" w:eastAsia="Calibri" w:hAnsi="Times New Roman" w:cs="Times New Roman"/>
          <w:sz w:val="24"/>
          <w:szCs w:val="24"/>
          <w:lang w:eastAsia="ar-SA"/>
        </w:rPr>
        <w:t>Здоровье в порядке- спасибо зарядке</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Настроение в школе и после школы.</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u w:val="single"/>
          <w:lang w:eastAsia="ar-SA"/>
        </w:rPr>
        <w:lastRenderedPageBreak/>
        <w:t>Тема 4     Праздник чистоты «К нам приехал Мойдодыр»</w:t>
      </w:r>
      <w:r w:rsidRPr="005A2788">
        <w:rPr>
          <w:rFonts w:ascii="Times New Roman" w:eastAsia="Calibri" w:hAnsi="Times New Roman" w:cs="Times New Roman"/>
          <w:sz w:val="24"/>
          <w:szCs w:val="24"/>
          <w:lang w:eastAsia="ar-SA"/>
        </w:rPr>
        <w:t xml:space="preserve"> </w:t>
      </w:r>
    </w:p>
    <w:p w:rsidR="00C00748" w:rsidRPr="005A2788" w:rsidRDefault="00C00748" w:rsidP="00E04D1A">
      <w:pPr>
        <w:suppressAutoHyphens/>
        <w:spacing w:after="0" w:line="240" w:lineRule="auto"/>
        <w:rPr>
          <w:rFonts w:ascii="Times New Roman" w:eastAsia="Calibri" w:hAnsi="Times New Roman" w:cs="Times New Roman"/>
          <w:b/>
          <w:i/>
          <w:sz w:val="24"/>
          <w:szCs w:val="24"/>
          <w:u w:val="single"/>
          <w:lang w:eastAsia="ar-SA"/>
        </w:rPr>
      </w:pPr>
      <w:r w:rsidRPr="005A2788">
        <w:rPr>
          <w:rFonts w:ascii="Times New Roman" w:eastAsia="Calibri" w:hAnsi="Times New Roman" w:cs="Times New Roman"/>
          <w:b/>
          <w:i/>
          <w:sz w:val="24"/>
          <w:szCs w:val="24"/>
          <w:u w:val="single"/>
          <w:lang w:eastAsia="ar-SA"/>
        </w:rPr>
        <w:t>2 класс-   4 часа</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1     </w:t>
      </w:r>
      <w:r w:rsidRPr="005A2788">
        <w:rPr>
          <w:rFonts w:ascii="Times New Roman" w:eastAsia="Calibri" w:hAnsi="Times New Roman" w:cs="Times New Roman"/>
          <w:sz w:val="24"/>
          <w:szCs w:val="24"/>
          <w:lang w:eastAsia="ar-SA"/>
        </w:rPr>
        <w:t>Почему мы болеем? Причины и признаки болезни. Профилактика болезней.</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Кто и как предохраняет нас от болезней. Как организм помогает себе сам.</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Какие врачи нас лечат. Самоанализ здоровья. Анализ жизненных и     литературных ситуаций.</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sz w:val="24"/>
          <w:szCs w:val="24"/>
          <w:u w:val="single"/>
          <w:lang w:eastAsia="ar-SA"/>
        </w:rPr>
        <w:t xml:space="preserve">Тема 4      Я хозяин своего здоровья </w:t>
      </w:r>
    </w:p>
    <w:p w:rsidR="00C00748" w:rsidRPr="005A2788" w:rsidRDefault="00C00748" w:rsidP="00E04D1A">
      <w:pPr>
        <w:suppressAutoHyphens/>
        <w:spacing w:after="0" w:line="240" w:lineRule="auto"/>
        <w:rPr>
          <w:rFonts w:ascii="Times New Roman" w:eastAsia="Calibri" w:hAnsi="Times New Roman" w:cs="Times New Roman"/>
          <w:b/>
          <w:i/>
          <w:sz w:val="24"/>
          <w:szCs w:val="24"/>
          <w:u w:val="single"/>
          <w:lang w:eastAsia="ar-SA"/>
        </w:rPr>
      </w:pPr>
      <w:r w:rsidRPr="005A2788">
        <w:rPr>
          <w:rFonts w:ascii="Times New Roman" w:eastAsia="Calibri" w:hAnsi="Times New Roman" w:cs="Times New Roman"/>
          <w:b/>
          <w:i/>
          <w:sz w:val="24"/>
          <w:szCs w:val="24"/>
          <w:u w:val="single"/>
          <w:lang w:eastAsia="ar-SA"/>
        </w:rPr>
        <w:t>3класс –   4 часа</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rPr>
        <w:t xml:space="preserve">Тема 1    </w:t>
      </w:r>
      <w:r w:rsidRPr="005A2788">
        <w:rPr>
          <w:rFonts w:ascii="Times New Roman" w:eastAsia="Calibri" w:hAnsi="Times New Roman" w:cs="Times New Roman"/>
          <w:sz w:val="24"/>
          <w:szCs w:val="24"/>
          <w:lang w:eastAsia="ar-SA"/>
        </w:rPr>
        <w:t>Чего не надо бояться? Как воспитывать уверенность и бесстрашие.</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Личная гигиена. Как нужно одеваться?</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Надо уметь сдерживать себя. Все ли желания выполнимы?</w:t>
      </w:r>
    </w:p>
    <w:p w:rsidR="00C00748" w:rsidRPr="005A2788" w:rsidRDefault="00C00748" w:rsidP="00E04D1A">
      <w:pPr>
        <w:suppressAutoHyphens/>
        <w:spacing w:after="0" w:line="240" w:lineRule="auto"/>
        <w:rPr>
          <w:rFonts w:ascii="Times New Roman" w:eastAsia="Calibri" w:hAnsi="Times New Roman" w:cs="Times New Roman"/>
          <w:i/>
          <w:sz w:val="24"/>
          <w:szCs w:val="24"/>
          <w:u w:val="single"/>
          <w:lang w:eastAsia="ar-SA"/>
        </w:rPr>
      </w:pPr>
      <w:r w:rsidRPr="005A2788">
        <w:rPr>
          <w:rFonts w:ascii="Times New Roman" w:eastAsia="Calibri" w:hAnsi="Times New Roman" w:cs="Times New Roman"/>
          <w:i/>
          <w:sz w:val="24"/>
          <w:szCs w:val="24"/>
          <w:u w:val="single"/>
        </w:rPr>
        <w:t xml:space="preserve">Тема 4     </w:t>
      </w:r>
      <w:r w:rsidRPr="005A2788">
        <w:rPr>
          <w:rFonts w:ascii="Times New Roman" w:eastAsia="Calibri" w:hAnsi="Times New Roman" w:cs="Times New Roman"/>
          <w:i/>
          <w:sz w:val="24"/>
          <w:szCs w:val="24"/>
          <w:u w:val="single"/>
          <w:lang w:eastAsia="ar-SA"/>
        </w:rPr>
        <w:t xml:space="preserve">«Остров здоровья»  </w:t>
      </w:r>
    </w:p>
    <w:p w:rsidR="00C00748" w:rsidRPr="005A2788" w:rsidRDefault="00C00748" w:rsidP="00E04D1A">
      <w:pPr>
        <w:suppressAutoHyphens/>
        <w:spacing w:after="0" w:line="240" w:lineRule="auto"/>
        <w:rPr>
          <w:rFonts w:ascii="Times New Roman" w:eastAsia="Calibri" w:hAnsi="Times New Roman" w:cs="Times New Roman"/>
          <w:b/>
          <w:i/>
          <w:sz w:val="24"/>
          <w:szCs w:val="24"/>
          <w:u w:val="single"/>
        </w:rPr>
      </w:pPr>
      <w:r w:rsidRPr="005A2788">
        <w:rPr>
          <w:rFonts w:ascii="Times New Roman" w:eastAsia="Calibri" w:hAnsi="Times New Roman" w:cs="Times New Roman"/>
          <w:b/>
          <w:i/>
          <w:sz w:val="24"/>
          <w:szCs w:val="24"/>
          <w:u w:val="single"/>
          <w:lang w:eastAsia="ar-SA"/>
        </w:rPr>
        <w:t>4 класс-            4 часа</w:t>
      </w:r>
    </w:p>
    <w:p w:rsidR="00C00748" w:rsidRPr="005A2788" w:rsidRDefault="00C00748" w:rsidP="00E04D1A">
      <w:pPr>
        <w:suppressAutoHyphens/>
        <w:spacing w:after="0" w:line="240" w:lineRule="auto"/>
        <w:rPr>
          <w:rFonts w:ascii="Times New Roman" w:eastAsia="Calibri" w:hAnsi="Times New Roman" w:cs="Times New Roman"/>
          <w:bCs/>
          <w:iCs/>
          <w:sz w:val="24"/>
          <w:szCs w:val="24"/>
          <w:lang w:eastAsia="ar-SA"/>
        </w:rPr>
      </w:pPr>
      <w:r w:rsidRPr="005A2788">
        <w:rPr>
          <w:rFonts w:ascii="Times New Roman" w:eastAsia="Calibri" w:hAnsi="Times New Roman" w:cs="Times New Roman"/>
          <w:sz w:val="24"/>
          <w:szCs w:val="24"/>
          <w:lang w:eastAsia="ar-SA"/>
        </w:rPr>
        <w:t xml:space="preserve"> Тема 2   </w:t>
      </w:r>
      <w:r w:rsidRPr="005A2788">
        <w:rPr>
          <w:rFonts w:ascii="Times New Roman" w:eastAsia="Calibri" w:hAnsi="Times New Roman" w:cs="Times New Roman"/>
          <w:iCs/>
          <w:sz w:val="24"/>
          <w:szCs w:val="24"/>
          <w:lang w:eastAsia="ar-SA"/>
        </w:rPr>
        <w:t>Здоровье, эмоции, чувства, стрессы. Рисуночные тесты.</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bCs/>
          <w:iCs/>
          <w:sz w:val="24"/>
          <w:szCs w:val="24"/>
          <w:lang w:eastAsia="ar-SA"/>
        </w:rPr>
        <w:t>Как помочь сохранить себе здоровье? Учимся думать и действовать, находить причину и последствия действий.</w:t>
      </w:r>
    </w:p>
    <w:p w:rsidR="00C00748" w:rsidRPr="005A2788" w:rsidRDefault="00C00748" w:rsidP="00E04D1A">
      <w:pPr>
        <w:suppressAutoHyphens/>
        <w:spacing w:after="0" w:line="240" w:lineRule="auto"/>
        <w:rPr>
          <w:rFonts w:ascii="Times New Roman" w:eastAsia="Calibri" w:hAnsi="Times New Roman" w:cs="Times New Roman"/>
          <w:bCs/>
          <w:i/>
          <w:iCs/>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Физическая активность и здоровье. Встреча со школьным врачом.</w:t>
      </w:r>
    </w:p>
    <w:p w:rsidR="00C00748" w:rsidRPr="005A2788" w:rsidRDefault="00C00748" w:rsidP="00E04D1A">
      <w:pPr>
        <w:suppressAutoHyphens/>
        <w:spacing w:after="0" w:line="240" w:lineRule="auto"/>
        <w:rPr>
          <w:rFonts w:ascii="Times New Roman" w:eastAsia="Calibri" w:hAnsi="Times New Roman" w:cs="Times New Roman"/>
          <w:bCs/>
          <w:iCs/>
          <w:sz w:val="24"/>
          <w:szCs w:val="24"/>
          <w:u w:val="single"/>
          <w:lang w:eastAsia="ar-SA"/>
        </w:rPr>
      </w:pPr>
      <w:r w:rsidRPr="005A2788">
        <w:rPr>
          <w:rFonts w:ascii="Times New Roman" w:eastAsia="Calibri" w:hAnsi="Times New Roman" w:cs="Times New Roman"/>
          <w:i/>
          <w:sz w:val="24"/>
          <w:szCs w:val="24"/>
          <w:u w:val="single"/>
          <w:lang w:eastAsia="ar-SA"/>
        </w:rPr>
        <w:t xml:space="preserve">Тема 4      </w:t>
      </w:r>
      <w:r w:rsidRPr="005A2788">
        <w:rPr>
          <w:rFonts w:ascii="Times New Roman" w:eastAsia="Calibri" w:hAnsi="Times New Roman" w:cs="Times New Roman"/>
          <w:i/>
          <w:sz w:val="24"/>
          <w:szCs w:val="24"/>
          <w:u w:val="single"/>
        </w:rPr>
        <w:t>Как познать себя</w:t>
      </w:r>
      <w:r w:rsidRPr="005A2788">
        <w:rPr>
          <w:rFonts w:ascii="Times New Roman" w:eastAsia="Calibri" w:hAnsi="Times New Roman" w:cs="Times New Roman"/>
          <w:sz w:val="24"/>
          <w:szCs w:val="24"/>
          <w:u w:val="single"/>
          <w:lang w:eastAsia="ar-SA"/>
        </w:rPr>
        <w:t>?</w:t>
      </w:r>
      <w:r w:rsidRPr="005A2788">
        <w:rPr>
          <w:rFonts w:ascii="Times New Roman" w:eastAsia="Calibri" w:hAnsi="Times New Roman" w:cs="Times New Roman"/>
          <w:sz w:val="24"/>
          <w:szCs w:val="24"/>
        </w:rPr>
        <w:t xml:space="preserve"> Что зависит от моего решения?</w:t>
      </w:r>
      <w:r w:rsidRPr="005A2788">
        <w:rPr>
          <w:rFonts w:ascii="Times New Roman" w:eastAsia="Calibri" w:hAnsi="Times New Roman" w:cs="Times New Roman"/>
          <w:sz w:val="24"/>
          <w:szCs w:val="24"/>
          <w:u w:val="single"/>
          <w:lang w:eastAsia="ar-SA"/>
        </w:rPr>
        <w:t xml:space="preserve"> Цветок здоровья и красота.</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ab/>
      </w:r>
    </w:p>
    <w:p w:rsidR="00C00748" w:rsidRPr="005A2788" w:rsidRDefault="00C00748" w:rsidP="00E04D1A">
      <w:pPr>
        <w:suppressAutoHyphens/>
        <w:spacing w:after="0" w:line="240" w:lineRule="auto"/>
        <w:jc w:val="center"/>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Раздел 2.   Питание и здоровье (20</w:t>
      </w:r>
      <w:r w:rsidRPr="005A2788">
        <w:rPr>
          <w:rFonts w:ascii="Times New Roman" w:eastAsia="Calibri" w:hAnsi="Times New Roman" w:cs="Times New Roman"/>
          <w:b/>
          <w:i/>
          <w:iCs/>
          <w:sz w:val="24"/>
          <w:szCs w:val="24"/>
          <w:lang w:eastAsia="ar-SA"/>
        </w:rPr>
        <w:t>ч.)</w:t>
      </w:r>
    </w:p>
    <w:p w:rsidR="00C00748" w:rsidRPr="005A2788" w:rsidRDefault="00C00748" w:rsidP="00E04D1A">
      <w:pPr>
        <w:suppressAutoHyphens/>
        <w:spacing w:after="0" w:line="240" w:lineRule="auto"/>
        <w:jc w:val="center"/>
        <w:rPr>
          <w:rFonts w:ascii="Times New Roman" w:eastAsia="Calibri" w:hAnsi="Times New Roman" w:cs="Times New Roman"/>
          <w:i/>
          <w:iCs/>
          <w:sz w:val="24"/>
          <w:szCs w:val="24"/>
          <w:lang w:eastAsia="ar-SA"/>
        </w:rPr>
      </w:pPr>
      <w:r w:rsidRPr="005A2788">
        <w:rPr>
          <w:rFonts w:ascii="Times New Roman" w:eastAsia="Calibri" w:hAnsi="Times New Roman" w:cs="Times New Roman"/>
          <w:sz w:val="24"/>
          <w:szCs w:val="24"/>
          <w:lang w:eastAsia="ar-SA"/>
        </w:rPr>
        <w:t>Основы правильного питания, гигиенические навыки культуры поведения во время приема пищи, кулинарные традиции современности и прошлого. Знания об основных витаминах в продуктах питании; о необходимости разнообразно питаться; о полезных и не очень полезных для здоровья продуктах, о пользе прогулок после еды, о режиме питания, о режиме употребления жидкости, о целебных источниках и минеральной воде.</w:t>
      </w:r>
    </w:p>
    <w:p w:rsidR="00C00748" w:rsidRPr="005A2788" w:rsidRDefault="00C00748" w:rsidP="00E04D1A">
      <w:pPr>
        <w:suppressAutoHyphens/>
        <w:spacing w:after="0" w:line="240" w:lineRule="auto"/>
        <w:rPr>
          <w:rFonts w:ascii="Times New Roman" w:eastAsia="Calibri" w:hAnsi="Times New Roman" w:cs="Times New Roman"/>
          <w:b/>
          <w:i/>
          <w:sz w:val="24"/>
          <w:szCs w:val="24"/>
          <w:u w:val="single"/>
          <w:lang w:eastAsia="ar-SA"/>
        </w:rPr>
      </w:pPr>
      <w:r w:rsidRPr="005A2788">
        <w:rPr>
          <w:rFonts w:ascii="Times New Roman" w:eastAsia="Calibri" w:hAnsi="Times New Roman" w:cs="Times New Roman"/>
          <w:b/>
          <w:i/>
          <w:iCs/>
          <w:sz w:val="24"/>
          <w:szCs w:val="24"/>
          <w:u w:val="single"/>
          <w:lang w:eastAsia="ar-SA"/>
        </w:rPr>
        <w:t>1 класс – 5 часов</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1    </w:t>
      </w:r>
      <w:r w:rsidRPr="005A2788">
        <w:rPr>
          <w:rFonts w:ascii="Times New Roman" w:eastAsia="Calibri" w:hAnsi="Times New Roman" w:cs="Times New Roman"/>
          <w:sz w:val="24"/>
          <w:szCs w:val="24"/>
          <w:lang w:eastAsia="ar-SA"/>
        </w:rPr>
        <w:t>Витаминная тарелка на каждый день. Конкурс рисунков «Витамины наши друзья и помощники»</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Культура питания. Приглашаем к чаю</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iCs/>
          <w:sz w:val="24"/>
          <w:szCs w:val="24"/>
          <w:lang w:eastAsia="ar-SA"/>
        </w:rPr>
        <w:t>Ю.Тувим «Овощи» (кукольный театр умеем ли мы правильно питаться)</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4.   </w:t>
      </w:r>
      <w:r w:rsidRPr="005A2788">
        <w:rPr>
          <w:rFonts w:ascii="Times New Roman" w:eastAsia="Calibri" w:hAnsi="Times New Roman" w:cs="Times New Roman"/>
          <w:sz w:val="24"/>
          <w:szCs w:val="24"/>
          <w:lang w:eastAsia="ar-SA"/>
        </w:rPr>
        <w:t>Здоровая пища для всей семьи.</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5 </w:t>
      </w:r>
      <w:r w:rsidRPr="005A2788">
        <w:rPr>
          <w:rFonts w:ascii="Times New Roman" w:eastAsia="Calibri" w:hAnsi="Times New Roman" w:cs="Times New Roman"/>
          <w:sz w:val="24"/>
          <w:szCs w:val="24"/>
          <w:lang w:eastAsia="ar-SA"/>
        </w:rPr>
        <w:t>«Светофор здоровья»</w:t>
      </w:r>
      <w:r w:rsidRPr="005A2788">
        <w:rPr>
          <w:rFonts w:ascii="Times New Roman" w:eastAsia="Calibri" w:hAnsi="Times New Roman" w:cs="Times New Roman"/>
          <w:i/>
          <w:sz w:val="24"/>
          <w:szCs w:val="24"/>
          <w:lang w:eastAsia="ar-SA"/>
        </w:rPr>
        <w:t xml:space="preserve"> </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b/>
          <w:i/>
          <w:sz w:val="24"/>
          <w:szCs w:val="24"/>
          <w:u w:val="single"/>
          <w:lang w:eastAsia="ar-SA"/>
        </w:rPr>
      </w:pPr>
      <w:r w:rsidRPr="005A2788">
        <w:rPr>
          <w:rFonts w:ascii="Times New Roman" w:eastAsia="Calibri" w:hAnsi="Times New Roman" w:cs="Times New Roman"/>
          <w:b/>
          <w:i/>
          <w:sz w:val="24"/>
          <w:szCs w:val="24"/>
          <w:u w:val="single"/>
          <w:lang w:eastAsia="ar-SA"/>
        </w:rPr>
        <w:t>2 класс-   5 часов</w:t>
      </w:r>
    </w:p>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 xml:space="preserve">    Как избежать отравлений? Признаки пищевого отравления. «Помоги себе сам» (практические советы при отравлениях)</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 xml:space="preserve">   Отравление лекарствами. Признаки лекарственного отравления. «Помоги себе сам» (практические советы при отравлениях)</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iCs/>
          <w:sz w:val="24"/>
          <w:szCs w:val="24"/>
          <w:lang w:eastAsia="ar-SA"/>
        </w:rPr>
        <w:t>Спектакль «Я выбираю кашу»</w:t>
      </w:r>
    </w:p>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iCs/>
          <w:sz w:val="24"/>
          <w:szCs w:val="24"/>
          <w:lang w:eastAsia="ar-SA"/>
        </w:rPr>
        <w:t xml:space="preserve">  </w:t>
      </w:r>
      <w:r w:rsidRPr="005A2788">
        <w:rPr>
          <w:rFonts w:ascii="Times New Roman" w:eastAsia="Calibri" w:hAnsi="Times New Roman" w:cs="Times New Roman"/>
          <w:sz w:val="24"/>
          <w:szCs w:val="24"/>
          <w:lang w:eastAsia="ar-SA"/>
        </w:rPr>
        <w:t>Культура питания. Этикет.</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5   </w:t>
      </w:r>
      <w:r w:rsidRPr="005A2788">
        <w:rPr>
          <w:rFonts w:ascii="Times New Roman" w:eastAsia="Calibri" w:hAnsi="Times New Roman" w:cs="Times New Roman"/>
          <w:iCs/>
          <w:sz w:val="24"/>
          <w:szCs w:val="24"/>
          <w:u w:val="single"/>
          <w:lang w:eastAsia="ar-SA"/>
        </w:rPr>
        <w:t xml:space="preserve">Светофор здорового питания </w:t>
      </w:r>
    </w:p>
    <w:p w:rsidR="00C00748" w:rsidRPr="005A2788" w:rsidRDefault="00C00748" w:rsidP="00E04D1A">
      <w:pPr>
        <w:suppressAutoHyphens/>
        <w:spacing w:after="0" w:line="240" w:lineRule="auto"/>
        <w:rPr>
          <w:rFonts w:ascii="Times New Roman" w:eastAsia="Calibri" w:hAnsi="Times New Roman" w:cs="Times New Roman"/>
          <w:b/>
          <w:i/>
          <w:sz w:val="24"/>
          <w:szCs w:val="24"/>
          <w:u w:val="single"/>
          <w:lang w:eastAsia="ar-SA"/>
        </w:rPr>
      </w:pPr>
      <w:r w:rsidRPr="005A2788">
        <w:rPr>
          <w:rFonts w:ascii="Times New Roman" w:eastAsia="Calibri" w:hAnsi="Times New Roman" w:cs="Times New Roman"/>
          <w:b/>
          <w:i/>
          <w:sz w:val="24"/>
          <w:szCs w:val="24"/>
          <w:u w:val="single"/>
          <w:lang w:eastAsia="ar-SA"/>
        </w:rPr>
        <w:t>3 класс-  5 часов</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 xml:space="preserve">    Игра «Смак»</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 xml:space="preserve">   Правильное питание – залог физического и психологического здоровья</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iCs/>
          <w:sz w:val="24"/>
          <w:szCs w:val="24"/>
          <w:lang w:eastAsia="ar-SA"/>
        </w:rPr>
        <w:t>Вредные микробы.</w:t>
      </w:r>
    </w:p>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
          <w:sz w:val="24"/>
          <w:szCs w:val="24"/>
          <w:lang w:eastAsia="ar-SA"/>
        </w:rPr>
        <w:t xml:space="preserve">Тема 4.  </w:t>
      </w:r>
      <w:r w:rsidRPr="005A2788">
        <w:rPr>
          <w:rFonts w:ascii="Times New Roman" w:eastAsia="Calibri" w:hAnsi="Times New Roman" w:cs="Times New Roman"/>
          <w:sz w:val="24"/>
          <w:szCs w:val="24"/>
          <w:lang w:eastAsia="ar-SA"/>
        </w:rPr>
        <w:t>Что такое здоровая пища и как её приготовить</w:t>
      </w:r>
    </w:p>
    <w:p w:rsidR="00C00748" w:rsidRPr="005A2788" w:rsidRDefault="00C00748" w:rsidP="00E04D1A">
      <w:pPr>
        <w:suppressAutoHyphens/>
        <w:spacing w:after="0" w:line="240" w:lineRule="auto"/>
        <w:rPr>
          <w:rFonts w:ascii="Times New Roman" w:eastAsia="Calibri" w:hAnsi="Times New Roman" w:cs="Times New Roman"/>
          <w:iCs/>
          <w:sz w:val="24"/>
          <w:szCs w:val="24"/>
          <w:u w:val="single"/>
          <w:lang w:eastAsia="ar-SA"/>
        </w:rPr>
      </w:pPr>
      <w:r w:rsidRPr="005A2788">
        <w:rPr>
          <w:rFonts w:ascii="Times New Roman" w:eastAsia="Calibri" w:hAnsi="Times New Roman" w:cs="Times New Roman"/>
          <w:i/>
          <w:sz w:val="24"/>
          <w:szCs w:val="24"/>
          <w:lang w:eastAsia="ar-SA"/>
        </w:rPr>
        <w:t xml:space="preserve">Тема </w:t>
      </w:r>
      <w:r w:rsidRPr="005A2788">
        <w:rPr>
          <w:rFonts w:ascii="Times New Roman" w:eastAsia="Calibri" w:hAnsi="Times New Roman" w:cs="Times New Roman"/>
          <w:i/>
          <w:sz w:val="24"/>
          <w:szCs w:val="24"/>
          <w:u w:val="single"/>
          <w:lang w:eastAsia="ar-SA"/>
        </w:rPr>
        <w:t xml:space="preserve">5  </w:t>
      </w:r>
      <w:r w:rsidRPr="005A2788">
        <w:rPr>
          <w:rFonts w:ascii="Times New Roman" w:eastAsia="Calibri" w:hAnsi="Times New Roman" w:cs="Times New Roman"/>
          <w:iCs/>
          <w:sz w:val="24"/>
          <w:szCs w:val="24"/>
          <w:u w:val="single"/>
          <w:lang w:eastAsia="ar-SA"/>
        </w:rPr>
        <w:t>«Чудесный сундучок»</w:t>
      </w:r>
    </w:p>
    <w:p w:rsidR="00C00748" w:rsidRPr="005A2788" w:rsidRDefault="00C00748" w:rsidP="00E04D1A">
      <w:pPr>
        <w:suppressAutoHyphens/>
        <w:spacing w:after="0" w:line="240" w:lineRule="auto"/>
        <w:rPr>
          <w:rFonts w:ascii="Times New Roman" w:eastAsia="Calibri" w:hAnsi="Times New Roman" w:cs="Times New Roman"/>
          <w:b/>
          <w:i/>
          <w:sz w:val="24"/>
          <w:szCs w:val="24"/>
          <w:u w:val="single"/>
          <w:lang w:eastAsia="ar-SA"/>
        </w:rPr>
      </w:pPr>
      <w:r w:rsidRPr="005A2788">
        <w:rPr>
          <w:rFonts w:ascii="Times New Roman" w:eastAsia="Calibri" w:hAnsi="Times New Roman" w:cs="Times New Roman"/>
          <w:b/>
          <w:i/>
          <w:sz w:val="24"/>
          <w:szCs w:val="24"/>
          <w:u w:val="single"/>
          <w:lang w:eastAsia="ar-SA"/>
        </w:rPr>
        <w:t xml:space="preserve"> 4  класс-     5 часов</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1   </w:t>
      </w:r>
      <w:r w:rsidRPr="005A2788">
        <w:rPr>
          <w:rFonts w:ascii="Times New Roman" w:eastAsia="Calibri" w:hAnsi="Times New Roman" w:cs="Times New Roman"/>
          <w:sz w:val="24"/>
          <w:szCs w:val="24"/>
          <w:lang w:eastAsia="ar-SA"/>
        </w:rPr>
        <w:t>Питание необходимое условие для жизни человека. Встреча с врачом диетологом, эндокринологом.</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Помоги себе сам. Волевое поведение</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iCs/>
          <w:sz w:val="24"/>
          <w:szCs w:val="24"/>
          <w:lang w:eastAsia="ar-SA"/>
        </w:rPr>
        <w:t>Как питались в стародавние времена  и питание нашего времени</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lastRenderedPageBreak/>
        <w:t xml:space="preserve">Тема 4.  </w:t>
      </w:r>
      <w:r w:rsidRPr="005A2788">
        <w:rPr>
          <w:rFonts w:ascii="Times New Roman" w:eastAsia="Calibri" w:hAnsi="Times New Roman" w:cs="Times New Roman"/>
          <w:sz w:val="24"/>
          <w:szCs w:val="24"/>
          <w:lang w:eastAsia="ar-SA"/>
        </w:rPr>
        <w:t>Секреты здорового питания. Рацион питания</w:t>
      </w:r>
    </w:p>
    <w:p w:rsidR="00C00748" w:rsidRPr="005A2788" w:rsidRDefault="00C00748" w:rsidP="00E04D1A">
      <w:pPr>
        <w:suppressAutoHyphens/>
        <w:spacing w:after="0" w:line="240" w:lineRule="auto"/>
        <w:rPr>
          <w:rFonts w:ascii="Times New Roman" w:eastAsia="Calibri" w:hAnsi="Times New Roman" w:cs="Times New Roman"/>
          <w:i/>
          <w:sz w:val="24"/>
          <w:szCs w:val="24"/>
          <w:u w:val="single"/>
          <w:lang w:eastAsia="ar-SA"/>
        </w:rPr>
      </w:pPr>
      <w:r w:rsidRPr="005A2788">
        <w:rPr>
          <w:rFonts w:ascii="Times New Roman" w:eastAsia="Calibri" w:hAnsi="Times New Roman" w:cs="Times New Roman"/>
          <w:i/>
          <w:sz w:val="24"/>
          <w:szCs w:val="24"/>
          <w:lang w:eastAsia="ar-SA"/>
        </w:rPr>
        <w:t xml:space="preserve">Тема 5  </w:t>
      </w:r>
      <w:r w:rsidRPr="005A2788">
        <w:rPr>
          <w:rFonts w:ascii="Times New Roman" w:eastAsia="Calibri" w:hAnsi="Times New Roman" w:cs="Times New Roman"/>
          <w:sz w:val="24"/>
          <w:szCs w:val="24"/>
          <w:u w:val="single"/>
          <w:lang w:eastAsia="ar-SA"/>
        </w:rPr>
        <w:t>«Богатырская силушка»</w:t>
      </w:r>
    </w:p>
    <w:p w:rsidR="00C00748" w:rsidRPr="005A2788" w:rsidRDefault="00C00748" w:rsidP="00E04D1A">
      <w:pPr>
        <w:suppressAutoHyphens/>
        <w:spacing w:after="0" w:line="240" w:lineRule="auto"/>
        <w:jc w:val="center"/>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Раздел 3. Моё здоровье в моих руках( 28ч.)</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Влияние окружающей среды на здоровье человека, чередование труда и отдыха, профилактика нарушений зрения и опорно-двигательного аппарата, направлено на формирование потребности в здоровом образе жизни, формирование нравственных представлений и убеждений.</w:t>
      </w:r>
    </w:p>
    <w:p w:rsidR="00C00748" w:rsidRPr="005A2788" w:rsidRDefault="00C00748" w:rsidP="00E04D1A">
      <w:pPr>
        <w:suppressAutoHyphens/>
        <w:spacing w:after="0" w:line="240" w:lineRule="auto"/>
        <w:rPr>
          <w:rFonts w:ascii="Times New Roman" w:eastAsia="Calibri" w:hAnsi="Times New Roman" w:cs="Times New Roman"/>
          <w:i/>
          <w:iCs/>
          <w:sz w:val="24"/>
          <w:szCs w:val="24"/>
          <w:u w:val="single"/>
          <w:lang w:eastAsia="ar-SA"/>
        </w:rPr>
      </w:pPr>
      <w:r w:rsidRPr="005A2788">
        <w:rPr>
          <w:rFonts w:ascii="Times New Roman" w:eastAsia="Calibri" w:hAnsi="Times New Roman" w:cs="Times New Roman"/>
          <w:b/>
          <w:i/>
          <w:sz w:val="24"/>
          <w:szCs w:val="24"/>
          <w:u w:val="single"/>
          <w:lang w:eastAsia="ar-SA"/>
        </w:rPr>
        <w:t>1 класс (7 часов</w:t>
      </w:r>
      <w:r w:rsidRPr="005A2788">
        <w:rPr>
          <w:rFonts w:ascii="Times New Roman" w:eastAsia="Calibri" w:hAnsi="Times New Roman" w:cs="Times New Roman"/>
          <w:i/>
          <w:sz w:val="24"/>
          <w:szCs w:val="24"/>
          <w:u w:val="single"/>
          <w:lang w:eastAsia="ar-SA"/>
        </w:rPr>
        <w:t>)</w:t>
      </w:r>
    </w:p>
    <w:p w:rsidR="00C00748" w:rsidRPr="005A2788" w:rsidRDefault="00C00748" w:rsidP="00E04D1A">
      <w:pPr>
        <w:suppressAutoHyphens/>
        <w:spacing w:after="0" w:line="240" w:lineRule="auto"/>
        <w:rPr>
          <w:rFonts w:ascii="Times New Roman" w:eastAsia="Calibri" w:hAnsi="Times New Roman" w:cs="Times New Roman"/>
          <w:i/>
          <w:iCs/>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 xml:space="preserve">  Соблюдаем мы режим , быть здоровыми хотим</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 xml:space="preserve"> Как сделать сон полезным? Сон – лучшее лекарство!</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3 «Весёлые старты»</w:t>
      </w:r>
      <w:r w:rsidRPr="005A2788">
        <w:rPr>
          <w:rFonts w:ascii="Times New Roman" w:eastAsia="Calibri" w:hAnsi="Times New Roman" w:cs="Times New Roman"/>
          <w:sz w:val="24"/>
          <w:szCs w:val="24"/>
          <w:lang w:eastAsia="ar-SA"/>
        </w:rPr>
        <w:t xml:space="preserve"> в рамках фестиваля «Спорт, здоровье,творчество»</w:t>
      </w:r>
      <w:r w:rsidRPr="005A2788">
        <w:rPr>
          <w:rFonts w:ascii="Times New Roman" w:eastAsia="Calibri" w:hAnsi="Times New Roman" w:cs="Times New Roman"/>
          <w:i/>
          <w:sz w:val="24"/>
          <w:szCs w:val="24"/>
          <w:lang w:eastAsia="ar-SA"/>
        </w:rPr>
        <w:t xml:space="preserve"> </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4  </w:t>
      </w:r>
      <w:r w:rsidRPr="005A2788">
        <w:rPr>
          <w:rFonts w:ascii="Times New Roman" w:eastAsia="Calibri" w:hAnsi="Times New Roman" w:cs="Times New Roman"/>
          <w:sz w:val="24"/>
          <w:szCs w:val="24"/>
          <w:lang w:eastAsia="ar-SA"/>
        </w:rPr>
        <w:t>Экскурсия «Сезонные изменения и как их принимает человек»</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5  </w:t>
      </w:r>
      <w:r w:rsidRPr="005A2788">
        <w:rPr>
          <w:rFonts w:ascii="Times New Roman" w:eastAsia="Calibri" w:hAnsi="Times New Roman" w:cs="Times New Roman"/>
          <w:sz w:val="24"/>
          <w:szCs w:val="24"/>
          <w:lang w:eastAsia="ar-SA"/>
        </w:rPr>
        <w:t>Народные игры. Старинная русская игра «Городки»</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6  </w:t>
      </w:r>
      <w:r w:rsidRPr="005A2788">
        <w:rPr>
          <w:rFonts w:ascii="Times New Roman" w:eastAsia="Calibri" w:hAnsi="Times New Roman" w:cs="Times New Roman"/>
          <w:sz w:val="24"/>
          <w:szCs w:val="24"/>
          <w:lang w:eastAsia="ar-SA"/>
        </w:rPr>
        <w:t>День здоровья</w:t>
      </w:r>
      <w:r w:rsidRPr="005A2788">
        <w:rPr>
          <w:rFonts w:ascii="Times New Roman" w:eastAsia="Calibri" w:hAnsi="Times New Roman" w:cs="Times New Roman"/>
          <w:i/>
          <w:sz w:val="24"/>
          <w:szCs w:val="24"/>
          <w:lang w:eastAsia="ar-SA"/>
        </w:rPr>
        <w:t xml:space="preserve"> </w:t>
      </w:r>
      <w:r w:rsidRPr="005A2788">
        <w:rPr>
          <w:rFonts w:ascii="Times New Roman" w:eastAsia="Calibri" w:hAnsi="Times New Roman" w:cs="Times New Roman"/>
          <w:sz w:val="24"/>
          <w:szCs w:val="24"/>
          <w:lang w:eastAsia="ar-SA"/>
        </w:rPr>
        <w:t>«Папа, мама, я – спортивная, здоровая семья» (праздник на параллель 1 классов)</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7  </w:t>
      </w:r>
      <w:r w:rsidRPr="005A2788">
        <w:rPr>
          <w:rFonts w:ascii="Times New Roman" w:eastAsia="Calibri" w:hAnsi="Times New Roman" w:cs="Times New Roman"/>
          <w:sz w:val="24"/>
          <w:szCs w:val="24"/>
          <w:u w:val="single"/>
          <w:lang w:eastAsia="ar-SA"/>
        </w:rPr>
        <w:t>В здоровом теле здоровый дух  (Викторина)</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2 класс (7 часов)</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 xml:space="preserve">  Прививки от болезней. Инфекционные болезни. Игра «Полезно – вредно»</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Как закаляться? Обтирание и обливание. Шесть признаков здорового и закалённого человека. Долгожитель.</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Что нужно знать о лекарствах.  Аллергия. Домашняя аптечка.</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4 </w:t>
      </w:r>
      <w:r w:rsidRPr="005A2788">
        <w:rPr>
          <w:rFonts w:ascii="Times New Roman" w:eastAsia="Calibri" w:hAnsi="Times New Roman" w:cs="Times New Roman"/>
          <w:iCs/>
          <w:sz w:val="24"/>
          <w:szCs w:val="24"/>
          <w:lang w:eastAsia="ar-SA"/>
        </w:rPr>
        <w:t>Спортивный праздник «Кузнечики»</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5 </w:t>
      </w:r>
      <w:r w:rsidRPr="005A2788">
        <w:rPr>
          <w:rFonts w:ascii="Times New Roman" w:eastAsia="Calibri" w:hAnsi="Times New Roman" w:cs="Times New Roman"/>
          <w:sz w:val="24"/>
          <w:szCs w:val="24"/>
          <w:lang w:eastAsia="ar-SA"/>
        </w:rPr>
        <w:t>Безопасность при любой погоде. Если солнечно и жарко. Признаки солнечного ожога. «Помоги себе сам» (практические советы)</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6. </w:t>
      </w:r>
      <w:r w:rsidRPr="005A2788">
        <w:rPr>
          <w:rFonts w:ascii="Times New Roman" w:eastAsia="Calibri" w:hAnsi="Times New Roman" w:cs="Times New Roman"/>
          <w:sz w:val="24"/>
          <w:szCs w:val="24"/>
          <w:lang w:eastAsia="ar-SA"/>
        </w:rPr>
        <w:t>Если на улице дождь и гроза. Правила поведения при грозе. «Помоги себе сам» (практические советы)</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 xml:space="preserve">Тема 7 </w:t>
      </w:r>
      <w:r w:rsidRPr="005A2788">
        <w:rPr>
          <w:rFonts w:ascii="Times New Roman" w:eastAsia="Calibri" w:hAnsi="Times New Roman" w:cs="Times New Roman"/>
          <w:sz w:val="24"/>
          <w:szCs w:val="24"/>
          <w:u w:val="single"/>
          <w:lang w:eastAsia="ar-SA"/>
        </w:rPr>
        <w:t xml:space="preserve">Слагаемые здоровья </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3 класс (7 часов)</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 xml:space="preserve"> Труд и здоровье</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 xml:space="preserve"> Мои спортивные достижения (работа с детскими портфолио)</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Хочу остаться здоровым</w:t>
      </w:r>
      <w:r w:rsidRPr="005A2788">
        <w:rPr>
          <w:rFonts w:ascii="Times New Roman" w:eastAsia="Calibri" w:hAnsi="Times New Roman" w:cs="Times New Roman"/>
          <w:i/>
          <w:sz w:val="24"/>
          <w:szCs w:val="24"/>
          <w:lang w:eastAsia="ar-SA"/>
        </w:rPr>
        <w:t>.</w:t>
      </w:r>
      <w:r w:rsidRPr="005A2788">
        <w:rPr>
          <w:rFonts w:ascii="Times New Roman" w:eastAsia="Calibri" w:hAnsi="Times New Roman" w:cs="Times New Roman"/>
          <w:sz w:val="24"/>
          <w:szCs w:val="24"/>
          <w:lang w:eastAsia="ar-SA"/>
        </w:rPr>
        <w:t xml:space="preserve"> Экскурсия в конно-спортивную школу.</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sz w:val="24"/>
          <w:szCs w:val="24"/>
          <w:lang w:eastAsia="ar-SA"/>
        </w:rPr>
        <w:t xml:space="preserve"> Солнце, воздух и вода наши лучшие друзья. Разновидности подвижных игр.</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5 </w:t>
      </w:r>
      <w:r w:rsidRPr="005A2788">
        <w:rPr>
          <w:rFonts w:ascii="Times New Roman" w:eastAsia="Calibri" w:hAnsi="Times New Roman" w:cs="Times New Roman"/>
          <w:sz w:val="24"/>
          <w:szCs w:val="24"/>
          <w:lang w:eastAsia="ar-SA"/>
        </w:rPr>
        <w:t>Нехорошие слова. Недобрые шутки.</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6 </w:t>
      </w:r>
      <w:r w:rsidRPr="005A2788">
        <w:rPr>
          <w:rFonts w:ascii="Times New Roman" w:eastAsia="Calibri" w:hAnsi="Times New Roman" w:cs="Times New Roman"/>
          <w:sz w:val="24"/>
          <w:szCs w:val="24"/>
          <w:lang w:eastAsia="ar-SA"/>
        </w:rPr>
        <w:t>Экскурсия ФОК «Надежда»</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Тема 7</w:t>
      </w:r>
      <w:r w:rsidRPr="005A2788">
        <w:rPr>
          <w:rFonts w:ascii="Times New Roman" w:eastAsia="Calibri" w:hAnsi="Times New Roman" w:cs="Times New Roman"/>
          <w:sz w:val="24"/>
          <w:szCs w:val="24"/>
          <w:u w:val="single"/>
          <w:lang w:eastAsia="ar-SA"/>
        </w:rPr>
        <w:t xml:space="preserve">«Моё здоровье в моих руках» </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4 класс (7 часов)</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iCs/>
          <w:sz w:val="24"/>
          <w:szCs w:val="24"/>
          <w:lang w:eastAsia="ar-SA"/>
        </w:rPr>
        <w:t xml:space="preserve">  </w:t>
      </w:r>
      <w:r w:rsidRPr="005A2788">
        <w:rPr>
          <w:rFonts w:ascii="Times New Roman" w:eastAsia="Calibri" w:hAnsi="Times New Roman" w:cs="Times New Roman"/>
          <w:sz w:val="24"/>
          <w:szCs w:val="24"/>
          <w:lang w:eastAsia="ar-SA"/>
        </w:rPr>
        <w:t>Злой волшебник – табак. Что мы знаем о курении?</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Злой волшебник  - алкоголь. Игра «беседа по кругу»</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Злой волшебник – наркотик. Тренинг безопасного поведения.</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sz w:val="24"/>
          <w:szCs w:val="24"/>
          <w:lang w:eastAsia="ar-SA"/>
        </w:rPr>
        <w:t xml:space="preserve">  «Мы за здоровый образ жизни»</w:t>
      </w:r>
      <w:r w:rsidRPr="005A2788">
        <w:rPr>
          <w:rFonts w:ascii="Times New Roman" w:eastAsia="Calibri" w:hAnsi="Times New Roman" w:cs="Times New Roman"/>
          <w:iCs/>
          <w:sz w:val="24"/>
          <w:szCs w:val="24"/>
          <w:lang w:eastAsia="ar-SA"/>
        </w:rPr>
        <w:t xml:space="preserve"> Марафон в рамках фестиваля «Спорт, здоровье, творчество</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5.  </w:t>
      </w:r>
      <w:r w:rsidRPr="005A2788">
        <w:rPr>
          <w:rFonts w:ascii="Times New Roman" w:eastAsia="Calibri" w:hAnsi="Times New Roman" w:cs="Times New Roman"/>
          <w:sz w:val="24"/>
          <w:szCs w:val="24"/>
          <w:lang w:eastAsia="ar-SA"/>
        </w:rPr>
        <w:t>«Умей сказать НЕТ»</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6.  </w:t>
      </w:r>
      <w:r w:rsidRPr="005A2788">
        <w:rPr>
          <w:rFonts w:ascii="Times New Roman" w:eastAsia="Calibri" w:hAnsi="Times New Roman" w:cs="Times New Roman"/>
          <w:sz w:val="24"/>
          <w:szCs w:val="24"/>
          <w:lang w:eastAsia="ar-SA"/>
        </w:rPr>
        <w:t>Отдых для здоровья</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 xml:space="preserve">Тема 7.  </w:t>
      </w:r>
      <w:r w:rsidRPr="005A2788">
        <w:rPr>
          <w:rFonts w:ascii="Times New Roman" w:eastAsia="Calibri" w:hAnsi="Times New Roman" w:cs="Times New Roman"/>
          <w:sz w:val="24"/>
          <w:szCs w:val="24"/>
          <w:u w:val="single"/>
          <w:lang w:eastAsia="ar-SA"/>
        </w:rPr>
        <w:t>Умеем ли мы отвечать за своё здоровье - викторина.</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Раздел 4. Я в школе и дома (36ч.)</w:t>
      </w:r>
    </w:p>
    <w:p w:rsidR="00C00748" w:rsidRPr="005A2788" w:rsidRDefault="00C00748" w:rsidP="00E04D1A">
      <w:pPr>
        <w:suppressAutoHyphens/>
        <w:spacing w:after="0" w:line="240" w:lineRule="auto"/>
        <w:rPr>
          <w:rFonts w:ascii="Times New Roman" w:eastAsia="Calibri" w:hAnsi="Times New Roman" w:cs="Times New Roman"/>
          <w:b/>
          <w:i/>
          <w:iCs/>
          <w:sz w:val="24"/>
          <w:szCs w:val="24"/>
          <w:u w:val="single"/>
          <w:lang w:eastAsia="ar-SA"/>
        </w:rPr>
      </w:pPr>
      <w:r w:rsidRPr="005A2788">
        <w:rPr>
          <w:rFonts w:ascii="Times New Roman" w:eastAsia="Calibri" w:hAnsi="Times New Roman" w:cs="Times New Roman"/>
          <w:b/>
          <w:i/>
          <w:sz w:val="24"/>
          <w:szCs w:val="24"/>
          <w:u w:val="single"/>
          <w:lang w:eastAsia="ar-SA"/>
        </w:rPr>
        <w:t>1 класс (6 часов)</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1 </w:t>
      </w:r>
      <w:r w:rsidRPr="005A2788">
        <w:rPr>
          <w:rFonts w:ascii="Times New Roman" w:eastAsia="Calibri" w:hAnsi="Times New Roman" w:cs="Times New Roman"/>
          <w:sz w:val="24"/>
          <w:szCs w:val="24"/>
          <w:lang w:eastAsia="ar-SA"/>
        </w:rPr>
        <w:t>Мой внешний вид – залог здоровья .</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Забота о глазах. Глаза – главные помощники человека. Подбор оздоровительных физминуток для формирования  и развития мышц глаз</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Уход за зубами. Как сохранить улыбку красивой?  Встреча с врачом стоматологом.</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4 </w:t>
      </w:r>
      <w:r w:rsidRPr="005A2788">
        <w:rPr>
          <w:rFonts w:ascii="Times New Roman" w:eastAsia="Calibri" w:hAnsi="Times New Roman" w:cs="Times New Roman"/>
          <w:sz w:val="24"/>
          <w:szCs w:val="24"/>
          <w:lang w:eastAsia="ar-SA"/>
        </w:rPr>
        <w:t>Уход за ушами. Самомассаж ушей. Встреча с врачом – отоларингологом.</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lastRenderedPageBreak/>
        <w:t xml:space="preserve">Тема 5 </w:t>
      </w:r>
      <w:r w:rsidRPr="005A2788">
        <w:rPr>
          <w:rFonts w:ascii="Times New Roman" w:eastAsia="Calibri" w:hAnsi="Times New Roman" w:cs="Times New Roman"/>
          <w:sz w:val="24"/>
          <w:szCs w:val="24"/>
          <w:lang w:eastAsia="ar-SA"/>
        </w:rPr>
        <w:t>Уход за руками и ногами. «Рабочие инструменты человека. Массаж стоп. Плоскостопие</w:t>
      </w:r>
      <w:r w:rsidRPr="005A2788">
        <w:rPr>
          <w:rFonts w:ascii="Times New Roman" w:eastAsia="Calibri" w:hAnsi="Times New Roman" w:cs="Times New Roman"/>
          <w:i/>
          <w:sz w:val="24"/>
          <w:szCs w:val="24"/>
          <w:lang w:eastAsia="ar-SA"/>
        </w:rPr>
        <w:t>.</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 xml:space="preserve">Тема 6 </w:t>
      </w:r>
      <w:r w:rsidRPr="005A2788">
        <w:rPr>
          <w:rFonts w:ascii="Times New Roman" w:eastAsia="Calibri" w:hAnsi="Times New Roman" w:cs="Times New Roman"/>
          <w:sz w:val="24"/>
          <w:szCs w:val="24"/>
          <w:u w:val="single"/>
          <w:lang w:eastAsia="ar-SA"/>
        </w:rPr>
        <w:t xml:space="preserve">Мы весёлые ребята , быть здоровыми хотим , все болезни победим  </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2 класс (6 часов)</w:t>
      </w:r>
    </w:p>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
          <w:sz w:val="24"/>
          <w:szCs w:val="24"/>
          <w:lang w:eastAsia="ar-SA"/>
        </w:rPr>
        <w:t xml:space="preserve">Тема 1 </w:t>
      </w:r>
      <w:r w:rsidRPr="005A2788">
        <w:rPr>
          <w:rFonts w:ascii="Times New Roman" w:eastAsia="Calibri" w:hAnsi="Times New Roman" w:cs="Times New Roman"/>
          <w:sz w:val="24"/>
          <w:szCs w:val="24"/>
          <w:lang w:eastAsia="ar-SA"/>
        </w:rPr>
        <w:t>Я и мои одноклассники</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Тема 2. Правила безопасного поведения в школе, дома, на улице.</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Гигиена позвоночника. Сколиоз</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4 </w:t>
      </w:r>
      <w:r w:rsidRPr="005A2788">
        <w:rPr>
          <w:rFonts w:ascii="Times New Roman" w:eastAsia="Calibri" w:hAnsi="Times New Roman" w:cs="Times New Roman"/>
          <w:sz w:val="24"/>
          <w:szCs w:val="24"/>
          <w:lang w:eastAsia="ar-SA"/>
        </w:rPr>
        <w:t>Шалости и травмы</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5 </w:t>
      </w:r>
      <w:r w:rsidRPr="005A2788">
        <w:rPr>
          <w:rFonts w:ascii="Times New Roman" w:eastAsia="Calibri" w:hAnsi="Times New Roman" w:cs="Times New Roman"/>
          <w:sz w:val="24"/>
          <w:szCs w:val="24"/>
          <w:lang w:eastAsia="ar-SA"/>
        </w:rPr>
        <w:t>«Я сажусь за уроки» Переутомление и утомление.</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 xml:space="preserve">Тема 6 </w:t>
      </w:r>
      <w:r w:rsidRPr="005A2788">
        <w:rPr>
          <w:rFonts w:ascii="Times New Roman" w:eastAsia="Calibri" w:hAnsi="Times New Roman" w:cs="Times New Roman"/>
          <w:sz w:val="24"/>
          <w:szCs w:val="24"/>
          <w:u w:val="single"/>
          <w:lang w:eastAsia="ar-SA"/>
        </w:rPr>
        <w:t xml:space="preserve">Умники и умницы </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3 класс (6 часов)</w:t>
      </w:r>
    </w:p>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
          <w:sz w:val="24"/>
          <w:szCs w:val="24"/>
          <w:lang w:eastAsia="ar-SA"/>
        </w:rPr>
        <w:t xml:space="preserve">Тема 1 </w:t>
      </w:r>
      <w:r w:rsidRPr="005A2788">
        <w:rPr>
          <w:rFonts w:ascii="Times New Roman" w:eastAsia="Calibri" w:hAnsi="Times New Roman" w:cs="Times New Roman"/>
          <w:sz w:val="24"/>
          <w:szCs w:val="24"/>
          <w:lang w:eastAsia="ar-SA"/>
        </w:rPr>
        <w:t>Не грызи ногти , не ковыряй в носу. Как отучить себя от вредных привычек?</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 xml:space="preserve"> Что делать, если не хочется в школу? Чем заняться после школы? «Помоги себе сам»(Организация досуга)</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 xml:space="preserve"> Спектакль С. Преображнский «Капризка»</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sz w:val="24"/>
          <w:szCs w:val="24"/>
          <w:lang w:eastAsia="ar-SA"/>
        </w:rPr>
        <w:t xml:space="preserve"> Как выбрать друзей? Кто может считаться настоящим другом? Ассоциограмма «Я среди друзей»</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Тема5  </w:t>
      </w:r>
      <w:r w:rsidRPr="005A2788">
        <w:rPr>
          <w:rFonts w:ascii="Times New Roman" w:eastAsia="Calibri" w:hAnsi="Times New Roman" w:cs="Times New Roman"/>
          <w:sz w:val="24"/>
          <w:szCs w:val="24"/>
          <w:lang w:eastAsia="ar-SA"/>
        </w:rPr>
        <w:t>Как помочь родителям? Как доставить родителям радость?</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Тема6</w:t>
      </w:r>
      <w:r w:rsidRPr="005A2788">
        <w:rPr>
          <w:rFonts w:ascii="Times New Roman" w:eastAsia="Calibri" w:hAnsi="Times New Roman" w:cs="Times New Roman"/>
          <w:sz w:val="24"/>
          <w:szCs w:val="24"/>
          <w:lang w:eastAsia="ar-SA"/>
        </w:rPr>
        <w:t xml:space="preserve">« </w:t>
      </w:r>
      <w:r w:rsidRPr="005A2788">
        <w:rPr>
          <w:rFonts w:ascii="Times New Roman" w:eastAsia="Calibri" w:hAnsi="Times New Roman" w:cs="Times New Roman"/>
          <w:sz w:val="24"/>
          <w:szCs w:val="24"/>
          <w:u w:val="single"/>
          <w:lang w:eastAsia="ar-SA"/>
        </w:rPr>
        <w:t xml:space="preserve">Спасатели , вперёд!» Игра. </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4 класс (6 часов)</w:t>
      </w:r>
    </w:p>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«Мы – одна семья»</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«Класс не улица ребята! И запомнить это надо!»</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 xml:space="preserve">  Кукольный спектакль «Спеши делать добро»</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4 </w:t>
      </w:r>
      <w:r w:rsidRPr="005A2788">
        <w:rPr>
          <w:rFonts w:ascii="Times New Roman" w:eastAsia="Calibri" w:hAnsi="Times New Roman" w:cs="Times New Roman"/>
          <w:sz w:val="24"/>
          <w:szCs w:val="24"/>
          <w:lang w:eastAsia="ar-SA"/>
        </w:rPr>
        <w:t>Будем делать хорошо и не будем плохо!</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5 </w:t>
      </w:r>
      <w:r w:rsidRPr="005A2788">
        <w:rPr>
          <w:rFonts w:ascii="Times New Roman" w:eastAsia="Calibri" w:hAnsi="Times New Roman" w:cs="Times New Roman"/>
          <w:sz w:val="24"/>
          <w:szCs w:val="24"/>
          <w:lang w:eastAsia="ar-SA"/>
        </w:rPr>
        <w:t>Мода и школьные будни</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 xml:space="preserve">Тема 6 </w:t>
      </w:r>
      <w:r w:rsidRPr="005A2788">
        <w:rPr>
          <w:rFonts w:ascii="Times New Roman" w:eastAsia="Calibri" w:hAnsi="Times New Roman" w:cs="Times New Roman"/>
          <w:sz w:val="24"/>
          <w:szCs w:val="24"/>
          <w:u w:val="single"/>
          <w:lang w:eastAsia="ar-SA"/>
        </w:rPr>
        <w:t xml:space="preserve">Делу время, потехе час. игра- викторина. </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p>
    <w:p w:rsidR="00C00748" w:rsidRPr="005A2788" w:rsidRDefault="00C00748" w:rsidP="00E04D1A">
      <w:pPr>
        <w:suppressAutoHyphens/>
        <w:spacing w:after="0" w:line="240" w:lineRule="auto"/>
        <w:rPr>
          <w:rFonts w:ascii="Times New Roman" w:eastAsia="Calibri" w:hAnsi="Times New Roman" w:cs="Times New Roman"/>
          <w:b/>
          <w:i/>
          <w:sz w:val="24"/>
          <w:szCs w:val="24"/>
          <w:lang w:eastAsia="ar-SA"/>
        </w:rPr>
      </w:pPr>
      <w:r w:rsidRPr="005A2788">
        <w:rPr>
          <w:rFonts w:ascii="Times New Roman" w:eastAsia="Calibri" w:hAnsi="Times New Roman" w:cs="Times New Roman"/>
          <w:sz w:val="24"/>
          <w:szCs w:val="24"/>
          <w:lang w:eastAsia="ar-SA"/>
        </w:rPr>
        <w:t xml:space="preserve">                    </w:t>
      </w:r>
      <w:r w:rsidRPr="005A2788">
        <w:rPr>
          <w:rFonts w:ascii="Times New Roman" w:eastAsia="Calibri" w:hAnsi="Times New Roman" w:cs="Times New Roman"/>
          <w:b/>
          <w:i/>
          <w:sz w:val="24"/>
          <w:szCs w:val="24"/>
          <w:lang w:eastAsia="ar-SA"/>
        </w:rPr>
        <w:t>Раздел 5. Чтоб забыть про докторов (16ч.)</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Обучение здоровому образу жизни за счет формирования умений делать выбор "быть здоровым".</w:t>
      </w:r>
    </w:p>
    <w:p w:rsidR="00C00748" w:rsidRPr="005A2788" w:rsidRDefault="00C00748" w:rsidP="00E04D1A">
      <w:pPr>
        <w:suppressAutoHyphens/>
        <w:spacing w:after="0" w:line="240" w:lineRule="auto"/>
        <w:rPr>
          <w:rFonts w:ascii="Times New Roman" w:eastAsia="Calibri" w:hAnsi="Times New Roman" w:cs="Times New Roman"/>
          <w:b/>
          <w:i/>
          <w:iCs/>
          <w:sz w:val="24"/>
          <w:szCs w:val="24"/>
          <w:u w:val="single"/>
          <w:lang w:eastAsia="ar-SA"/>
        </w:rPr>
      </w:pPr>
      <w:r w:rsidRPr="005A2788">
        <w:rPr>
          <w:rFonts w:ascii="Times New Roman" w:eastAsia="Calibri" w:hAnsi="Times New Roman" w:cs="Times New Roman"/>
          <w:b/>
          <w:i/>
          <w:sz w:val="24"/>
          <w:szCs w:val="24"/>
          <w:u w:val="single"/>
          <w:lang w:eastAsia="ar-SA"/>
        </w:rPr>
        <w:t>1 класс (4 часа)</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1 </w:t>
      </w:r>
      <w:r w:rsidRPr="005A2788">
        <w:rPr>
          <w:rFonts w:ascii="Times New Roman" w:eastAsia="Calibri" w:hAnsi="Times New Roman" w:cs="Times New Roman"/>
          <w:sz w:val="24"/>
          <w:szCs w:val="24"/>
          <w:lang w:eastAsia="ar-SA"/>
        </w:rPr>
        <w:t>Хочу остаться здоровым. Встреча с действующими спортсменами города, мастерами, ветеранами спорта.</w:t>
      </w:r>
      <w:r w:rsidRPr="005A2788">
        <w:rPr>
          <w:rFonts w:ascii="Times New Roman" w:eastAsia="Calibri" w:hAnsi="Times New Roman" w:cs="Times New Roman"/>
          <w:i/>
          <w:sz w:val="24"/>
          <w:szCs w:val="24"/>
          <w:lang w:eastAsia="ar-SA"/>
        </w:rPr>
        <w:t xml:space="preserve"> </w:t>
      </w:r>
    </w:p>
    <w:p w:rsidR="00C00748" w:rsidRPr="005A2788" w:rsidRDefault="00C00748"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«Я выбираю здоровье!» (встреча с инспектором ГИБДД)</w:t>
      </w:r>
    </w:p>
    <w:p w:rsidR="00C00748" w:rsidRPr="005A2788" w:rsidRDefault="00C00748"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Посещение ФОКа (учебное плавание, занятия с инструктором)</w:t>
      </w:r>
    </w:p>
    <w:p w:rsidR="00C00748" w:rsidRPr="005A2788" w:rsidRDefault="00C00748"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4 </w:t>
      </w:r>
      <w:r w:rsidRPr="005A2788">
        <w:rPr>
          <w:rFonts w:ascii="Times New Roman" w:eastAsia="Calibri" w:hAnsi="Times New Roman" w:cs="Times New Roman"/>
          <w:sz w:val="24"/>
          <w:szCs w:val="24"/>
          <w:lang w:eastAsia="ar-SA"/>
        </w:rPr>
        <w:t>«</w:t>
      </w:r>
      <w:r w:rsidRPr="005A2788">
        <w:rPr>
          <w:rFonts w:ascii="Times New Roman" w:eastAsia="Calibri" w:hAnsi="Times New Roman" w:cs="Times New Roman"/>
          <w:sz w:val="24"/>
          <w:szCs w:val="24"/>
          <w:u w:val="single"/>
          <w:lang w:eastAsia="ar-SA"/>
        </w:rPr>
        <w:t xml:space="preserve">Как сохранять и укреплять свое здоровье» </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2 класс (4 часа)</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 xml:space="preserve"> «А вы знаете?» Встреча с действующими спортсменами города, мастерами, ветеранами спорта.</w:t>
      </w:r>
      <w:r w:rsidRPr="005A2788">
        <w:rPr>
          <w:rFonts w:ascii="Times New Roman" w:eastAsia="Calibri" w:hAnsi="Times New Roman" w:cs="Times New Roman"/>
          <w:i/>
          <w:sz w:val="24"/>
          <w:szCs w:val="24"/>
          <w:lang w:eastAsia="ar-SA"/>
        </w:rPr>
        <w:t xml:space="preserve"> </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 «Мы за здоровый образ жизни».(Выставка рисунков).</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 xml:space="preserve"> День здоровья «Самый здоровый класс» в рамках фестиваля «Спорт, здоровье, творчество»</w:t>
      </w:r>
    </w:p>
    <w:p w:rsidR="00C00748" w:rsidRPr="005A2788" w:rsidRDefault="00C00748" w:rsidP="00E04D1A">
      <w:pPr>
        <w:suppressAutoHyphens/>
        <w:spacing w:after="0" w:line="240" w:lineRule="auto"/>
        <w:rPr>
          <w:rFonts w:ascii="Times New Roman" w:eastAsia="Calibri" w:hAnsi="Times New Roman" w:cs="Times New Roman"/>
          <w:i/>
          <w:sz w:val="24"/>
          <w:szCs w:val="24"/>
          <w:u w:val="single"/>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sz w:val="24"/>
          <w:szCs w:val="24"/>
          <w:lang w:eastAsia="ar-SA"/>
        </w:rPr>
        <w:t xml:space="preserve"> Клуб выходного дня. Катание на лыжах, коньках. Конкурс «Снеговик- 2013»</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3 класс (4 часа)</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 xml:space="preserve"> Наши маленькие секреты» Встреча с действующими спортсменами города, мастерами, ветеранами спорта.</w:t>
      </w:r>
      <w:r w:rsidRPr="005A2788">
        <w:rPr>
          <w:rFonts w:ascii="Times New Roman" w:eastAsia="Calibri" w:hAnsi="Times New Roman" w:cs="Times New Roman"/>
          <w:i/>
          <w:sz w:val="24"/>
          <w:szCs w:val="24"/>
          <w:lang w:eastAsia="ar-SA"/>
        </w:rPr>
        <w:t xml:space="preserve"> </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Движение это жизнь. «Весёлые старты» в рамках фестиваля «Спорт, здоровье, творчество»</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День здоровья «Дальше, быстрее, выше»</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sz w:val="24"/>
          <w:szCs w:val="24"/>
          <w:u w:val="single"/>
          <w:lang w:eastAsia="ar-SA"/>
        </w:rPr>
        <w:t>«Разговор о правильном питании» Вкусные и полезные вкусности школьный конкурс «Разговор о правильном питании»</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4 класс (4 часа)</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lastRenderedPageBreak/>
        <w:t xml:space="preserve">Тема </w:t>
      </w:r>
      <w:r w:rsidRPr="005A2788">
        <w:rPr>
          <w:rFonts w:ascii="Times New Roman" w:eastAsia="Calibri" w:hAnsi="Times New Roman" w:cs="Times New Roman"/>
          <w:sz w:val="24"/>
          <w:szCs w:val="24"/>
          <w:lang w:eastAsia="ar-SA"/>
        </w:rPr>
        <w:t>1 «Чтоб болезней не бояться, надо спортом заниматься». Встреча с действующими спортсменами города, мастерами, ветеранами спорта.</w:t>
      </w:r>
      <w:r w:rsidRPr="005A2788">
        <w:rPr>
          <w:rFonts w:ascii="Times New Roman" w:eastAsia="Calibri" w:hAnsi="Times New Roman" w:cs="Times New Roman"/>
          <w:i/>
          <w:sz w:val="24"/>
          <w:szCs w:val="24"/>
          <w:lang w:eastAsia="ar-SA"/>
        </w:rPr>
        <w:t xml:space="preserve"> </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 xml:space="preserve">День здоровья «За здоровый образ жизни». </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 xml:space="preserve"> Библиотечный урок «Пути оздоровления»</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sz w:val="24"/>
          <w:szCs w:val="24"/>
          <w:u w:val="single"/>
          <w:lang w:eastAsia="ar-SA"/>
        </w:rPr>
        <w:t>«Разговор о правильном питании» Вкусные и полезные вкусности школьный конкурс «Разговор о правильном питании»</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Раздел 6. Я и моё ближайшее окружение (15 ч.)</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Развитие познавательных процессов, значимые взрослые, вредные привычки, настроение в школе и дома; моё настроение, ориентировано на формирование  позитивного отношения к самому себе, потребности в саморазвитии, стимулирование к самовоспитанию.</w:t>
      </w:r>
    </w:p>
    <w:p w:rsidR="00C00748" w:rsidRPr="005A2788" w:rsidRDefault="00C00748" w:rsidP="00E04D1A">
      <w:pPr>
        <w:suppressAutoHyphens/>
        <w:spacing w:after="0" w:line="240" w:lineRule="auto"/>
        <w:rPr>
          <w:rFonts w:ascii="Times New Roman" w:eastAsia="Calibri" w:hAnsi="Times New Roman" w:cs="Times New Roman"/>
          <w:b/>
          <w:i/>
          <w:iCs/>
          <w:sz w:val="24"/>
          <w:szCs w:val="24"/>
          <w:u w:val="single"/>
          <w:lang w:eastAsia="ar-SA"/>
        </w:rPr>
      </w:pPr>
      <w:r w:rsidRPr="005A2788">
        <w:rPr>
          <w:rFonts w:ascii="Times New Roman" w:eastAsia="Calibri" w:hAnsi="Times New Roman" w:cs="Times New Roman"/>
          <w:b/>
          <w:i/>
          <w:sz w:val="24"/>
          <w:szCs w:val="24"/>
          <w:u w:val="single"/>
          <w:lang w:eastAsia="ar-SA"/>
        </w:rPr>
        <w:t>1 класс (3 часа)</w:t>
      </w:r>
    </w:p>
    <w:p w:rsidR="00C00748" w:rsidRPr="005A2788" w:rsidRDefault="00C00748" w:rsidP="00E04D1A">
      <w:pPr>
        <w:suppressAutoHyphens/>
        <w:spacing w:after="0" w:line="240" w:lineRule="auto"/>
        <w:rPr>
          <w:rFonts w:ascii="Times New Roman" w:eastAsia="Calibri" w:hAnsi="Times New Roman" w:cs="Times New Roman"/>
          <w:i/>
          <w:iCs/>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i/>
          <w:sz w:val="24"/>
          <w:szCs w:val="24"/>
          <w:lang w:eastAsia="ar-SA"/>
        </w:rPr>
        <w:tab/>
      </w:r>
      <w:r w:rsidRPr="005A2788">
        <w:rPr>
          <w:rFonts w:ascii="Times New Roman" w:eastAsia="Calibri" w:hAnsi="Times New Roman" w:cs="Times New Roman"/>
          <w:sz w:val="24"/>
          <w:szCs w:val="24"/>
          <w:lang w:eastAsia="ar-SA"/>
        </w:rPr>
        <w:t>Моё настроение. Передай улыбку по кругу.  Выставка рисунков «Моё настроение»</w:t>
      </w:r>
    </w:p>
    <w:p w:rsidR="00C00748" w:rsidRPr="005A2788" w:rsidRDefault="00C00748"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 xml:space="preserve"> «Твой звёздный час» (мини- спартакиада)</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u w:val="single"/>
          <w:lang w:eastAsia="ar-SA"/>
        </w:rPr>
        <w:t>Я б в спасатели пошел”  ролевая игра</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2 класс (4 часа)</w:t>
      </w:r>
    </w:p>
    <w:p w:rsidR="00C00748" w:rsidRPr="005A2788" w:rsidRDefault="00C00748" w:rsidP="00E04D1A">
      <w:pPr>
        <w:suppressAutoHyphens/>
        <w:spacing w:after="0" w:line="240" w:lineRule="auto"/>
        <w:rPr>
          <w:rFonts w:ascii="Times New Roman" w:eastAsia="Calibri" w:hAnsi="Times New Roman" w:cs="Times New Roman"/>
          <w:i/>
          <w:iCs/>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Мир эмоций и чувств</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 xml:space="preserve"> Воспитай себя. Е Пермяк «Самое страшное», В. Осеева «Кто наказал его?» Почему грубость порицается людьми?</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Я выбираю движение. Подвижные игры на воздухе.</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 xml:space="preserve">Тема </w:t>
      </w:r>
      <w:r w:rsidRPr="005A2788">
        <w:rPr>
          <w:rFonts w:ascii="Times New Roman" w:eastAsia="Calibri" w:hAnsi="Times New Roman" w:cs="Times New Roman"/>
          <w:sz w:val="24"/>
          <w:szCs w:val="24"/>
          <w:lang w:eastAsia="ar-SA"/>
        </w:rPr>
        <w:t>«Кто ходит больше, тот живёт дольше».</w:t>
      </w:r>
      <w:r w:rsidRPr="005A2788">
        <w:rPr>
          <w:rFonts w:ascii="Times New Roman" w:eastAsia="Calibri" w:hAnsi="Times New Roman" w:cs="Times New Roman"/>
          <w:sz w:val="24"/>
          <w:szCs w:val="24"/>
          <w:u w:val="single"/>
          <w:lang w:eastAsia="ar-SA"/>
        </w:rPr>
        <w:t xml:space="preserve"> Научно –практическая конференция</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3 класс (4 часа)</w:t>
      </w:r>
    </w:p>
    <w:p w:rsidR="00C00748" w:rsidRPr="005A2788" w:rsidRDefault="00C00748" w:rsidP="00E04D1A">
      <w:pPr>
        <w:suppressAutoHyphens/>
        <w:spacing w:after="0" w:line="240" w:lineRule="auto"/>
        <w:rPr>
          <w:rFonts w:ascii="Times New Roman" w:eastAsia="Calibri" w:hAnsi="Times New Roman" w:cs="Times New Roman"/>
          <w:i/>
          <w:iCs/>
          <w:sz w:val="24"/>
          <w:szCs w:val="24"/>
          <w:lang w:eastAsia="ar-SA"/>
        </w:rPr>
      </w:pPr>
      <w:r w:rsidRPr="005A2788">
        <w:rPr>
          <w:rFonts w:ascii="Times New Roman" w:eastAsia="Calibri" w:hAnsi="Times New Roman" w:cs="Times New Roman"/>
          <w:i/>
          <w:sz w:val="24"/>
          <w:szCs w:val="24"/>
          <w:lang w:eastAsia="ar-SA"/>
        </w:rPr>
        <w:t xml:space="preserve">Тема 1 </w:t>
      </w:r>
      <w:r w:rsidRPr="005A2788">
        <w:rPr>
          <w:rFonts w:ascii="Times New Roman" w:eastAsia="Calibri" w:hAnsi="Times New Roman" w:cs="Times New Roman"/>
          <w:sz w:val="24"/>
          <w:szCs w:val="24"/>
          <w:lang w:eastAsia="ar-SA"/>
        </w:rPr>
        <w:t>Мир моих увлечений  Моя лестница успеха. Работа с детскими портфолио</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Как помочь больным и беспомощным? Дискуссия «Давай поговорим»</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3 «</w:t>
      </w:r>
      <w:r w:rsidRPr="005A2788">
        <w:rPr>
          <w:rFonts w:ascii="Times New Roman" w:eastAsia="Calibri" w:hAnsi="Times New Roman" w:cs="Times New Roman"/>
          <w:sz w:val="24"/>
          <w:szCs w:val="24"/>
          <w:lang w:eastAsia="ar-SA"/>
        </w:rPr>
        <w:t>Друзья спорта» (агитбригада) , презентация.</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 xml:space="preserve">Тема  </w:t>
      </w:r>
      <w:r w:rsidRPr="005A2788">
        <w:rPr>
          <w:rFonts w:ascii="Times New Roman" w:eastAsia="Calibri" w:hAnsi="Times New Roman" w:cs="Times New Roman"/>
          <w:sz w:val="24"/>
          <w:szCs w:val="24"/>
          <w:u w:val="single"/>
          <w:lang w:eastAsia="ar-SA"/>
        </w:rPr>
        <w:t>В мире интересного. Экскурсия на водно-гребную базу. отчёт по зкскурсии в виде творческих работ.</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4 класс (4 часа)</w:t>
      </w:r>
    </w:p>
    <w:p w:rsidR="00C00748" w:rsidRPr="005A2788" w:rsidRDefault="00C00748" w:rsidP="00E04D1A">
      <w:pPr>
        <w:suppressAutoHyphens/>
        <w:spacing w:after="0" w:line="240" w:lineRule="auto"/>
        <w:rPr>
          <w:rFonts w:ascii="Times New Roman" w:eastAsia="Calibri" w:hAnsi="Times New Roman" w:cs="Times New Roman"/>
          <w:i/>
          <w:iCs/>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Размышление о жизненном опыте.</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Вредные привычки и их профилактика</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Школа и моё настроение</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 xml:space="preserve">Тема 4 </w:t>
      </w:r>
      <w:r w:rsidRPr="005A2788">
        <w:rPr>
          <w:rFonts w:ascii="Times New Roman" w:eastAsia="Calibri" w:hAnsi="Times New Roman" w:cs="Times New Roman"/>
          <w:sz w:val="24"/>
          <w:szCs w:val="24"/>
          <w:u w:val="single"/>
          <w:lang w:eastAsia="ar-SA"/>
        </w:rPr>
        <w:t xml:space="preserve">В мире интересного. </w:t>
      </w:r>
    </w:p>
    <w:p w:rsidR="00C00748" w:rsidRPr="005A2788" w:rsidRDefault="00C00748" w:rsidP="00E04D1A">
      <w:pPr>
        <w:suppressAutoHyphens/>
        <w:spacing w:after="0" w:line="240" w:lineRule="auto"/>
        <w:rPr>
          <w:rFonts w:ascii="Times New Roman" w:eastAsia="Calibri" w:hAnsi="Times New Roman" w:cs="Times New Roman"/>
          <w:i/>
          <w:sz w:val="24"/>
          <w:szCs w:val="24"/>
          <w:u w:val="single"/>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Раздел 7. «Вот и стали мы на год  взрослей» ( 16ч.)</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Первая доврачебная помощь в летний период, опасности летнего периода.</w:t>
      </w:r>
    </w:p>
    <w:p w:rsidR="00C00748" w:rsidRPr="005A2788" w:rsidRDefault="00C00748" w:rsidP="00E04D1A">
      <w:pPr>
        <w:suppressAutoHyphens/>
        <w:spacing w:after="0" w:line="240" w:lineRule="auto"/>
        <w:rPr>
          <w:rFonts w:ascii="Times New Roman" w:eastAsia="Calibri" w:hAnsi="Times New Roman" w:cs="Times New Roman"/>
          <w:b/>
          <w:i/>
          <w:iCs/>
          <w:sz w:val="24"/>
          <w:szCs w:val="24"/>
          <w:u w:val="single"/>
          <w:lang w:eastAsia="ar-SA"/>
        </w:rPr>
      </w:pPr>
      <w:r w:rsidRPr="005A2788">
        <w:rPr>
          <w:rFonts w:ascii="Times New Roman" w:eastAsia="Calibri" w:hAnsi="Times New Roman" w:cs="Times New Roman"/>
          <w:b/>
          <w:i/>
          <w:sz w:val="24"/>
          <w:szCs w:val="24"/>
          <w:u w:val="single"/>
          <w:lang w:eastAsia="ar-SA"/>
        </w:rPr>
        <w:t>1 класс (4 часа)</w:t>
      </w:r>
    </w:p>
    <w:p w:rsidR="00C00748" w:rsidRPr="005A2788" w:rsidRDefault="00C00748" w:rsidP="00E04D1A">
      <w:pPr>
        <w:suppressAutoHyphens/>
        <w:spacing w:after="0" w:line="240" w:lineRule="auto"/>
        <w:rPr>
          <w:rFonts w:ascii="Times New Roman" w:eastAsia="Calibri" w:hAnsi="Times New Roman" w:cs="Times New Roman"/>
          <w:i/>
          <w:iCs/>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Опасности летом (просмотр видео фильма)</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Первая доврачебная помощь</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Вредные и полезные растения.</w:t>
      </w:r>
      <w:r w:rsidRPr="005A2788">
        <w:rPr>
          <w:rFonts w:ascii="Times New Roman" w:eastAsia="Calibri" w:hAnsi="Times New Roman" w:cs="Times New Roman"/>
          <w:iCs/>
          <w:sz w:val="24"/>
          <w:szCs w:val="24"/>
          <w:lang w:eastAsia="ar-SA"/>
        </w:rPr>
        <w:t xml:space="preserve"> Кукольный театр: Русская народная сказка «Репка»</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sz w:val="24"/>
          <w:szCs w:val="24"/>
          <w:u w:val="single"/>
          <w:lang w:eastAsia="ar-SA"/>
        </w:rPr>
        <w:t>Чему мы научились за год.</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2 класс (4 часа)</w:t>
      </w:r>
    </w:p>
    <w:p w:rsidR="00C00748" w:rsidRPr="005A2788" w:rsidRDefault="00C00748" w:rsidP="00E04D1A">
      <w:pPr>
        <w:suppressAutoHyphens/>
        <w:spacing w:after="0" w:line="240" w:lineRule="auto"/>
        <w:rPr>
          <w:rFonts w:ascii="Times New Roman" w:eastAsia="Calibri" w:hAnsi="Times New Roman" w:cs="Times New Roman"/>
          <w:i/>
          <w:iCs/>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Я и опасность.  Первая помощь при укусах насекомых, змей, собак и кошек</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Чем и как можно отравиться.  Кукольный спектакль А.Колобова «Красивые грибы»</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iCs/>
          <w:sz w:val="24"/>
          <w:szCs w:val="24"/>
          <w:lang w:eastAsia="ar-SA"/>
        </w:rPr>
        <w:t>Как помочь себе при тепловом ударе?</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 xml:space="preserve">Тема  4  </w:t>
      </w:r>
      <w:r w:rsidRPr="005A2788">
        <w:rPr>
          <w:rFonts w:ascii="Times New Roman" w:eastAsia="Calibri" w:hAnsi="Times New Roman" w:cs="Times New Roman"/>
          <w:sz w:val="24"/>
          <w:szCs w:val="24"/>
          <w:u w:val="single"/>
          <w:lang w:eastAsia="ar-SA"/>
        </w:rPr>
        <w:t xml:space="preserve">Наши успехи и достижения.  </w:t>
      </w:r>
    </w:p>
    <w:p w:rsidR="00C00748" w:rsidRPr="005A2788" w:rsidRDefault="00C00748"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i/>
          <w:sz w:val="24"/>
          <w:szCs w:val="24"/>
          <w:u w:val="single"/>
          <w:lang w:eastAsia="ar-SA"/>
        </w:rPr>
        <w:t>3 класс (4часа)</w:t>
      </w:r>
    </w:p>
    <w:p w:rsidR="00C00748" w:rsidRPr="005A2788" w:rsidRDefault="00C00748" w:rsidP="00E04D1A">
      <w:pPr>
        <w:suppressAutoHyphens/>
        <w:spacing w:after="0" w:line="240" w:lineRule="auto"/>
        <w:rPr>
          <w:rFonts w:ascii="Times New Roman" w:eastAsia="Calibri" w:hAnsi="Times New Roman" w:cs="Times New Roman"/>
          <w:i/>
          <w:iCs/>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Я и опасность.</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Тема 2.</w:t>
      </w:r>
      <w:r w:rsidRPr="005A2788">
        <w:rPr>
          <w:rFonts w:ascii="Times New Roman" w:eastAsia="Calibri" w:hAnsi="Times New Roman" w:cs="Times New Roman"/>
          <w:sz w:val="24"/>
          <w:szCs w:val="24"/>
          <w:lang w:eastAsia="ar-SA"/>
        </w:rPr>
        <w:t>Лесная аптека на службе человека</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Игра «Не зная броду, не суйся в воду»</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sz w:val="24"/>
          <w:szCs w:val="24"/>
          <w:u w:val="single"/>
          <w:lang w:eastAsia="ar-SA"/>
        </w:rPr>
        <w:t xml:space="preserve">Наши маленькие открытия. Растим «Цветок здоровья» </w:t>
      </w:r>
    </w:p>
    <w:p w:rsidR="00C00748" w:rsidRPr="005A2788" w:rsidRDefault="00C00748" w:rsidP="00E04D1A">
      <w:pPr>
        <w:suppressAutoHyphens/>
        <w:spacing w:after="0" w:line="240" w:lineRule="auto"/>
        <w:rPr>
          <w:rFonts w:ascii="Times New Roman" w:eastAsia="Calibri" w:hAnsi="Times New Roman" w:cs="Times New Roman"/>
          <w:b/>
          <w:i/>
          <w:sz w:val="24"/>
          <w:szCs w:val="24"/>
          <w:u w:val="single"/>
          <w:lang w:eastAsia="ar-SA"/>
        </w:rPr>
      </w:pPr>
      <w:r w:rsidRPr="005A2788">
        <w:rPr>
          <w:rFonts w:ascii="Times New Roman" w:eastAsia="Calibri" w:hAnsi="Times New Roman" w:cs="Times New Roman"/>
          <w:b/>
          <w:i/>
          <w:sz w:val="24"/>
          <w:szCs w:val="24"/>
          <w:u w:val="single"/>
          <w:lang w:eastAsia="ar-SA"/>
        </w:rPr>
        <w:lastRenderedPageBreak/>
        <w:t>4 класс (4часа)</w:t>
      </w:r>
    </w:p>
    <w:p w:rsidR="00C00748" w:rsidRPr="005A2788" w:rsidRDefault="00C00748" w:rsidP="00E04D1A">
      <w:pPr>
        <w:suppressAutoHyphens/>
        <w:spacing w:after="0" w:line="240" w:lineRule="auto"/>
        <w:rPr>
          <w:rFonts w:ascii="Times New Roman" w:eastAsia="Calibri" w:hAnsi="Times New Roman" w:cs="Times New Roman"/>
          <w:i/>
          <w:iCs/>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i/>
          <w:sz w:val="24"/>
          <w:szCs w:val="24"/>
          <w:lang w:eastAsia="ar-SA"/>
        </w:rPr>
        <w:tab/>
        <w:t xml:space="preserve">   </w:t>
      </w:r>
      <w:r w:rsidRPr="005A2788">
        <w:rPr>
          <w:rFonts w:ascii="Times New Roman" w:eastAsia="Calibri" w:hAnsi="Times New Roman" w:cs="Times New Roman"/>
          <w:sz w:val="24"/>
          <w:szCs w:val="24"/>
          <w:lang w:eastAsia="ar-SA"/>
        </w:rPr>
        <w:t>Я  и опасность.</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Семейный  праздник «Папа. Мама, я – спортивная семья»</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3   </w:t>
      </w:r>
      <w:r w:rsidRPr="005A2788">
        <w:rPr>
          <w:rFonts w:ascii="Times New Roman" w:eastAsia="Calibri" w:hAnsi="Times New Roman" w:cs="Times New Roman"/>
          <w:sz w:val="24"/>
          <w:szCs w:val="24"/>
          <w:lang w:eastAsia="ar-SA"/>
        </w:rPr>
        <w:t>Гордо реет флаг здоровья</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i/>
          <w:sz w:val="24"/>
          <w:szCs w:val="24"/>
          <w:lang w:eastAsia="ar-SA"/>
        </w:rPr>
        <w:t xml:space="preserve">Тема 4  </w:t>
      </w:r>
      <w:r w:rsidRPr="005A2788">
        <w:rPr>
          <w:rFonts w:ascii="Times New Roman" w:eastAsia="Calibri" w:hAnsi="Times New Roman" w:cs="Times New Roman"/>
          <w:sz w:val="24"/>
          <w:szCs w:val="24"/>
          <w:lang w:eastAsia="ar-SA"/>
        </w:rPr>
        <w:t xml:space="preserve">«Хочу всё знать» </w:t>
      </w:r>
      <w:r w:rsidRPr="005A2788">
        <w:rPr>
          <w:rFonts w:ascii="Times New Roman" w:eastAsia="Calibri" w:hAnsi="Times New Roman" w:cs="Times New Roman"/>
          <w:sz w:val="24"/>
          <w:szCs w:val="24"/>
          <w:u w:val="single"/>
          <w:lang w:eastAsia="ar-SA"/>
        </w:rPr>
        <w:t xml:space="preserve"> презентация исследовательских проектов «Цветок здоровья».</w:t>
      </w:r>
    </w:p>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i/>
          <w:sz w:val="24"/>
          <w:szCs w:val="24"/>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СОДЕРЖАНИЕ</w:t>
      </w:r>
    </w:p>
    <w:p w:rsidR="00C00748" w:rsidRPr="005A2788" w:rsidRDefault="00C00748" w:rsidP="00E04D1A">
      <w:pPr>
        <w:suppressAutoHyphens/>
        <w:spacing w:after="0" w:line="240" w:lineRule="auto"/>
        <w:jc w:val="center"/>
        <w:rPr>
          <w:rFonts w:ascii="Times New Roman" w:eastAsia="Calibri" w:hAnsi="Times New Roman" w:cs="Times New Roman"/>
          <w:b/>
          <w:bCs/>
          <w:i/>
          <w:sz w:val="24"/>
          <w:szCs w:val="24"/>
          <w:lang w:eastAsia="ar-SA"/>
        </w:rPr>
      </w:pPr>
      <w:r w:rsidRPr="005A2788">
        <w:rPr>
          <w:rFonts w:ascii="Times New Roman" w:eastAsia="Calibri" w:hAnsi="Times New Roman" w:cs="Times New Roman"/>
          <w:b/>
          <w:bCs/>
          <w:i/>
          <w:sz w:val="24"/>
          <w:szCs w:val="24"/>
          <w:lang w:eastAsia="ar-SA"/>
        </w:rPr>
        <w:t xml:space="preserve"> 1 класс</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6922"/>
        <w:gridCol w:w="1559"/>
      </w:tblGrid>
      <w:tr w:rsidR="005A2788" w:rsidRPr="005A2788" w:rsidTr="00C00748">
        <w:trPr>
          <w:cantSplit/>
          <w:trHeight w:val="483"/>
        </w:trPr>
        <w:tc>
          <w:tcPr>
            <w:tcW w:w="747"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п/п</w:t>
            </w:r>
          </w:p>
        </w:tc>
        <w:tc>
          <w:tcPr>
            <w:tcW w:w="6922"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Наименование разделов и дисциплин</w:t>
            </w:r>
          </w:p>
        </w:tc>
        <w:tc>
          <w:tcPr>
            <w:tcW w:w="1559"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Всего, </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час.</w:t>
            </w:r>
          </w:p>
        </w:tc>
      </w:tr>
      <w:tr w:rsidR="005A2788" w:rsidRPr="005A2788" w:rsidTr="00C00748">
        <w:trPr>
          <w:cantSplit/>
          <w:trHeight w:val="483"/>
        </w:trPr>
        <w:tc>
          <w:tcPr>
            <w:tcW w:w="747"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922"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r>
      <w:tr w:rsidR="005A2788" w:rsidRPr="005A2788" w:rsidTr="00C00748">
        <w:trPr>
          <w:trHeight w:val="422"/>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E04D1A" w:rsidP="00E04D1A">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6922"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Введение  «Вот мы и в школе».</w:t>
            </w:r>
          </w:p>
        </w:tc>
        <w:tc>
          <w:tcPr>
            <w:tcW w:w="155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E04D1A" w:rsidP="00E04D1A">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w:t>
            </w:r>
          </w:p>
        </w:tc>
        <w:tc>
          <w:tcPr>
            <w:tcW w:w="6922"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Питание и здоровье</w:t>
            </w:r>
          </w:p>
        </w:tc>
        <w:tc>
          <w:tcPr>
            <w:tcW w:w="155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5</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E04D1A" w:rsidP="00E04D1A">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6922"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Моё здоровье в моих руках</w:t>
            </w:r>
          </w:p>
        </w:tc>
        <w:tc>
          <w:tcPr>
            <w:tcW w:w="155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E04D1A" w:rsidP="00E04D1A">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w:t>
            </w:r>
          </w:p>
        </w:tc>
        <w:tc>
          <w:tcPr>
            <w:tcW w:w="6922"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Я в школе и дома</w:t>
            </w:r>
          </w:p>
        </w:tc>
        <w:tc>
          <w:tcPr>
            <w:tcW w:w="155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w:t>
            </w:r>
          </w:p>
        </w:tc>
      </w:tr>
      <w:tr w:rsidR="005A2788" w:rsidRPr="005A2788" w:rsidTr="00C00748">
        <w:trPr>
          <w:trHeight w:val="547"/>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E04D1A" w:rsidP="00E04D1A">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w:t>
            </w:r>
          </w:p>
        </w:tc>
        <w:tc>
          <w:tcPr>
            <w:tcW w:w="6922"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Чтоб забыть про докторов</w:t>
            </w:r>
          </w:p>
        </w:tc>
        <w:tc>
          <w:tcPr>
            <w:tcW w:w="155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5A2788" w:rsidRDefault="00E04D1A" w:rsidP="00E04D1A">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6</w:t>
            </w:r>
          </w:p>
        </w:tc>
        <w:tc>
          <w:tcPr>
            <w:tcW w:w="6922"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sz w:val="24"/>
                <w:szCs w:val="24"/>
                <w:lang w:eastAsia="ar-SA"/>
              </w:rPr>
              <w:t>Я и моё ближайшее окружение</w:t>
            </w:r>
          </w:p>
        </w:tc>
        <w:tc>
          <w:tcPr>
            <w:tcW w:w="155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E04D1A" w:rsidRDefault="00E04D1A" w:rsidP="00E04D1A">
            <w:pPr>
              <w:suppressAutoHyphens/>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7</w:t>
            </w:r>
          </w:p>
        </w:tc>
        <w:tc>
          <w:tcPr>
            <w:tcW w:w="6922"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«Вот и стали мы на год  взрослей»</w:t>
            </w:r>
          </w:p>
        </w:tc>
        <w:tc>
          <w:tcPr>
            <w:tcW w:w="155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922"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Итого:</w:t>
            </w:r>
          </w:p>
        </w:tc>
        <w:tc>
          <w:tcPr>
            <w:tcW w:w="155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33</w:t>
            </w:r>
          </w:p>
        </w:tc>
      </w:tr>
    </w:tbl>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Планирование</w:t>
      </w:r>
    </w:p>
    <w:p w:rsidR="00C00748" w:rsidRPr="005A2788" w:rsidRDefault="00C00748" w:rsidP="00E04D1A">
      <w:pPr>
        <w:suppressAutoHyphens/>
        <w:spacing w:after="0" w:line="240" w:lineRule="auto"/>
        <w:jc w:val="center"/>
        <w:rPr>
          <w:rFonts w:ascii="Times New Roman" w:eastAsia="Calibri" w:hAnsi="Times New Roman" w:cs="Times New Roman"/>
          <w:b/>
          <w:bCs/>
          <w:i/>
          <w:sz w:val="24"/>
          <w:szCs w:val="24"/>
          <w:lang w:eastAsia="ar-SA"/>
        </w:rPr>
      </w:pPr>
      <w:r w:rsidRPr="005A2788">
        <w:rPr>
          <w:rFonts w:ascii="Times New Roman" w:eastAsia="Calibri" w:hAnsi="Times New Roman" w:cs="Times New Roman"/>
          <w:b/>
          <w:bCs/>
          <w:i/>
          <w:sz w:val="24"/>
          <w:szCs w:val="24"/>
          <w:lang w:eastAsia="ar-SA"/>
        </w:rPr>
        <w:t>1 класс</w:t>
      </w:r>
    </w:p>
    <w:tbl>
      <w:tblPr>
        <w:tblW w:w="982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399"/>
        <w:gridCol w:w="1701"/>
      </w:tblGrid>
      <w:tr w:rsidR="005A2788" w:rsidRPr="005A2788" w:rsidTr="00C00748">
        <w:trPr>
          <w:cantSplit/>
          <w:trHeight w:val="483"/>
        </w:trPr>
        <w:tc>
          <w:tcPr>
            <w:tcW w:w="720"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w:t>
            </w:r>
          </w:p>
        </w:tc>
        <w:tc>
          <w:tcPr>
            <w:tcW w:w="7399"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Наименование разделов и дисциплин</w:t>
            </w:r>
          </w:p>
        </w:tc>
        <w:tc>
          <w:tcPr>
            <w:tcW w:w="1701"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Всего час</w:t>
            </w:r>
          </w:p>
        </w:tc>
      </w:tr>
      <w:tr w:rsidR="005A2788" w:rsidRPr="005A2788" w:rsidTr="00C00748">
        <w:trPr>
          <w:cantSplit/>
          <w:trHeight w:val="483"/>
        </w:trPr>
        <w:tc>
          <w:tcPr>
            <w:tcW w:w="720"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7399"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r>
      <w:tr w:rsidR="005A2788" w:rsidRPr="005A2788" w:rsidTr="00C00748">
        <w:trPr>
          <w:trHeight w:val="40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Cs/>
                <w:sz w:val="24"/>
                <w:szCs w:val="24"/>
                <w:lang w:val="en-US" w:eastAsia="ar-SA"/>
              </w:rPr>
              <w:t>I</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b/>
                <w:bCs/>
                <w:i/>
                <w:sz w:val="24"/>
                <w:szCs w:val="24"/>
                <w:lang w:eastAsia="ar-SA"/>
              </w:rPr>
              <w:t>Введение  «Вот мы и в школе».</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4</w:t>
            </w:r>
          </w:p>
        </w:tc>
      </w:tr>
      <w:tr w:rsidR="005A2788" w:rsidRPr="005A2788" w:rsidTr="00C00748">
        <w:trPr>
          <w:trHeight w:val="42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1.1</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Дорога к доброму здоровью</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93"/>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1.2</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iCs/>
                <w:sz w:val="24"/>
                <w:szCs w:val="24"/>
                <w:lang w:eastAsia="ar-SA"/>
              </w:rPr>
            </w:pPr>
            <w:r w:rsidRPr="005A2788">
              <w:rPr>
                <w:rFonts w:ascii="Times New Roman" w:eastAsia="Calibri" w:hAnsi="Times New Roman" w:cs="Times New Roman"/>
                <w:sz w:val="24"/>
                <w:szCs w:val="24"/>
                <w:lang w:eastAsia="ar-SA"/>
              </w:rPr>
              <w:t>Здоровье в порядке - спасибо зарядке</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1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1.3</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Настроение в школе и после школы.</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1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1.4</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rPr>
            </w:pPr>
            <w:r w:rsidRPr="005A2788">
              <w:rPr>
                <w:rFonts w:ascii="Times New Roman" w:eastAsia="Calibri" w:hAnsi="Times New Roman" w:cs="Times New Roman"/>
                <w:sz w:val="24"/>
                <w:szCs w:val="24"/>
                <w:lang w:eastAsia="ar-SA"/>
              </w:rPr>
              <w:t>Праздник чистоты «К нам приехал Мойдодыр»</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3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II</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i/>
                <w:iCs/>
                <w:sz w:val="24"/>
                <w:szCs w:val="24"/>
                <w:lang w:eastAsia="ar-SA"/>
              </w:rPr>
            </w:pPr>
            <w:r w:rsidRPr="005A2788">
              <w:rPr>
                <w:rFonts w:ascii="Times New Roman" w:eastAsia="Calibri" w:hAnsi="Times New Roman" w:cs="Times New Roman"/>
                <w:b/>
                <w:i/>
                <w:sz w:val="24"/>
                <w:szCs w:val="24"/>
                <w:lang w:eastAsia="ar-SA"/>
              </w:rPr>
              <w:t>Питание и здоровье</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5</w:t>
            </w:r>
          </w:p>
        </w:tc>
      </w:tr>
      <w:tr w:rsidR="005A2788" w:rsidRPr="005A2788" w:rsidTr="00C00748">
        <w:trPr>
          <w:trHeight w:val="450"/>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2.1</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Витаминная тарелка на каждый день. Конкурс рисунков «Витамины наши друзья и помощники»</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2.2</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Культура питания</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Приглашаем к чаю</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2.3</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Cs/>
                <w:sz w:val="24"/>
                <w:szCs w:val="24"/>
                <w:lang w:eastAsia="ar-SA"/>
              </w:rPr>
              <w:t>Ю.Тувим «Овощи» (кукольный театр умеем ли мы правильно питаться)</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36"/>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2.4</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Cs/>
                <w:sz w:val="24"/>
                <w:szCs w:val="24"/>
                <w:lang w:eastAsia="ar-SA"/>
              </w:rPr>
              <w:t>Здоровая пища для всей семьи.</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p>
        </w:tc>
      </w:tr>
      <w:tr w:rsidR="005A2788" w:rsidRPr="005A2788" w:rsidTr="00C00748">
        <w:trPr>
          <w:trHeight w:val="644"/>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2.5</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highlight w:val="yellow"/>
                <w:lang w:eastAsia="ar-SA"/>
              </w:rPr>
            </w:pPr>
            <w:r w:rsidRPr="005A2788">
              <w:rPr>
                <w:rFonts w:ascii="Times New Roman" w:eastAsia="Calibri" w:hAnsi="Times New Roman" w:cs="Times New Roman"/>
                <w:sz w:val="24"/>
                <w:szCs w:val="24"/>
                <w:lang w:eastAsia="ar-SA"/>
              </w:rPr>
              <w:t>«Светофор здоровья»</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50"/>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III</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Моё здоровье в моих руках</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7</w:t>
            </w:r>
          </w:p>
        </w:tc>
      </w:tr>
      <w:tr w:rsidR="005A2788" w:rsidRPr="005A2788" w:rsidTr="00C00748">
        <w:trPr>
          <w:trHeight w:val="33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3.1</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Соблюдаем мы режим, быть здоровыми хотим.</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3.2</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Как сделать сон полезным? Сон – лучшее лекарство!</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3.3</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Cs/>
                <w:sz w:val="24"/>
                <w:szCs w:val="24"/>
                <w:lang w:eastAsia="ar-SA"/>
              </w:rPr>
              <w:t>«Весёлые старты» в рамках фестиваля «Спорт, здоровье, творчество»</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3.4</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Экскурсия «Сезонные изменения и как их принимает человек»</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3.5</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Народные игры. Старинная русская игра «Городки»</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3.6</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sz w:val="24"/>
                <w:szCs w:val="24"/>
                <w:u w:val="single"/>
                <w:lang w:eastAsia="ar-SA"/>
              </w:rPr>
              <w:t>День здоровья</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«Папа, мама, я – спортивная, здоровая семья»</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3.7</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В здоровом теле- здоровый дух</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val="en-US" w:eastAsia="ar-SA"/>
              </w:rPr>
              <w:t>IV</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Я в школе и дома</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6</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4.1</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Мой внешний вид –залог здоровья</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4.2</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Забота о глазах. Глаза – главные помощники человека. Подбор оздоровительных физминуток для формирования  и развития мышц глаз.</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4.3</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Уход за зубами. Как сохранить улыбку красивой?  Встреча с врачом стоматологом.</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4.4</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Уход за ушами. Самомассаж ушей. Встреча с врачом – отоларингологом.</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4.5</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Уход за руками и ногами. «Рабочие инструменты человека. Массаж стоп. Плоскостопие</w:t>
            </w:r>
            <w:r w:rsidRPr="005A2788">
              <w:rPr>
                <w:rFonts w:ascii="Times New Roman" w:eastAsia="Calibri" w:hAnsi="Times New Roman" w:cs="Times New Roman"/>
                <w:i/>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4.6</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Мы весёлые ребята, быть здоровыми хотим , все болезни победим</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val="en-US" w:eastAsia="ar-SA"/>
              </w:rPr>
              <w:t>V</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Чтоб забыть про докторов</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4</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5.1</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“Хочу остаться здоровым”. Встреча с действующими спортсменами города, мастерами, ветеранами спорта.</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5.2</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«Я выбираю здоровье!» (встреча с инспектором ГИБДД</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5.3</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Посещение ФОКа (учебное плавание, занятия с инструктором)</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5.4</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«Как сохранять и укреплять свое здоровье» </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val="en-US" w:eastAsia="ar-SA"/>
              </w:rPr>
              <w:t>VI</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b/>
                <w:i/>
                <w:sz w:val="24"/>
                <w:szCs w:val="24"/>
                <w:lang w:eastAsia="ar-SA"/>
              </w:rPr>
              <w:t>Я и моё ближайшее окружение</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3</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6.1</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Моё настроение Передай улыбку по кругу.  Выставка рисунков «Моё настроение»</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6.2</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«Твой звёздный час» (мини- спартакиада)</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6.3</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“Я б в спасатели пошел”</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VII</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«Вот и стали мы на год  взрослей»</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4</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7.1</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Опасности летом (просмотр видео фильма)</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7.2</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Первая доврачебная помощь</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7.3</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Вредные и полезные растения.</w:t>
            </w:r>
            <w:r w:rsidRPr="005A2788">
              <w:rPr>
                <w:rFonts w:ascii="Times New Roman" w:eastAsia="Calibri" w:hAnsi="Times New Roman" w:cs="Times New Roman"/>
                <w:iCs/>
                <w:sz w:val="24"/>
                <w:szCs w:val="24"/>
                <w:lang w:eastAsia="ar-SA"/>
              </w:rPr>
              <w:t xml:space="preserve"> Кукольный театр: Русская народная сказка «Репка»</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7.4</w:t>
            </w: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Чему мы научились за год. </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7399"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33</w:t>
            </w:r>
          </w:p>
        </w:tc>
      </w:tr>
    </w:tbl>
    <w:p w:rsidR="00C00748" w:rsidRPr="005A2788" w:rsidRDefault="00C00748" w:rsidP="00E04D1A">
      <w:pPr>
        <w:suppressAutoHyphens/>
        <w:spacing w:after="0" w:line="240" w:lineRule="auto"/>
        <w:rPr>
          <w:rFonts w:ascii="Times New Roman" w:eastAsia="Calibri" w:hAnsi="Times New Roman" w:cs="Times New Roman"/>
          <w:b/>
          <w:i/>
          <w:sz w:val="24"/>
          <w:szCs w:val="24"/>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lastRenderedPageBreak/>
        <w:t>СОДЕРЖАНИЕ</w:t>
      </w:r>
    </w:p>
    <w:p w:rsidR="00C00748" w:rsidRPr="005A2788" w:rsidRDefault="00C00748" w:rsidP="00E04D1A">
      <w:pPr>
        <w:suppressAutoHyphens/>
        <w:spacing w:after="0" w:line="240" w:lineRule="auto"/>
        <w:jc w:val="center"/>
        <w:rPr>
          <w:rFonts w:ascii="Times New Roman" w:eastAsia="Calibri" w:hAnsi="Times New Roman" w:cs="Times New Roman"/>
          <w:b/>
          <w:bCs/>
          <w:i/>
          <w:sz w:val="24"/>
          <w:szCs w:val="24"/>
          <w:lang w:eastAsia="ar-SA"/>
        </w:rPr>
      </w:pPr>
      <w:r w:rsidRPr="005A2788">
        <w:rPr>
          <w:rFonts w:ascii="Times New Roman" w:eastAsia="Calibri" w:hAnsi="Times New Roman" w:cs="Times New Roman"/>
          <w:b/>
          <w:bCs/>
          <w:i/>
          <w:sz w:val="24"/>
          <w:szCs w:val="24"/>
          <w:lang w:eastAsia="ar-SA"/>
        </w:rPr>
        <w:t>2 класс</w:t>
      </w:r>
    </w:p>
    <w:tbl>
      <w:tblPr>
        <w:tblW w:w="922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6355"/>
        <w:gridCol w:w="2126"/>
      </w:tblGrid>
      <w:tr w:rsidR="005A2788" w:rsidRPr="005A2788" w:rsidTr="00C00748">
        <w:trPr>
          <w:cantSplit/>
          <w:trHeight w:val="483"/>
        </w:trPr>
        <w:tc>
          <w:tcPr>
            <w:tcW w:w="747"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п/п</w:t>
            </w:r>
          </w:p>
        </w:tc>
        <w:tc>
          <w:tcPr>
            <w:tcW w:w="6355"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Наименование разделов и дисциплин</w:t>
            </w:r>
          </w:p>
        </w:tc>
        <w:tc>
          <w:tcPr>
            <w:tcW w:w="2126"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Всего, </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час.</w:t>
            </w:r>
          </w:p>
        </w:tc>
      </w:tr>
      <w:tr w:rsidR="005A2788" w:rsidRPr="005A2788" w:rsidTr="00C00748">
        <w:trPr>
          <w:cantSplit/>
          <w:trHeight w:val="483"/>
        </w:trPr>
        <w:tc>
          <w:tcPr>
            <w:tcW w:w="747"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355"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r>
      <w:tr w:rsidR="005A2788" w:rsidRPr="005A2788" w:rsidTr="00C00748">
        <w:trPr>
          <w:trHeight w:val="422"/>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I</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Введение  «Вот мы и в школе».</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II</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Питание и здоровье</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5</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III</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Моё здоровье в моих руках</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IV</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Я в школе и дома</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w:t>
            </w:r>
          </w:p>
        </w:tc>
      </w:tr>
      <w:tr w:rsidR="005A2788" w:rsidRPr="005A2788" w:rsidTr="00C00748">
        <w:trPr>
          <w:trHeight w:val="547"/>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V</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Чтоб забыть про докторов</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V</w:t>
            </w:r>
            <w:r w:rsidRPr="005A2788">
              <w:rPr>
                <w:rFonts w:ascii="Times New Roman" w:eastAsia="Calibri" w:hAnsi="Times New Roman" w:cs="Times New Roman"/>
                <w:bCs/>
                <w:sz w:val="24"/>
                <w:szCs w:val="24"/>
                <w:lang w:val="en-US" w:eastAsia="ar-SA"/>
              </w:rPr>
              <w:t>I</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sz w:val="24"/>
                <w:szCs w:val="24"/>
                <w:lang w:eastAsia="ar-SA"/>
              </w:rPr>
              <w:t>Я и моё ближайшее окружение</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VII</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«Вот и стали мы на год  взрослей»</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Итого:</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34</w:t>
            </w:r>
          </w:p>
        </w:tc>
      </w:tr>
    </w:tbl>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Планирование</w:t>
      </w:r>
    </w:p>
    <w:p w:rsidR="00C00748" w:rsidRPr="005A2788" w:rsidRDefault="00C00748" w:rsidP="00E04D1A">
      <w:pPr>
        <w:suppressAutoHyphens/>
        <w:spacing w:after="0" w:line="240" w:lineRule="auto"/>
        <w:jc w:val="center"/>
        <w:rPr>
          <w:rFonts w:ascii="Times New Roman" w:eastAsia="Calibri" w:hAnsi="Times New Roman" w:cs="Times New Roman"/>
          <w:b/>
          <w:bCs/>
          <w:i/>
          <w:sz w:val="24"/>
          <w:szCs w:val="24"/>
          <w:lang w:eastAsia="ar-SA"/>
        </w:rPr>
      </w:pPr>
      <w:r w:rsidRPr="005A2788">
        <w:rPr>
          <w:rFonts w:ascii="Times New Roman" w:eastAsia="Calibri" w:hAnsi="Times New Roman" w:cs="Times New Roman"/>
          <w:b/>
          <w:bCs/>
          <w:i/>
          <w:sz w:val="24"/>
          <w:szCs w:val="24"/>
          <w:lang w:eastAsia="ar-SA"/>
        </w:rPr>
        <w:t>2 класс</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831"/>
        <w:gridCol w:w="1560"/>
      </w:tblGrid>
      <w:tr w:rsidR="005A2788" w:rsidRPr="005A2788" w:rsidTr="00C00748">
        <w:trPr>
          <w:cantSplit/>
          <w:trHeight w:val="483"/>
        </w:trPr>
        <w:tc>
          <w:tcPr>
            <w:tcW w:w="720"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w:t>
            </w:r>
          </w:p>
        </w:tc>
        <w:tc>
          <w:tcPr>
            <w:tcW w:w="6831"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Наименование разделов и дисциплин</w:t>
            </w:r>
          </w:p>
        </w:tc>
        <w:tc>
          <w:tcPr>
            <w:tcW w:w="1560"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Всего  час</w:t>
            </w:r>
          </w:p>
        </w:tc>
      </w:tr>
      <w:tr w:rsidR="005A2788" w:rsidRPr="005A2788" w:rsidTr="00C00748">
        <w:trPr>
          <w:cantSplit/>
          <w:trHeight w:val="483"/>
        </w:trPr>
        <w:tc>
          <w:tcPr>
            <w:tcW w:w="720"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831"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r>
      <w:tr w:rsidR="005A2788" w:rsidRPr="005A2788" w:rsidTr="00C00748">
        <w:trPr>
          <w:trHeight w:val="40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Cs/>
                <w:sz w:val="24"/>
                <w:szCs w:val="24"/>
                <w:lang w:val="en-US" w:eastAsia="ar-SA"/>
              </w:rPr>
              <w:t>I</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b/>
                <w:bCs/>
                <w:i/>
                <w:sz w:val="24"/>
                <w:szCs w:val="24"/>
                <w:lang w:eastAsia="ar-SA"/>
              </w:rPr>
              <w:t>Введение  «Вот мы и в школе».</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rPr>
          <w:trHeight w:val="61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1.1</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Почему мы болеем? Причины и признаки болезни. Профилактика болезней.</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1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1.2</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iCs/>
                <w:sz w:val="24"/>
                <w:szCs w:val="24"/>
                <w:lang w:eastAsia="ar-SA"/>
              </w:rPr>
            </w:pPr>
            <w:r w:rsidRPr="005A2788">
              <w:rPr>
                <w:rFonts w:ascii="Times New Roman" w:eastAsia="Calibri" w:hAnsi="Times New Roman" w:cs="Times New Roman"/>
                <w:sz w:val="24"/>
                <w:szCs w:val="24"/>
                <w:lang w:eastAsia="ar-SA"/>
              </w:rPr>
              <w:t>Кто и как предохраняет нас от болезней. Как организм помогает себе сам.</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1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1.3</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Какие врачи нас лечат. Самоанализ здоровья. Анализ жизненных и литературных ситуаций.</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1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1.4</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rPr>
            </w:pPr>
            <w:r w:rsidRPr="005A2788">
              <w:rPr>
                <w:rFonts w:ascii="Times New Roman" w:eastAsia="Calibri" w:hAnsi="Times New Roman" w:cs="Times New Roman"/>
                <w:sz w:val="24"/>
                <w:szCs w:val="24"/>
                <w:lang w:eastAsia="ar-SA"/>
              </w:rPr>
              <w:t>Я хозяин своего здоровья</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5"/>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II</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i/>
                <w:iCs/>
                <w:sz w:val="24"/>
                <w:szCs w:val="24"/>
                <w:lang w:eastAsia="ar-SA"/>
              </w:rPr>
            </w:pPr>
            <w:r w:rsidRPr="005A2788">
              <w:rPr>
                <w:rFonts w:ascii="Times New Roman" w:eastAsia="Calibri" w:hAnsi="Times New Roman" w:cs="Times New Roman"/>
                <w:b/>
                <w:i/>
                <w:sz w:val="24"/>
                <w:szCs w:val="24"/>
                <w:lang w:eastAsia="ar-SA"/>
              </w:rPr>
              <w:t>Питание и здоровье</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5</w:t>
            </w:r>
          </w:p>
        </w:tc>
      </w:tr>
      <w:tr w:rsidR="005A2788" w:rsidRPr="005A2788" w:rsidTr="00C00748">
        <w:trPr>
          <w:trHeight w:val="450"/>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2.1</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Как избежать отравлений? Признаки пищевого отравления. «Помоги себе сам» (практические советы при отравлениях)</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2.2</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Отравление лекарствами. Признаки лекарственного отравления. «Помоги себе сам» (практические советы при отравлениях)</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2.3</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Cs/>
                <w:sz w:val="24"/>
                <w:szCs w:val="24"/>
                <w:lang w:eastAsia="ar-SA"/>
              </w:rPr>
              <w:t>Спектакль «Я выбираю кашу»</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2.4</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Культура питания. Этикет.</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2.5</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Cs/>
                <w:sz w:val="24"/>
                <w:szCs w:val="24"/>
                <w:lang w:eastAsia="ar-SA"/>
              </w:rPr>
              <w:t>Светофор здорового питания</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50"/>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III</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Моё здоровье в моих руках</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w:t>
            </w:r>
          </w:p>
        </w:tc>
      </w:tr>
      <w:tr w:rsidR="005A2788" w:rsidRPr="005A2788" w:rsidTr="00C00748">
        <w:trPr>
          <w:trHeight w:val="33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3.1</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Прививки от болезней. Инфекционные болезни. Игра «Полезно – вредно»</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3.2</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Как закаляться? Обтирание и обливание. Шесть признаков здорового и закалённого человека. Долгожитель.</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3.3</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Что нужно знать о лекарствах.  Аллергия. Домашняя аптечка.</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3.4</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Cs/>
                <w:sz w:val="24"/>
                <w:szCs w:val="24"/>
                <w:lang w:eastAsia="ar-SA"/>
              </w:rPr>
              <w:t>Спортивный праздник «Кузнечики»</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3.5</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highlight w:val="yellow"/>
                <w:lang w:eastAsia="ar-SA"/>
              </w:rPr>
            </w:pPr>
            <w:r w:rsidRPr="005A2788">
              <w:rPr>
                <w:rFonts w:ascii="Times New Roman" w:eastAsia="Calibri" w:hAnsi="Times New Roman" w:cs="Times New Roman"/>
                <w:sz w:val="24"/>
                <w:szCs w:val="24"/>
                <w:lang w:eastAsia="ar-SA"/>
              </w:rPr>
              <w:t>Безопасность при любой погоде. Если солнечно и жарко. Признаки солнечного ожога. «Помоги себе сам» (практические советы)</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3.6</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Если на улице дождь и гроза. Правила поведения при грозе. «Помоги себе сам» (практические советы)</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3.7</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Слагаемые здоровья</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IV</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Я в школе и дома</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4.1</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Я и мои одноклассники</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4.2</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Правила безопасного поведения в школе, дома, на улице.</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4.3</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Гигиена позвоночника. Сколиоз</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4.4</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Шалости и травмы</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4.5</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«Я сажусь за уроки» Переутомление и утомление</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4.6</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Умники и умницы</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V</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Чтоб забыть про докторов</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5.1</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«А вы знаете?» Встреча с действующими спортсменами города, мастерами, ветеранами спорта.             </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5.2</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«Мы за здоровый образ жизни».(Выставка рисунков)</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5.3</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sz w:val="24"/>
                <w:szCs w:val="24"/>
                <w:u w:val="single"/>
                <w:lang w:eastAsia="ar-SA"/>
              </w:rPr>
              <w:t>День здоровья</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«Самый здоровый класс»</w:t>
            </w:r>
            <w:r w:rsidRPr="005A2788">
              <w:rPr>
                <w:rFonts w:ascii="Times New Roman" w:eastAsia="Calibri" w:hAnsi="Times New Roman" w:cs="Times New Roman"/>
                <w:iCs/>
                <w:sz w:val="24"/>
                <w:szCs w:val="24"/>
                <w:lang w:eastAsia="ar-SA"/>
              </w:rPr>
              <w:t xml:space="preserve"> в рамках фестиваля «Спорт.здоровье, творчество»</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5.4</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Клуб выходного дня. Катание на лыжах, коньках. Конкурс «Снеговик- 2013»</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VI</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b/>
                <w:i/>
                <w:sz w:val="24"/>
                <w:szCs w:val="24"/>
                <w:lang w:eastAsia="ar-SA"/>
              </w:rPr>
              <w:t>Я и моё ближайшее окружение</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6.1</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Мир эмоций и чувств.</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6.2</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Воспитай себя. </w:t>
            </w:r>
          </w:p>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Е Пермяк «Самое страшное», В. Осеева «Кто наказал его?» Почему грубость порицается людьми?</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6.3</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Я выбираю движение. Подвижные игры на воздухе.</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6.4</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«Кто ходит больше, тот живёт дольше».</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VII</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«Вот и стали мы на год  взрослей»</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7.1</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Я и опасность. Первая помощь при укусах насекомых, змей, собак и кошек.</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7.2</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Чем и как можно отравиться.  Кукольный спектакль А.Колобова «Красивые грибы»</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7.3</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Cs/>
                <w:sz w:val="24"/>
                <w:szCs w:val="24"/>
                <w:lang w:eastAsia="ar-SA"/>
              </w:rPr>
              <w:t>Как помочь себе при тепловом ударе?</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7.4</w:t>
            </w: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Наши успехи и достижения</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831"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Итого:</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34</w:t>
            </w:r>
          </w:p>
        </w:tc>
      </w:tr>
    </w:tbl>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sz w:val="24"/>
          <w:szCs w:val="24"/>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bCs/>
          <w:sz w:val="24"/>
          <w:szCs w:val="24"/>
          <w:lang w:eastAsia="ar-SA"/>
        </w:rPr>
      </w:pPr>
      <w:r w:rsidRPr="005A2788">
        <w:rPr>
          <w:rFonts w:ascii="Times New Roman" w:eastAsia="Calibri" w:hAnsi="Times New Roman" w:cs="Times New Roman"/>
          <w:b/>
          <w:sz w:val="24"/>
          <w:szCs w:val="24"/>
          <w:lang w:eastAsia="ar-SA"/>
        </w:rPr>
        <w:t>СОДЕРЖАНИЕ</w:t>
      </w:r>
    </w:p>
    <w:p w:rsidR="00C00748" w:rsidRPr="005A2788" w:rsidRDefault="00C00748" w:rsidP="00E04D1A">
      <w:pPr>
        <w:suppressAutoHyphens/>
        <w:spacing w:after="0" w:line="240" w:lineRule="auto"/>
        <w:jc w:val="center"/>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3 класс</w:t>
      </w:r>
    </w:p>
    <w:tbl>
      <w:tblPr>
        <w:tblW w:w="9512"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7205"/>
        <w:gridCol w:w="1560"/>
      </w:tblGrid>
      <w:tr w:rsidR="005A2788" w:rsidRPr="005A2788" w:rsidTr="00C00748">
        <w:trPr>
          <w:cantSplit/>
          <w:trHeight w:val="483"/>
        </w:trPr>
        <w:tc>
          <w:tcPr>
            <w:tcW w:w="747"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w:t>
            </w:r>
          </w:p>
        </w:tc>
        <w:tc>
          <w:tcPr>
            <w:tcW w:w="7205"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Наименование разделов и дисциплин</w:t>
            </w:r>
          </w:p>
        </w:tc>
        <w:tc>
          <w:tcPr>
            <w:tcW w:w="1560"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Всего час</w:t>
            </w:r>
          </w:p>
        </w:tc>
      </w:tr>
      <w:tr w:rsidR="005A2788" w:rsidRPr="005A2788" w:rsidTr="00C00748">
        <w:trPr>
          <w:cantSplit/>
          <w:trHeight w:val="483"/>
        </w:trPr>
        <w:tc>
          <w:tcPr>
            <w:tcW w:w="747"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7205"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r>
      <w:tr w:rsidR="005A2788" w:rsidRPr="005A2788" w:rsidTr="00C00748">
        <w:trPr>
          <w:trHeight w:val="422"/>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I</w:t>
            </w:r>
          </w:p>
        </w:tc>
        <w:tc>
          <w:tcPr>
            <w:tcW w:w="720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Введение  «Вот мы и в школе».</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II</w:t>
            </w:r>
          </w:p>
        </w:tc>
        <w:tc>
          <w:tcPr>
            <w:tcW w:w="720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Питание и здоровье</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5</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III</w:t>
            </w:r>
          </w:p>
        </w:tc>
        <w:tc>
          <w:tcPr>
            <w:tcW w:w="720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Моё здоровье в моих руках</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IV</w:t>
            </w:r>
          </w:p>
        </w:tc>
        <w:tc>
          <w:tcPr>
            <w:tcW w:w="720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Я в школе и дома</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w:t>
            </w:r>
          </w:p>
        </w:tc>
      </w:tr>
      <w:tr w:rsidR="005A2788" w:rsidRPr="005A2788" w:rsidTr="00C00748">
        <w:trPr>
          <w:trHeight w:val="547"/>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V</w:t>
            </w:r>
          </w:p>
        </w:tc>
        <w:tc>
          <w:tcPr>
            <w:tcW w:w="720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Чтоб забыть про докторов</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V</w:t>
            </w:r>
            <w:r w:rsidRPr="005A2788">
              <w:rPr>
                <w:rFonts w:ascii="Times New Roman" w:eastAsia="Calibri" w:hAnsi="Times New Roman" w:cs="Times New Roman"/>
                <w:bCs/>
                <w:sz w:val="24"/>
                <w:szCs w:val="24"/>
                <w:lang w:val="en-US" w:eastAsia="ar-SA"/>
              </w:rPr>
              <w:t>I</w:t>
            </w:r>
          </w:p>
        </w:tc>
        <w:tc>
          <w:tcPr>
            <w:tcW w:w="720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sz w:val="24"/>
                <w:szCs w:val="24"/>
                <w:lang w:eastAsia="ar-SA"/>
              </w:rPr>
              <w:t>Я и моё ближайшее окружение</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val="en-US" w:eastAsia="ar-SA"/>
              </w:rPr>
            </w:pPr>
            <w:r w:rsidRPr="005A2788">
              <w:rPr>
                <w:rFonts w:ascii="Times New Roman" w:eastAsia="Calibri" w:hAnsi="Times New Roman" w:cs="Times New Roman"/>
                <w:bCs/>
                <w:sz w:val="24"/>
                <w:szCs w:val="24"/>
                <w:lang w:val="en-US" w:eastAsia="ar-SA"/>
              </w:rPr>
              <w:t>VII</w:t>
            </w:r>
          </w:p>
        </w:tc>
        <w:tc>
          <w:tcPr>
            <w:tcW w:w="720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«Вот и стали мы на год  взрослей»</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720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Итого:</w:t>
            </w:r>
          </w:p>
        </w:tc>
        <w:tc>
          <w:tcPr>
            <w:tcW w:w="156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34</w:t>
            </w:r>
          </w:p>
        </w:tc>
      </w:tr>
    </w:tbl>
    <w:p w:rsidR="00C00748" w:rsidRPr="005A2788" w:rsidRDefault="00C00748" w:rsidP="00E04D1A">
      <w:pPr>
        <w:suppressAutoHyphens/>
        <w:spacing w:after="0" w:line="240" w:lineRule="auto"/>
        <w:jc w:val="center"/>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Планирование</w:t>
      </w:r>
    </w:p>
    <w:p w:rsidR="00C00748" w:rsidRPr="005A2788" w:rsidRDefault="00C00748" w:rsidP="00E04D1A">
      <w:pPr>
        <w:suppressAutoHyphens/>
        <w:spacing w:after="0" w:line="240" w:lineRule="auto"/>
        <w:jc w:val="center"/>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3 класс</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831"/>
        <w:gridCol w:w="1560"/>
      </w:tblGrid>
      <w:tr w:rsidR="005A2788" w:rsidRPr="005A2788" w:rsidTr="00C00748">
        <w:trPr>
          <w:cantSplit/>
          <w:trHeight w:val="483"/>
        </w:trPr>
        <w:tc>
          <w:tcPr>
            <w:tcW w:w="720" w:type="dxa"/>
            <w:vMerge w:val="restart"/>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п/п</w:t>
            </w:r>
          </w:p>
        </w:tc>
        <w:tc>
          <w:tcPr>
            <w:tcW w:w="6831" w:type="dxa"/>
            <w:vMerge w:val="restart"/>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Наименование разделов и дисциплин</w:t>
            </w:r>
          </w:p>
        </w:tc>
        <w:tc>
          <w:tcPr>
            <w:tcW w:w="1560" w:type="dxa"/>
            <w:vMerge w:val="restart"/>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Всего, </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час.</w:t>
            </w:r>
          </w:p>
        </w:tc>
      </w:tr>
      <w:tr w:rsidR="005A2788" w:rsidRPr="005A2788" w:rsidTr="00C00748">
        <w:trPr>
          <w:cantSplit/>
          <w:trHeight w:val="483"/>
        </w:trPr>
        <w:tc>
          <w:tcPr>
            <w:tcW w:w="720" w:type="dxa"/>
            <w:vMerge/>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831" w:type="dxa"/>
            <w:vMerge/>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1560" w:type="dxa"/>
            <w:vMerge/>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r>
      <w:tr w:rsidR="005A2788" w:rsidRPr="005A2788" w:rsidTr="00C00748">
        <w:trPr>
          <w:trHeight w:val="401"/>
        </w:trPr>
        <w:tc>
          <w:tcPr>
            <w:tcW w:w="720"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Cs/>
                <w:sz w:val="24"/>
                <w:szCs w:val="24"/>
                <w:lang w:val="en-US" w:eastAsia="ar-SA"/>
              </w:rPr>
              <w:t>I</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b/>
                <w:bCs/>
                <w:i/>
                <w:sz w:val="24"/>
                <w:szCs w:val="24"/>
                <w:lang w:eastAsia="ar-SA"/>
              </w:rPr>
              <w:t>Введение  «Вот мы и в школе».</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4</w:t>
            </w:r>
          </w:p>
        </w:tc>
      </w:tr>
      <w:tr w:rsidR="005A2788" w:rsidRPr="005A2788" w:rsidTr="00C00748">
        <w:trPr>
          <w:trHeight w:val="617"/>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1.1</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Чего не надо бояться? Как воспитывать уверенность и бесстрашие?</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17"/>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1.2</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bCs/>
                <w:iCs/>
                <w:sz w:val="24"/>
                <w:szCs w:val="24"/>
                <w:lang w:eastAsia="ar-SA"/>
              </w:rPr>
            </w:pPr>
            <w:r w:rsidRPr="005A2788">
              <w:rPr>
                <w:rFonts w:ascii="Times New Roman" w:eastAsia="Calibri" w:hAnsi="Times New Roman" w:cs="Times New Roman"/>
                <w:sz w:val="24"/>
                <w:szCs w:val="24"/>
                <w:lang w:eastAsia="ar-SA"/>
              </w:rPr>
              <w:t>Личная гигиена. Как нужно одеваться?</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17"/>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1.3</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Надо уметь сдерживать себя. Все ли желания выполнимы?</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17"/>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1.4</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rPr>
            </w:pPr>
            <w:r w:rsidRPr="005A2788">
              <w:rPr>
                <w:rFonts w:ascii="Times New Roman" w:eastAsia="Calibri" w:hAnsi="Times New Roman" w:cs="Times New Roman"/>
                <w:sz w:val="24"/>
                <w:szCs w:val="24"/>
                <w:lang w:eastAsia="ar-SA"/>
              </w:rPr>
              <w:t>«Остров здоровья»</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5"/>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II</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b/>
                <w:bCs/>
                <w:i/>
                <w:iCs/>
                <w:sz w:val="24"/>
                <w:szCs w:val="24"/>
                <w:lang w:eastAsia="ar-SA"/>
              </w:rPr>
            </w:pPr>
            <w:r w:rsidRPr="005A2788">
              <w:rPr>
                <w:rFonts w:ascii="Times New Roman" w:eastAsia="Calibri" w:hAnsi="Times New Roman" w:cs="Times New Roman"/>
                <w:b/>
                <w:i/>
                <w:sz w:val="24"/>
                <w:szCs w:val="24"/>
                <w:lang w:eastAsia="ar-SA"/>
              </w:rPr>
              <w:t>Питание и здоровье</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5</w:t>
            </w:r>
          </w:p>
        </w:tc>
      </w:tr>
      <w:tr w:rsidR="005A2788" w:rsidRPr="005A2788" w:rsidTr="00C00748">
        <w:trPr>
          <w:trHeight w:val="450"/>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2.1</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Игра «Смак»</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2.2</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highlight w:val="yellow"/>
                <w:lang w:eastAsia="ar-SA"/>
              </w:rPr>
            </w:pPr>
            <w:r w:rsidRPr="005A2788">
              <w:rPr>
                <w:rFonts w:ascii="Times New Roman" w:eastAsia="Calibri" w:hAnsi="Times New Roman" w:cs="Times New Roman"/>
                <w:sz w:val="24"/>
                <w:szCs w:val="24"/>
                <w:lang w:eastAsia="ar-SA"/>
              </w:rPr>
              <w:t>Правильное питание –залог физического и психологического здоровья. Встреча со школьной медсестрой, врачами.</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2.3</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Cs/>
                <w:sz w:val="24"/>
                <w:szCs w:val="24"/>
                <w:lang w:eastAsia="ar-SA"/>
              </w:rPr>
              <w:t>Вредные микробы</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2.4</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iCs/>
                <w:sz w:val="24"/>
                <w:szCs w:val="24"/>
                <w:highlight w:val="yellow"/>
                <w:lang w:eastAsia="ar-SA"/>
              </w:rPr>
            </w:pPr>
            <w:r w:rsidRPr="005A2788">
              <w:rPr>
                <w:rFonts w:ascii="Times New Roman" w:eastAsia="Calibri" w:hAnsi="Times New Roman" w:cs="Times New Roman"/>
                <w:sz w:val="24"/>
                <w:szCs w:val="24"/>
                <w:lang w:eastAsia="ar-SA"/>
              </w:rPr>
              <w:t>Что такое здоровая пища и как её приготовить</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p>
        </w:tc>
      </w:tr>
      <w:tr w:rsidR="005A2788" w:rsidRPr="005A2788" w:rsidTr="00C00748">
        <w:trPr>
          <w:trHeight w:val="644"/>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2.5</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highlight w:val="yellow"/>
              </w:rPr>
            </w:pPr>
            <w:r w:rsidRPr="005A2788">
              <w:rPr>
                <w:rFonts w:ascii="Times New Roman" w:eastAsia="Calibri" w:hAnsi="Times New Roman" w:cs="Times New Roman"/>
                <w:iCs/>
                <w:sz w:val="24"/>
                <w:szCs w:val="24"/>
                <w:lang w:eastAsia="ar-SA"/>
              </w:rPr>
              <w:t>«Чудесный сундучок»</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50"/>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III</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Моё здоровье в моих руках</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7</w:t>
            </w:r>
          </w:p>
        </w:tc>
      </w:tr>
      <w:tr w:rsidR="005A2788" w:rsidRPr="005A2788" w:rsidTr="00C00748">
        <w:trPr>
          <w:trHeight w:val="337"/>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3.1</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Труд и здоровье</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3.2</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Мои спортивные достижения (работа с детскими портфолио)</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3.3</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«Хочу остаться здоровым» Экскурсия в конно-спортивную школу.</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3.4</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Солнце, воздух и вода - наши лучшие друзья. Разновидности подвижных игр.</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3.5</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highlight w:val="yellow"/>
                <w:lang w:eastAsia="ar-SA"/>
              </w:rPr>
            </w:pPr>
            <w:r w:rsidRPr="005A2788">
              <w:rPr>
                <w:rFonts w:ascii="Times New Roman" w:eastAsia="Calibri" w:hAnsi="Times New Roman" w:cs="Times New Roman"/>
                <w:sz w:val="24"/>
                <w:szCs w:val="24"/>
                <w:lang w:eastAsia="ar-SA"/>
              </w:rPr>
              <w:t>Нехорошие слова. Недобрые шутки.</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3.6</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Экскурсия «Природа – источник здоровья»</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3.7</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«Моё здоровье в моих руках»</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IV</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Я в школе и дома</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6</w:t>
            </w:r>
          </w:p>
        </w:tc>
      </w:tr>
      <w:tr w:rsidR="005A2788" w:rsidRPr="005A2788" w:rsidTr="00C00748">
        <w:trPr>
          <w:trHeight w:val="521"/>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4.1</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Не грызи ногти , не ковыряй в носу. Как отучить себя от вредных привычек?</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4.2</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Что делать, если не хочется в школу? Чем заняться после школы? «Помоги себе сам»(Организация досуга)</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4.3</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Спектакль С. Преображнский «Капризка»</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4.4</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Как выбрать друзей? Кто может считаться настоящим другом? Ассоциограмма «Я среди друзей»</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4.5</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Как помочь родителям? Как доставить родителям радость?</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4.6</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«Спасатели , вперёд!»</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V</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Чтоб забыть про докторов</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4</w:t>
            </w:r>
          </w:p>
        </w:tc>
      </w:tr>
      <w:tr w:rsidR="005A2788" w:rsidRPr="005A2788" w:rsidTr="00C00748">
        <w:trPr>
          <w:trHeight w:val="449"/>
        </w:trPr>
        <w:tc>
          <w:tcPr>
            <w:tcW w:w="720"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5.1</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“Наши маленькие секреты”. Встреча с действующими спортсменами города, мастерами, ветеранами спорта.</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5.2</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Движение это жизнь.</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Cs/>
                <w:sz w:val="24"/>
                <w:szCs w:val="24"/>
                <w:lang w:eastAsia="ar-SA"/>
              </w:rPr>
              <w:t>«Весёлые старты» в рамках фестиваля «Спорт.здоровье, творчество»</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5.3</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sz w:val="24"/>
                <w:szCs w:val="24"/>
                <w:u w:val="single"/>
                <w:lang w:eastAsia="ar-SA"/>
              </w:rPr>
              <w:t>День здоровья</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«Дальше, быстрее, выше»</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5.4</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«Разговор о правильном питании» Вкусные и полезные вкусности</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VI</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b/>
                <w:i/>
                <w:sz w:val="24"/>
                <w:szCs w:val="24"/>
                <w:lang w:eastAsia="ar-SA"/>
              </w:rPr>
              <w:t>Я и моё ближайшее окружение</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4</w:t>
            </w:r>
          </w:p>
        </w:tc>
      </w:tr>
      <w:tr w:rsidR="005A2788" w:rsidRPr="005A2788" w:rsidTr="00C00748">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6.1</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 xml:space="preserve">Мир моих увлечений. Моя лестница успеха. Работа с детскими портфолио. </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6.2</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Как помочь больным и беспомощным? Дискуссия «Давай поговорим»</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6.3</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«Друзья спорта» (агитбригада )</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6.4</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 мире интересного. Экскурсия на водно-гребную базу общества «Спартак»</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VII</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«Вот и стали мы на год  взрослей»</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4</w:t>
            </w:r>
          </w:p>
        </w:tc>
      </w:tr>
      <w:tr w:rsidR="005A2788" w:rsidRPr="005A2788" w:rsidTr="00C00748">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7.1</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Я и опасность.</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7.2</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Лесная аптека на службе человека</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7.3</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Игра «Не зная броду, не суйся в воду»</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7.4</w:t>
            </w:r>
          </w:p>
        </w:tc>
        <w:tc>
          <w:tcPr>
            <w:tcW w:w="6831"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Наши маленькие открытия.</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Растим «Цветок здоровья»</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831" w:type="dxa"/>
          </w:tcPr>
          <w:p w:rsidR="00C00748" w:rsidRPr="005A2788" w:rsidRDefault="00C00748"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Итого:</w:t>
            </w:r>
          </w:p>
        </w:tc>
        <w:tc>
          <w:tcPr>
            <w:tcW w:w="1560" w:type="dxa"/>
          </w:tcPr>
          <w:p w:rsidR="00C00748" w:rsidRPr="005A2788" w:rsidRDefault="00C00748"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34</w:t>
            </w:r>
          </w:p>
        </w:tc>
      </w:tr>
    </w:tbl>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СОДЕРЖАНИЕ</w:t>
      </w:r>
    </w:p>
    <w:p w:rsidR="00C00748" w:rsidRPr="005A2788" w:rsidRDefault="00C00748" w:rsidP="00E04D1A">
      <w:pPr>
        <w:suppressAutoHyphens/>
        <w:spacing w:after="0" w:line="240" w:lineRule="auto"/>
        <w:jc w:val="center"/>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4 класс</w:t>
      </w:r>
    </w:p>
    <w:p w:rsidR="00C00748" w:rsidRPr="005A2788" w:rsidRDefault="00C00748" w:rsidP="00E04D1A">
      <w:pPr>
        <w:suppressAutoHyphens/>
        <w:spacing w:after="0" w:line="240" w:lineRule="auto"/>
        <w:jc w:val="center"/>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«Я, ты, он, она - мы здоровая семья»</w:t>
      </w:r>
    </w:p>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p>
    <w:tbl>
      <w:tblPr>
        <w:tblW w:w="9086"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6355"/>
        <w:gridCol w:w="1984"/>
      </w:tblGrid>
      <w:tr w:rsidR="005A2788" w:rsidRPr="005A2788" w:rsidTr="00C00748">
        <w:trPr>
          <w:cantSplit/>
          <w:trHeight w:val="483"/>
        </w:trPr>
        <w:tc>
          <w:tcPr>
            <w:tcW w:w="747"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п/п</w:t>
            </w:r>
          </w:p>
        </w:tc>
        <w:tc>
          <w:tcPr>
            <w:tcW w:w="6355"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Наименование разделов и дисциплин</w:t>
            </w:r>
          </w:p>
        </w:tc>
        <w:tc>
          <w:tcPr>
            <w:tcW w:w="1984"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Всего, </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час.</w:t>
            </w:r>
          </w:p>
        </w:tc>
      </w:tr>
      <w:tr w:rsidR="005A2788" w:rsidRPr="005A2788" w:rsidTr="00C00748">
        <w:trPr>
          <w:cantSplit/>
          <w:trHeight w:val="483"/>
        </w:trPr>
        <w:tc>
          <w:tcPr>
            <w:tcW w:w="747"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355"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r>
      <w:tr w:rsidR="005A2788" w:rsidRPr="005A2788" w:rsidTr="00C00748">
        <w:trPr>
          <w:trHeight w:val="422"/>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I</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Введение  «Вот мы и в школе».</w:t>
            </w:r>
          </w:p>
        </w:tc>
        <w:tc>
          <w:tcPr>
            <w:tcW w:w="1984"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II</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Питание и здоровье</w:t>
            </w:r>
          </w:p>
        </w:tc>
        <w:tc>
          <w:tcPr>
            <w:tcW w:w="1984"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5</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III</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Моё здоровье в моих руках</w:t>
            </w:r>
          </w:p>
        </w:tc>
        <w:tc>
          <w:tcPr>
            <w:tcW w:w="1984"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w:t>
            </w:r>
          </w:p>
        </w:tc>
      </w:tr>
      <w:tr w:rsidR="005A2788" w:rsidRPr="005A2788" w:rsidTr="00C00748">
        <w:trPr>
          <w:trHeight w:val="603"/>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t>IV</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Я в школе и дома</w:t>
            </w:r>
          </w:p>
        </w:tc>
        <w:tc>
          <w:tcPr>
            <w:tcW w:w="1984"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w:t>
            </w:r>
          </w:p>
        </w:tc>
      </w:tr>
      <w:tr w:rsidR="005A2788" w:rsidRPr="005A2788" w:rsidTr="00C00748">
        <w:trPr>
          <w:trHeight w:val="547"/>
        </w:trPr>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V</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Чтоб забыть про докторов</w:t>
            </w:r>
          </w:p>
        </w:tc>
        <w:tc>
          <w:tcPr>
            <w:tcW w:w="1984"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V</w:t>
            </w:r>
            <w:r w:rsidRPr="005A2788">
              <w:rPr>
                <w:rFonts w:ascii="Times New Roman" w:eastAsia="Calibri" w:hAnsi="Times New Roman" w:cs="Times New Roman"/>
                <w:bCs/>
                <w:sz w:val="24"/>
                <w:szCs w:val="24"/>
                <w:lang w:val="en-US" w:eastAsia="ar-SA"/>
              </w:rPr>
              <w:t>I</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sz w:val="24"/>
                <w:szCs w:val="24"/>
                <w:lang w:eastAsia="ar-SA"/>
              </w:rPr>
              <w:t>Я и моё ближайшее окружение</w:t>
            </w:r>
          </w:p>
        </w:tc>
        <w:tc>
          <w:tcPr>
            <w:tcW w:w="1984"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val="en-US" w:eastAsia="ar-SA"/>
              </w:rPr>
            </w:pPr>
            <w:r w:rsidRPr="005A2788">
              <w:rPr>
                <w:rFonts w:ascii="Times New Roman" w:eastAsia="Calibri" w:hAnsi="Times New Roman" w:cs="Times New Roman"/>
                <w:bCs/>
                <w:sz w:val="24"/>
                <w:szCs w:val="24"/>
                <w:lang w:val="en-US" w:eastAsia="ar-SA"/>
              </w:rPr>
              <w:t>VII</w:t>
            </w: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«Вот и стали мы на год  взрослей»</w:t>
            </w:r>
          </w:p>
        </w:tc>
        <w:tc>
          <w:tcPr>
            <w:tcW w:w="1984"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47"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355"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Итого:</w:t>
            </w:r>
          </w:p>
        </w:tc>
        <w:tc>
          <w:tcPr>
            <w:tcW w:w="1984"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34</w:t>
            </w:r>
          </w:p>
        </w:tc>
      </w:tr>
    </w:tbl>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jc w:val="center"/>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Планирование</w:t>
      </w:r>
    </w:p>
    <w:p w:rsidR="00C00748" w:rsidRPr="005A2788" w:rsidRDefault="00C00748" w:rsidP="00E04D1A">
      <w:pPr>
        <w:suppressAutoHyphens/>
        <w:spacing w:after="0" w:line="240" w:lineRule="auto"/>
        <w:jc w:val="center"/>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 xml:space="preserve"> 4 класс</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548"/>
        <w:gridCol w:w="2126"/>
      </w:tblGrid>
      <w:tr w:rsidR="005A2788" w:rsidRPr="005A2788" w:rsidTr="00C00748">
        <w:trPr>
          <w:cantSplit/>
          <w:trHeight w:val="483"/>
        </w:trPr>
        <w:tc>
          <w:tcPr>
            <w:tcW w:w="720"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п/п</w:t>
            </w:r>
          </w:p>
        </w:tc>
        <w:tc>
          <w:tcPr>
            <w:tcW w:w="6548"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Наименование разделов и дисциплин</w:t>
            </w:r>
          </w:p>
        </w:tc>
        <w:tc>
          <w:tcPr>
            <w:tcW w:w="2126" w:type="dxa"/>
            <w:vMerge w:val="restart"/>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Всего, </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час.</w:t>
            </w:r>
          </w:p>
        </w:tc>
      </w:tr>
      <w:tr w:rsidR="005A2788" w:rsidRPr="005A2788" w:rsidTr="00C00748">
        <w:trPr>
          <w:cantSplit/>
          <w:trHeight w:val="483"/>
        </w:trPr>
        <w:tc>
          <w:tcPr>
            <w:tcW w:w="720"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548"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r>
      <w:tr w:rsidR="005A2788" w:rsidRPr="005A2788" w:rsidTr="00C00748">
        <w:trPr>
          <w:trHeight w:val="40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Cs/>
                <w:sz w:val="24"/>
                <w:szCs w:val="24"/>
                <w:lang w:val="en-US" w:eastAsia="ar-SA"/>
              </w:rPr>
              <w:t>I</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b/>
                <w:bCs/>
                <w:i/>
                <w:sz w:val="24"/>
                <w:szCs w:val="24"/>
                <w:lang w:eastAsia="ar-SA"/>
              </w:rPr>
              <w:t>Введение  «Вот мы и в школе».</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4</w:t>
            </w:r>
          </w:p>
        </w:tc>
      </w:tr>
      <w:tr w:rsidR="005A2788" w:rsidRPr="005A2788" w:rsidTr="00C00748">
        <w:trPr>
          <w:trHeight w:val="61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1.1</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Cs/>
                <w:sz w:val="24"/>
                <w:szCs w:val="24"/>
                <w:lang w:eastAsia="ar-SA"/>
              </w:rPr>
              <w:t>Здоровье, эмоции, чувства, стрессы. Рисуночные тесты.</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1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1.2</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iCs/>
                <w:sz w:val="24"/>
                <w:szCs w:val="24"/>
                <w:lang w:eastAsia="ar-SA"/>
              </w:rPr>
            </w:pPr>
            <w:r w:rsidRPr="005A2788">
              <w:rPr>
                <w:rFonts w:ascii="Times New Roman" w:eastAsia="Calibri" w:hAnsi="Times New Roman" w:cs="Times New Roman"/>
                <w:bCs/>
                <w:iCs/>
                <w:sz w:val="24"/>
                <w:szCs w:val="24"/>
                <w:lang w:eastAsia="ar-SA"/>
              </w:rPr>
              <w:t>Как помочь сохранить себе здоровье? Учимся думать и действовать, находить причину и последствия действий.</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1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1.3</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Физическая активность и здоровье. Встреча со школьным врачом.</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1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1.4</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rPr>
            </w:pPr>
            <w:r w:rsidRPr="005A2788">
              <w:rPr>
                <w:rFonts w:ascii="Times New Roman" w:eastAsia="Calibri" w:hAnsi="Times New Roman" w:cs="Times New Roman"/>
                <w:sz w:val="24"/>
                <w:szCs w:val="24"/>
              </w:rPr>
              <w:t>Как познать себя. Что зависит от моего решения?</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5"/>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II</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i/>
                <w:iCs/>
                <w:sz w:val="24"/>
                <w:szCs w:val="24"/>
                <w:lang w:eastAsia="ar-SA"/>
              </w:rPr>
            </w:pPr>
            <w:r w:rsidRPr="005A2788">
              <w:rPr>
                <w:rFonts w:ascii="Times New Roman" w:eastAsia="Calibri" w:hAnsi="Times New Roman" w:cs="Times New Roman"/>
                <w:b/>
                <w:i/>
                <w:sz w:val="24"/>
                <w:szCs w:val="24"/>
                <w:lang w:eastAsia="ar-SA"/>
              </w:rPr>
              <w:t>Питание и здоровье</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5</w:t>
            </w:r>
          </w:p>
        </w:tc>
      </w:tr>
      <w:tr w:rsidR="005A2788" w:rsidRPr="005A2788" w:rsidTr="00C00748">
        <w:trPr>
          <w:trHeight w:val="450"/>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2.1</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Питание необходимое условие для жизни человека. Встреча с врачом-диетологом, эндокринологом. </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2.2</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highlight w:val="yellow"/>
                <w:lang w:eastAsia="ar-SA"/>
              </w:rPr>
            </w:pPr>
            <w:r w:rsidRPr="005A2788">
              <w:rPr>
                <w:rFonts w:ascii="Times New Roman" w:eastAsia="Calibri" w:hAnsi="Times New Roman" w:cs="Times New Roman"/>
                <w:sz w:val="24"/>
                <w:szCs w:val="24"/>
                <w:lang w:eastAsia="ar-SA"/>
              </w:rPr>
              <w:t>Помоги себе сам. Волевое поведение.</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2.3</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Cs/>
                <w:sz w:val="24"/>
                <w:szCs w:val="24"/>
                <w:lang w:eastAsia="ar-SA"/>
              </w:rPr>
              <w:t>Как питались в стародавние времена  и питание нашего времени</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644"/>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2.4</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highlight w:val="yellow"/>
                <w:lang w:eastAsia="ar-SA"/>
              </w:rPr>
            </w:pPr>
            <w:r w:rsidRPr="005A2788">
              <w:rPr>
                <w:rFonts w:ascii="Times New Roman" w:eastAsia="Calibri" w:hAnsi="Times New Roman" w:cs="Times New Roman"/>
                <w:sz w:val="24"/>
                <w:szCs w:val="24"/>
                <w:lang w:eastAsia="ar-SA"/>
              </w:rPr>
              <w:t>Секреты здорового питания. Рацион питания</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p>
        </w:tc>
      </w:tr>
      <w:tr w:rsidR="005A2788" w:rsidRPr="005A2788" w:rsidTr="00C00748">
        <w:trPr>
          <w:trHeight w:val="644"/>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2.5</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highlight w:val="yellow"/>
              </w:rPr>
            </w:pPr>
            <w:r w:rsidRPr="005A2788">
              <w:rPr>
                <w:rFonts w:ascii="Times New Roman" w:eastAsia="Calibri" w:hAnsi="Times New Roman" w:cs="Times New Roman"/>
                <w:sz w:val="24"/>
                <w:szCs w:val="24"/>
                <w:lang w:eastAsia="ar-SA"/>
              </w:rPr>
              <w:t>«Богатырская силушка»</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50"/>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III</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Моё здоровье в моих руках</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7</w:t>
            </w:r>
          </w:p>
        </w:tc>
      </w:tr>
      <w:tr w:rsidR="005A2788" w:rsidRPr="005A2788" w:rsidTr="00C00748">
        <w:trPr>
          <w:trHeight w:val="33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3.1</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Злой волшебник – табак. Что мы знаем о курении?</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3.2</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Злой волшебник  - алкоголь. Игра «беседа по кругу»</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3.3</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Злой волшебник – наркотик. Тренинг безопасного поведения.</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3.4</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«Мы за здоровый образ жизни»</w:t>
            </w:r>
            <w:r w:rsidRPr="005A2788">
              <w:rPr>
                <w:rFonts w:ascii="Times New Roman" w:eastAsia="Calibri" w:hAnsi="Times New Roman" w:cs="Times New Roman"/>
                <w:iCs/>
                <w:sz w:val="24"/>
                <w:szCs w:val="24"/>
                <w:lang w:eastAsia="ar-SA"/>
              </w:rPr>
              <w:t xml:space="preserve"> Марафон в рамках фестиваля «Спорт, здоровье, творчество</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3.5</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«Умей сказать НЕТ»</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3.6</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Отдых для здоровья.</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397"/>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3.7</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Умеем ли мы отвечать за своё здоровье</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val="en-US" w:eastAsia="ar-SA"/>
              </w:rPr>
              <w:t>IV</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Я в школе и дома</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6</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4.1</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«Мы – одна семья»</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4.2</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«Класс не улица ребята</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 запомнить это надо!»</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4.3</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Кукольный спектакль</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«Спеши делать добро»</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4.4</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Будем делать хорошо и не будем плохо!</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4.5</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Мода и школьные будни</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521"/>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4.6</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Делу время , потехе час.</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val="en-US" w:eastAsia="ar-SA"/>
              </w:rPr>
              <w:t>V</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iCs/>
                <w:sz w:val="24"/>
                <w:szCs w:val="24"/>
                <w:lang w:eastAsia="ar-SA"/>
              </w:rPr>
            </w:pPr>
            <w:r w:rsidRPr="005A2788">
              <w:rPr>
                <w:rFonts w:ascii="Times New Roman" w:eastAsia="Calibri" w:hAnsi="Times New Roman" w:cs="Times New Roman"/>
                <w:b/>
                <w:i/>
                <w:sz w:val="24"/>
                <w:szCs w:val="24"/>
                <w:lang w:eastAsia="ar-SA"/>
              </w:rPr>
              <w:t>Чтоб забыть про докторов</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4</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5.1</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«Чтоб болезней не бояться, надо спортом заниматься</w:t>
            </w:r>
            <w:r w:rsidRPr="005A2788">
              <w:rPr>
                <w:rFonts w:ascii="Times New Roman" w:eastAsia="Calibri" w:hAnsi="Times New Roman" w:cs="Times New Roman"/>
                <w:iCs/>
                <w:sz w:val="24"/>
                <w:szCs w:val="24"/>
                <w:lang w:eastAsia="ar-SA"/>
              </w:rPr>
              <w:t xml:space="preserve">» </w:t>
            </w:r>
            <w:r w:rsidRPr="005A2788">
              <w:rPr>
                <w:rFonts w:ascii="Times New Roman" w:eastAsia="Calibri" w:hAnsi="Times New Roman" w:cs="Times New Roman"/>
                <w:sz w:val="24"/>
                <w:szCs w:val="24"/>
                <w:lang w:eastAsia="ar-SA"/>
              </w:rPr>
              <w:t>Встреча с действующими спортсменами города, мастерами, ветеранами спорта.</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5.2</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u w:val="single"/>
                <w:lang w:eastAsia="ar-SA"/>
              </w:rPr>
            </w:pPr>
            <w:r w:rsidRPr="005A2788">
              <w:rPr>
                <w:rFonts w:ascii="Times New Roman" w:eastAsia="Calibri" w:hAnsi="Times New Roman" w:cs="Times New Roman"/>
                <w:sz w:val="24"/>
                <w:szCs w:val="24"/>
                <w:u w:val="single"/>
                <w:lang w:eastAsia="ar-SA"/>
              </w:rPr>
              <w:t>День здоровья</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«За здоровый образ жизни»</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5.3</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Проведение библиотечных часов «Пути оздоровления»</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rPr>
          <w:trHeight w:val="449"/>
        </w:trPr>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5.4</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«Разговор о правильном питании»</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val="en-US" w:eastAsia="ar-SA"/>
              </w:rPr>
              <w:t>VI</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b/>
                <w:i/>
                <w:sz w:val="24"/>
                <w:szCs w:val="24"/>
                <w:lang w:eastAsia="ar-SA"/>
              </w:rPr>
              <w:t>Я и моё ближайшее окружение</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4</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6.1</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Размышление о жизненном опыте</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6.2</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Вредные привычки и их профилактика</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6.3</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Школа и моё настроение</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6.4</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 мире интересного.</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val="en-US" w:eastAsia="ar-SA"/>
              </w:rPr>
              <w:lastRenderedPageBreak/>
              <w:t>VII</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
                <w:i/>
                <w:sz w:val="24"/>
                <w:szCs w:val="24"/>
                <w:lang w:eastAsia="ar-SA"/>
              </w:rPr>
            </w:pPr>
            <w:r w:rsidRPr="005A2788">
              <w:rPr>
                <w:rFonts w:ascii="Times New Roman" w:eastAsia="Calibri" w:hAnsi="Times New Roman" w:cs="Times New Roman"/>
                <w:b/>
                <w:i/>
                <w:sz w:val="24"/>
                <w:szCs w:val="24"/>
                <w:lang w:eastAsia="ar-SA"/>
              </w:rPr>
              <w:t>«Вот и стали мы на год  взрослей»</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7.1</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Я и опасности.</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7.2</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Семейный  праздник «Папа, мама, я –спортивная семья»</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7.3</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Гордо реет флаг здоровья. Моя лестница успеха. Работа с детскими портфолио.</w:t>
            </w:r>
          </w:p>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7.4</w:t>
            </w: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«Хочу всё знать!» (презентация исследовательских проектов)</w:t>
            </w:r>
          </w:p>
          <w:p w:rsidR="00C00748" w:rsidRPr="005A2788" w:rsidRDefault="00C00748" w:rsidP="00E04D1A">
            <w:pPr>
              <w:suppressAutoHyphens/>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C00748">
        <w:tc>
          <w:tcPr>
            <w:tcW w:w="720"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p>
        </w:tc>
        <w:tc>
          <w:tcPr>
            <w:tcW w:w="6548"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Итого:</w:t>
            </w:r>
          </w:p>
        </w:tc>
        <w:tc>
          <w:tcPr>
            <w:tcW w:w="2126" w:type="dxa"/>
            <w:tcBorders>
              <w:top w:val="single" w:sz="4" w:space="0" w:color="auto"/>
              <w:left w:val="single" w:sz="4" w:space="0" w:color="auto"/>
              <w:bottom w:val="single" w:sz="4" w:space="0" w:color="auto"/>
              <w:right w:val="single" w:sz="4" w:space="0" w:color="auto"/>
            </w:tcBorders>
          </w:tcPr>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34</w:t>
            </w:r>
          </w:p>
        </w:tc>
      </w:tr>
    </w:tbl>
    <w:p w:rsidR="00C00748" w:rsidRPr="005A2788" w:rsidRDefault="00C00748"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w:t>
      </w:r>
    </w:p>
    <w:p w:rsidR="00C00748" w:rsidRPr="005A2788" w:rsidRDefault="00C00748" w:rsidP="00E04D1A">
      <w:pPr>
        <w:spacing w:after="0" w:line="240" w:lineRule="auto"/>
        <w:jc w:val="center"/>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Литература для учителя:</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Соловова Н.А. Здоровьесберегающая деятельность педагога: формы, методы, средства. – Самара, ГОУ СИПКРО, 2007 – 140с.</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Рагимова О.А.. Пути оздоровления младших школьников. // Начальная школа – 2009 – № 1 – С. 72-74.</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Егорова О.Е. Содружество семьи и школы – залог успеха в воспитании здорового образа жизни. // Начальная школа – 2009 – № 1 – С. 74-76.</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Шепелева С.З. Наша тропинка здоровья. // Начальная школа – 2009 – № 1 – С. 79- 82.</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Дереклеева, Н.И. Двигательные игры, тренинги и уроки здоровья: 1-5 классы. – М.: ВАКО, 2007 г. - /Мастерская учителя.</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Дереклеева, Н.И. Справочник классного руководителя: 1-4 классы / Под ред. И.С. Артюховой. – М.: ВАКО, 2007 г., - 167 с. (Педагогика. Психология. Управление.)</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Обухова Л.А., Лемяскина Н.А. «Школа докторов природы», - М:ВАКО, 2011г. – 286 с - /Мастерская учителя.</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Николаева И.П., Колесов Д.Н. Уроки профилактики наркомании в школе. – М.,2003.</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Патрикеев, А.Ю.  Подвижные игры.1-4 класса. М.:Вако, 2007. - 176с. - / Мозаика детского отдыха.</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Горячева Е.А. Воспитание чувства ответственности за своё здоровье.  // Начальная школа – 2009 – № 6 – С. 89-92.</w:t>
      </w:r>
    </w:p>
    <w:p w:rsidR="00C00748" w:rsidRPr="005A2788" w:rsidRDefault="00C00748" w:rsidP="002C308E">
      <w:pPr>
        <w:numPr>
          <w:ilvl w:val="0"/>
          <w:numId w:val="62"/>
        </w:numPr>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Марданова Е.У. Здоровое питание. // Начальная школа – 2009 – № 5 – С. 66-68.</w:t>
      </w:r>
    </w:p>
    <w:p w:rsidR="00C00748" w:rsidRPr="005A2788" w:rsidRDefault="00C00748" w:rsidP="00E04D1A">
      <w:pPr>
        <w:spacing w:after="0" w:line="240" w:lineRule="auto"/>
        <w:rPr>
          <w:rFonts w:ascii="Times New Roman" w:eastAsia="Calibri" w:hAnsi="Times New Roman" w:cs="Times New Roman"/>
          <w:sz w:val="24"/>
          <w:szCs w:val="24"/>
          <w:u w:val="single"/>
          <w:lang w:eastAsia="ar-SA"/>
        </w:rPr>
      </w:pPr>
    </w:p>
    <w:p w:rsidR="00E04D1A" w:rsidRDefault="00E04D1A" w:rsidP="00E04D1A">
      <w:pPr>
        <w:tabs>
          <w:tab w:val="left" w:pos="1170"/>
        </w:tabs>
        <w:spacing w:after="0" w:line="240" w:lineRule="auto"/>
        <w:rPr>
          <w:rFonts w:ascii="Times New Roman" w:hAnsi="Times New Roman" w:cs="Times New Roman"/>
          <w:b/>
          <w:sz w:val="32"/>
          <w:szCs w:val="32"/>
        </w:rPr>
      </w:pPr>
    </w:p>
    <w:p w:rsidR="00E04D1A" w:rsidRDefault="00E04D1A" w:rsidP="00E04D1A">
      <w:pPr>
        <w:tabs>
          <w:tab w:val="left" w:pos="1170"/>
        </w:tabs>
        <w:spacing w:after="0" w:line="240" w:lineRule="auto"/>
        <w:rPr>
          <w:rFonts w:ascii="Times New Roman" w:hAnsi="Times New Roman" w:cs="Times New Roman"/>
          <w:b/>
          <w:sz w:val="32"/>
          <w:szCs w:val="32"/>
        </w:rPr>
      </w:pPr>
    </w:p>
    <w:p w:rsidR="00E04D1A" w:rsidRDefault="00E04D1A" w:rsidP="00E04D1A">
      <w:pPr>
        <w:tabs>
          <w:tab w:val="left" w:pos="1170"/>
        </w:tabs>
        <w:spacing w:after="0" w:line="240" w:lineRule="auto"/>
        <w:rPr>
          <w:rFonts w:ascii="Times New Roman" w:hAnsi="Times New Roman" w:cs="Times New Roman"/>
          <w:b/>
          <w:sz w:val="32"/>
          <w:szCs w:val="32"/>
        </w:rPr>
      </w:pPr>
    </w:p>
    <w:p w:rsidR="00E04D1A" w:rsidRDefault="00E04D1A" w:rsidP="00E04D1A">
      <w:pPr>
        <w:tabs>
          <w:tab w:val="left" w:pos="1170"/>
        </w:tabs>
        <w:spacing w:after="0" w:line="240" w:lineRule="auto"/>
        <w:rPr>
          <w:rFonts w:ascii="Times New Roman" w:hAnsi="Times New Roman" w:cs="Times New Roman"/>
          <w:b/>
          <w:sz w:val="32"/>
          <w:szCs w:val="32"/>
        </w:rPr>
      </w:pPr>
    </w:p>
    <w:p w:rsidR="00E04D1A" w:rsidRDefault="00E04D1A" w:rsidP="00E04D1A">
      <w:pPr>
        <w:tabs>
          <w:tab w:val="left" w:pos="1170"/>
        </w:tabs>
        <w:spacing w:after="0" w:line="240" w:lineRule="auto"/>
        <w:rPr>
          <w:rFonts w:ascii="Times New Roman" w:hAnsi="Times New Roman" w:cs="Times New Roman"/>
          <w:b/>
          <w:sz w:val="32"/>
          <w:szCs w:val="32"/>
        </w:rPr>
      </w:pPr>
    </w:p>
    <w:p w:rsidR="00E04D1A" w:rsidRDefault="00E04D1A" w:rsidP="00E04D1A">
      <w:pPr>
        <w:tabs>
          <w:tab w:val="left" w:pos="1170"/>
        </w:tabs>
        <w:spacing w:after="0" w:line="240" w:lineRule="auto"/>
        <w:rPr>
          <w:rFonts w:ascii="Times New Roman" w:hAnsi="Times New Roman" w:cs="Times New Roman"/>
          <w:b/>
          <w:sz w:val="32"/>
          <w:szCs w:val="32"/>
        </w:rPr>
      </w:pPr>
    </w:p>
    <w:p w:rsidR="00E04D1A" w:rsidRDefault="00E04D1A" w:rsidP="00E04D1A">
      <w:pPr>
        <w:tabs>
          <w:tab w:val="left" w:pos="1170"/>
        </w:tabs>
        <w:spacing w:after="0" w:line="240" w:lineRule="auto"/>
        <w:rPr>
          <w:rFonts w:ascii="Times New Roman" w:hAnsi="Times New Roman" w:cs="Times New Roman"/>
          <w:b/>
          <w:sz w:val="32"/>
          <w:szCs w:val="32"/>
        </w:rPr>
      </w:pPr>
    </w:p>
    <w:p w:rsidR="00E04D1A" w:rsidRDefault="00E04D1A" w:rsidP="00E04D1A">
      <w:pPr>
        <w:tabs>
          <w:tab w:val="left" w:pos="1170"/>
        </w:tabs>
        <w:spacing w:after="0" w:line="240" w:lineRule="auto"/>
        <w:rPr>
          <w:rFonts w:ascii="Times New Roman" w:hAnsi="Times New Roman" w:cs="Times New Roman"/>
          <w:b/>
          <w:sz w:val="32"/>
          <w:szCs w:val="32"/>
        </w:rPr>
      </w:pPr>
    </w:p>
    <w:p w:rsidR="00E04D1A" w:rsidRDefault="00E04D1A" w:rsidP="00E04D1A">
      <w:pPr>
        <w:tabs>
          <w:tab w:val="left" w:pos="1170"/>
        </w:tabs>
        <w:spacing w:after="0" w:line="240" w:lineRule="auto"/>
        <w:rPr>
          <w:rFonts w:ascii="Times New Roman" w:hAnsi="Times New Roman" w:cs="Times New Roman"/>
          <w:b/>
          <w:sz w:val="32"/>
          <w:szCs w:val="32"/>
        </w:rPr>
      </w:pPr>
    </w:p>
    <w:p w:rsidR="00CB5344" w:rsidRPr="00E04D1A" w:rsidRDefault="00CB5344" w:rsidP="00E04D1A">
      <w:pPr>
        <w:tabs>
          <w:tab w:val="left" w:pos="1170"/>
        </w:tabs>
        <w:spacing w:after="0" w:line="240" w:lineRule="auto"/>
        <w:rPr>
          <w:rFonts w:ascii="Times New Roman" w:hAnsi="Times New Roman" w:cs="Times New Roman"/>
          <w:b/>
          <w:sz w:val="32"/>
          <w:szCs w:val="32"/>
        </w:rPr>
      </w:pPr>
      <w:r w:rsidRPr="00E04D1A">
        <w:rPr>
          <w:rFonts w:ascii="Times New Roman" w:hAnsi="Times New Roman" w:cs="Times New Roman"/>
          <w:b/>
          <w:sz w:val="32"/>
          <w:szCs w:val="32"/>
        </w:rPr>
        <w:lastRenderedPageBreak/>
        <w:t>2.2 «Подвижные игры»</w:t>
      </w:r>
    </w:p>
    <w:p w:rsidR="009C4F5E" w:rsidRPr="005A2788" w:rsidRDefault="00E04D1A" w:rsidP="00E04D1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Пояснительная за</w:t>
      </w:r>
      <w:r w:rsidR="009C4F5E" w:rsidRPr="005A2788">
        <w:rPr>
          <w:rFonts w:ascii="Times New Roman" w:hAnsi="Times New Roman" w:cs="Times New Roman"/>
          <w:b/>
          <w:sz w:val="24"/>
          <w:szCs w:val="24"/>
        </w:rPr>
        <w:t>писка</w:t>
      </w:r>
    </w:p>
    <w:p w:rsidR="009C4F5E" w:rsidRPr="005A2788" w:rsidRDefault="009C4F5E" w:rsidP="00E04D1A">
      <w:pPr>
        <w:spacing w:after="0" w:line="240" w:lineRule="auto"/>
        <w:ind w:firstLine="709"/>
        <w:jc w:val="both"/>
        <w:rPr>
          <w:rFonts w:ascii="Times New Roman" w:eastAsia="Times New Roman" w:hAnsi="Times New Roman" w:cs="Times New Roman"/>
          <w:sz w:val="24"/>
          <w:szCs w:val="24"/>
          <w:lang w:eastAsia="ar-SA"/>
        </w:rPr>
      </w:pPr>
      <w:r w:rsidRPr="005A2788">
        <w:rPr>
          <w:rFonts w:ascii="Times New Roman" w:eastAsia="Times New Roman" w:hAnsi="Times New Roman" w:cs="Calibri"/>
          <w:sz w:val="24"/>
          <w:szCs w:val="24"/>
          <w:lang w:eastAsia="ar-SA"/>
        </w:rPr>
        <w:t>Программа внеурочной деятельности по спортивно-оздоровительному направлению «Подвижные игры» может рассматриваться как одна из ступеней  к формированию здорового образа жизни и неотъемлемой частью всего воспитательно-образовательного процесса в школе. Данная программа направлена на формирование, сохранение и укрепления здоровья младших школьников</w:t>
      </w:r>
      <w:r w:rsidRPr="005A2788">
        <w:rPr>
          <w:rFonts w:ascii="Times New Roman" w:eastAsia="Times New Roman" w:hAnsi="Times New Roman" w:cs="Times New Roman"/>
          <w:sz w:val="24"/>
          <w:szCs w:val="24"/>
          <w:lang w:eastAsia="ar-SA"/>
        </w:rPr>
        <w:t xml:space="preserve">. </w:t>
      </w:r>
    </w:p>
    <w:p w:rsidR="009C4F5E" w:rsidRPr="00E04D1A" w:rsidRDefault="009C4F5E" w:rsidP="00E04D1A">
      <w:pPr>
        <w:spacing w:after="0" w:line="240" w:lineRule="auto"/>
        <w:jc w:val="both"/>
        <w:rPr>
          <w:rFonts w:ascii="Times New Roman" w:eastAsia="Times New Roman" w:hAnsi="Times New Roman" w:cs="Calibri"/>
          <w:sz w:val="24"/>
          <w:szCs w:val="24"/>
          <w:lang w:eastAsia="ar-SA"/>
        </w:rPr>
      </w:pPr>
      <w:r w:rsidRPr="005A2788">
        <w:rPr>
          <w:rFonts w:ascii="Times New Roman" w:eastAsia="Times New Roman" w:hAnsi="Times New Roman" w:cs="Times New Roman"/>
          <w:b/>
          <w:sz w:val="24"/>
          <w:szCs w:val="24"/>
          <w:lang w:eastAsia="ar-SA"/>
        </w:rPr>
        <w:t>Цель</w:t>
      </w:r>
      <w:r w:rsidRPr="005A2788">
        <w:rPr>
          <w:rFonts w:ascii="Times New Roman" w:eastAsia="Times New Roman" w:hAnsi="Times New Roman" w:cs="Times New Roman"/>
          <w:sz w:val="24"/>
          <w:szCs w:val="24"/>
          <w:lang w:eastAsia="ar-SA"/>
        </w:rPr>
        <w:t xml:space="preserve"> программы:</w:t>
      </w:r>
    </w:p>
    <w:p w:rsidR="009C4F5E" w:rsidRPr="005A2788" w:rsidRDefault="009C4F5E" w:rsidP="00E04D1A">
      <w:pPr>
        <w:spacing w:after="0" w:line="240" w:lineRule="auto"/>
        <w:ind w:firstLine="709"/>
        <w:jc w:val="both"/>
        <w:rPr>
          <w:rFonts w:ascii="Times New Roman" w:eastAsia="Calibri" w:hAnsi="Times New Roman" w:cs="Calibri"/>
          <w:sz w:val="24"/>
          <w:szCs w:val="24"/>
          <w:lang w:eastAsia="ar-SA"/>
        </w:rPr>
      </w:pPr>
      <w:r w:rsidRPr="005A2788">
        <w:rPr>
          <w:rFonts w:ascii="Times New Roman" w:eastAsia="Calibri" w:hAnsi="Times New Roman" w:cs="Calibri"/>
          <w:sz w:val="24"/>
          <w:szCs w:val="24"/>
          <w:lang w:eastAsia="ar-SA"/>
        </w:rPr>
        <w:t xml:space="preserve">-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w:t>
      </w:r>
    </w:p>
    <w:p w:rsidR="009C4F5E" w:rsidRPr="005A2788" w:rsidRDefault="009C4F5E" w:rsidP="00E04D1A">
      <w:pPr>
        <w:suppressAutoHyphens/>
        <w:spacing w:after="0" w:line="240" w:lineRule="auto"/>
        <w:ind w:firstLine="709"/>
        <w:jc w:val="both"/>
        <w:rPr>
          <w:rFonts w:ascii="Times New Roman" w:eastAsia="Calibri" w:hAnsi="Times New Roman" w:cs="Calibri"/>
          <w:sz w:val="24"/>
          <w:szCs w:val="24"/>
          <w:lang w:eastAsia="ar-SA"/>
        </w:rPr>
      </w:pPr>
    </w:p>
    <w:p w:rsidR="009C4F5E" w:rsidRPr="005A2788" w:rsidRDefault="009C4F5E" w:rsidP="00E04D1A">
      <w:pPr>
        <w:suppressAutoHyphens/>
        <w:spacing w:after="0" w:line="240" w:lineRule="auto"/>
        <w:jc w:val="both"/>
        <w:rPr>
          <w:rFonts w:ascii="Times New Roman" w:eastAsia="Calibri" w:hAnsi="Times New Roman" w:cs="Calibri"/>
          <w:b/>
          <w:sz w:val="24"/>
          <w:szCs w:val="24"/>
          <w:lang w:eastAsia="ar-SA"/>
        </w:rPr>
      </w:pPr>
      <w:r w:rsidRPr="005A2788">
        <w:rPr>
          <w:rFonts w:ascii="Times New Roman" w:eastAsia="Calibri" w:hAnsi="Times New Roman" w:cs="Calibri"/>
          <w:b/>
          <w:bCs/>
          <w:sz w:val="24"/>
          <w:szCs w:val="24"/>
          <w:lang w:eastAsia="ar-SA"/>
        </w:rPr>
        <w:t xml:space="preserve"> Задачи</w:t>
      </w:r>
      <w:r w:rsidRPr="005A2788">
        <w:rPr>
          <w:rFonts w:ascii="Times New Roman" w:eastAsia="Calibri" w:hAnsi="Times New Roman" w:cs="Calibri"/>
          <w:b/>
          <w:sz w:val="24"/>
          <w:szCs w:val="24"/>
          <w:lang w:eastAsia="ar-SA"/>
        </w:rPr>
        <w:t>:</w:t>
      </w:r>
    </w:p>
    <w:p w:rsidR="009C4F5E" w:rsidRPr="005A2788" w:rsidRDefault="009C4F5E" w:rsidP="00E04D1A">
      <w:pPr>
        <w:spacing w:after="0" w:line="240" w:lineRule="auto"/>
        <w:ind w:firstLine="709"/>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   укреплять здоровье учащихся, приобщать их к занятиям физической культурой и здоровому образу жизни, содействать гармоническому, физическому развитию;</w:t>
      </w:r>
    </w:p>
    <w:p w:rsidR="009C4F5E" w:rsidRPr="005A2788" w:rsidRDefault="009C4F5E" w:rsidP="00E04D1A">
      <w:pPr>
        <w:spacing w:after="0" w:line="240" w:lineRule="auto"/>
        <w:ind w:firstLine="709"/>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 обучать жизненно важным двигательным умениям и навыкам;</w:t>
      </w:r>
    </w:p>
    <w:p w:rsidR="009C4F5E" w:rsidRPr="005A2788" w:rsidRDefault="009C4F5E" w:rsidP="00E04D1A">
      <w:pPr>
        <w:spacing w:after="0" w:line="240" w:lineRule="auto"/>
        <w:ind w:firstLine="709"/>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   воспитывать дисциплинированность, доброжелательное отношение к одноклассникам, формировать коммуникативные компетенции.</w:t>
      </w:r>
    </w:p>
    <w:p w:rsidR="009C4F5E" w:rsidRPr="005A2788" w:rsidRDefault="009C4F5E" w:rsidP="00E04D1A">
      <w:pPr>
        <w:spacing w:after="0" w:line="240" w:lineRule="auto"/>
        <w:ind w:firstLine="709"/>
        <w:jc w:val="both"/>
        <w:rPr>
          <w:rFonts w:ascii="Calibri" w:eastAsia="Calibri" w:hAnsi="Calibri" w:cs="Calibri"/>
          <w:sz w:val="24"/>
          <w:szCs w:val="24"/>
          <w:lang w:eastAsia="ar-SA"/>
        </w:rPr>
      </w:pPr>
      <w:r w:rsidRPr="005A2788">
        <w:rPr>
          <w:rFonts w:ascii="Calibri" w:eastAsia="Calibri" w:hAnsi="Calibri" w:cs="Calibri"/>
          <w:sz w:val="24"/>
          <w:szCs w:val="24"/>
          <w:lang w:eastAsia="ar-SA"/>
        </w:rPr>
        <w:t xml:space="preserve">            </w:t>
      </w:r>
      <w:r w:rsidRPr="005A2788">
        <w:rPr>
          <w:rFonts w:ascii="Times New Roman" w:eastAsia="Calibri" w:hAnsi="Times New Roman" w:cs="Calibri"/>
          <w:sz w:val="24"/>
          <w:szCs w:val="24"/>
          <w:lang w:eastAsia="ar-SA"/>
        </w:rPr>
        <w:t>Цели и задачи программы внеурочной деятельности по спортивно-оздоровительному направлению «Подвижные игры» соответствуют целям и задачам основной образовательной программы, реализуемой в МАОУ Тисульской средней общеобразовательной школе №1.</w:t>
      </w:r>
    </w:p>
    <w:p w:rsidR="009C4F5E" w:rsidRPr="005A2788" w:rsidRDefault="009C4F5E" w:rsidP="00E04D1A">
      <w:pPr>
        <w:shd w:val="clear" w:color="auto" w:fill="FFFFFF"/>
        <w:tabs>
          <w:tab w:val="left" w:pos="274"/>
        </w:tabs>
        <w:spacing w:after="0" w:line="240" w:lineRule="auto"/>
        <w:jc w:val="both"/>
        <w:rPr>
          <w:rFonts w:ascii="Times New Roman" w:eastAsia="Calibri" w:hAnsi="Times New Roman" w:cs="Calibri"/>
          <w:sz w:val="24"/>
          <w:szCs w:val="24"/>
          <w:lang w:eastAsia="ar-SA"/>
        </w:rPr>
      </w:pPr>
      <w:r w:rsidRPr="005A2788">
        <w:rPr>
          <w:rFonts w:ascii="Times New Roman" w:eastAsia="Calibri" w:hAnsi="Times New Roman" w:cs="Calibri"/>
          <w:b/>
          <w:spacing w:val="-8"/>
          <w:sz w:val="24"/>
          <w:szCs w:val="24"/>
          <w:lang w:eastAsia="ar-SA"/>
        </w:rPr>
        <w:t>Целью реализации</w:t>
      </w:r>
      <w:r w:rsidRPr="005A2788">
        <w:rPr>
          <w:rFonts w:ascii="Times New Roman" w:eastAsia="Calibri" w:hAnsi="Times New Roman" w:cs="Calibri"/>
          <w:spacing w:val="-8"/>
          <w:sz w:val="24"/>
          <w:szCs w:val="24"/>
          <w:lang w:eastAsia="ar-SA"/>
        </w:rPr>
        <w:t xml:space="preserve"> основной образовательной программы начального </w:t>
      </w:r>
      <w:r w:rsidRPr="005A2788">
        <w:rPr>
          <w:rFonts w:ascii="Times New Roman" w:eastAsia="Calibri" w:hAnsi="Times New Roman" w:cs="Calibri"/>
          <w:spacing w:val="-6"/>
          <w:sz w:val="24"/>
          <w:szCs w:val="24"/>
          <w:lang w:eastAsia="ar-SA"/>
        </w:rPr>
        <w:t xml:space="preserve">общего образования является обеспечение планируемых результатов по </w:t>
      </w:r>
      <w:r w:rsidRPr="005A2788">
        <w:rPr>
          <w:rFonts w:ascii="Times New Roman" w:eastAsia="Calibri" w:hAnsi="Times New Roman" w:cs="Calibri"/>
          <w:spacing w:val="-10"/>
          <w:sz w:val="24"/>
          <w:szCs w:val="24"/>
          <w:lang w:eastAsia="ar-SA"/>
        </w:rPr>
        <w:t xml:space="preserve">достижению выпускником начальной общеобразовательной школы целевых </w:t>
      </w:r>
      <w:r w:rsidRPr="005A2788">
        <w:rPr>
          <w:rFonts w:ascii="Times New Roman" w:eastAsia="Calibri" w:hAnsi="Times New Roman" w:cs="Calibri"/>
          <w:sz w:val="24"/>
          <w:szCs w:val="24"/>
          <w:lang w:eastAsia="ar-SA"/>
        </w:rPr>
        <w:t xml:space="preserve">установок, знаний, умений, навыков и компетенций, определяемых </w:t>
      </w:r>
      <w:r w:rsidRPr="005A2788">
        <w:rPr>
          <w:rFonts w:ascii="Times New Roman" w:eastAsia="Calibri" w:hAnsi="Times New Roman" w:cs="Calibri"/>
          <w:spacing w:val="-9"/>
          <w:sz w:val="24"/>
          <w:szCs w:val="24"/>
          <w:lang w:eastAsia="ar-SA"/>
        </w:rPr>
        <w:t xml:space="preserve">личностными, семейными, общественными, государственными потребностями </w:t>
      </w:r>
      <w:r w:rsidRPr="005A2788">
        <w:rPr>
          <w:rFonts w:ascii="Times New Roman" w:eastAsia="Calibri" w:hAnsi="Times New Roman" w:cs="Calibri"/>
          <w:spacing w:val="-10"/>
          <w:sz w:val="24"/>
          <w:szCs w:val="24"/>
          <w:lang w:eastAsia="ar-SA"/>
        </w:rPr>
        <w:t xml:space="preserve">и возможностями ребёнка младшего школьного возраста, индивидуальными </w:t>
      </w:r>
      <w:r w:rsidRPr="005A2788">
        <w:rPr>
          <w:rFonts w:ascii="Times New Roman" w:eastAsia="Calibri" w:hAnsi="Times New Roman" w:cs="Calibri"/>
          <w:sz w:val="24"/>
          <w:szCs w:val="24"/>
          <w:lang w:eastAsia="ar-SA"/>
        </w:rPr>
        <w:t>особенностями его развития и состояния здоровья.</w:t>
      </w:r>
    </w:p>
    <w:p w:rsidR="009C4F5E" w:rsidRPr="005A2788" w:rsidRDefault="009C4F5E" w:rsidP="00E04D1A">
      <w:pPr>
        <w:spacing w:after="0" w:line="240" w:lineRule="auto"/>
        <w:jc w:val="both"/>
        <w:rPr>
          <w:rFonts w:ascii="Times New Roman" w:eastAsia="Calibri" w:hAnsi="Times New Roman" w:cs="Calibri"/>
          <w:sz w:val="24"/>
          <w:szCs w:val="24"/>
          <w:lang w:eastAsia="ar-SA"/>
        </w:rPr>
      </w:pPr>
      <w:r w:rsidRPr="005A2788">
        <w:rPr>
          <w:rFonts w:ascii="Times New Roman" w:eastAsia="Calibri" w:hAnsi="Times New Roman" w:cs="Calibri"/>
          <w:sz w:val="24"/>
          <w:szCs w:val="24"/>
          <w:lang w:eastAsia="ar-SA"/>
        </w:rPr>
        <w:t xml:space="preserve">В соответствии с ФГОС на ступени начального общего образования решаются следующие </w:t>
      </w:r>
      <w:r w:rsidRPr="005A2788">
        <w:rPr>
          <w:rFonts w:ascii="Times New Roman" w:eastAsia="Calibri" w:hAnsi="Times New Roman" w:cs="Calibri"/>
          <w:b/>
          <w:sz w:val="24"/>
          <w:szCs w:val="24"/>
          <w:lang w:eastAsia="ar-SA"/>
        </w:rPr>
        <w:t>задачи</w:t>
      </w:r>
      <w:r w:rsidRPr="005A2788">
        <w:rPr>
          <w:rFonts w:ascii="Times New Roman" w:eastAsia="Calibri" w:hAnsi="Times New Roman" w:cs="Calibri"/>
          <w:sz w:val="24"/>
          <w:szCs w:val="24"/>
          <w:lang w:eastAsia="ar-SA"/>
        </w:rPr>
        <w:t>:</w:t>
      </w:r>
    </w:p>
    <w:p w:rsidR="009C4F5E" w:rsidRPr="005A2788" w:rsidRDefault="009C4F5E" w:rsidP="002C308E">
      <w:pPr>
        <w:numPr>
          <w:ilvl w:val="0"/>
          <w:numId w:val="67"/>
        </w:numPr>
        <w:spacing w:after="0" w:line="240" w:lineRule="auto"/>
        <w:ind w:left="0" w:firstLine="709"/>
        <w:jc w:val="both"/>
        <w:rPr>
          <w:rFonts w:ascii="Times New Roman" w:eastAsia="Calibri" w:hAnsi="Times New Roman" w:cs="Calibri"/>
          <w:sz w:val="24"/>
          <w:szCs w:val="24"/>
          <w:lang w:eastAsia="ar-SA"/>
        </w:rPr>
      </w:pPr>
      <w:r w:rsidRPr="005A2788">
        <w:rPr>
          <w:rFonts w:ascii="Times New Roman" w:eastAsia="Calibri" w:hAnsi="Times New Roman" w:cs="Calibri"/>
          <w:sz w:val="24"/>
          <w:szCs w:val="24"/>
          <w:lang w:eastAsia="ar-SA"/>
        </w:rPr>
        <w:t>становление основ гражданской идентичности и мировоззрения обучающихся;</w:t>
      </w:r>
    </w:p>
    <w:p w:rsidR="009C4F5E" w:rsidRPr="005A2788" w:rsidRDefault="009C4F5E" w:rsidP="002C308E">
      <w:pPr>
        <w:numPr>
          <w:ilvl w:val="0"/>
          <w:numId w:val="67"/>
        </w:numPr>
        <w:spacing w:after="0" w:line="240" w:lineRule="auto"/>
        <w:ind w:left="0" w:firstLine="709"/>
        <w:jc w:val="both"/>
        <w:rPr>
          <w:rFonts w:ascii="Times New Roman" w:eastAsia="Calibri" w:hAnsi="Times New Roman" w:cs="Calibri"/>
          <w:sz w:val="24"/>
          <w:szCs w:val="24"/>
          <w:lang w:eastAsia="ar-SA"/>
        </w:rPr>
      </w:pPr>
      <w:r w:rsidRPr="005A2788">
        <w:rPr>
          <w:rFonts w:ascii="Times New Roman" w:eastAsia="Calibri" w:hAnsi="Times New Roman" w:cs="Calibri"/>
          <w:sz w:val="24"/>
          <w:szCs w:val="24"/>
          <w:lang w:eastAsia="ar-SA"/>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9C4F5E" w:rsidRPr="005A2788" w:rsidRDefault="009C4F5E" w:rsidP="002C308E">
      <w:pPr>
        <w:numPr>
          <w:ilvl w:val="0"/>
          <w:numId w:val="67"/>
        </w:numPr>
        <w:spacing w:after="0" w:line="240" w:lineRule="auto"/>
        <w:ind w:left="0" w:firstLine="709"/>
        <w:jc w:val="both"/>
        <w:rPr>
          <w:rFonts w:ascii="Times New Roman" w:eastAsia="Calibri" w:hAnsi="Times New Roman" w:cs="Calibri"/>
          <w:sz w:val="24"/>
          <w:szCs w:val="24"/>
          <w:lang w:eastAsia="ar-SA"/>
        </w:rPr>
      </w:pPr>
      <w:r w:rsidRPr="005A2788">
        <w:rPr>
          <w:rFonts w:ascii="Times New Roman" w:eastAsia="Calibri" w:hAnsi="Times New Roman" w:cs="Calibri"/>
          <w:sz w:val="24"/>
          <w:szCs w:val="24"/>
          <w:lang w:eastAsia="ar-SA"/>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9C4F5E" w:rsidRPr="005A2788" w:rsidRDefault="009C4F5E" w:rsidP="002C308E">
      <w:pPr>
        <w:numPr>
          <w:ilvl w:val="0"/>
          <w:numId w:val="67"/>
        </w:numPr>
        <w:spacing w:after="0" w:line="240" w:lineRule="auto"/>
        <w:ind w:left="0" w:firstLine="709"/>
        <w:jc w:val="both"/>
        <w:rPr>
          <w:rFonts w:ascii="Times New Roman" w:eastAsia="Calibri" w:hAnsi="Times New Roman" w:cs="Calibri"/>
          <w:sz w:val="24"/>
          <w:szCs w:val="24"/>
          <w:lang w:eastAsia="ar-SA"/>
        </w:rPr>
      </w:pPr>
      <w:r w:rsidRPr="005A2788">
        <w:rPr>
          <w:rFonts w:ascii="Times New Roman" w:eastAsia="Calibri" w:hAnsi="Times New Roman" w:cs="Calibri"/>
          <w:sz w:val="24"/>
          <w:szCs w:val="24"/>
          <w:lang w:eastAsia="ar-SA"/>
        </w:rPr>
        <w:t>укрепление физического и духовного здоровья обучающихся.</w:t>
      </w:r>
    </w:p>
    <w:p w:rsidR="009C4F5E" w:rsidRPr="005A2788" w:rsidRDefault="009C4F5E" w:rsidP="00E04D1A">
      <w:pPr>
        <w:autoSpaceDE w:val="0"/>
        <w:spacing w:after="0" w:line="240" w:lineRule="auto"/>
        <w:ind w:firstLine="709"/>
        <w:jc w:val="both"/>
        <w:rPr>
          <w:rFonts w:ascii="Times New Roman" w:eastAsia="Times New Roman" w:hAnsi="Times New Roman" w:cs="Calibri"/>
          <w:sz w:val="24"/>
          <w:szCs w:val="24"/>
          <w:lang w:eastAsia="ar-SA"/>
        </w:rPr>
      </w:pPr>
      <w:r w:rsidRPr="005A2788">
        <w:rPr>
          <w:rFonts w:ascii="Times New Roman" w:eastAsia="Times New Roman" w:hAnsi="Times New Roman" w:cs="Calibri"/>
          <w:sz w:val="24"/>
          <w:szCs w:val="24"/>
          <w:lang w:eastAsia="ar-SA"/>
        </w:rPr>
        <w:t>Цель и задачи реализации основной образовательной программы учреждения не противоречат цели и задачам ВОП школы согласно программе развития образовательного учреждения.</w:t>
      </w:r>
    </w:p>
    <w:p w:rsidR="009C4F5E" w:rsidRPr="005A2788" w:rsidRDefault="009C4F5E" w:rsidP="00E04D1A">
      <w:pPr>
        <w:spacing w:after="0" w:line="240" w:lineRule="auto"/>
        <w:ind w:firstLine="709"/>
        <w:jc w:val="both"/>
        <w:rPr>
          <w:rFonts w:ascii="Times New Roman" w:eastAsia="Calibri" w:hAnsi="Times New Roman" w:cs="Calibri"/>
          <w:sz w:val="24"/>
          <w:szCs w:val="24"/>
          <w:lang w:eastAsia="ar-SA"/>
        </w:rPr>
      </w:pPr>
    </w:p>
    <w:p w:rsidR="009C4F5E" w:rsidRPr="00E04D1A" w:rsidRDefault="009C4F5E" w:rsidP="00E04D1A">
      <w:pPr>
        <w:spacing w:after="0" w:line="240" w:lineRule="auto"/>
        <w:rPr>
          <w:rFonts w:ascii="Times New Roman" w:eastAsia="Calibri" w:hAnsi="Times New Roman" w:cs="Calibri"/>
          <w:b/>
          <w:sz w:val="24"/>
          <w:szCs w:val="24"/>
          <w:lang w:eastAsia="ar-SA"/>
        </w:rPr>
      </w:pPr>
      <w:r w:rsidRPr="00E04D1A">
        <w:rPr>
          <w:rFonts w:ascii="Times New Roman" w:eastAsia="Calibri" w:hAnsi="Times New Roman" w:cs="Calibri"/>
          <w:b/>
          <w:sz w:val="24"/>
          <w:szCs w:val="24"/>
          <w:lang w:eastAsia="ar-SA"/>
        </w:rPr>
        <w:t>1.1</w:t>
      </w:r>
      <w:r w:rsidRPr="00E04D1A">
        <w:rPr>
          <w:rFonts w:ascii="Times New Roman" w:eastAsia="Calibri" w:hAnsi="Times New Roman" w:cs="Calibri"/>
          <w:sz w:val="24"/>
          <w:szCs w:val="24"/>
          <w:lang w:eastAsia="ar-SA"/>
        </w:rPr>
        <w:t xml:space="preserve"> </w:t>
      </w:r>
      <w:r w:rsidRPr="00E04D1A">
        <w:rPr>
          <w:rFonts w:ascii="Times New Roman" w:eastAsia="Calibri" w:hAnsi="Times New Roman" w:cs="Calibri"/>
          <w:b/>
          <w:sz w:val="24"/>
          <w:szCs w:val="24"/>
          <w:lang w:eastAsia="ar-SA"/>
        </w:rPr>
        <w:t>Количество часов программы внеурочной деятельности</w:t>
      </w:r>
      <w:r w:rsidR="00E04D1A">
        <w:rPr>
          <w:rFonts w:ascii="Times New Roman" w:eastAsia="Calibri" w:hAnsi="Times New Roman" w:cs="Calibri"/>
          <w:b/>
          <w:sz w:val="24"/>
          <w:szCs w:val="24"/>
          <w:lang w:eastAsia="ar-SA"/>
        </w:rPr>
        <w:t xml:space="preserve"> </w:t>
      </w:r>
      <w:r w:rsidRPr="00E04D1A">
        <w:rPr>
          <w:rFonts w:ascii="Times New Roman" w:eastAsia="Calibri" w:hAnsi="Times New Roman" w:cs="Calibri"/>
          <w:b/>
          <w:sz w:val="24"/>
          <w:szCs w:val="24"/>
          <w:lang w:eastAsia="ar-SA"/>
        </w:rPr>
        <w:t>и их место в учебном плане</w:t>
      </w:r>
    </w:p>
    <w:p w:rsidR="009C4F5E" w:rsidRPr="00E04D1A" w:rsidRDefault="009C4F5E" w:rsidP="00E04D1A">
      <w:pPr>
        <w:suppressAutoHyphens/>
        <w:spacing w:after="0" w:line="240" w:lineRule="auto"/>
        <w:ind w:firstLine="709"/>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 xml:space="preserve"> Программа внеурочной деятельности по спортивно-оздоровительному направлению «Подвижные игры» составлена в соответствии с возрастными особенностями обучающихся и рассчитана на проведение  1 часа в неделю:                            1 класс — 33 часа в год, </w:t>
      </w:r>
    </w:p>
    <w:p w:rsidR="009C4F5E" w:rsidRPr="00E04D1A" w:rsidRDefault="009C4F5E" w:rsidP="00E04D1A">
      <w:pPr>
        <w:suppressAutoHyphens/>
        <w:spacing w:after="0" w:line="240" w:lineRule="auto"/>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 xml:space="preserve">2-4 классы -34 часа в год. </w:t>
      </w:r>
    </w:p>
    <w:p w:rsidR="009C4F5E" w:rsidRPr="00E04D1A" w:rsidRDefault="009C4F5E" w:rsidP="00E04D1A">
      <w:pPr>
        <w:spacing w:after="0" w:line="240" w:lineRule="auto"/>
        <w:ind w:firstLine="709"/>
        <w:jc w:val="both"/>
        <w:rPr>
          <w:rFonts w:ascii="Times New Roman" w:eastAsia="Calibri" w:hAnsi="Times New Roman" w:cs="Times New Roman"/>
          <w:b/>
          <w:sz w:val="24"/>
          <w:szCs w:val="24"/>
          <w:lang w:eastAsia="ar-SA"/>
        </w:rPr>
      </w:pPr>
    </w:p>
    <w:p w:rsidR="009C4F5E" w:rsidRPr="00E04D1A" w:rsidRDefault="009C4F5E" w:rsidP="00E04D1A">
      <w:pPr>
        <w:suppressAutoHyphens/>
        <w:spacing w:after="0" w:line="240" w:lineRule="auto"/>
        <w:ind w:firstLine="709"/>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 xml:space="preserve">           Программа внеурочной деятельности по спортивно-оздоровительному направлению «Подвижные игры» состоит из четырёх частей:  </w:t>
      </w:r>
    </w:p>
    <w:p w:rsidR="009C4F5E" w:rsidRPr="00E04D1A" w:rsidRDefault="009C4F5E" w:rsidP="00E04D1A">
      <w:pPr>
        <w:suppressAutoHyphens/>
        <w:spacing w:after="0" w:line="240" w:lineRule="auto"/>
        <w:ind w:firstLine="709"/>
        <w:jc w:val="both"/>
        <w:rPr>
          <w:rFonts w:ascii="Times New Roman" w:eastAsia="Calibri" w:hAnsi="Times New Roman" w:cs="Calibri"/>
          <w:sz w:val="24"/>
          <w:szCs w:val="24"/>
          <w:lang w:eastAsia="ar-SA"/>
        </w:rPr>
      </w:pPr>
    </w:p>
    <w:p w:rsidR="009C4F5E" w:rsidRPr="00E04D1A" w:rsidRDefault="009C4F5E" w:rsidP="002C308E">
      <w:pPr>
        <w:numPr>
          <w:ilvl w:val="0"/>
          <w:numId w:val="73"/>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1 класс «Современные подвижные игры»:  ознакомление с играми, требующими командного состава.</w:t>
      </w:r>
    </w:p>
    <w:p w:rsidR="009C4F5E" w:rsidRPr="00E04D1A" w:rsidRDefault="009C4F5E" w:rsidP="002C308E">
      <w:pPr>
        <w:numPr>
          <w:ilvl w:val="0"/>
          <w:numId w:val="73"/>
        </w:numPr>
        <w:suppressAutoHyphens/>
        <w:spacing w:after="0" w:line="240" w:lineRule="auto"/>
        <w:ind w:left="0" w:firstLine="709"/>
        <w:jc w:val="both"/>
        <w:rPr>
          <w:rFonts w:ascii="Times New Roman" w:eastAsia="Times New Roman" w:hAnsi="Times New Roman" w:cs="Times New Roman"/>
          <w:spacing w:val="-10"/>
          <w:sz w:val="24"/>
          <w:szCs w:val="24"/>
          <w:lang w:eastAsia="ar-SA"/>
        </w:rPr>
      </w:pPr>
      <w:r w:rsidRPr="00E04D1A">
        <w:rPr>
          <w:rFonts w:ascii="Times New Roman" w:eastAsia="Calibri" w:hAnsi="Times New Roman" w:cs="Calibri"/>
          <w:sz w:val="24"/>
          <w:szCs w:val="24"/>
          <w:lang w:eastAsia="ar-SA"/>
        </w:rPr>
        <w:t>2 класс «Старинные народные игры»:</w:t>
      </w:r>
      <w:r w:rsidRPr="00E04D1A">
        <w:rPr>
          <w:rFonts w:ascii="Calibri" w:eastAsia="Times New Roman" w:hAnsi="Calibri" w:cs="Calibri"/>
          <w:spacing w:val="-10"/>
          <w:sz w:val="24"/>
          <w:szCs w:val="24"/>
          <w:lang w:eastAsia="ar-SA"/>
        </w:rPr>
        <w:t xml:space="preserve"> </w:t>
      </w:r>
      <w:r w:rsidRPr="00E04D1A">
        <w:rPr>
          <w:rFonts w:ascii="Times New Roman" w:eastAsia="Times New Roman" w:hAnsi="Times New Roman" w:cs="Times New Roman"/>
          <w:spacing w:val="-10"/>
          <w:sz w:val="24"/>
          <w:szCs w:val="24"/>
          <w:lang w:eastAsia="ar-SA"/>
        </w:rPr>
        <w:t>ознакомление с играми старины,  культурой  и этикетом того времени.</w:t>
      </w:r>
    </w:p>
    <w:p w:rsidR="009C4F5E" w:rsidRPr="00E04D1A" w:rsidRDefault="009C4F5E" w:rsidP="002C308E">
      <w:pPr>
        <w:numPr>
          <w:ilvl w:val="0"/>
          <w:numId w:val="73"/>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 xml:space="preserve">3 класс «Русские народные игры и забавы»: формирование у обучающихся интеллектуальных способностей,  культуры эмоций и чувств.  </w:t>
      </w:r>
    </w:p>
    <w:p w:rsidR="009C4F5E" w:rsidRPr="00E04D1A" w:rsidRDefault="009C4F5E" w:rsidP="002C308E">
      <w:pPr>
        <w:numPr>
          <w:ilvl w:val="0"/>
          <w:numId w:val="73"/>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 xml:space="preserve">4 класс «Русские игровые традиции»: формирование у обучающихся чувства ответственности за свое здоровье, мода и гигиена, профилактика вредных привычек. </w:t>
      </w:r>
    </w:p>
    <w:p w:rsidR="009C4F5E" w:rsidRPr="00E04D1A" w:rsidRDefault="009C4F5E" w:rsidP="00E04D1A">
      <w:pPr>
        <w:suppressAutoHyphens/>
        <w:spacing w:after="0" w:line="240" w:lineRule="auto"/>
        <w:ind w:firstLine="709"/>
        <w:jc w:val="both"/>
        <w:rPr>
          <w:rFonts w:ascii="Times New Roman" w:eastAsia="Calibri" w:hAnsi="Times New Roman" w:cs="Calibri"/>
          <w:sz w:val="24"/>
          <w:szCs w:val="24"/>
          <w:lang w:eastAsia="ar-SA"/>
        </w:rPr>
      </w:pPr>
    </w:p>
    <w:p w:rsidR="009C4F5E" w:rsidRPr="00E04D1A" w:rsidRDefault="009C4F5E" w:rsidP="00E04D1A">
      <w:pPr>
        <w:suppressAutoHyphens/>
        <w:spacing w:after="0" w:line="240" w:lineRule="auto"/>
        <w:ind w:firstLine="709"/>
        <w:jc w:val="both"/>
        <w:rPr>
          <w:rFonts w:ascii="Times New Roman" w:eastAsia="Times New Roman" w:hAnsi="Times New Roman" w:cs="Calibri"/>
          <w:spacing w:val="-8"/>
          <w:sz w:val="24"/>
          <w:szCs w:val="24"/>
          <w:lang w:eastAsia="ar-SA"/>
        </w:rPr>
      </w:pPr>
      <w:r w:rsidRPr="00E04D1A">
        <w:rPr>
          <w:rFonts w:ascii="Times New Roman" w:eastAsia="Calibri" w:hAnsi="Times New Roman" w:cs="Calibri"/>
          <w:sz w:val="24"/>
          <w:szCs w:val="24"/>
          <w:lang w:eastAsia="ar-SA"/>
        </w:rPr>
        <w:t>Реализация данной программы в рамках внеурочной деятельности соответствует предельно допустимой нагрузке обучающихся начальной школы.</w:t>
      </w:r>
      <w:r w:rsidRPr="00E04D1A">
        <w:rPr>
          <w:rFonts w:ascii="Times New Roman" w:eastAsia="Times New Roman" w:hAnsi="Times New Roman" w:cs="Calibri"/>
          <w:spacing w:val="-8"/>
          <w:sz w:val="24"/>
          <w:szCs w:val="24"/>
          <w:lang w:eastAsia="ar-SA"/>
        </w:rPr>
        <w:t xml:space="preserve">  </w:t>
      </w:r>
    </w:p>
    <w:p w:rsidR="009C4F5E" w:rsidRPr="00E04D1A" w:rsidRDefault="009C4F5E" w:rsidP="00E04D1A">
      <w:pPr>
        <w:suppressAutoHyphens/>
        <w:spacing w:after="0" w:line="240" w:lineRule="auto"/>
        <w:ind w:firstLine="709"/>
        <w:jc w:val="both"/>
        <w:rPr>
          <w:rFonts w:ascii="Times New Roman" w:eastAsia="Calibri" w:hAnsi="Times New Roman" w:cs="Calibri"/>
          <w:sz w:val="24"/>
          <w:szCs w:val="24"/>
          <w:lang w:eastAsia="ar-SA"/>
        </w:rPr>
      </w:pPr>
    </w:p>
    <w:p w:rsidR="009C4F5E" w:rsidRPr="00E04D1A" w:rsidRDefault="009C4F5E" w:rsidP="00E04D1A">
      <w:pPr>
        <w:suppressAutoHyphens/>
        <w:spacing w:after="0" w:line="240" w:lineRule="auto"/>
        <w:ind w:firstLine="709"/>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 xml:space="preserve"> </w:t>
      </w:r>
    </w:p>
    <w:p w:rsidR="009C4F5E" w:rsidRPr="00E04D1A" w:rsidRDefault="009C4F5E" w:rsidP="00E04D1A">
      <w:pPr>
        <w:spacing w:after="0" w:line="240" w:lineRule="auto"/>
        <w:ind w:left="709"/>
        <w:jc w:val="center"/>
        <w:rPr>
          <w:rFonts w:ascii="Times New Roman" w:eastAsia="Calibri" w:hAnsi="Times New Roman" w:cs="Calibri"/>
          <w:b/>
          <w:sz w:val="24"/>
          <w:szCs w:val="24"/>
          <w:lang w:eastAsia="ar-SA"/>
        </w:rPr>
      </w:pPr>
      <w:r w:rsidRPr="00E04D1A">
        <w:rPr>
          <w:rFonts w:ascii="Times New Roman" w:eastAsia="Calibri" w:hAnsi="Times New Roman" w:cs="Calibri"/>
          <w:b/>
          <w:sz w:val="24"/>
          <w:szCs w:val="24"/>
          <w:lang w:eastAsia="ar-SA"/>
        </w:rPr>
        <w:t>Планируемые результаты освоения обучающимися</w:t>
      </w:r>
    </w:p>
    <w:p w:rsidR="009C4F5E" w:rsidRPr="00E04D1A" w:rsidRDefault="009C4F5E" w:rsidP="00E04D1A">
      <w:pPr>
        <w:spacing w:after="0" w:line="240" w:lineRule="auto"/>
        <w:ind w:firstLine="709"/>
        <w:jc w:val="center"/>
        <w:rPr>
          <w:rFonts w:ascii="Times New Roman" w:eastAsia="Calibri" w:hAnsi="Times New Roman" w:cs="Calibri"/>
          <w:b/>
          <w:sz w:val="24"/>
          <w:szCs w:val="24"/>
          <w:lang w:eastAsia="ar-SA"/>
        </w:rPr>
      </w:pPr>
      <w:r w:rsidRPr="00E04D1A">
        <w:rPr>
          <w:rFonts w:ascii="Times New Roman" w:eastAsia="Calibri" w:hAnsi="Times New Roman" w:cs="Calibri"/>
          <w:b/>
          <w:sz w:val="24"/>
          <w:szCs w:val="24"/>
          <w:lang w:eastAsia="ar-SA"/>
        </w:rPr>
        <w:t>программы внеурочной деятельности</w:t>
      </w:r>
    </w:p>
    <w:p w:rsidR="009C4F5E" w:rsidRPr="00E04D1A" w:rsidRDefault="009C4F5E" w:rsidP="00E04D1A">
      <w:pPr>
        <w:spacing w:after="0" w:line="240" w:lineRule="auto"/>
        <w:ind w:firstLine="709"/>
        <w:jc w:val="both"/>
        <w:rPr>
          <w:rFonts w:ascii="Times New Roman" w:eastAsia="Calibri" w:hAnsi="Times New Roman" w:cs="Times New Roman"/>
          <w:sz w:val="24"/>
          <w:szCs w:val="24"/>
          <w:lang w:eastAsia="ar-SA"/>
        </w:rPr>
      </w:pPr>
    </w:p>
    <w:p w:rsidR="009C4F5E" w:rsidRPr="00E04D1A" w:rsidRDefault="009C4F5E" w:rsidP="00E04D1A">
      <w:pPr>
        <w:spacing w:after="0" w:line="240" w:lineRule="auto"/>
        <w:ind w:firstLine="709"/>
        <w:jc w:val="both"/>
        <w:rPr>
          <w:rFonts w:ascii="Times New Roman" w:eastAsia="Calibri" w:hAnsi="Times New Roman" w:cs="Calibri"/>
          <w:sz w:val="24"/>
          <w:szCs w:val="24"/>
          <w:lang w:eastAsia="ar-SA"/>
        </w:rPr>
      </w:pPr>
      <w:r w:rsidRPr="00E04D1A">
        <w:rPr>
          <w:rFonts w:ascii="Times New Roman" w:eastAsia="Calibri" w:hAnsi="Times New Roman" w:cs="Calibri"/>
          <w:b/>
          <w:sz w:val="24"/>
          <w:szCs w:val="24"/>
          <w:lang w:eastAsia="ar-SA"/>
        </w:rPr>
        <w:t>Личностными результатами</w:t>
      </w:r>
      <w:r w:rsidRPr="00E04D1A">
        <w:rPr>
          <w:rFonts w:ascii="Times New Roman" w:eastAsia="Calibri" w:hAnsi="Times New Roman" w:cs="Calibri"/>
          <w:sz w:val="24"/>
          <w:szCs w:val="24"/>
          <w:lang w:eastAsia="ar-SA"/>
        </w:rPr>
        <w:t xml:space="preserve"> программы внеурочной деятельности по спортивно-оздоровительному направлению «</w:t>
      </w:r>
      <w:r w:rsidRPr="00E04D1A">
        <w:rPr>
          <w:rFonts w:ascii="Times New Roman" w:eastAsia="Times New Roman" w:hAnsi="Times New Roman" w:cs="Calibri"/>
          <w:sz w:val="24"/>
          <w:szCs w:val="24"/>
          <w:lang w:eastAsia="ar-SA"/>
        </w:rPr>
        <w:t>Подвижные игры</w:t>
      </w:r>
      <w:r w:rsidRPr="00E04D1A">
        <w:rPr>
          <w:rFonts w:ascii="Times New Roman" w:eastAsia="Calibri" w:hAnsi="Times New Roman" w:cs="Calibri"/>
          <w:sz w:val="24"/>
          <w:szCs w:val="24"/>
          <w:lang w:eastAsia="ar-SA"/>
        </w:rPr>
        <w:t xml:space="preserve">» </w:t>
      </w:r>
      <w:r w:rsidRPr="00E04D1A">
        <w:rPr>
          <w:rFonts w:ascii="Times New Roman" w:eastAsia="Times New Roman" w:hAnsi="Times New Roman" w:cs="Calibri"/>
          <w:sz w:val="24"/>
          <w:szCs w:val="24"/>
          <w:lang w:eastAsia="ar-SA"/>
        </w:rPr>
        <w:t xml:space="preserve"> </w:t>
      </w:r>
      <w:r w:rsidRPr="00E04D1A">
        <w:rPr>
          <w:rFonts w:ascii="Times New Roman" w:eastAsia="Calibri" w:hAnsi="Times New Roman" w:cs="Calibri"/>
          <w:sz w:val="24"/>
          <w:szCs w:val="24"/>
          <w:lang w:eastAsia="ar-SA"/>
        </w:rPr>
        <w:t>является формирование следующих умений:</w:t>
      </w:r>
    </w:p>
    <w:p w:rsidR="009C4F5E" w:rsidRPr="00E04D1A" w:rsidRDefault="009C4F5E" w:rsidP="00E04D1A">
      <w:pPr>
        <w:spacing w:after="0" w:line="240" w:lineRule="auto"/>
        <w:ind w:firstLine="709"/>
        <w:jc w:val="both"/>
        <w:rPr>
          <w:rFonts w:ascii="Times New Roman" w:eastAsia="Calibri" w:hAnsi="Times New Roman" w:cs="Calibri"/>
          <w:sz w:val="24"/>
          <w:szCs w:val="24"/>
          <w:lang w:eastAsia="ar-SA"/>
        </w:rPr>
      </w:pPr>
    </w:p>
    <w:p w:rsidR="009C4F5E" w:rsidRPr="00E04D1A" w:rsidRDefault="009C4F5E" w:rsidP="002C308E">
      <w:pPr>
        <w:numPr>
          <w:ilvl w:val="0"/>
          <w:numId w:val="77"/>
        </w:numPr>
        <w:suppressAutoHyphens/>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shd w:val="clear" w:color="auto" w:fill="FFFFFF"/>
          <w:lang w:eastAsia="ar-SA"/>
        </w:rPr>
        <w:t>целостный, социально ориентированный взгляд на мир;</w:t>
      </w:r>
    </w:p>
    <w:p w:rsidR="009C4F5E" w:rsidRPr="00E04D1A" w:rsidRDefault="009C4F5E" w:rsidP="002C308E">
      <w:pPr>
        <w:numPr>
          <w:ilvl w:val="0"/>
          <w:numId w:val="77"/>
        </w:numPr>
        <w:suppressAutoHyphens/>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shd w:val="clear" w:color="auto" w:fill="FFFFFF"/>
          <w:lang w:eastAsia="ar-SA"/>
        </w:rPr>
        <w:t>ориентация на успех в учебной деятельности и понимание его причин;</w:t>
      </w:r>
    </w:p>
    <w:p w:rsidR="009C4F5E" w:rsidRPr="00E04D1A" w:rsidRDefault="009C4F5E" w:rsidP="002C308E">
      <w:pPr>
        <w:numPr>
          <w:ilvl w:val="0"/>
          <w:numId w:val="77"/>
        </w:numPr>
        <w:suppressAutoHyphens/>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shd w:val="clear" w:color="auto" w:fill="FFFFFF"/>
          <w:lang w:eastAsia="ar-SA"/>
        </w:rPr>
        <w:t>способность к самооценке на основе критерия успешной деятельности;</w:t>
      </w:r>
    </w:p>
    <w:p w:rsidR="009C4F5E" w:rsidRPr="00E04D1A" w:rsidRDefault="009C4F5E" w:rsidP="002C308E">
      <w:pPr>
        <w:numPr>
          <w:ilvl w:val="0"/>
          <w:numId w:val="77"/>
        </w:numPr>
        <w:suppressAutoHyphens/>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lang w:eastAsia="ar-SA"/>
        </w:rPr>
        <w:t>активно включаться в общение и взаимодействие со сверстниками на принципах уважения и доброжелательности, взаимопомощи и сопереживания;</w:t>
      </w:r>
    </w:p>
    <w:p w:rsidR="009C4F5E" w:rsidRPr="00E04D1A" w:rsidRDefault="009C4F5E" w:rsidP="002C308E">
      <w:pPr>
        <w:numPr>
          <w:ilvl w:val="0"/>
          <w:numId w:val="77"/>
        </w:numPr>
        <w:suppressAutoHyphens/>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lang w:eastAsia="ar-SA"/>
        </w:rPr>
        <w:t xml:space="preserve"> проявлять дисциплинированность, трудолюбие и упорство в достижении поставленных целей; </w:t>
      </w:r>
    </w:p>
    <w:p w:rsidR="009C4F5E" w:rsidRPr="00E04D1A" w:rsidRDefault="009C4F5E" w:rsidP="002C308E">
      <w:pPr>
        <w:numPr>
          <w:ilvl w:val="0"/>
          <w:numId w:val="74"/>
        </w:numPr>
        <w:shd w:val="clear" w:color="auto" w:fill="FFFFFF"/>
        <w:spacing w:after="0" w:line="240" w:lineRule="auto"/>
        <w:ind w:left="0" w:firstLine="709"/>
        <w:jc w:val="both"/>
        <w:rPr>
          <w:rFonts w:ascii="Arial" w:eastAsia="Times New Roman" w:hAnsi="Arial" w:cs="Arial"/>
          <w:sz w:val="24"/>
          <w:szCs w:val="24"/>
          <w:lang w:eastAsia="ru-RU"/>
        </w:rPr>
      </w:pPr>
      <w:r w:rsidRPr="00E04D1A">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9C4F5E" w:rsidRPr="00E04D1A" w:rsidRDefault="009C4F5E" w:rsidP="002C308E">
      <w:pPr>
        <w:numPr>
          <w:ilvl w:val="0"/>
          <w:numId w:val="74"/>
        </w:numPr>
        <w:shd w:val="clear" w:color="auto" w:fill="FFFFFF"/>
        <w:spacing w:after="0" w:line="240" w:lineRule="auto"/>
        <w:ind w:left="0" w:firstLine="709"/>
        <w:jc w:val="both"/>
        <w:rPr>
          <w:rFonts w:ascii="Arial" w:eastAsia="Times New Roman" w:hAnsi="Arial" w:cs="Arial"/>
          <w:sz w:val="24"/>
          <w:szCs w:val="24"/>
          <w:lang w:eastAsia="ru-RU"/>
        </w:rPr>
      </w:pPr>
      <w:r w:rsidRPr="00E04D1A">
        <w:rPr>
          <w:rFonts w:ascii="Times New Roman" w:eastAsia="Times New Roman" w:hAnsi="Times New Roman" w:cs="Times New Roman"/>
          <w:sz w:val="24"/>
          <w:szCs w:val="24"/>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C4F5E" w:rsidRPr="00E04D1A" w:rsidRDefault="009C4F5E" w:rsidP="002C308E">
      <w:pPr>
        <w:numPr>
          <w:ilvl w:val="0"/>
          <w:numId w:val="74"/>
        </w:numPr>
        <w:shd w:val="clear" w:color="auto" w:fill="FFFFFF"/>
        <w:spacing w:after="0" w:line="240" w:lineRule="auto"/>
        <w:ind w:left="0" w:firstLine="709"/>
        <w:jc w:val="both"/>
        <w:rPr>
          <w:rFonts w:ascii="Arial" w:eastAsia="Times New Roman" w:hAnsi="Arial" w:cs="Arial"/>
          <w:sz w:val="24"/>
          <w:szCs w:val="24"/>
          <w:lang w:eastAsia="ru-RU"/>
        </w:rPr>
      </w:pPr>
      <w:r w:rsidRPr="00E04D1A">
        <w:rPr>
          <w:rFonts w:ascii="Times New Roman" w:eastAsia="Times New Roman" w:hAnsi="Times New Roman" w:cs="Times New Roman"/>
          <w:sz w:val="24"/>
          <w:szCs w:val="24"/>
          <w:lang w:eastAsia="ru-RU"/>
        </w:rPr>
        <w:t>освоение правил здорового и безопасного образа жизни.</w:t>
      </w:r>
    </w:p>
    <w:p w:rsidR="009C4F5E" w:rsidRPr="00E04D1A" w:rsidRDefault="009C4F5E" w:rsidP="00E04D1A">
      <w:pPr>
        <w:suppressAutoHyphens/>
        <w:spacing w:after="0" w:line="240" w:lineRule="auto"/>
        <w:ind w:firstLine="709"/>
        <w:jc w:val="both"/>
        <w:rPr>
          <w:rFonts w:ascii="Times New Roman" w:eastAsia="Calibri" w:hAnsi="Times New Roman" w:cs="Times New Roman"/>
          <w:sz w:val="24"/>
          <w:szCs w:val="24"/>
          <w:lang w:eastAsia="ar-SA"/>
        </w:rPr>
      </w:pPr>
    </w:p>
    <w:p w:rsidR="009C4F5E" w:rsidRPr="00E04D1A" w:rsidRDefault="009C4F5E" w:rsidP="00E04D1A">
      <w:pPr>
        <w:suppressAutoHyphens/>
        <w:spacing w:after="0" w:line="240" w:lineRule="auto"/>
        <w:ind w:firstLine="709"/>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 xml:space="preserve">               </w:t>
      </w:r>
      <w:r w:rsidRPr="00E04D1A">
        <w:rPr>
          <w:rFonts w:ascii="Times New Roman" w:eastAsia="Calibri" w:hAnsi="Times New Roman" w:cs="Calibri"/>
          <w:b/>
          <w:sz w:val="24"/>
          <w:szCs w:val="24"/>
          <w:lang w:eastAsia="ar-SA"/>
        </w:rPr>
        <w:t xml:space="preserve">Метапредметными </w:t>
      </w:r>
      <w:r w:rsidRPr="00E04D1A">
        <w:rPr>
          <w:rFonts w:ascii="Times New Roman" w:eastAsia="Calibri" w:hAnsi="Times New Roman" w:cs="Calibri"/>
          <w:sz w:val="24"/>
          <w:szCs w:val="24"/>
          <w:lang w:eastAsia="ar-SA"/>
        </w:rPr>
        <w:t>результатами программы внеурочной деятельности по спортивно-оздоровительному направлению «</w:t>
      </w:r>
      <w:r w:rsidRPr="00E04D1A">
        <w:rPr>
          <w:rFonts w:ascii="Times New Roman" w:eastAsia="Times New Roman" w:hAnsi="Times New Roman" w:cs="Calibri"/>
          <w:sz w:val="24"/>
          <w:szCs w:val="24"/>
          <w:lang w:eastAsia="ar-SA"/>
        </w:rPr>
        <w:t>Подвижные игры</w:t>
      </w:r>
      <w:r w:rsidRPr="00E04D1A">
        <w:rPr>
          <w:rFonts w:ascii="Times New Roman" w:eastAsia="Calibri" w:hAnsi="Times New Roman" w:cs="Calibri"/>
          <w:sz w:val="24"/>
          <w:szCs w:val="24"/>
          <w:lang w:eastAsia="ar-SA"/>
        </w:rPr>
        <w:t>» является формирование следующих универсальных учебных действий (УУД):</w:t>
      </w:r>
    </w:p>
    <w:p w:rsidR="009C4F5E" w:rsidRPr="00E04D1A" w:rsidRDefault="009C4F5E" w:rsidP="002C308E">
      <w:pPr>
        <w:numPr>
          <w:ilvl w:val="0"/>
          <w:numId w:val="64"/>
        </w:numPr>
        <w:suppressAutoHyphens/>
        <w:spacing w:after="0" w:line="240" w:lineRule="auto"/>
        <w:ind w:left="0" w:firstLine="709"/>
        <w:jc w:val="both"/>
        <w:rPr>
          <w:rFonts w:ascii="Times New Roman" w:eastAsia="Calibri" w:hAnsi="Times New Roman" w:cs="Calibri"/>
          <w:b/>
          <w:i/>
          <w:sz w:val="24"/>
          <w:szCs w:val="24"/>
          <w:lang w:eastAsia="ar-SA"/>
        </w:rPr>
      </w:pPr>
      <w:r w:rsidRPr="00E04D1A">
        <w:rPr>
          <w:rFonts w:ascii="Times New Roman" w:eastAsia="Calibri" w:hAnsi="Times New Roman" w:cs="Calibri"/>
          <w:b/>
          <w:i/>
          <w:sz w:val="24"/>
          <w:szCs w:val="24"/>
          <w:lang w:eastAsia="ar-SA"/>
        </w:rPr>
        <w:t>Регулятивные УУД:</w:t>
      </w:r>
    </w:p>
    <w:p w:rsidR="009C4F5E" w:rsidRPr="00E04D1A" w:rsidRDefault="009C4F5E" w:rsidP="00E04D1A">
      <w:pPr>
        <w:suppressAutoHyphens/>
        <w:spacing w:after="0" w:line="240" w:lineRule="auto"/>
        <w:ind w:firstLine="709"/>
        <w:jc w:val="both"/>
        <w:rPr>
          <w:rFonts w:ascii="Times New Roman" w:eastAsia="Calibri" w:hAnsi="Times New Roman" w:cs="Calibri"/>
          <w:b/>
          <w:i/>
          <w:sz w:val="24"/>
          <w:szCs w:val="24"/>
          <w:lang w:eastAsia="ar-SA"/>
        </w:rPr>
      </w:pPr>
    </w:p>
    <w:p w:rsidR="009C4F5E" w:rsidRPr="00E04D1A" w:rsidRDefault="009C4F5E" w:rsidP="002C308E">
      <w:pPr>
        <w:numPr>
          <w:ilvl w:val="0"/>
          <w:numId w:val="75"/>
        </w:numPr>
        <w:shd w:val="clear" w:color="auto" w:fill="FFFFFF"/>
        <w:spacing w:after="0" w:line="240" w:lineRule="auto"/>
        <w:ind w:left="0" w:firstLine="709"/>
        <w:jc w:val="both"/>
        <w:rPr>
          <w:rFonts w:ascii="Arial" w:eastAsia="Times New Roman" w:hAnsi="Arial" w:cs="Arial"/>
          <w:sz w:val="24"/>
          <w:szCs w:val="24"/>
          <w:lang w:eastAsia="ru-RU"/>
        </w:rPr>
      </w:pPr>
      <w:r w:rsidRPr="00E04D1A">
        <w:rPr>
          <w:rFonts w:ascii="Times New Roman" w:eastAsia="Times New Roman" w:hAnsi="Times New Roman" w:cs="Times New Roman"/>
          <w:sz w:val="24"/>
          <w:szCs w:val="24"/>
          <w:lang w:eastAsia="ru-RU"/>
        </w:rPr>
        <w:t>умения планировать, регулировать, контролировать и оценивать свои действия;</w:t>
      </w:r>
    </w:p>
    <w:p w:rsidR="009C4F5E" w:rsidRPr="00E04D1A" w:rsidRDefault="009C4F5E" w:rsidP="002C308E">
      <w:pPr>
        <w:numPr>
          <w:ilvl w:val="0"/>
          <w:numId w:val="7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планирование общей цели и пути её достижения; </w:t>
      </w:r>
    </w:p>
    <w:p w:rsidR="009C4F5E" w:rsidRPr="00E04D1A" w:rsidRDefault="009C4F5E" w:rsidP="002C308E">
      <w:pPr>
        <w:numPr>
          <w:ilvl w:val="0"/>
          <w:numId w:val="7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распределение функций и ролей в совместной деятельности; </w:t>
      </w:r>
    </w:p>
    <w:p w:rsidR="009C4F5E" w:rsidRPr="00E04D1A" w:rsidRDefault="009C4F5E" w:rsidP="002C308E">
      <w:pPr>
        <w:numPr>
          <w:ilvl w:val="0"/>
          <w:numId w:val="7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конструктивное разрешение конфликтов; </w:t>
      </w:r>
    </w:p>
    <w:p w:rsidR="009C4F5E" w:rsidRPr="00E04D1A" w:rsidRDefault="009C4F5E" w:rsidP="002C308E">
      <w:pPr>
        <w:numPr>
          <w:ilvl w:val="0"/>
          <w:numId w:val="7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осуществление взаимного контроля; </w:t>
      </w:r>
    </w:p>
    <w:p w:rsidR="009C4F5E" w:rsidRPr="00E04D1A" w:rsidRDefault="009C4F5E" w:rsidP="002C308E">
      <w:pPr>
        <w:numPr>
          <w:ilvl w:val="0"/>
          <w:numId w:val="75"/>
        </w:numPr>
        <w:shd w:val="clear" w:color="auto" w:fill="FFFFFF"/>
        <w:spacing w:after="0" w:line="240" w:lineRule="auto"/>
        <w:ind w:left="0" w:firstLine="709"/>
        <w:jc w:val="both"/>
        <w:rPr>
          <w:rFonts w:ascii="Arial" w:eastAsia="Times New Roman" w:hAnsi="Arial" w:cs="Arial"/>
          <w:sz w:val="24"/>
          <w:szCs w:val="24"/>
          <w:lang w:eastAsia="ru-RU"/>
        </w:rPr>
      </w:pPr>
      <w:r w:rsidRPr="00E04D1A">
        <w:rPr>
          <w:rFonts w:ascii="Times New Roman" w:eastAsia="Times New Roman" w:hAnsi="Times New Roman" w:cs="Times New Roman"/>
          <w:sz w:val="24"/>
          <w:szCs w:val="24"/>
          <w:lang w:eastAsia="ru-RU"/>
        </w:rPr>
        <w:t>оценка собственного поведения и поведения партнёра и внесение  необходимых коррективов;</w:t>
      </w:r>
    </w:p>
    <w:p w:rsidR="009C4F5E" w:rsidRPr="00E04D1A" w:rsidRDefault="009C4F5E" w:rsidP="002C308E">
      <w:pPr>
        <w:numPr>
          <w:ilvl w:val="0"/>
          <w:numId w:val="75"/>
        </w:numPr>
        <w:shd w:val="clear" w:color="auto" w:fill="FFFFFF"/>
        <w:spacing w:after="0" w:line="240" w:lineRule="auto"/>
        <w:ind w:left="0" w:firstLine="709"/>
        <w:jc w:val="both"/>
        <w:rPr>
          <w:rFonts w:ascii="Arial" w:eastAsia="Times New Roman" w:hAnsi="Arial" w:cs="Arial"/>
          <w:sz w:val="24"/>
          <w:szCs w:val="24"/>
          <w:lang w:eastAsia="ru-RU"/>
        </w:rPr>
      </w:pPr>
      <w:r w:rsidRPr="00E04D1A">
        <w:rPr>
          <w:rFonts w:ascii="Times New Roman" w:eastAsia="Times New Roman" w:hAnsi="Times New Roman" w:cs="Times New Roman"/>
          <w:sz w:val="24"/>
          <w:szCs w:val="24"/>
          <w:shd w:val="clear" w:color="auto" w:fill="FFFFFF"/>
          <w:lang w:eastAsia="ru-RU"/>
        </w:rPr>
        <w:lastRenderedPageBreak/>
        <w:t>принимать и сохранять учебную задачу;</w:t>
      </w:r>
    </w:p>
    <w:p w:rsidR="009C4F5E" w:rsidRPr="00E04D1A" w:rsidRDefault="009C4F5E" w:rsidP="002C308E">
      <w:pPr>
        <w:numPr>
          <w:ilvl w:val="0"/>
          <w:numId w:val="75"/>
        </w:numPr>
        <w:shd w:val="clear" w:color="auto" w:fill="FFFFFF"/>
        <w:spacing w:after="0" w:line="240" w:lineRule="auto"/>
        <w:ind w:left="0" w:firstLine="709"/>
        <w:jc w:val="both"/>
        <w:rPr>
          <w:rFonts w:ascii="Arial" w:eastAsia="Times New Roman" w:hAnsi="Arial" w:cs="Arial"/>
          <w:sz w:val="24"/>
          <w:szCs w:val="24"/>
          <w:lang w:eastAsia="ru-RU"/>
        </w:rPr>
      </w:pPr>
      <w:r w:rsidRPr="00E04D1A">
        <w:rPr>
          <w:rFonts w:ascii="Times New Roman" w:eastAsia="Times New Roman" w:hAnsi="Times New Roman" w:cs="Times New Roman"/>
          <w:sz w:val="24"/>
          <w:szCs w:val="24"/>
          <w:shd w:val="clear" w:color="auto" w:fill="FFFFFF"/>
          <w:lang w:eastAsia="ru-RU"/>
        </w:rPr>
        <w:t>планировать свои действия в соответствии с поставленной задачей и условиями её реализации;</w:t>
      </w:r>
    </w:p>
    <w:p w:rsidR="009C4F5E" w:rsidRPr="00E04D1A" w:rsidRDefault="009C4F5E" w:rsidP="002C308E">
      <w:pPr>
        <w:numPr>
          <w:ilvl w:val="0"/>
          <w:numId w:val="75"/>
        </w:numPr>
        <w:shd w:val="clear" w:color="auto" w:fill="FFFFFF"/>
        <w:spacing w:after="0" w:line="240" w:lineRule="auto"/>
        <w:ind w:left="0" w:firstLine="709"/>
        <w:jc w:val="both"/>
        <w:rPr>
          <w:rFonts w:ascii="Arial" w:eastAsia="Times New Roman" w:hAnsi="Arial" w:cs="Arial"/>
          <w:sz w:val="24"/>
          <w:szCs w:val="24"/>
          <w:lang w:eastAsia="ru-RU"/>
        </w:rPr>
      </w:pPr>
      <w:r w:rsidRPr="00E04D1A">
        <w:rPr>
          <w:rFonts w:ascii="Times New Roman" w:eastAsia="Times New Roman" w:hAnsi="Times New Roman" w:cs="Times New Roman"/>
          <w:sz w:val="24"/>
          <w:szCs w:val="24"/>
          <w:shd w:val="clear" w:color="auto" w:fill="FFFFFF"/>
          <w:lang w:eastAsia="ru-RU"/>
        </w:rPr>
        <w:t>учитывать установленные правила в планировании и контроле способа решения;</w:t>
      </w:r>
    </w:p>
    <w:p w:rsidR="009C4F5E" w:rsidRPr="00E04D1A" w:rsidRDefault="009C4F5E" w:rsidP="002C308E">
      <w:pPr>
        <w:numPr>
          <w:ilvl w:val="0"/>
          <w:numId w:val="75"/>
        </w:numPr>
        <w:shd w:val="clear" w:color="auto" w:fill="FFFFFF"/>
        <w:spacing w:after="0" w:line="240" w:lineRule="auto"/>
        <w:ind w:left="0" w:firstLine="709"/>
        <w:jc w:val="both"/>
        <w:rPr>
          <w:rFonts w:ascii="Arial" w:eastAsia="Times New Roman" w:hAnsi="Arial" w:cs="Arial"/>
          <w:sz w:val="24"/>
          <w:szCs w:val="24"/>
          <w:lang w:eastAsia="ru-RU"/>
        </w:rPr>
      </w:pPr>
      <w:r w:rsidRPr="00E04D1A">
        <w:rPr>
          <w:rFonts w:ascii="Times New Roman" w:eastAsia="Times New Roman" w:hAnsi="Times New Roman" w:cs="Times New Roman"/>
          <w:sz w:val="24"/>
          <w:szCs w:val="24"/>
          <w:shd w:val="clear" w:color="auto" w:fill="FFFFFF"/>
          <w:lang w:eastAsia="ru-RU"/>
        </w:rPr>
        <w:t>адекватно воспринимать предложения и оценку учителей, товарищей,</w:t>
      </w:r>
      <w:r w:rsidRPr="00E04D1A">
        <w:rPr>
          <w:rFonts w:ascii="Arial" w:eastAsia="Times New Roman" w:hAnsi="Arial" w:cs="Arial"/>
          <w:sz w:val="24"/>
          <w:szCs w:val="24"/>
          <w:lang w:eastAsia="ru-RU"/>
        </w:rPr>
        <w:t xml:space="preserve"> </w:t>
      </w:r>
      <w:r w:rsidRPr="00E04D1A">
        <w:rPr>
          <w:rFonts w:ascii="Times New Roman" w:eastAsia="Times New Roman" w:hAnsi="Times New Roman" w:cs="Times New Roman"/>
          <w:sz w:val="24"/>
          <w:szCs w:val="24"/>
          <w:shd w:val="clear" w:color="auto" w:fill="FFFFFF"/>
          <w:lang w:eastAsia="ru-RU"/>
        </w:rPr>
        <w:t>родителей и других людей;</w:t>
      </w:r>
    </w:p>
    <w:p w:rsidR="009C4F5E" w:rsidRPr="00E04D1A" w:rsidRDefault="009C4F5E" w:rsidP="002C308E">
      <w:pPr>
        <w:numPr>
          <w:ilvl w:val="0"/>
          <w:numId w:val="75"/>
        </w:numPr>
        <w:shd w:val="clear" w:color="auto" w:fill="FFFFFF"/>
        <w:spacing w:after="0" w:line="240" w:lineRule="auto"/>
        <w:ind w:left="0" w:firstLine="709"/>
        <w:jc w:val="both"/>
        <w:rPr>
          <w:rFonts w:ascii="Arial" w:eastAsia="Times New Roman" w:hAnsi="Arial" w:cs="Arial"/>
          <w:sz w:val="24"/>
          <w:szCs w:val="24"/>
          <w:lang w:eastAsia="ru-RU"/>
        </w:rPr>
      </w:pPr>
      <w:r w:rsidRPr="00E04D1A">
        <w:rPr>
          <w:rFonts w:ascii="Times New Roman" w:eastAsia="Times New Roman" w:hAnsi="Times New Roman" w:cs="Times New Roman"/>
          <w:sz w:val="24"/>
          <w:szCs w:val="24"/>
          <w:shd w:val="clear" w:color="auto" w:fill="FFFFFF"/>
          <w:lang w:eastAsia="ru-RU"/>
        </w:rPr>
        <w:t>различать способ и результат действия;</w:t>
      </w:r>
    </w:p>
    <w:p w:rsidR="009C4F5E" w:rsidRPr="00E04D1A" w:rsidRDefault="009C4F5E" w:rsidP="002C308E">
      <w:pPr>
        <w:numPr>
          <w:ilvl w:val="0"/>
          <w:numId w:val="75"/>
        </w:numPr>
        <w:shd w:val="clear" w:color="auto" w:fill="FFFFFF"/>
        <w:spacing w:after="0" w:line="240" w:lineRule="auto"/>
        <w:ind w:left="0" w:firstLine="709"/>
        <w:jc w:val="both"/>
        <w:rPr>
          <w:rFonts w:ascii="Arial" w:eastAsia="Times New Roman" w:hAnsi="Arial" w:cs="Arial"/>
          <w:sz w:val="24"/>
          <w:szCs w:val="24"/>
          <w:lang w:eastAsia="ru-RU"/>
        </w:rPr>
      </w:pPr>
      <w:r w:rsidRPr="00E04D1A">
        <w:rPr>
          <w:rFonts w:ascii="Times New Roman" w:eastAsia="Times New Roman" w:hAnsi="Times New Roman" w:cs="Times New Roman"/>
          <w:sz w:val="24"/>
          <w:szCs w:val="24"/>
          <w:shd w:val="clear" w:color="auto" w:fill="FFFFFF"/>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Pr="00E04D1A">
        <w:rPr>
          <w:rFonts w:ascii="Times New Roman" w:eastAsia="Times New Roman" w:hAnsi="Times New Roman" w:cs="Times New Roman"/>
          <w:sz w:val="24"/>
          <w:szCs w:val="24"/>
          <w:lang w:eastAsia="ru-RU"/>
        </w:rPr>
        <w:br/>
      </w:r>
      <w:r w:rsidRPr="00E04D1A">
        <w:rPr>
          <w:rFonts w:ascii="Arial" w:eastAsia="Times New Roman" w:hAnsi="Arial" w:cs="Arial"/>
          <w:sz w:val="24"/>
          <w:szCs w:val="24"/>
          <w:lang w:eastAsia="ru-RU"/>
        </w:rPr>
        <w:t xml:space="preserve">                                                                                                                                                                                                                                                                                                                                                                                                                                                                                                                                                                                                                                                                                                                                                                                                                                                                                                                                                                                                                                                                                                                                                                                           </w:t>
      </w:r>
    </w:p>
    <w:p w:rsidR="009C4F5E" w:rsidRPr="00E04D1A" w:rsidRDefault="009C4F5E" w:rsidP="00E04D1A">
      <w:pPr>
        <w:suppressAutoHyphens/>
        <w:spacing w:after="0" w:line="240" w:lineRule="auto"/>
        <w:ind w:firstLine="709"/>
        <w:jc w:val="both"/>
        <w:rPr>
          <w:rFonts w:ascii="Times New Roman" w:eastAsia="Calibri" w:hAnsi="Times New Roman" w:cs="Calibri"/>
          <w:b/>
          <w:i/>
          <w:sz w:val="24"/>
          <w:szCs w:val="24"/>
          <w:lang w:eastAsia="ar-SA"/>
        </w:rPr>
      </w:pPr>
      <w:r w:rsidRPr="00E04D1A">
        <w:rPr>
          <w:rFonts w:ascii="Times New Roman" w:eastAsia="Calibri" w:hAnsi="Times New Roman" w:cs="Calibri"/>
          <w:b/>
          <w:i/>
          <w:sz w:val="24"/>
          <w:szCs w:val="24"/>
          <w:lang w:eastAsia="ar-SA"/>
        </w:rPr>
        <w:t>2. Познавательные УУД:</w:t>
      </w:r>
    </w:p>
    <w:p w:rsidR="009C4F5E" w:rsidRPr="00E04D1A" w:rsidRDefault="009C4F5E" w:rsidP="00E04D1A">
      <w:pPr>
        <w:suppressAutoHyphens/>
        <w:spacing w:after="0" w:line="240" w:lineRule="auto"/>
        <w:ind w:firstLine="709"/>
        <w:jc w:val="both"/>
        <w:rPr>
          <w:rFonts w:ascii="Times New Roman" w:eastAsia="Calibri" w:hAnsi="Times New Roman" w:cs="Calibri"/>
          <w:sz w:val="24"/>
          <w:szCs w:val="24"/>
          <w:lang w:eastAsia="ar-SA"/>
        </w:rPr>
      </w:pPr>
    </w:p>
    <w:p w:rsidR="009C4F5E" w:rsidRPr="00E04D1A" w:rsidRDefault="009C4F5E" w:rsidP="002C308E">
      <w:pPr>
        <w:numPr>
          <w:ilvl w:val="0"/>
          <w:numId w:val="76"/>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добывать новые знания: находить дополнительную информацию по содержанию курса, используя дополнительную литературу, свой жизненный опыт;</w:t>
      </w:r>
    </w:p>
    <w:p w:rsidR="009C4F5E" w:rsidRPr="00E04D1A" w:rsidRDefault="009C4F5E" w:rsidP="002C308E">
      <w:pPr>
        <w:numPr>
          <w:ilvl w:val="0"/>
          <w:numId w:val="76"/>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перерабатывать полученную информацию, делать выводы;</w:t>
      </w:r>
    </w:p>
    <w:p w:rsidR="009C4F5E" w:rsidRPr="00E04D1A" w:rsidRDefault="009C4F5E" w:rsidP="002C308E">
      <w:pPr>
        <w:numPr>
          <w:ilvl w:val="0"/>
          <w:numId w:val="76"/>
        </w:numPr>
        <w:suppressAutoHyphens/>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Calibri"/>
          <w:sz w:val="24"/>
          <w:szCs w:val="24"/>
          <w:lang w:eastAsia="ar-SA"/>
        </w:rPr>
        <w:t xml:space="preserve">преобразовывать информацию из одной формы в другую: предлагать свои правила игры на основе знакомых игр; </w:t>
      </w:r>
    </w:p>
    <w:p w:rsidR="009C4F5E" w:rsidRPr="00E04D1A" w:rsidRDefault="009C4F5E" w:rsidP="002C308E">
      <w:pPr>
        <w:numPr>
          <w:ilvl w:val="0"/>
          <w:numId w:val="76"/>
        </w:numPr>
        <w:suppressAutoHyphens/>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shd w:val="clear" w:color="auto" w:fill="FFFFFF"/>
          <w:lang w:eastAsia="ar-SA"/>
        </w:rPr>
        <w:t xml:space="preserve">устанавливать причинно-следственные связи. </w:t>
      </w:r>
      <w:r w:rsidRPr="00E04D1A">
        <w:rPr>
          <w:rFonts w:ascii="Times New Roman" w:eastAsia="Calibri" w:hAnsi="Times New Roman" w:cs="Times New Roman"/>
          <w:sz w:val="24"/>
          <w:szCs w:val="24"/>
          <w:lang w:eastAsia="ar-SA"/>
        </w:rPr>
        <w:br/>
      </w:r>
    </w:p>
    <w:p w:rsidR="009C4F5E" w:rsidRPr="00E04D1A" w:rsidRDefault="009C4F5E" w:rsidP="00E04D1A">
      <w:pPr>
        <w:suppressAutoHyphens/>
        <w:spacing w:after="0" w:line="240" w:lineRule="auto"/>
        <w:ind w:firstLine="708"/>
        <w:jc w:val="both"/>
        <w:rPr>
          <w:rFonts w:ascii="Times New Roman" w:eastAsia="Calibri" w:hAnsi="Times New Roman" w:cs="Calibri"/>
          <w:i/>
          <w:sz w:val="24"/>
          <w:szCs w:val="24"/>
          <w:lang w:eastAsia="ar-SA"/>
        </w:rPr>
      </w:pPr>
      <w:r w:rsidRPr="00E04D1A">
        <w:rPr>
          <w:rFonts w:ascii="Times New Roman" w:eastAsia="Calibri" w:hAnsi="Times New Roman" w:cs="Calibri"/>
          <w:b/>
          <w:i/>
          <w:sz w:val="24"/>
          <w:szCs w:val="24"/>
          <w:lang w:eastAsia="ar-SA"/>
        </w:rPr>
        <w:t>3. Коммуникативные УУД</w:t>
      </w:r>
      <w:r w:rsidRPr="00E04D1A">
        <w:rPr>
          <w:rFonts w:ascii="Times New Roman" w:eastAsia="Calibri" w:hAnsi="Times New Roman" w:cs="Calibri"/>
          <w:i/>
          <w:sz w:val="24"/>
          <w:szCs w:val="24"/>
          <w:lang w:eastAsia="ar-SA"/>
        </w:rPr>
        <w:t>:</w:t>
      </w:r>
    </w:p>
    <w:p w:rsidR="009C4F5E" w:rsidRPr="00E04D1A" w:rsidRDefault="009C4F5E" w:rsidP="002C308E">
      <w:pPr>
        <w:numPr>
          <w:ilvl w:val="0"/>
          <w:numId w:val="78"/>
        </w:numPr>
        <w:suppressAutoHyphens/>
        <w:spacing w:after="0" w:line="240" w:lineRule="auto"/>
        <w:ind w:left="0" w:firstLine="709"/>
        <w:jc w:val="both"/>
        <w:rPr>
          <w:rFonts w:ascii="Times New Roman" w:eastAsia="Calibri" w:hAnsi="Times New Roman" w:cs="Calibri"/>
          <w:i/>
          <w:sz w:val="24"/>
          <w:szCs w:val="24"/>
          <w:lang w:eastAsia="ar-SA"/>
        </w:rPr>
      </w:pPr>
      <w:r w:rsidRPr="00E04D1A">
        <w:rPr>
          <w:rFonts w:ascii="Times New Roman" w:eastAsia="Calibri" w:hAnsi="Times New Roman" w:cs="Times New Roman"/>
          <w:sz w:val="24"/>
          <w:szCs w:val="24"/>
          <w:shd w:val="clear" w:color="auto" w:fill="FFFFFF"/>
          <w:lang w:eastAsia="ar-SA"/>
        </w:rPr>
        <w:t>взаимодействие, ориентация на партнёра, сотрудничество и кооперация (в командных видах игры);</w:t>
      </w:r>
    </w:p>
    <w:p w:rsidR="009C4F5E" w:rsidRPr="00E04D1A" w:rsidRDefault="009C4F5E" w:rsidP="002C308E">
      <w:pPr>
        <w:numPr>
          <w:ilvl w:val="0"/>
          <w:numId w:val="78"/>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Times New Roman"/>
          <w:sz w:val="24"/>
          <w:szCs w:val="24"/>
          <w:shd w:val="clear" w:color="auto" w:fill="FFFFFF"/>
          <w:lang w:eastAsia="ar-SA"/>
        </w:rPr>
        <w:t xml:space="preserve">адекватно использовать коммуникативные средства для решения различных коммуникативных задач; </w:t>
      </w:r>
    </w:p>
    <w:p w:rsidR="009C4F5E" w:rsidRPr="00E04D1A" w:rsidRDefault="009C4F5E" w:rsidP="002C308E">
      <w:pPr>
        <w:numPr>
          <w:ilvl w:val="0"/>
          <w:numId w:val="78"/>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Times New Roman"/>
          <w:sz w:val="24"/>
          <w:szCs w:val="24"/>
          <w:shd w:val="clear" w:color="auto" w:fill="FFFFFF"/>
          <w:lang w:eastAsia="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C4F5E" w:rsidRPr="00E04D1A" w:rsidRDefault="009C4F5E" w:rsidP="002C308E">
      <w:pPr>
        <w:numPr>
          <w:ilvl w:val="0"/>
          <w:numId w:val="78"/>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Times New Roman"/>
          <w:sz w:val="24"/>
          <w:szCs w:val="24"/>
          <w:shd w:val="clear" w:color="auto" w:fill="FFFFFF"/>
          <w:lang w:eastAsia="ar-SA"/>
        </w:rPr>
        <w:t>учитывать разные мнения и стремиться к координации различных позиций в сотрудничестве;</w:t>
      </w:r>
    </w:p>
    <w:p w:rsidR="009C4F5E" w:rsidRPr="00E04D1A" w:rsidRDefault="009C4F5E" w:rsidP="002C308E">
      <w:pPr>
        <w:numPr>
          <w:ilvl w:val="0"/>
          <w:numId w:val="78"/>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Times New Roman"/>
          <w:sz w:val="24"/>
          <w:szCs w:val="24"/>
          <w:shd w:val="clear" w:color="auto" w:fill="FFFFFF"/>
          <w:lang w:eastAsia="ar-SA"/>
        </w:rPr>
        <w:t>формулировать собственное мнение и позицию;</w:t>
      </w:r>
    </w:p>
    <w:p w:rsidR="009C4F5E" w:rsidRPr="00E04D1A" w:rsidRDefault="009C4F5E" w:rsidP="002C308E">
      <w:pPr>
        <w:numPr>
          <w:ilvl w:val="0"/>
          <w:numId w:val="78"/>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Times New Roman"/>
          <w:sz w:val="24"/>
          <w:szCs w:val="24"/>
          <w:shd w:val="clear" w:color="auto" w:fill="FFFFFF"/>
          <w:lang w:eastAsia="ar-SA"/>
        </w:rPr>
        <w:t>договариваться и приходить к общему решению в совместной</w:t>
      </w:r>
      <w:r w:rsidRPr="00E04D1A">
        <w:rPr>
          <w:rFonts w:ascii="Times New Roman" w:eastAsia="Calibri" w:hAnsi="Times New Roman" w:cs="Calibri"/>
          <w:sz w:val="24"/>
          <w:szCs w:val="24"/>
          <w:lang w:eastAsia="ar-SA"/>
        </w:rPr>
        <w:t xml:space="preserve"> </w:t>
      </w:r>
      <w:r w:rsidRPr="00E04D1A">
        <w:rPr>
          <w:rFonts w:ascii="Times New Roman" w:eastAsia="Calibri" w:hAnsi="Times New Roman" w:cs="Times New Roman"/>
          <w:sz w:val="24"/>
          <w:szCs w:val="24"/>
          <w:shd w:val="clear" w:color="auto" w:fill="FFFFFF"/>
          <w:lang w:eastAsia="ar-SA"/>
        </w:rPr>
        <w:t>деятельности, в том числе в ситуации столкновения интересов;</w:t>
      </w:r>
    </w:p>
    <w:p w:rsidR="009C4F5E" w:rsidRPr="00E04D1A" w:rsidRDefault="009C4F5E" w:rsidP="002C308E">
      <w:pPr>
        <w:numPr>
          <w:ilvl w:val="0"/>
          <w:numId w:val="78"/>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совместно договариваться о правилах общения и поведения и следовать им;</w:t>
      </w:r>
    </w:p>
    <w:p w:rsidR="009C4F5E" w:rsidRPr="00E04D1A" w:rsidRDefault="009C4F5E" w:rsidP="002C308E">
      <w:pPr>
        <w:numPr>
          <w:ilvl w:val="0"/>
          <w:numId w:val="78"/>
        </w:numPr>
        <w:suppressAutoHyphens/>
        <w:spacing w:after="0" w:line="240" w:lineRule="auto"/>
        <w:ind w:left="0" w:firstLine="709"/>
        <w:jc w:val="both"/>
        <w:rPr>
          <w:rFonts w:ascii="Times New Roman" w:eastAsia="Calibri" w:hAnsi="Times New Roman" w:cs="Calibri"/>
          <w:sz w:val="24"/>
          <w:szCs w:val="24"/>
          <w:lang w:eastAsia="ar-SA"/>
        </w:rPr>
      </w:pPr>
      <w:r w:rsidRPr="00E04D1A">
        <w:rPr>
          <w:rFonts w:ascii="Times New Roman" w:eastAsia="Calibri" w:hAnsi="Times New Roman" w:cs="Calibri"/>
          <w:sz w:val="24"/>
          <w:szCs w:val="24"/>
          <w:lang w:eastAsia="ar-SA"/>
        </w:rPr>
        <w:t>учиться выполнять различные роли в группе.</w:t>
      </w:r>
    </w:p>
    <w:p w:rsidR="009C4F5E" w:rsidRPr="00E04D1A" w:rsidRDefault="009C4F5E" w:rsidP="00E04D1A">
      <w:pPr>
        <w:suppressAutoHyphens/>
        <w:spacing w:after="0" w:line="240" w:lineRule="auto"/>
        <w:ind w:firstLine="709"/>
        <w:jc w:val="both"/>
        <w:rPr>
          <w:rFonts w:ascii="Times New Roman" w:eastAsia="Calibri" w:hAnsi="Times New Roman" w:cs="Calibri"/>
          <w:sz w:val="24"/>
          <w:szCs w:val="24"/>
          <w:lang w:eastAsia="ar-SA"/>
        </w:rPr>
      </w:pPr>
    </w:p>
    <w:p w:rsidR="009C4F5E" w:rsidRPr="00E04D1A" w:rsidRDefault="009C4F5E" w:rsidP="00E04D1A">
      <w:pPr>
        <w:suppressAutoHyphens/>
        <w:spacing w:after="0" w:line="240" w:lineRule="auto"/>
        <w:ind w:firstLine="709"/>
        <w:jc w:val="both"/>
        <w:rPr>
          <w:rFonts w:ascii="Times New Roman" w:eastAsia="Calibri" w:hAnsi="Times New Roman" w:cs="Calibri"/>
          <w:b/>
          <w:i/>
          <w:sz w:val="24"/>
          <w:szCs w:val="24"/>
          <w:lang w:eastAsia="ar-SA"/>
        </w:rPr>
      </w:pPr>
      <w:r w:rsidRPr="00E04D1A">
        <w:rPr>
          <w:rFonts w:ascii="Times New Roman" w:eastAsia="Calibri" w:hAnsi="Times New Roman" w:cs="Calibri"/>
          <w:b/>
          <w:i/>
          <w:sz w:val="24"/>
          <w:szCs w:val="24"/>
          <w:lang w:eastAsia="ar-SA"/>
        </w:rPr>
        <w:t>Оздоровительные результаты программы внеурочной деятельности:</w:t>
      </w:r>
    </w:p>
    <w:p w:rsidR="009C4F5E" w:rsidRPr="00E04D1A" w:rsidRDefault="009C4F5E" w:rsidP="00E04D1A">
      <w:pPr>
        <w:spacing w:after="0" w:line="240" w:lineRule="auto"/>
        <w:ind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lang w:eastAsia="ar-SA"/>
        </w:rPr>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9C4F5E" w:rsidRPr="00E04D1A" w:rsidRDefault="009C4F5E" w:rsidP="00E04D1A">
      <w:pPr>
        <w:spacing w:after="0" w:line="240" w:lineRule="auto"/>
        <w:ind w:firstLine="709"/>
        <w:jc w:val="both"/>
        <w:rPr>
          <w:rFonts w:ascii="Times New Roman" w:eastAsia="Calibri" w:hAnsi="Times New Roman" w:cs="Calibri"/>
          <w:sz w:val="24"/>
          <w:szCs w:val="24"/>
          <w:lang w:eastAsia="ar-SA"/>
        </w:rPr>
      </w:pPr>
    </w:p>
    <w:p w:rsidR="009C4F5E" w:rsidRPr="00E04D1A" w:rsidRDefault="009C4F5E" w:rsidP="002C308E">
      <w:pPr>
        <w:numPr>
          <w:ilvl w:val="0"/>
          <w:numId w:val="79"/>
        </w:numPr>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shd w:val="clear" w:color="auto" w:fill="FFFFFF"/>
          <w:lang w:eastAsia="ar-SA"/>
        </w:rPr>
        <w:t>двигательная подготовленность как важный компонент здоровья учащихся;</w:t>
      </w:r>
    </w:p>
    <w:p w:rsidR="009C4F5E" w:rsidRPr="00E04D1A" w:rsidRDefault="009C4F5E" w:rsidP="002C308E">
      <w:pPr>
        <w:numPr>
          <w:ilvl w:val="0"/>
          <w:numId w:val="79"/>
        </w:numPr>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shd w:val="clear" w:color="auto" w:fill="FFFFFF"/>
          <w:lang w:eastAsia="ar-SA"/>
        </w:rPr>
        <w:t>развитие физических способностей;</w:t>
      </w:r>
    </w:p>
    <w:p w:rsidR="009C4F5E" w:rsidRPr="00E04D1A" w:rsidRDefault="009C4F5E" w:rsidP="002C308E">
      <w:pPr>
        <w:numPr>
          <w:ilvl w:val="0"/>
          <w:numId w:val="79"/>
        </w:numPr>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lang w:eastAsia="ru-RU"/>
        </w:rPr>
        <w:t>освоение правил здорового и безопасного образа жизни;</w:t>
      </w:r>
    </w:p>
    <w:p w:rsidR="009C4F5E" w:rsidRPr="00E04D1A" w:rsidRDefault="009C4F5E" w:rsidP="002C308E">
      <w:pPr>
        <w:numPr>
          <w:ilvl w:val="0"/>
          <w:numId w:val="79"/>
        </w:numPr>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shd w:val="clear" w:color="auto" w:fill="FFFFFF"/>
          <w:lang w:eastAsia="ar-SA"/>
        </w:rPr>
        <w:t>развитие  психических и нравственных качеств;</w:t>
      </w:r>
    </w:p>
    <w:p w:rsidR="009C4F5E" w:rsidRPr="00E04D1A" w:rsidRDefault="009C4F5E" w:rsidP="002C308E">
      <w:pPr>
        <w:numPr>
          <w:ilvl w:val="0"/>
          <w:numId w:val="79"/>
        </w:numPr>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shd w:val="clear" w:color="auto" w:fill="FFFFFF"/>
          <w:lang w:eastAsia="ar-SA"/>
        </w:rPr>
        <w:lastRenderedPageBreak/>
        <w:t>повышение социальной и трудовой активности;</w:t>
      </w:r>
      <w:r w:rsidRPr="00E04D1A">
        <w:rPr>
          <w:rFonts w:ascii="Times New Roman" w:eastAsia="Calibri"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активности;</w:t>
      </w:r>
    </w:p>
    <w:p w:rsidR="009C4F5E" w:rsidRPr="00E04D1A" w:rsidRDefault="009C4F5E" w:rsidP="002C308E">
      <w:pPr>
        <w:numPr>
          <w:ilvl w:val="0"/>
          <w:numId w:val="79"/>
        </w:numPr>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lang w:eastAsia="ar-SA"/>
        </w:rPr>
        <w:t xml:space="preserve">организовывать и проводить со сверстниками подвижные игры; </w:t>
      </w:r>
    </w:p>
    <w:p w:rsidR="009C4F5E" w:rsidRPr="00E04D1A" w:rsidRDefault="009C4F5E" w:rsidP="002C308E">
      <w:pPr>
        <w:numPr>
          <w:ilvl w:val="0"/>
          <w:numId w:val="79"/>
        </w:numPr>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lang w:eastAsia="ar-SA"/>
        </w:rPr>
        <w:t xml:space="preserve">взаимодействовать со сверстниками по правилам проведения подвижных игр и соревнований; </w:t>
      </w:r>
    </w:p>
    <w:p w:rsidR="009C4F5E" w:rsidRPr="00E04D1A" w:rsidRDefault="009C4F5E" w:rsidP="002C308E">
      <w:pPr>
        <w:numPr>
          <w:ilvl w:val="0"/>
          <w:numId w:val="79"/>
        </w:numPr>
        <w:spacing w:after="0" w:line="240" w:lineRule="auto"/>
        <w:ind w:left="0" w:firstLine="709"/>
        <w:jc w:val="both"/>
        <w:rPr>
          <w:rFonts w:ascii="Times New Roman" w:eastAsia="Calibri" w:hAnsi="Times New Roman" w:cs="Times New Roman"/>
          <w:sz w:val="24"/>
          <w:szCs w:val="24"/>
          <w:lang w:eastAsia="ar-SA"/>
        </w:rPr>
      </w:pPr>
      <w:r w:rsidRPr="00E04D1A">
        <w:rPr>
          <w:rFonts w:ascii="Times New Roman" w:eastAsia="Calibri" w:hAnsi="Times New Roman" w:cs="Times New Roman"/>
          <w:sz w:val="24"/>
          <w:szCs w:val="24"/>
          <w:lang w:eastAsia="ar-SA"/>
        </w:rPr>
        <w:t xml:space="preserve">применять жизненно важные двигательные навыки и умения различными способами, в различных изменяющихся, вариативных условиях. </w:t>
      </w:r>
    </w:p>
    <w:p w:rsidR="009C4F5E" w:rsidRPr="00E04D1A" w:rsidRDefault="009C4F5E" w:rsidP="00E04D1A">
      <w:pPr>
        <w:spacing w:after="0" w:line="240" w:lineRule="auto"/>
        <w:ind w:firstLine="709"/>
        <w:jc w:val="both"/>
        <w:rPr>
          <w:rFonts w:ascii="Times New Roman" w:eastAsia="Calibri" w:hAnsi="Times New Roman" w:cs="Times New Roman"/>
          <w:b/>
          <w:sz w:val="24"/>
          <w:szCs w:val="24"/>
          <w:lang w:eastAsia="ar-SA"/>
        </w:rPr>
      </w:pPr>
      <w:r w:rsidRPr="00E04D1A">
        <w:rPr>
          <w:rFonts w:ascii="Times New Roman" w:eastAsia="Calibri" w:hAnsi="Times New Roman" w:cs="Times New Roman"/>
          <w:b/>
          <w:i/>
          <w:sz w:val="24"/>
          <w:szCs w:val="24"/>
          <w:lang w:eastAsia="ar-SA"/>
        </w:rPr>
        <w:t xml:space="preserve">                                                         </w:t>
      </w:r>
      <w:r w:rsidRPr="00E04D1A">
        <w:rPr>
          <w:rFonts w:ascii="Times New Roman" w:eastAsia="Calibri" w:hAnsi="Times New Roman" w:cs="Times New Roman"/>
          <w:b/>
          <w:sz w:val="24"/>
          <w:szCs w:val="24"/>
          <w:lang w:eastAsia="ar-SA"/>
        </w:rPr>
        <w:t xml:space="preserve"> </w:t>
      </w:r>
    </w:p>
    <w:p w:rsidR="009C4F5E" w:rsidRPr="00E04D1A" w:rsidRDefault="009C4F5E" w:rsidP="00E04D1A">
      <w:pPr>
        <w:spacing w:after="0" w:line="240" w:lineRule="auto"/>
        <w:ind w:firstLine="709"/>
        <w:jc w:val="both"/>
        <w:rPr>
          <w:rFonts w:ascii="Times New Roman" w:eastAsia="Calibri" w:hAnsi="Times New Roman" w:cs="Times New Roman"/>
          <w:b/>
          <w:sz w:val="24"/>
          <w:szCs w:val="24"/>
          <w:lang w:eastAsia="ar-SA"/>
        </w:rPr>
      </w:pPr>
    </w:p>
    <w:p w:rsidR="009C4F5E" w:rsidRPr="005A2788" w:rsidRDefault="009C4F5E" w:rsidP="00E04D1A">
      <w:pPr>
        <w:spacing w:after="0" w:line="240" w:lineRule="auto"/>
        <w:rPr>
          <w:rFonts w:ascii="Times New Roman" w:eastAsia="Calibri" w:hAnsi="Times New Roman" w:cs="Calibri"/>
          <w:b/>
          <w:sz w:val="24"/>
          <w:szCs w:val="24"/>
          <w:lang w:eastAsia="ar-SA"/>
        </w:rPr>
      </w:pPr>
      <w:r w:rsidRPr="005A2788">
        <w:rPr>
          <w:rFonts w:ascii="Times New Roman" w:eastAsia="Calibri" w:hAnsi="Times New Roman" w:cs="Times New Roman"/>
          <w:b/>
          <w:sz w:val="28"/>
          <w:szCs w:val="28"/>
          <w:lang w:eastAsia="ar-SA"/>
        </w:rPr>
        <w:t xml:space="preserve">                                              </w:t>
      </w:r>
      <w:r w:rsidRPr="005A2788">
        <w:rPr>
          <w:rFonts w:ascii="Times New Roman" w:eastAsia="Calibri" w:hAnsi="Times New Roman" w:cs="Times New Roman"/>
          <w:b/>
          <w:sz w:val="24"/>
          <w:szCs w:val="24"/>
          <w:lang w:eastAsia="ar-SA"/>
        </w:rPr>
        <w:t>УЧЕБНЫЙ ПЛАН</w:t>
      </w:r>
    </w:p>
    <w:p w:rsidR="009C4F5E" w:rsidRPr="005A2788" w:rsidRDefault="009C4F5E"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b/>
          <w:bCs/>
          <w:i/>
          <w:sz w:val="24"/>
          <w:szCs w:val="24"/>
          <w:lang w:eastAsia="ar-SA"/>
        </w:rPr>
        <w:t xml:space="preserve">                                                      «Подвижные игры»</w:t>
      </w:r>
    </w:p>
    <w:p w:rsidR="009C4F5E" w:rsidRPr="005A2788" w:rsidRDefault="009C4F5E" w:rsidP="00E04D1A">
      <w:pPr>
        <w:suppressAutoHyphens/>
        <w:spacing w:after="0" w:line="240" w:lineRule="auto"/>
        <w:jc w:val="center"/>
        <w:rPr>
          <w:rFonts w:ascii="Times New Roman" w:eastAsia="Calibri" w:hAnsi="Times New Roman" w:cs="Times New Roman"/>
          <w:b/>
          <w:bCs/>
          <w:i/>
          <w:sz w:val="24"/>
          <w:szCs w:val="24"/>
          <w:lang w:eastAsia="ar-SA"/>
        </w:rPr>
      </w:pPr>
    </w:p>
    <w:p w:rsidR="009C4F5E" w:rsidRPr="005A2788" w:rsidRDefault="009C4F5E" w:rsidP="00E04D1A">
      <w:pPr>
        <w:widowControl w:val="0"/>
        <w:suppressAutoHyphens/>
        <w:spacing w:after="0" w:line="240" w:lineRule="auto"/>
        <w:ind w:firstLine="708"/>
        <w:jc w:val="both"/>
        <w:rPr>
          <w:rFonts w:ascii="Times New Roman" w:eastAsia="Times New Roman" w:hAnsi="Times New Roman" w:cs="Times New Roman"/>
          <w:iCs/>
          <w:sz w:val="24"/>
          <w:szCs w:val="24"/>
          <w:lang w:eastAsia="ar-SA"/>
        </w:rPr>
      </w:pPr>
      <w:r w:rsidRPr="005A2788">
        <w:rPr>
          <w:rFonts w:ascii="Times New Roman" w:eastAsia="Times New Roman" w:hAnsi="Times New Roman" w:cs="Times New Roman"/>
          <w:iCs/>
          <w:sz w:val="24"/>
          <w:szCs w:val="24"/>
          <w:lang w:eastAsia="ar-SA"/>
        </w:rPr>
        <w:t xml:space="preserve">                   Программа  включает четыре основных раздела:</w:t>
      </w:r>
    </w:p>
    <w:p w:rsidR="009C4F5E" w:rsidRPr="005A2788" w:rsidRDefault="009C4F5E" w:rsidP="00E04D1A">
      <w:pPr>
        <w:suppressAutoHyphens/>
        <w:spacing w:after="0" w:line="240" w:lineRule="auto"/>
        <w:ind w:left="360"/>
        <w:jc w:val="both"/>
        <w:rPr>
          <w:rFonts w:ascii="Times New Roman" w:eastAsia="Calibri" w:hAnsi="Times New Roman" w:cs="Calibri"/>
          <w:sz w:val="28"/>
          <w:szCs w:val="28"/>
          <w:lang w:eastAsia="ar-SA"/>
        </w:rPr>
      </w:pPr>
    </w:p>
    <w:p w:rsidR="009C4F5E" w:rsidRPr="005A2788" w:rsidRDefault="009C4F5E" w:rsidP="00E04D1A">
      <w:pPr>
        <w:suppressAutoHyphens/>
        <w:spacing w:after="0" w:line="240" w:lineRule="auto"/>
        <w:ind w:left="360"/>
        <w:jc w:val="both"/>
        <w:rPr>
          <w:rFonts w:ascii="Times New Roman" w:eastAsia="Calibri" w:hAnsi="Times New Roman" w:cs="Calibri"/>
          <w:sz w:val="24"/>
          <w:szCs w:val="24"/>
          <w:lang w:eastAsia="ar-SA"/>
        </w:rPr>
      </w:pPr>
      <w:r w:rsidRPr="005A2788">
        <w:rPr>
          <w:rFonts w:ascii="Times New Roman" w:eastAsia="Calibri" w:hAnsi="Times New Roman" w:cs="Calibri"/>
          <w:sz w:val="24"/>
          <w:szCs w:val="24"/>
          <w:lang w:eastAsia="ar-SA"/>
        </w:rPr>
        <w:t xml:space="preserve">.                    </w:t>
      </w:r>
      <w:r w:rsidRPr="005A2788">
        <w:rPr>
          <w:rFonts w:ascii="Times New Roman" w:eastAsia="Calibri" w:hAnsi="Times New Roman" w:cs="Times New Roman"/>
          <w:b/>
          <w:sz w:val="24"/>
          <w:szCs w:val="24"/>
          <w:lang w:eastAsia="ar-SA"/>
        </w:rPr>
        <w:t xml:space="preserve">Раздел 1 </w:t>
      </w:r>
      <w:r w:rsidRPr="005A2788">
        <w:rPr>
          <w:rFonts w:ascii="Times New Roman" w:eastAsia="Calibri" w:hAnsi="Times New Roman" w:cs="Calibri"/>
          <w:sz w:val="24"/>
          <w:szCs w:val="24"/>
          <w:lang w:eastAsia="ar-SA"/>
        </w:rPr>
        <w:t>Современные подвижные игры</w:t>
      </w:r>
      <w:r w:rsidRPr="005A2788">
        <w:rPr>
          <w:rFonts w:ascii="Times New Roman" w:eastAsia="Calibri" w:hAnsi="Times New Roman" w:cs="Times New Roman"/>
          <w:b/>
          <w:sz w:val="24"/>
          <w:szCs w:val="24"/>
          <w:lang w:eastAsia="ar-SA"/>
        </w:rPr>
        <w:t xml:space="preserve"> </w:t>
      </w:r>
      <w:r w:rsidRPr="005A2788">
        <w:rPr>
          <w:rFonts w:ascii="Times New Roman" w:eastAsia="Calibri" w:hAnsi="Times New Roman" w:cs="Times New Roman"/>
          <w:b/>
          <w:bCs/>
          <w:sz w:val="24"/>
          <w:szCs w:val="24"/>
          <w:lang w:eastAsia="ar-SA"/>
        </w:rPr>
        <w:t>(33 ч.)</w:t>
      </w:r>
    </w:p>
    <w:p w:rsidR="009C4F5E" w:rsidRPr="005A2788" w:rsidRDefault="009C4F5E"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sz w:val="24"/>
          <w:szCs w:val="24"/>
          <w:u w:val="single"/>
          <w:lang w:eastAsia="ar-SA"/>
        </w:rPr>
        <w:t xml:space="preserve">1 класс         </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 xml:space="preserve">    Здоровый образ жизни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Здоровье в порядке- спасибо зарядке!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 xml:space="preserve">    Личная гигиена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sz w:val="24"/>
          <w:szCs w:val="24"/>
          <w:lang w:eastAsia="ar-SA"/>
        </w:rPr>
        <w:t xml:space="preserve">    Профилактика травматизма (4ч)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Тема 5     Нарушение осанки (2ч)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Тема 6     Современные подвижные игры (24ч)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p w:rsidR="009C4F5E" w:rsidRPr="005A2788" w:rsidRDefault="009C4F5E" w:rsidP="00E04D1A">
      <w:pPr>
        <w:suppressAutoHyphens/>
        <w:spacing w:after="0" w:line="240" w:lineRule="auto"/>
        <w:jc w:val="center"/>
        <w:rPr>
          <w:rFonts w:ascii="Times New Roman" w:eastAsia="Calibri" w:hAnsi="Times New Roman" w:cs="Times New Roman"/>
          <w:b/>
          <w:sz w:val="24"/>
          <w:szCs w:val="24"/>
          <w:lang w:eastAsia="ar-SA"/>
        </w:rPr>
      </w:pPr>
    </w:p>
    <w:p w:rsidR="009C4F5E" w:rsidRPr="005A2788" w:rsidRDefault="009C4F5E"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sz w:val="24"/>
          <w:szCs w:val="24"/>
          <w:lang w:eastAsia="ar-SA"/>
        </w:rPr>
        <w:t xml:space="preserve">                          Раздел 2  </w:t>
      </w:r>
      <w:r w:rsidRPr="005A2788">
        <w:rPr>
          <w:rFonts w:ascii="Times New Roman" w:eastAsia="Calibri" w:hAnsi="Times New Roman" w:cs="Calibri"/>
          <w:sz w:val="24"/>
          <w:szCs w:val="24"/>
          <w:lang w:eastAsia="ar-SA"/>
        </w:rPr>
        <w:t>Старинные подвижные игры</w:t>
      </w:r>
      <w:r w:rsidRPr="005A2788">
        <w:rPr>
          <w:rFonts w:ascii="Times New Roman" w:eastAsia="Calibri" w:hAnsi="Times New Roman" w:cs="Times New Roman"/>
          <w:b/>
          <w:sz w:val="24"/>
          <w:szCs w:val="24"/>
          <w:lang w:eastAsia="ar-SA"/>
        </w:rPr>
        <w:t xml:space="preserve"> </w:t>
      </w:r>
      <w:r w:rsidRPr="005A2788">
        <w:rPr>
          <w:rFonts w:ascii="Times New Roman" w:eastAsia="Calibri" w:hAnsi="Times New Roman" w:cs="Times New Roman"/>
          <w:b/>
          <w:bCs/>
          <w:sz w:val="24"/>
          <w:szCs w:val="24"/>
          <w:lang w:eastAsia="ar-SA"/>
        </w:rPr>
        <w:t>(34 ч.)</w:t>
      </w:r>
    </w:p>
    <w:p w:rsidR="009C4F5E" w:rsidRPr="005A2788" w:rsidRDefault="009C4F5E"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sz w:val="24"/>
          <w:szCs w:val="24"/>
          <w:u w:val="single"/>
          <w:lang w:eastAsia="ar-SA"/>
        </w:rPr>
        <w:t xml:space="preserve">2 класс         </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 xml:space="preserve">    Здоровый образ жизни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Здоровье в порядке- спасибо зарядке!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 xml:space="preserve">    Личная гигиена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sz w:val="24"/>
          <w:szCs w:val="24"/>
          <w:lang w:eastAsia="ar-SA"/>
        </w:rPr>
        <w:t xml:space="preserve">    Профилактика травматизма (3ч)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Тема 5     Нарушение осанки (2ч)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Тема 6     Старинные подвижные игры. Культура и этикет (26ч)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p w:rsidR="009C4F5E" w:rsidRPr="005A2788" w:rsidRDefault="009C4F5E"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i/>
          <w:sz w:val="24"/>
          <w:szCs w:val="24"/>
          <w:lang w:eastAsia="ar-SA"/>
        </w:rPr>
        <w:t xml:space="preserve">                              </w:t>
      </w:r>
      <w:r w:rsidRPr="005A2788">
        <w:rPr>
          <w:rFonts w:ascii="Times New Roman" w:eastAsia="Calibri" w:hAnsi="Times New Roman" w:cs="Times New Roman"/>
          <w:b/>
          <w:sz w:val="24"/>
          <w:szCs w:val="24"/>
          <w:lang w:eastAsia="ar-SA"/>
        </w:rPr>
        <w:t xml:space="preserve">Раздел 3  </w:t>
      </w:r>
      <w:r w:rsidRPr="005A2788">
        <w:rPr>
          <w:rFonts w:ascii="Times New Roman" w:eastAsia="Calibri" w:hAnsi="Times New Roman" w:cs="Calibri"/>
          <w:sz w:val="24"/>
          <w:szCs w:val="24"/>
          <w:lang w:eastAsia="ar-SA"/>
        </w:rPr>
        <w:t>Русские народные игры и забавы</w:t>
      </w:r>
      <w:r w:rsidRPr="005A2788">
        <w:rPr>
          <w:rFonts w:ascii="Times New Roman" w:eastAsia="Calibri" w:hAnsi="Times New Roman" w:cs="Times New Roman"/>
          <w:b/>
          <w:bCs/>
          <w:sz w:val="24"/>
          <w:szCs w:val="24"/>
          <w:lang w:eastAsia="ar-SA"/>
        </w:rPr>
        <w:t xml:space="preserve"> (34 ч.)</w:t>
      </w:r>
    </w:p>
    <w:p w:rsidR="009C4F5E" w:rsidRPr="005A2788" w:rsidRDefault="009C4F5E" w:rsidP="00E04D1A">
      <w:pPr>
        <w:suppressAutoHyphens/>
        <w:spacing w:after="0" w:line="240" w:lineRule="auto"/>
        <w:jc w:val="center"/>
        <w:rPr>
          <w:rFonts w:ascii="Times New Roman" w:eastAsia="Calibri" w:hAnsi="Times New Roman" w:cs="Times New Roman"/>
          <w:b/>
          <w:bCs/>
          <w:i/>
          <w:sz w:val="24"/>
          <w:szCs w:val="24"/>
          <w:lang w:eastAsia="ar-SA"/>
        </w:rPr>
      </w:pPr>
    </w:p>
    <w:p w:rsidR="009C4F5E" w:rsidRPr="005A2788" w:rsidRDefault="009C4F5E"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sz w:val="24"/>
          <w:szCs w:val="24"/>
          <w:u w:val="single"/>
          <w:lang w:eastAsia="ar-SA"/>
        </w:rPr>
        <w:t xml:space="preserve">3 класс         </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 xml:space="preserve">    Здоровый образ жизни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Здоровье в порядке- спасибо зарядке!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 xml:space="preserve">    Личная гигиена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4</w:t>
      </w:r>
      <w:r w:rsidRPr="005A2788">
        <w:rPr>
          <w:rFonts w:ascii="Times New Roman" w:eastAsia="Calibri" w:hAnsi="Times New Roman" w:cs="Times New Roman"/>
          <w:sz w:val="24"/>
          <w:szCs w:val="24"/>
          <w:lang w:eastAsia="ar-SA"/>
        </w:rPr>
        <w:t xml:space="preserve">    Профилактика травматизма (3ч)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Тема 5     Нарушение осанки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Тема 6     </w:t>
      </w:r>
      <w:r w:rsidRPr="005A2788">
        <w:rPr>
          <w:rFonts w:ascii="Times New Roman" w:eastAsia="Calibri" w:hAnsi="Times New Roman" w:cs="Calibri"/>
          <w:sz w:val="24"/>
          <w:szCs w:val="24"/>
          <w:lang w:eastAsia="ar-SA"/>
        </w:rPr>
        <w:t>Русские народные игры и забавы</w:t>
      </w:r>
      <w:r w:rsidRPr="005A2788">
        <w:rPr>
          <w:rFonts w:ascii="Times New Roman" w:eastAsia="Calibri" w:hAnsi="Times New Roman" w:cs="Times New Roman"/>
          <w:sz w:val="24"/>
          <w:szCs w:val="24"/>
          <w:lang w:eastAsia="ar-SA"/>
        </w:rPr>
        <w:t xml:space="preserve"> (27ч)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p w:rsidR="009C4F5E" w:rsidRPr="005A2788" w:rsidRDefault="009C4F5E"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i/>
          <w:sz w:val="24"/>
          <w:szCs w:val="24"/>
          <w:lang w:eastAsia="ar-SA"/>
        </w:rPr>
        <w:t xml:space="preserve">                             </w:t>
      </w:r>
      <w:r w:rsidRPr="005A2788">
        <w:rPr>
          <w:rFonts w:ascii="Times New Roman" w:eastAsia="Calibri" w:hAnsi="Times New Roman" w:cs="Times New Roman"/>
          <w:b/>
          <w:sz w:val="24"/>
          <w:szCs w:val="24"/>
          <w:lang w:eastAsia="ar-SA"/>
        </w:rPr>
        <w:t>Раздел 4</w:t>
      </w:r>
      <w:r w:rsidRPr="005A2788">
        <w:rPr>
          <w:rFonts w:ascii="Times New Roman" w:eastAsia="Calibri" w:hAnsi="Times New Roman" w:cs="Calibri"/>
          <w:sz w:val="24"/>
          <w:szCs w:val="24"/>
          <w:lang w:eastAsia="ar-SA"/>
        </w:rPr>
        <w:t xml:space="preserve">  Русские игровые традиции</w:t>
      </w:r>
      <w:r w:rsidRPr="005A2788">
        <w:rPr>
          <w:rFonts w:ascii="Times New Roman" w:eastAsia="Calibri" w:hAnsi="Times New Roman" w:cs="Times New Roman"/>
          <w:b/>
          <w:bCs/>
          <w:sz w:val="24"/>
          <w:szCs w:val="24"/>
          <w:lang w:eastAsia="ar-SA"/>
        </w:rPr>
        <w:t xml:space="preserve"> (34 ч.)</w:t>
      </w:r>
    </w:p>
    <w:p w:rsidR="009C4F5E" w:rsidRPr="005A2788" w:rsidRDefault="009C4F5E" w:rsidP="00E04D1A">
      <w:pPr>
        <w:suppressAutoHyphens/>
        <w:spacing w:after="0" w:line="240" w:lineRule="auto"/>
        <w:rPr>
          <w:rFonts w:ascii="Times New Roman" w:eastAsia="Calibri" w:hAnsi="Times New Roman" w:cs="Times New Roman"/>
          <w:b/>
          <w:sz w:val="24"/>
          <w:szCs w:val="24"/>
          <w:u w:val="single"/>
          <w:lang w:eastAsia="ar-SA"/>
        </w:rPr>
      </w:pPr>
      <w:r w:rsidRPr="005A2788">
        <w:rPr>
          <w:rFonts w:ascii="Times New Roman" w:eastAsia="Calibri" w:hAnsi="Times New Roman" w:cs="Times New Roman"/>
          <w:b/>
          <w:sz w:val="24"/>
          <w:szCs w:val="24"/>
          <w:u w:val="single"/>
          <w:lang w:eastAsia="ar-SA"/>
        </w:rPr>
        <w:t xml:space="preserve">4 класс         </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1</w:t>
      </w:r>
      <w:r w:rsidRPr="005A2788">
        <w:rPr>
          <w:rFonts w:ascii="Times New Roman" w:eastAsia="Calibri" w:hAnsi="Times New Roman" w:cs="Times New Roman"/>
          <w:sz w:val="24"/>
          <w:szCs w:val="24"/>
          <w:lang w:eastAsia="ar-SA"/>
        </w:rPr>
        <w:t xml:space="preserve">    Здоровый образ жизни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Тема 2    </w:t>
      </w:r>
      <w:r w:rsidRPr="005A2788">
        <w:rPr>
          <w:rFonts w:ascii="Times New Roman" w:eastAsia="Calibri" w:hAnsi="Times New Roman" w:cs="Times New Roman"/>
          <w:sz w:val="24"/>
          <w:szCs w:val="24"/>
          <w:lang w:eastAsia="ar-SA"/>
        </w:rPr>
        <w:t>Здоровье в порядке- спасибо зарядке!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Тема 3</w:t>
      </w:r>
      <w:r w:rsidRPr="005A2788">
        <w:rPr>
          <w:rFonts w:ascii="Times New Roman" w:eastAsia="Calibri" w:hAnsi="Times New Roman" w:cs="Times New Roman"/>
          <w:sz w:val="24"/>
          <w:szCs w:val="24"/>
          <w:lang w:eastAsia="ar-SA"/>
        </w:rPr>
        <w:t xml:space="preserve">    Личная гигиена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lastRenderedPageBreak/>
        <w:t>Тема 4</w:t>
      </w:r>
      <w:r w:rsidRPr="005A2788">
        <w:rPr>
          <w:rFonts w:ascii="Times New Roman" w:eastAsia="Calibri" w:hAnsi="Times New Roman" w:cs="Times New Roman"/>
          <w:sz w:val="24"/>
          <w:szCs w:val="24"/>
          <w:lang w:eastAsia="ar-SA"/>
        </w:rPr>
        <w:t xml:space="preserve">    Профилактика травматизма (2ч)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Тема 5     Нарушение осанки (1ч)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Тема 6  </w:t>
      </w:r>
      <w:r w:rsidRPr="005A2788">
        <w:rPr>
          <w:rFonts w:ascii="Times New Roman" w:eastAsia="Calibri" w:hAnsi="Times New Roman" w:cs="Calibri"/>
          <w:sz w:val="24"/>
          <w:szCs w:val="24"/>
          <w:lang w:eastAsia="ar-SA"/>
        </w:rPr>
        <w:t xml:space="preserve">  Русские игровые традиции</w:t>
      </w:r>
      <w:r w:rsidRPr="005A2788">
        <w:rPr>
          <w:rFonts w:ascii="Times New Roman" w:eastAsia="Calibri" w:hAnsi="Times New Roman" w:cs="Times New Roman"/>
          <w:sz w:val="24"/>
          <w:szCs w:val="24"/>
          <w:lang w:eastAsia="ar-SA"/>
        </w:rPr>
        <w:t xml:space="preserve">  (26ч</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
          <w:bCs/>
          <w:sz w:val="24"/>
          <w:szCs w:val="24"/>
          <w:lang w:eastAsia="ar-SA"/>
        </w:rPr>
        <w:t xml:space="preserve">                                    </w:t>
      </w:r>
      <w:r w:rsidRPr="005A2788">
        <w:rPr>
          <w:rFonts w:ascii="Times New Roman" w:eastAsia="Calibri" w:hAnsi="Times New Roman" w:cs="Times New Roman"/>
          <w:b/>
          <w:sz w:val="24"/>
          <w:szCs w:val="24"/>
          <w:lang w:eastAsia="ar-SA"/>
        </w:rPr>
        <w:t>УЧЕБНО – ТЕМАТИЧЕСКИЙ  ПЛАН</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p w:rsidR="009C4F5E" w:rsidRPr="00E04D1A" w:rsidRDefault="009C4F5E" w:rsidP="00E04D1A">
      <w:pPr>
        <w:suppressAutoHyphens/>
        <w:spacing w:after="0" w:line="240" w:lineRule="auto"/>
        <w:jc w:val="center"/>
        <w:rPr>
          <w:rFonts w:ascii="Times New Roman" w:eastAsia="Calibri" w:hAnsi="Times New Roman" w:cs="Times New Roman"/>
          <w:b/>
          <w:bCs/>
          <w:sz w:val="24"/>
          <w:szCs w:val="24"/>
          <w:lang w:eastAsia="ar-SA"/>
        </w:rPr>
      </w:pPr>
      <w:r w:rsidRPr="00E04D1A">
        <w:rPr>
          <w:rFonts w:ascii="Times New Roman" w:eastAsia="Calibri" w:hAnsi="Times New Roman" w:cs="Times New Roman"/>
          <w:b/>
          <w:bCs/>
          <w:sz w:val="24"/>
          <w:szCs w:val="24"/>
          <w:lang w:eastAsia="ar-SA"/>
        </w:rPr>
        <w:t>1 класс</w:t>
      </w:r>
    </w:p>
    <w:p w:rsidR="009C4F5E" w:rsidRPr="00E04D1A" w:rsidRDefault="009C4F5E" w:rsidP="00E04D1A">
      <w:pPr>
        <w:suppressAutoHyphens/>
        <w:spacing w:after="0" w:line="240" w:lineRule="auto"/>
        <w:jc w:val="center"/>
        <w:rPr>
          <w:rFonts w:ascii="Times New Roman" w:eastAsia="Calibri" w:hAnsi="Times New Roman" w:cs="Times New Roman"/>
          <w:b/>
          <w:sz w:val="24"/>
          <w:szCs w:val="24"/>
          <w:lang w:eastAsia="ar-SA"/>
        </w:rPr>
      </w:pPr>
      <w:r w:rsidRPr="00E04D1A">
        <w:rPr>
          <w:rFonts w:ascii="Times New Roman" w:eastAsia="Calibri" w:hAnsi="Times New Roman" w:cs="Times New Roman"/>
          <w:b/>
          <w:sz w:val="24"/>
          <w:szCs w:val="24"/>
          <w:lang w:eastAsia="ar-SA"/>
        </w:rPr>
        <w:t>«</w:t>
      </w:r>
      <w:r w:rsidRPr="00E04D1A">
        <w:rPr>
          <w:rFonts w:ascii="Times New Roman" w:eastAsia="Calibri" w:hAnsi="Times New Roman" w:cs="Calibri"/>
          <w:b/>
          <w:sz w:val="24"/>
          <w:szCs w:val="24"/>
          <w:lang w:eastAsia="ar-SA"/>
        </w:rPr>
        <w:t>Современные подвижные игры</w:t>
      </w:r>
      <w:r w:rsidRPr="00E04D1A">
        <w:rPr>
          <w:rFonts w:ascii="Times New Roman" w:eastAsia="Calibri" w:hAnsi="Times New Roman" w:cs="Times New Roman"/>
          <w:b/>
          <w:sz w:val="24"/>
          <w:szCs w:val="24"/>
          <w:lang w:eastAsia="ar-SA"/>
        </w:rPr>
        <w:t>»</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264"/>
        <w:gridCol w:w="2127"/>
      </w:tblGrid>
      <w:tr w:rsidR="005A2788" w:rsidRPr="005A2788" w:rsidTr="009C4F5E">
        <w:trPr>
          <w:cantSplit/>
        </w:trPr>
        <w:tc>
          <w:tcPr>
            <w:tcW w:w="720"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w:t>
            </w:r>
          </w:p>
        </w:tc>
        <w:tc>
          <w:tcPr>
            <w:tcW w:w="6264"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Тема</w:t>
            </w:r>
          </w:p>
        </w:tc>
        <w:tc>
          <w:tcPr>
            <w:tcW w:w="2127"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Кол. часов</w:t>
            </w:r>
          </w:p>
        </w:tc>
      </w:tr>
      <w:tr w:rsidR="005A2788" w:rsidRPr="005A2788" w:rsidTr="009C4F5E">
        <w:trPr>
          <w:trHeight w:val="401"/>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Cs/>
                <w:sz w:val="24"/>
                <w:szCs w:val="24"/>
                <w:lang w:eastAsia="ar-SA"/>
              </w:rPr>
              <w:t>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sz w:val="24"/>
                <w:szCs w:val="24"/>
                <w:lang w:eastAsia="ar-SA"/>
              </w:rPr>
              <w:t>Здоровый образ жизни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42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Здоровье в порядке- спасибо зарядке!</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493"/>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iCs/>
                <w:sz w:val="24"/>
                <w:szCs w:val="24"/>
                <w:lang w:eastAsia="ar-SA"/>
              </w:rPr>
            </w:pPr>
            <w:r w:rsidRPr="005A2788">
              <w:rPr>
                <w:rFonts w:ascii="Times New Roman" w:eastAsia="Calibri" w:hAnsi="Times New Roman" w:cs="Times New Roman"/>
                <w:sz w:val="24"/>
                <w:szCs w:val="24"/>
                <w:lang w:eastAsia="ar-SA"/>
              </w:rPr>
              <w:t>Личная гигиена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rPr>
            </w:pPr>
            <w:r w:rsidRPr="005A2788">
              <w:rPr>
                <w:rFonts w:ascii="Times New Roman" w:eastAsia="Calibri" w:hAnsi="Times New Roman" w:cs="Times New Roman"/>
                <w:sz w:val="24"/>
                <w:szCs w:val="24"/>
                <w:lang w:eastAsia="ar-SA"/>
              </w:rPr>
              <w:t xml:space="preserve"> Нарушение осанки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Современные подвижные игры: </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«Мяч по кругу»</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«Поймай рыбку»</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«Цепи кованы»</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«Змейка на асфальте»</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«Бег с шариком»</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«Нас не слышно и не видно»</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«Третий лишний»</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«Ворота»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«Чужая палочка»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«Белки,  шишки и орехи»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Нарушение осанки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«След в след»</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20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Эстафета   </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Мишень»</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bCs/>
                <w:sz w:val="24"/>
                <w:szCs w:val="24"/>
                <w:lang w:eastAsia="ar-SA"/>
              </w:rPr>
            </w:pPr>
            <w:r w:rsidRPr="005A2788">
              <w:rPr>
                <w:rFonts w:ascii="Times New Roman" w:eastAsia="Times New Roman" w:hAnsi="Times New Roman" w:cs="Times New Roman"/>
                <w:sz w:val="24"/>
                <w:szCs w:val="24"/>
                <w:lang w:eastAsia="ar-SA"/>
              </w:rPr>
              <w:t>«С кочки на кочку»</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«Без пары»</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«Веревочка»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«Плетень»</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«Кто больше»</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«Успевай, не зевай»</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«День и ночь»</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ru-RU"/>
              </w:rPr>
              <w:t>«Наперегонки парами»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ru-RU"/>
              </w:rPr>
              <w:t>«Ловушки-перебежки»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«Вызов номеров»</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Эстафета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bl>
    <w:p w:rsidR="009C4F5E" w:rsidRPr="005A2788" w:rsidRDefault="009C4F5E" w:rsidP="00E04D1A">
      <w:pPr>
        <w:suppressAutoHyphens/>
        <w:spacing w:after="0" w:line="240" w:lineRule="auto"/>
        <w:jc w:val="center"/>
        <w:rPr>
          <w:rFonts w:ascii="Times New Roman" w:eastAsia="Calibri" w:hAnsi="Times New Roman" w:cs="Times New Roman"/>
          <w:b/>
          <w:sz w:val="24"/>
          <w:szCs w:val="24"/>
          <w:lang w:eastAsia="ar-SA"/>
        </w:rPr>
      </w:pPr>
    </w:p>
    <w:p w:rsidR="009C4F5E" w:rsidRPr="005A2788" w:rsidRDefault="009C4F5E" w:rsidP="00E04D1A">
      <w:pPr>
        <w:suppressAutoHyphens/>
        <w:spacing w:after="0" w:line="240" w:lineRule="auto"/>
        <w:jc w:val="center"/>
        <w:rPr>
          <w:rFonts w:ascii="Times New Roman" w:eastAsia="Calibri" w:hAnsi="Times New Roman" w:cs="Times New Roman"/>
          <w:b/>
          <w:sz w:val="24"/>
          <w:szCs w:val="24"/>
          <w:lang w:eastAsia="ar-SA"/>
        </w:rPr>
      </w:pPr>
    </w:p>
    <w:p w:rsidR="009C4F5E" w:rsidRPr="00E04D1A" w:rsidRDefault="009C4F5E" w:rsidP="00E04D1A">
      <w:pPr>
        <w:suppressAutoHyphens/>
        <w:spacing w:after="0" w:line="240" w:lineRule="auto"/>
        <w:rPr>
          <w:rFonts w:ascii="Times New Roman" w:eastAsia="Calibri" w:hAnsi="Times New Roman" w:cs="Times New Roman"/>
          <w:b/>
          <w:bCs/>
          <w:sz w:val="24"/>
          <w:szCs w:val="24"/>
          <w:lang w:eastAsia="ar-SA"/>
        </w:rPr>
      </w:pPr>
      <w:r w:rsidRPr="00E04D1A">
        <w:rPr>
          <w:rFonts w:ascii="Times New Roman" w:eastAsia="Calibri" w:hAnsi="Times New Roman" w:cs="Times New Roman"/>
          <w:b/>
          <w:bCs/>
          <w:sz w:val="24"/>
          <w:szCs w:val="24"/>
          <w:lang w:eastAsia="ar-SA"/>
        </w:rPr>
        <w:t xml:space="preserve">                                                                           2  класс</w:t>
      </w:r>
    </w:p>
    <w:p w:rsidR="009C4F5E" w:rsidRPr="00E04D1A" w:rsidRDefault="009C4F5E" w:rsidP="00E04D1A">
      <w:pPr>
        <w:suppressAutoHyphens/>
        <w:spacing w:after="0" w:line="240" w:lineRule="auto"/>
        <w:jc w:val="center"/>
        <w:rPr>
          <w:rFonts w:ascii="Times New Roman" w:eastAsia="Calibri" w:hAnsi="Times New Roman" w:cs="Times New Roman"/>
          <w:b/>
          <w:sz w:val="24"/>
          <w:szCs w:val="24"/>
          <w:lang w:eastAsia="ar-SA"/>
        </w:rPr>
      </w:pPr>
      <w:r w:rsidRPr="00E04D1A">
        <w:rPr>
          <w:rFonts w:ascii="Times New Roman" w:eastAsia="Calibri" w:hAnsi="Times New Roman" w:cs="Times New Roman"/>
          <w:b/>
          <w:sz w:val="24"/>
          <w:szCs w:val="24"/>
          <w:lang w:eastAsia="ar-SA"/>
        </w:rPr>
        <w:t>«</w:t>
      </w:r>
      <w:r w:rsidRPr="00E04D1A">
        <w:rPr>
          <w:rFonts w:ascii="Times New Roman" w:eastAsia="Calibri" w:hAnsi="Times New Roman" w:cs="Calibri"/>
          <w:b/>
          <w:sz w:val="24"/>
          <w:szCs w:val="24"/>
          <w:lang w:eastAsia="ar-SA"/>
        </w:rPr>
        <w:t>Старинные подвижные игры</w:t>
      </w:r>
      <w:r w:rsidRPr="00E04D1A">
        <w:rPr>
          <w:rFonts w:ascii="Times New Roman" w:eastAsia="Calibri" w:hAnsi="Times New Roman" w:cs="Times New Roman"/>
          <w:b/>
          <w:sz w:val="24"/>
          <w:szCs w:val="24"/>
          <w:lang w:eastAsia="ar-SA"/>
        </w:rPr>
        <w:t>»</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264"/>
        <w:gridCol w:w="2127"/>
      </w:tblGrid>
      <w:tr w:rsidR="005A2788" w:rsidRPr="005A2788" w:rsidTr="009C4F5E">
        <w:trPr>
          <w:cantSplit/>
        </w:trPr>
        <w:tc>
          <w:tcPr>
            <w:tcW w:w="720"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w:t>
            </w:r>
          </w:p>
        </w:tc>
        <w:tc>
          <w:tcPr>
            <w:tcW w:w="6264"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Тема</w:t>
            </w:r>
          </w:p>
        </w:tc>
        <w:tc>
          <w:tcPr>
            <w:tcW w:w="2127"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Кол. часов</w:t>
            </w:r>
          </w:p>
        </w:tc>
      </w:tr>
      <w:tr w:rsidR="005A2788" w:rsidRPr="005A2788" w:rsidTr="009C4F5E">
        <w:trPr>
          <w:trHeight w:val="401"/>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Cs/>
                <w:sz w:val="24"/>
                <w:szCs w:val="24"/>
                <w:lang w:eastAsia="ar-SA"/>
              </w:rPr>
              <w:t>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sz w:val="24"/>
                <w:szCs w:val="24"/>
                <w:lang w:eastAsia="ar-SA"/>
              </w:rPr>
              <w:t xml:space="preserve"> Здоровый образ жизни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42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
                <w:sz w:val="24"/>
                <w:szCs w:val="24"/>
                <w:lang w:eastAsia="ar-SA"/>
              </w:rPr>
              <w:t xml:space="preserve"> </w:t>
            </w:r>
            <w:r w:rsidRPr="005A2788">
              <w:rPr>
                <w:rFonts w:ascii="Times New Roman" w:eastAsia="Calibri" w:hAnsi="Times New Roman" w:cs="Times New Roman"/>
                <w:sz w:val="24"/>
                <w:szCs w:val="24"/>
                <w:lang w:eastAsia="ar-SA"/>
              </w:rPr>
              <w:t>Здоровье в порядке- спасибо зарядке!</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493"/>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iCs/>
                <w:sz w:val="24"/>
                <w:szCs w:val="24"/>
                <w:lang w:eastAsia="ar-SA"/>
              </w:rPr>
            </w:pPr>
            <w:r w:rsidRPr="005A2788">
              <w:rPr>
                <w:rFonts w:ascii="Times New Roman" w:eastAsia="Calibri" w:hAnsi="Times New Roman" w:cs="Times New Roman"/>
                <w:sz w:val="24"/>
                <w:szCs w:val="24"/>
                <w:lang w:eastAsia="ar-SA"/>
              </w:rPr>
              <w:t xml:space="preserve"> Личная гигиена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rPr>
            </w:pPr>
            <w:r w:rsidRPr="005A2788">
              <w:rPr>
                <w:rFonts w:ascii="Times New Roman" w:eastAsia="Calibri" w:hAnsi="Times New Roman" w:cs="Times New Roman"/>
                <w:sz w:val="24"/>
                <w:szCs w:val="24"/>
                <w:lang w:eastAsia="ar-SA"/>
              </w:rPr>
              <w:t xml:space="preserve"> Нарушение осанки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Calibri"/>
                <w:b/>
                <w:sz w:val="24"/>
                <w:szCs w:val="24"/>
                <w:lang w:eastAsia="ar-SA"/>
              </w:rPr>
            </w:pPr>
            <w:r w:rsidRPr="005A2788">
              <w:rPr>
                <w:rFonts w:ascii="Times New Roman" w:eastAsia="Calibri" w:hAnsi="Times New Roman" w:cs="Times New Roman"/>
                <w:sz w:val="24"/>
                <w:szCs w:val="24"/>
                <w:lang w:eastAsia="ar-SA"/>
              </w:rPr>
              <w:t xml:space="preserve"> </w:t>
            </w:r>
            <w:r w:rsidRPr="005A2788">
              <w:rPr>
                <w:rFonts w:ascii="Times New Roman" w:eastAsia="Calibri" w:hAnsi="Times New Roman" w:cs="Times New Roman"/>
                <w:b/>
                <w:sz w:val="28"/>
                <w:szCs w:val="28"/>
                <w:lang w:eastAsia="ar-SA"/>
              </w:rPr>
              <w:t xml:space="preserve"> </w:t>
            </w:r>
            <w:r w:rsidRPr="005A2788">
              <w:rPr>
                <w:rFonts w:ascii="Times New Roman" w:eastAsia="Calibri" w:hAnsi="Times New Roman" w:cs="Calibri"/>
                <w:b/>
                <w:sz w:val="24"/>
                <w:szCs w:val="24"/>
                <w:lang w:eastAsia="ar-SA"/>
              </w:rPr>
              <w:t>Старинные подвижные игры</w:t>
            </w:r>
          </w:p>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«Двенадцать палочек»</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«Катание яиц»</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«Чижик»</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«Пустое место»</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«Городки»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«Пятнашки»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mallCaps/>
                <w:sz w:val="24"/>
                <w:szCs w:val="24"/>
                <w:lang w:eastAsia="ar-SA"/>
              </w:rPr>
              <w:t>«Волки и овцы»</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«Намотай ленту»</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«Лапта»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«Без соли соль»</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«Чет-нечет»</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«Серый волк»</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«Ловись, рыбка, большая и маленькая»</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Нарушение осанки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«Платок»</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«Кто боится колдуна?»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«Догонялки на санках»</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«Лучники»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mallCaps/>
                <w:sz w:val="24"/>
                <w:szCs w:val="24"/>
                <w:lang w:eastAsia="ar-SA"/>
              </w:rPr>
              <w:t>«Волк»</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38" w:lineRule="atLeast"/>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Cs/>
                <w:sz w:val="24"/>
                <w:szCs w:val="24"/>
                <w:lang w:eastAsia="ar-SA"/>
              </w:rPr>
              <w:t>«Камнепад»</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«Шаровки»</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spacing w:after="0"/>
              <w:outlineLvl w:val="2"/>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«Горелки»</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spacing w:after="0"/>
              <w:outlineLvl w:val="2"/>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«Штандер»</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31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spacing w:after="0"/>
              <w:outlineLvl w:val="2"/>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«Рыбки»</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spacing w:after="0"/>
              <w:outlineLvl w:val="2"/>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«Бабки»</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spacing w:after="0"/>
              <w:outlineLvl w:val="2"/>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«Казаки-разбойники»</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Эстафета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bl>
    <w:p w:rsidR="009C4F5E" w:rsidRPr="005A2788" w:rsidRDefault="009C4F5E" w:rsidP="00E04D1A">
      <w:pPr>
        <w:suppressAutoHyphens/>
        <w:spacing w:after="0" w:line="240" w:lineRule="auto"/>
        <w:jc w:val="center"/>
        <w:rPr>
          <w:rFonts w:ascii="Times New Roman" w:eastAsia="Calibri" w:hAnsi="Times New Roman" w:cs="Times New Roman"/>
          <w:b/>
          <w:sz w:val="24"/>
          <w:szCs w:val="24"/>
          <w:lang w:eastAsia="ar-SA"/>
        </w:rPr>
      </w:pPr>
    </w:p>
    <w:p w:rsidR="009C4F5E" w:rsidRPr="005A2788" w:rsidRDefault="009C4F5E" w:rsidP="00E04D1A">
      <w:pPr>
        <w:suppressAutoHyphens/>
        <w:spacing w:after="0" w:line="240" w:lineRule="auto"/>
        <w:jc w:val="center"/>
        <w:rPr>
          <w:rFonts w:ascii="Times New Roman" w:eastAsia="Calibri" w:hAnsi="Times New Roman" w:cs="Times New Roman"/>
          <w:b/>
          <w:bCs/>
          <w:i/>
          <w:sz w:val="24"/>
          <w:szCs w:val="24"/>
          <w:lang w:eastAsia="ar-SA"/>
        </w:rPr>
      </w:pPr>
    </w:p>
    <w:p w:rsidR="009C4F5E" w:rsidRPr="00E04D1A" w:rsidRDefault="009C4F5E" w:rsidP="00E04D1A">
      <w:pPr>
        <w:suppressAutoHyphens/>
        <w:spacing w:after="0" w:line="240" w:lineRule="auto"/>
        <w:rPr>
          <w:rFonts w:ascii="Times New Roman" w:eastAsia="Calibri" w:hAnsi="Times New Roman" w:cs="Times New Roman"/>
          <w:b/>
          <w:bCs/>
          <w:sz w:val="24"/>
          <w:szCs w:val="24"/>
          <w:lang w:eastAsia="ar-SA"/>
        </w:rPr>
      </w:pPr>
      <w:r w:rsidRPr="00E04D1A">
        <w:rPr>
          <w:rFonts w:ascii="Times New Roman" w:eastAsia="Calibri" w:hAnsi="Times New Roman" w:cs="Times New Roman"/>
          <w:b/>
          <w:bCs/>
          <w:sz w:val="24"/>
          <w:szCs w:val="24"/>
          <w:lang w:eastAsia="ar-SA"/>
        </w:rPr>
        <w:t xml:space="preserve">                                                                           3  класс</w:t>
      </w:r>
    </w:p>
    <w:p w:rsidR="009C4F5E" w:rsidRPr="00E04D1A" w:rsidRDefault="009C4F5E" w:rsidP="00E04D1A">
      <w:pPr>
        <w:suppressAutoHyphens/>
        <w:spacing w:after="0" w:line="240" w:lineRule="auto"/>
        <w:jc w:val="center"/>
        <w:rPr>
          <w:rFonts w:ascii="Times New Roman" w:eastAsia="Calibri" w:hAnsi="Times New Roman" w:cs="Times New Roman"/>
          <w:b/>
          <w:sz w:val="24"/>
          <w:szCs w:val="24"/>
          <w:lang w:eastAsia="ar-SA"/>
        </w:rPr>
      </w:pPr>
      <w:r w:rsidRPr="00E04D1A">
        <w:rPr>
          <w:rFonts w:ascii="Times New Roman" w:eastAsia="Calibri" w:hAnsi="Times New Roman" w:cs="Times New Roman"/>
          <w:b/>
          <w:sz w:val="24"/>
          <w:szCs w:val="24"/>
          <w:lang w:eastAsia="ar-SA"/>
        </w:rPr>
        <w:t xml:space="preserve">« </w:t>
      </w:r>
      <w:r w:rsidRPr="00E04D1A">
        <w:rPr>
          <w:rFonts w:ascii="Times New Roman" w:eastAsia="Calibri" w:hAnsi="Times New Roman" w:cs="Calibri"/>
          <w:b/>
          <w:sz w:val="24"/>
          <w:szCs w:val="24"/>
          <w:lang w:eastAsia="ar-SA"/>
        </w:rPr>
        <w:t>Русские народные игры и забавы»</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264"/>
        <w:gridCol w:w="2127"/>
      </w:tblGrid>
      <w:tr w:rsidR="005A2788" w:rsidRPr="005A2788" w:rsidTr="009C4F5E">
        <w:trPr>
          <w:cantSplit/>
        </w:trPr>
        <w:tc>
          <w:tcPr>
            <w:tcW w:w="720"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w:t>
            </w:r>
          </w:p>
        </w:tc>
        <w:tc>
          <w:tcPr>
            <w:tcW w:w="6264"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Тема</w:t>
            </w:r>
          </w:p>
        </w:tc>
        <w:tc>
          <w:tcPr>
            <w:tcW w:w="2127"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Кол. часов</w:t>
            </w:r>
          </w:p>
        </w:tc>
      </w:tr>
      <w:tr w:rsidR="005A2788" w:rsidRPr="005A2788" w:rsidTr="009C4F5E">
        <w:trPr>
          <w:trHeight w:val="401"/>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Cs/>
                <w:sz w:val="24"/>
                <w:szCs w:val="24"/>
                <w:lang w:eastAsia="ar-SA"/>
              </w:rPr>
              <w:t>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jc w:val="both"/>
              <w:rPr>
                <w:rFonts w:ascii="Times New Roman" w:eastAsia="Calibri" w:hAnsi="Times New Roman" w:cs="Times New Roman"/>
                <w:b/>
                <w:bCs/>
                <w:i/>
                <w:sz w:val="24"/>
                <w:szCs w:val="24"/>
                <w:lang w:eastAsia="ar-SA"/>
              </w:rPr>
            </w:pPr>
            <w:r w:rsidRPr="005A2788">
              <w:rPr>
                <w:rFonts w:ascii="Times New Roman" w:eastAsia="Calibri" w:hAnsi="Times New Roman" w:cs="Times New Roman"/>
                <w:sz w:val="24"/>
                <w:szCs w:val="24"/>
                <w:lang w:eastAsia="ar-SA"/>
              </w:rPr>
              <w:t xml:space="preserve">   Здоровый образ жизни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42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jc w:val="both"/>
              <w:rPr>
                <w:rFonts w:ascii="Times New Roman" w:eastAsia="Calibri" w:hAnsi="Times New Roman" w:cs="Times New Roman"/>
                <w:iCs/>
                <w:sz w:val="24"/>
                <w:szCs w:val="24"/>
                <w:lang w:eastAsia="ar-SA"/>
              </w:rPr>
            </w:pPr>
            <w:r w:rsidRPr="005A2788">
              <w:rPr>
                <w:rFonts w:ascii="Times New Roman" w:eastAsia="Calibri" w:hAnsi="Times New Roman" w:cs="Times New Roman"/>
                <w:i/>
                <w:sz w:val="24"/>
                <w:szCs w:val="24"/>
                <w:lang w:eastAsia="ar-SA"/>
              </w:rPr>
              <w:t xml:space="preserve">   </w:t>
            </w:r>
            <w:r w:rsidRPr="005A2788">
              <w:rPr>
                <w:rFonts w:ascii="Times New Roman" w:eastAsia="Calibri" w:hAnsi="Times New Roman" w:cs="Times New Roman"/>
                <w:sz w:val="24"/>
                <w:szCs w:val="24"/>
                <w:lang w:eastAsia="ar-SA"/>
              </w:rPr>
              <w:t>Здоровье в порядке- спасибо зарядке!</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493"/>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jc w:val="both"/>
              <w:rPr>
                <w:rFonts w:ascii="Times New Roman" w:eastAsia="Calibri" w:hAnsi="Times New Roman" w:cs="Times New Roman"/>
                <w:bCs/>
                <w:iCs/>
                <w:sz w:val="24"/>
                <w:szCs w:val="24"/>
                <w:lang w:eastAsia="ar-SA"/>
              </w:rPr>
            </w:pPr>
            <w:r w:rsidRPr="005A2788">
              <w:rPr>
                <w:rFonts w:ascii="Times New Roman" w:eastAsia="Calibri" w:hAnsi="Times New Roman" w:cs="Times New Roman"/>
                <w:sz w:val="24"/>
                <w:szCs w:val="24"/>
                <w:lang w:eastAsia="ar-SA"/>
              </w:rPr>
              <w:t xml:space="preserve">   Личная гигиена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jc w:val="both"/>
              <w:rPr>
                <w:rFonts w:ascii="Times New Roman" w:eastAsia="Calibri" w:hAnsi="Times New Roman" w:cs="Times New Roman"/>
                <w:sz w:val="24"/>
                <w:szCs w:val="24"/>
              </w:rPr>
            </w:pPr>
            <w:r w:rsidRPr="005A2788">
              <w:rPr>
                <w:rFonts w:ascii="Times New Roman" w:eastAsia="Calibri" w:hAnsi="Times New Roman" w:cs="Times New Roman"/>
                <w:sz w:val="24"/>
                <w:szCs w:val="24"/>
                <w:lang w:eastAsia="ar-SA"/>
              </w:rPr>
              <w:t xml:space="preserve">    Нарушение осанки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 xml:space="preserve">  Русские народные игры и забавы</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Cs/>
                <w:sz w:val="24"/>
                <w:szCs w:val="24"/>
                <w:lang w:eastAsia="ar-SA"/>
              </w:rPr>
              <w:t>“Щука”</w:t>
            </w:r>
            <w:r w:rsidRPr="005A2788">
              <w:rPr>
                <w:rFonts w:ascii="Times New Roman" w:eastAsia="Calibri" w:hAnsi="Times New Roman" w:cs="Times New Roman"/>
                <w:sz w:val="24"/>
                <w:szCs w:val="24"/>
                <w:lang w:eastAsia="ar-SA"/>
              </w:rPr>
              <w:t> </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“Водяной”</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“Третий лишний”</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“Hа золотом крыльце сидели…”</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“Кандалы”</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“Ворота”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“Слон”</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“Козел”</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«Лягушки и цапля»</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«Волк во рву»</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«Прыгуны»</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bCs/>
                <w:sz w:val="24"/>
                <w:szCs w:val="24"/>
                <w:lang w:eastAsia="ru-RU"/>
              </w:rPr>
              <w:t>«Лошади»</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18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«Птички иклетка»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«Северный и южный ветер»</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«Бой петухов»</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«Караси и щука»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«Лиса в курятнике»</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«Река и ров»</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pBdr>
                <w:bottom w:val="single" w:sz="8" w:space="0" w:color="D6DDB9"/>
              </w:pBdr>
              <w:spacing w:after="0"/>
              <w:outlineLvl w:val="1"/>
              <w:rPr>
                <w:rFonts w:ascii="Times New Roman" w:eastAsia="Calibri" w:hAnsi="Times New Roman" w:cs="Times New Roman"/>
                <w:bCs/>
                <w:iCs/>
                <w:sz w:val="24"/>
                <w:szCs w:val="24"/>
                <w:lang w:eastAsia="ar-SA"/>
              </w:rPr>
            </w:pPr>
            <w:r w:rsidRPr="005A2788">
              <w:rPr>
                <w:rFonts w:ascii="Times New Roman" w:eastAsia="Calibri" w:hAnsi="Times New Roman" w:cs="Times New Roman"/>
                <w:bCs/>
                <w:iCs/>
                <w:sz w:val="24"/>
                <w:szCs w:val="24"/>
                <w:lang w:eastAsia="ar-SA"/>
              </w:rPr>
              <w:t>«Горячая картошка»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pBdr>
                <w:bottom w:val="single" w:sz="8" w:space="0" w:color="D6DDB9"/>
              </w:pBdr>
              <w:spacing w:after="0"/>
              <w:outlineLvl w:val="1"/>
              <w:rPr>
                <w:rFonts w:ascii="Times New Roman" w:eastAsia="Calibri" w:hAnsi="Times New Roman" w:cs="Times New Roman"/>
                <w:bCs/>
                <w:iCs/>
                <w:sz w:val="24"/>
                <w:szCs w:val="24"/>
                <w:lang w:eastAsia="ar-SA"/>
              </w:rPr>
            </w:pPr>
            <w:r w:rsidRPr="005A2788">
              <w:rPr>
                <w:rFonts w:ascii="Times New Roman" w:eastAsia="Calibri" w:hAnsi="Times New Roman" w:cs="Times New Roman"/>
                <w:bCs/>
                <w:iCs/>
                <w:sz w:val="24"/>
                <w:szCs w:val="24"/>
                <w:lang w:eastAsia="ar-SA"/>
              </w:rPr>
              <w:t>«Заяц без логова»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pBdr>
                <w:bottom w:val="single" w:sz="8" w:space="0" w:color="D6DDB9"/>
              </w:pBdr>
              <w:spacing w:after="0"/>
              <w:outlineLvl w:val="1"/>
              <w:rPr>
                <w:rFonts w:ascii="Times New Roman" w:eastAsia="Calibri" w:hAnsi="Times New Roman" w:cs="Times New Roman"/>
                <w:bCs/>
                <w:iCs/>
                <w:sz w:val="24"/>
                <w:szCs w:val="24"/>
                <w:lang w:eastAsia="ar-SA"/>
              </w:rPr>
            </w:pPr>
            <w:r w:rsidRPr="005A2788">
              <w:rPr>
                <w:rFonts w:ascii="Times New Roman" w:eastAsia="Calibri" w:hAnsi="Times New Roman" w:cs="Times New Roman"/>
                <w:bCs/>
                <w:iCs/>
                <w:sz w:val="24"/>
                <w:szCs w:val="24"/>
                <w:lang w:eastAsia="ar-SA"/>
              </w:rPr>
              <w:t>«Подвижная цель»</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pBdr>
                <w:bottom w:val="single" w:sz="8" w:space="0" w:color="D6DDB9"/>
              </w:pBdr>
              <w:spacing w:after="0"/>
              <w:outlineLvl w:val="1"/>
              <w:rPr>
                <w:rFonts w:ascii="Times New Roman" w:eastAsia="Calibri" w:hAnsi="Times New Roman" w:cs="Times New Roman"/>
                <w:bCs/>
                <w:iCs/>
                <w:sz w:val="24"/>
                <w:szCs w:val="24"/>
                <w:lang w:eastAsia="ar-SA"/>
              </w:rPr>
            </w:pPr>
            <w:r w:rsidRPr="005A2788">
              <w:rPr>
                <w:rFonts w:ascii="Times New Roman" w:eastAsia="Calibri" w:hAnsi="Times New Roman" w:cs="Times New Roman"/>
                <w:bCs/>
                <w:iCs/>
                <w:sz w:val="24"/>
                <w:szCs w:val="24"/>
                <w:lang w:eastAsia="ar-SA"/>
              </w:rPr>
              <w:t>«Бредень»</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pBdr>
                <w:bottom w:val="single" w:sz="8" w:space="0" w:color="D6DDB9"/>
              </w:pBdr>
              <w:spacing w:after="0"/>
              <w:outlineLvl w:val="1"/>
              <w:rPr>
                <w:rFonts w:ascii="Times New Roman" w:eastAsia="Calibri" w:hAnsi="Times New Roman" w:cs="Times New Roman"/>
                <w:bCs/>
                <w:iCs/>
                <w:sz w:val="24"/>
                <w:szCs w:val="24"/>
                <w:lang w:eastAsia="ar-SA"/>
              </w:rPr>
            </w:pPr>
            <w:r w:rsidRPr="005A2788">
              <w:rPr>
                <w:rFonts w:ascii="Times New Roman" w:eastAsia="Calibri" w:hAnsi="Times New Roman" w:cs="Times New Roman"/>
                <w:bCs/>
                <w:iCs/>
                <w:sz w:val="24"/>
                <w:szCs w:val="24"/>
                <w:lang w:eastAsia="ar-SA"/>
              </w:rPr>
              <w:t>«Заколдованный замок»</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pBdr>
                <w:bottom w:val="single" w:sz="8" w:space="0" w:color="D6DDB9"/>
              </w:pBdr>
              <w:spacing w:after="0"/>
              <w:outlineLvl w:val="1"/>
              <w:rPr>
                <w:rFonts w:ascii="Times New Roman" w:eastAsia="Calibri" w:hAnsi="Times New Roman" w:cs="Times New Roman"/>
                <w:bCs/>
                <w:iCs/>
                <w:sz w:val="24"/>
                <w:szCs w:val="24"/>
                <w:lang w:eastAsia="ar-SA"/>
              </w:rPr>
            </w:pPr>
            <w:r w:rsidRPr="005A2788">
              <w:rPr>
                <w:rFonts w:ascii="Times New Roman" w:eastAsia="Calibri" w:hAnsi="Times New Roman" w:cs="Times New Roman"/>
                <w:bCs/>
                <w:iCs/>
                <w:sz w:val="24"/>
                <w:szCs w:val="24"/>
                <w:lang w:eastAsia="ar-SA"/>
              </w:rPr>
              <w:t>«Али-баба»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keepNext/>
              <w:pBdr>
                <w:bottom w:val="single" w:sz="8" w:space="0" w:color="D6DDB9"/>
              </w:pBdr>
              <w:spacing w:after="0"/>
              <w:outlineLvl w:val="1"/>
              <w:rPr>
                <w:rFonts w:ascii="Times New Roman" w:eastAsia="Calibri" w:hAnsi="Times New Roman" w:cs="Times New Roman"/>
                <w:bCs/>
                <w:iCs/>
                <w:sz w:val="24"/>
                <w:szCs w:val="24"/>
                <w:lang w:eastAsia="ar-SA"/>
              </w:rPr>
            </w:pPr>
            <w:r w:rsidRPr="005A2788">
              <w:rPr>
                <w:rFonts w:ascii="Times New Roman" w:eastAsia="Calibri" w:hAnsi="Times New Roman" w:cs="Times New Roman"/>
                <w:bCs/>
                <w:iCs/>
                <w:sz w:val="24"/>
                <w:szCs w:val="24"/>
                <w:lang w:eastAsia="ar-SA"/>
              </w:rPr>
              <w:t>«Два Мороза»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381" w:lineRule="atLeast"/>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"Жар-птица".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"Перетягивание воза".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bl>
    <w:p w:rsidR="009C4F5E" w:rsidRPr="005A2788" w:rsidRDefault="009C4F5E" w:rsidP="00E04D1A">
      <w:pPr>
        <w:suppressAutoHyphens/>
        <w:spacing w:after="0" w:line="240" w:lineRule="auto"/>
        <w:jc w:val="center"/>
        <w:rPr>
          <w:rFonts w:ascii="Times New Roman" w:eastAsia="Calibri" w:hAnsi="Times New Roman" w:cs="Times New Roman"/>
          <w:b/>
          <w:sz w:val="24"/>
          <w:szCs w:val="24"/>
          <w:lang w:eastAsia="ar-SA"/>
        </w:rPr>
      </w:pPr>
    </w:p>
    <w:p w:rsidR="009C4F5E" w:rsidRPr="005A2788" w:rsidRDefault="009C4F5E" w:rsidP="00E04D1A">
      <w:pPr>
        <w:suppressAutoHyphens/>
        <w:spacing w:after="0" w:line="240" w:lineRule="auto"/>
        <w:jc w:val="center"/>
        <w:rPr>
          <w:rFonts w:ascii="Times New Roman" w:eastAsia="Calibri" w:hAnsi="Times New Roman" w:cs="Times New Roman"/>
          <w:b/>
          <w:sz w:val="24"/>
          <w:szCs w:val="24"/>
          <w:lang w:eastAsia="ar-SA"/>
        </w:rPr>
      </w:pP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 xml:space="preserve">                                                                         </w:t>
      </w:r>
    </w:p>
    <w:p w:rsidR="009C4F5E" w:rsidRPr="00E04D1A" w:rsidRDefault="009C4F5E" w:rsidP="00E04D1A">
      <w:pPr>
        <w:suppressAutoHyphens/>
        <w:spacing w:after="0" w:line="240" w:lineRule="auto"/>
        <w:rPr>
          <w:rFonts w:ascii="Times New Roman" w:eastAsia="Calibri" w:hAnsi="Times New Roman" w:cs="Times New Roman"/>
          <w:b/>
          <w:bCs/>
          <w:sz w:val="24"/>
          <w:szCs w:val="24"/>
          <w:lang w:eastAsia="ar-SA"/>
        </w:rPr>
      </w:pPr>
      <w:r w:rsidRPr="00E04D1A">
        <w:rPr>
          <w:rFonts w:ascii="Times New Roman" w:eastAsia="Calibri" w:hAnsi="Times New Roman" w:cs="Times New Roman"/>
          <w:b/>
          <w:sz w:val="24"/>
          <w:szCs w:val="24"/>
          <w:lang w:eastAsia="ar-SA"/>
        </w:rPr>
        <w:t xml:space="preserve">                                                                    </w:t>
      </w:r>
      <w:r w:rsidRPr="00E04D1A">
        <w:rPr>
          <w:rFonts w:ascii="Times New Roman" w:eastAsia="Calibri" w:hAnsi="Times New Roman" w:cs="Times New Roman"/>
          <w:b/>
          <w:bCs/>
          <w:sz w:val="24"/>
          <w:szCs w:val="24"/>
          <w:lang w:eastAsia="ar-SA"/>
        </w:rPr>
        <w:t xml:space="preserve">  4  класс</w:t>
      </w:r>
    </w:p>
    <w:p w:rsidR="009C4F5E" w:rsidRPr="00E04D1A" w:rsidRDefault="009C4F5E" w:rsidP="00E04D1A">
      <w:pPr>
        <w:suppressAutoHyphens/>
        <w:spacing w:after="0" w:line="240" w:lineRule="auto"/>
        <w:jc w:val="center"/>
        <w:rPr>
          <w:rFonts w:ascii="Times New Roman" w:eastAsia="Calibri" w:hAnsi="Times New Roman" w:cs="Times New Roman"/>
          <w:b/>
          <w:sz w:val="24"/>
          <w:szCs w:val="24"/>
          <w:lang w:eastAsia="ar-SA"/>
        </w:rPr>
      </w:pPr>
      <w:r w:rsidRPr="00E04D1A">
        <w:rPr>
          <w:rFonts w:ascii="Times New Roman" w:eastAsia="Calibri" w:hAnsi="Times New Roman" w:cs="Times New Roman"/>
          <w:b/>
          <w:sz w:val="24"/>
          <w:szCs w:val="24"/>
          <w:lang w:eastAsia="ar-SA"/>
        </w:rPr>
        <w:t>«</w:t>
      </w:r>
      <w:r w:rsidRPr="00E04D1A">
        <w:rPr>
          <w:rFonts w:ascii="Times New Roman" w:eastAsia="Calibri" w:hAnsi="Times New Roman" w:cs="Calibri"/>
          <w:b/>
          <w:sz w:val="24"/>
          <w:szCs w:val="24"/>
          <w:lang w:eastAsia="ar-SA"/>
        </w:rPr>
        <w:t xml:space="preserve"> Русские игровые традиции</w:t>
      </w:r>
      <w:r w:rsidRPr="00E04D1A">
        <w:rPr>
          <w:rFonts w:ascii="Times New Roman" w:eastAsia="Calibri" w:hAnsi="Times New Roman" w:cs="Times New Roman"/>
          <w:b/>
          <w:sz w:val="24"/>
          <w:szCs w:val="24"/>
          <w:lang w:eastAsia="ar-SA"/>
        </w:rPr>
        <w:t>»</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264"/>
        <w:gridCol w:w="2127"/>
      </w:tblGrid>
      <w:tr w:rsidR="005A2788" w:rsidRPr="005A2788" w:rsidTr="009C4F5E">
        <w:trPr>
          <w:cantSplit/>
        </w:trPr>
        <w:tc>
          <w:tcPr>
            <w:tcW w:w="720"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w:t>
            </w:r>
          </w:p>
        </w:tc>
        <w:tc>
          <w:tcPr>
            <w:tcW w:w="6264"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Тема</w:t>
            </w:r>
          </w:p>
        </w:tc>
        <w:tc>
          <w:tcPr>
            <w:tcW w:w="2127" w:type="dxa"/>
            <w:tcBorders>
              <w:top w:val="single" w:sz="4" w:space="0" w:color="auto"/>
              <w:left w:val="single" w:sz="4" w:space="0" w:color="auto"/>
              <w:bottom w:val="single" w:sz="4" w:space="0" w:color="auto"/>
              <w:right w:val="single" w:sz="4" w:space="0" w:color="auto"/>
            </w:tcBorders>
            <w:vAlign w:val="center"/>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Кол. часов</w:t>
            </w:r>
          </w:p>
        </w:tc>
      </w:tr>
      <w:tr w:rsidR="005A2788" w:rsidRPr="005A2788" w:rsidTr="009C4F5E">
        <w:trPr>
          <w:trHeight w:val="401"/>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Cs/>
                <w:sz w:val="24"/>
                <w:szCs w:val="24"/>
                <w:lang w:eastAsia="ar-SA"/>
              </w:rPr>
              <w:t>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sz w:val="24"/>
                <w:szCs w:val="24"/>
                <w:lang w:eastAsia="ar-SA"/>
              </w:rPr>
              <w:t xml:space="preserve">   Здоровый образ жизни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42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i/>
                <w:sz w:val="24"/>
                <w:szCs w:val="24"/>
                <w:lang w:eastAsia="ar-SA"/>
              </w:rPr>
              <w:t xml:space="preserve">   </w:t>
            </w:r>
            <w:r w:rsidRPr="005A2788">
              <w:rPr>
                <w:rFonts w:ascii="Times New Roman" w:eastAsia="Calibri" w:hAnsi="Times New Roman" w:cs="Times New Roman"/>
                <w:sz w:val="24"/>
                <w:szCs w:val="24"/>
                <w:lang w:eastAsia="ar-SA"/>
              </w:rPr>
              <w:t>Здоровье в порядке- спасибо зарядке!</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493"/>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iCs/>
                <w:sz w:val="24"/>
                <w:szCs w:val="24"/>
                <w:lang w:eastAsia="ar-SA"/>
              </w:rPr>
            </w:pPr>
            <w:r w:rsidRPr="005A2788">
              <w:rPr>
                <w:rFonts w:ascii="Times New Roman" w:eastAsia="Calibri" w:hAnsi="Times New Roman" w:cs="Times New Roman"/>
                <w:sz w:val="24"/>
                <w:szCs w:val="24"/>
                <w:lang w:eastAsia="ar-SA"/>
              </w:rPr>
              <w:t xml:space="preserve">   Личная гигиена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rPr>
            </w:pPr>
            <w:r w:rsidRPr="005A2788">
              <w:rPr>
                <w:rFonts w:ascii="Times New Roman" w:eastAsia="Calibri" w:hAnsi="Times New Roman" w:cs="Times New Roman"/>
                <w:sz w:val="24"/>
                <w:szCs w:val="24"/>
                <w:lang w:eastAsia="ar-SA"/>
              </w:rPr>
              <w:t xml:space="preserve">    Нарушение осанки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rPr>
                <w:rFonts w:ascii="Times New Roman" w:eastAsia="Calibri" w:hAnsi="Times New Roman" w:cs="Calibri"/>
                <w:b/>
                <w:sz w:val="24"/>
                <w:szCs w:val="24"/>
                <w:lang w:eastAsia="ar-SA"/>
              </w:rPr>
            </w:pPr>
            <w:r w:rsidRPr="005A2788">
              <w:rPr>
                <w:rFonts w:ascii="Times New Roman" w:eastAsia="Calibri" w:hAnsi="Times New Roman" w:cs="Times New Roman"/>
                <w:b/>
                <w:sz w:val="24"/>
                <w:szCs w:val="24"/>
                <w:lang w:eastAsia="ar-SA"/>
              </w:rPr>
              <w:t xml:space="preserve">  </w:t>
            </w:r>
            <w:r w:rsidRPr="005A2788">
              <w:rPr>
                <w:rFonts w:ascii="Times New Roman" w:eastAsia="Calibri" w:hAnsi="Times New Roman" w:cs="Calibri"/>
                <w:b/>
                <w:sz w:val="24"/>
                <w:szCs w:val="24"/>
                <w:lang w:eastAsia="ar-SA"/>
              </w:rPr>
              <w:t xml:space="preserve">Русские  игровые традиции в подвижных играх </w:t>
            </w:r>
          </w:p>
          <w:p w:rsidR="009C4F5E" w:rsidRPr="005A2788" w:rsidRDefault="009C4F5E" w:rsidP="00E04D1A">
            <w:pPr>
              <w:spacing w:after="0" w:line="240" w:lineRule="auto"/>
              <w:rPr>
                <w:rFonts w:ascii="Times New Roman" w:eastAsia="Calibri" w:hAnsi="Times New Roman" w:cs="Calibri"/>
                <w:sz w:val="24"/>
                <w:szCs w:val="24"/>
                <w:lang w:eastAsia="ar-SA"/>
              </w:rPr>
            </w:pPr>
            <w:r w:rsidRPr="005A2788">
              <w:rPr>
                <w:rFonts w:ascii="Times New Roman" w:eastAsia="Times New Roman" w:hAnsi="Times New Roman" w:cs="Times New Roman"/>
                <w:bCs/>
                <w:sz w:val="24"/>
                <w:szCs w:val="24"/>
                <w:shd w:val="clear" w:color="auto" w:fill="FFFFFF"/>
                <w:lang w:eastAsia="ru-RU"/>
              </w:rPr>
              <w:t>«Зазывалки»</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Calibri" w:hAnsi="Times New Roman" w:cs="Times New Roman"/>
                <w:b/>
                <w:sz w:val="24"/>
                <w:szCs w:val="24"/>
                <w:lang w:eastAsia="ar-SA"/>
              </w:rPr>
              <w:t xml:space="preserve"> </w:t>
            </w:r>
            <w:r w:rsidRPr="005A2788">
              <w:rPr>
                <w:rFonts w:ascii="Times New Roman" w:eastAsia="Calibri" w:hAnsi="Times New Roman" w:cs="Times New Roman"/>
                <w:sz w:val="24"/>
                <w:szCs w:val="24"/>
                <w:lang w:eastAsia="ar-SA"/>
              </w:rPr>
              <w:t>«</w:t>
            </w:r>
            <w:r w:rsidRPr="005A2788">
              <w:rPr>
                <w:rFonts w:ascii="Times New Roman" w:eastAsia="Times New Roman" w:hAnsi="Times New Roman" w:cs="Times New Roman"/>
                <w:bCs/>
                <w:sz w:val="24"/>
                <w:szCs w:val="24"/>
                <w:lang w:eastAsia="ru-RU"/>
              </w:rPr>
              <w:t>Жребий»</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w:t>
            </w:r>
            <w:r w:rsidRPr="005A2788">
              <w:rPr>
                <w:rFonts w:ascii="Times New Roman" w:eastAsia="Times New Roman" w:hAnsi="Times New Roman" w:cs="Times New Roman"/>
                <w:bCs/>
                <w:sz w:val="24"/>
                <w:szCs w:val="24"/>
                <w:lang w:eastAsia="ru-RU"/>
              </w:rPr>
              <w:t>Волки во рву»</w:t>
            </w:r>
            <w:r w:rsidRPr="005A2788">
              <w:rPr>
                <w:rFonts w:ascii="Times New Roman" w:eastAsia="Times New Roman" w:hAnsi="Times New Roman" w:cs="Times New Roman"/>
                <w:sz w:val="24"/>
                <w:szCs w:val="24"/>
                <w:lang w:eastAsia="ru-RU"/>
              </w:rPr>
              <w:br/>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w:t>
            </w:r>
            <w:r w:rsidRPr="005A2788">
              <w:rPr>
                <w:rFonts w:ascii="Times New Roman" w:eastAsia="Times New Roman" w:hAnsi="Times New Roman" w:cs="Times New Roman"/>
                <w:bCs/>
                <w:sz w:val="24"/>
                <w:szCs w:val="24"/>
                <w:lang w:eastAsia="ru-RU"/>
              </w:rPr>
              <w:t>Волки и овцы»</w:t>
            </w:r>
            <w:r w:rsidRPr="005A2788">
              <w:rPr>
                <w:rFonts w:ascii="Times New Roman" w:eastAsia="Times New Roman" w:hAnsi="Times New Roman" w:cs="Times New Roman"/>
                <w:sz w:val="24"/>
                <w:szCs w:val="24"/>
                <w:lang w:eastAsia="ru-RU"/>
              </w:rPr>
              <w:br/>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w:t>
            </w:r>
            <w:r w:rsidRPr="005A2788">
              <w:rPr>
                <w:rFonts w:ascii="Times New Roman" w:eastAsia="Times New Roman" w:hAnsi="Times New Roman" w:cs="Times New Roman"/>
                <w:bCs/>
                <w:sz w:val="24"/>
                <w:szCs w:val="24"/>
                <w:lang w:eastAsia="ru-RU"/>
              </w:rPr>
              <w:t>Медведь и вожак»</w:t>
            </w:r>
            <w:r w:rsidRPr="005A2788">
              <w:rPr>
                <w:rFonts w:ascii="Times New Roman" w:eastAsia="Times New Roman" w:hAnsi="Times New Roman" w:cs="Times New Roman"/>
                <w:sz w:val="24"/>
                <w:szCs w:val="24"/>
                <w:lang w:eastAsia="ru-RU"/>
              </w:rPr>
              <w:t> </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w:t>
            </w:r>
            <w:r w:rsidRPr="005A2788">
              <w:rPr>
                <w:rFonts w:ascii="Times New Roman" w:eastAsia="Times New Roman" w:hAnsi="Times New Roman" w:cs="Times New Roman"/>
                <w:bCs/>
                <w:sz w:val="24"/>
                <w:szCs w:val="24"/>
                <w:lang w:eastAsia="ru-RU"/>
              </w:rPr>
              <w:t>Водяной»</w:t>
            </w:r>
            <w:r w:rsidRPr="005A2788">
              <w:rPr>
                <w:rFonts w:ascii="Times New Roman" w:eastAsia="Times New Roman" w:hAnsi="Times New Roman" w:cs="Times New Roman"/>
                <w:sz w:val="24"/>
                <w:szCs w:val="24"/>
                <w:lang w:eastAsia="ru-RU"/>
              </w:rPr>
              <w:t> </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w:t>
            </w:r>
            <w:r w:rsidRPr="005A2788">
              <w:rPr>
                <w:rFonts w:ascii="Times New Roman" w:eastAsia="Times New Roman" w:hAnsi="Times New Roman" w:cs="Times New Roman"/>
                <w:bCs/>
                <w:sz w:val="24"/>
                <w:szCs w:val="24"/>
                <w:lang w:eastAsia="ru-RU"/>
              </w:rPr>
              <w:t>Невод»</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w:t>
            </w:r>
            <w:r w:rsidRPr="005A2788">
              <w:rPr>
                <w:rFonts w:ascii="Times New Roman" w:eastAsia="Times New Roman" w:hAnsi="Times New Roman" w:cs="Times New Roman"/>
                <w:bCs/>
                <w:sz w:val="24"/>
                <w:szCs w:val="24"/>
                <w:lang w:eastAsia="ru-RU"/>
              </w:rPr>
              <w:t>Чехарда»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w:t>
            </w:r>
            <w:r w:rsidRPr="005A2788">
              <w:rPr>
                <w:rFonts w:ascii="Times New Roman" w:eastAsia="Times New Roman" w:hAnsi="Times New Roman" w:cs="Times New Roman"/>
                <w:bCs/>
                <w:sz w:val="24"/>
                <w:szCs w:val="24"/>
                <w:lang w:eastAsia="ru-RU"/>
              </w:rPr>
              <w:t>Птицелов»</w:t>
            </w:r>
            <w:r w:rsidRPr="005A2788">
              <w:rPr>
                <w:rFonts w:ascii="Times New Roman" w:eastAsia="Times New Roman" w:hAnsi="Times New Roman" w:cs="Times New Roman"/>
                <w:sz w:val="24"/>
                <w:szCs w:val="24"/>
                <w:lang w:eastAsia="ru-RU"/>
              </w:rPr>
              <w:br/>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
                <w:sz w:val="24"/>
                <w:szCs w:val="24"/>
                <w:lang w:eastAsia="ar-SA"/>
              </w:rPr>
              <w:t xml:space="preserve"> </w:t>
            </w:r>
            <w:r w:rsidRPr="005A2788">
              <w:rPr>
                <w:rFonts w:ascii="Times New Roman" w:eastAsia="Calibri" w:hAnsi="Times New Roman" w:cs="Times New Roman"/>
                <w:sz w:val="24"/>
                <w:szCs w:val="24"/>
                <w:lang w:eastAsia="ar-SA"/>
              </w:rPr>
              <w:t>«</w:t>
            </w:r>
            <w:r w:rsidRPr="005A2788">
              <w:rPr>
                <w:rFonts w:ascii="Times New Roman" w:eastAsia="Times New Roman" w:hAnsi="Times New Roman" w:cs="Times New Roman"/>
                <w:bCs/>
                <w:sz w:val="24"/>
                <w:szCs w:val="24"/>
                <w:lang w:eastAsia="ru-RU"/>
              </w:rPr>
              <w:t>Жмурки»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Профилактика травматизма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w:t>
            </w:r>
            <w:r w:rsidRPr="005A2788">
              <w:rPr>
                <w:rFonts w:ascii="Times New Roman" w:eastAsia="Calibri" w:hAnsi="Times New Roman" w:cs="Times New Roman"/>
                <w:b/>
                <w:bCs/>
                <w:sz w:val="24"/>
                <w:szCs w:val="24"/>
                <w:shd w:val="clear" w:color="auto" w:fill="FFFFFF"/>
                <w:lang w:eastAsia="ar-SA"/>
              </w:rPr>
              <w:t>Дуга»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«Кот и мышь»</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«Ляпка»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«Заря»</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«Гуси»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«Удар по веревочке»</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
                <w:sz w:val="24"/>
                <w:szCs w:val="24"/>
                <w:lang w:eastAsia="ar-SA"/>
              </w:rPr>
              <w:t xml:space="preserve"> </w:t>
            </w:r>
            <w:r w:rsidRPr="005A2788">
              <w:rPr>
                <w:rFonts w:ascii="Times New Roman" w:eastAsia="Times New Roman" w:hAnsi="Times New Roman" w:cs="Times New Roman"/>
                <w:sz w:val="24"/>
                <w:szCs w:val="24"/>
                <w:lang w:eastAsia="ar-SA"/>
              </w:rPr>
              <w:t>«Зайки»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«Прыганье со связанными ногами»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25</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«У медведя во бору»</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26</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«Гуси»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lastRenderedPageBreak/>
              <w:t>27</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«Бой петухов»</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28</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«Переездной конь»</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29</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«Зелёная репка»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30</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«Дударь» </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31</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«Капустка»</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32</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«Солнышко»    </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33</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«В круги»</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r w:rsidR="005A2788" w:rsidRPr="005A2788" w:rsidTr="009C4F5E">
        <w:trPr>
          <w:trHeight w:val="617"/>
        </w:trPr>
        <w:tc>
          <w:tcPr>
            <w:tcW w:w="720"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34</w:t>
            </w:r>
          </w:p>
        </w:tc>
        <w:tc>
          <w:tcPr>
            <w:tcW w:w="6264"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b/>
                <w:sz w:val="24"/>
                <w:szCs w:val="24"/>
                <w:lang w:eastAsia="ar-SA"/>
              </w:rPr>
              <w:t xml:space="preserve"> </w:t>
            </w:r>
            <w:r w:rsidRPr="005A2788">
              <w:rPr>
                <w:rFonts w:ascii="Times New Roman" w:eastAsia="Times New Roman" w:hAnsi="Times New Roman" w:cs="Times New Roman"/>
                <w:sz w:val="24"/>
                <w:szCs w:val="24"/>
                <w:lang w:eastAsia="ar-SA"/>
              </w:rPr>
              <w:t>«Медом или сахаром»</w:t>
            </w:r>
          </w:p>
        </w:tc>
        <w:tc>
          <w:tcPr>
            <w:tcW w:w="2127" w:type="dxa"/>
            <w:tcBorders>
              <w:top w:val="single" w:sz="4" w:space="0" w:color="auto"/>
              <w:left w:val="single" w:sz="4" w:space="0" w:color="auto"/>
              <w:bottom w:val="single" w:sz="4" w:space="0" w:color="auto"/>
              <w:right w:val="single" w:sz="4" w:space="0" w:color="auto"/>
            </w:tcBorders>
          </w:tcPr>
          <w:p w:rsidR="009C4F5E" w:rsidRPr="005A2788" w:rsidRDefault="009C4F5E" w:rsidP="00E04D1A">
            <w:pPr>
              <w:suppressAutoHyphens/>
              <w:spacing w:after="0" w:line="240" w:lineRule="auto"/>
              <w:rPr>
                <w:rFonts w:ascii="Times New Roman" w:eastAsia="Calibri" w:hAnsi="Times New Roman" w:cs="Times New Roman"/>
                <w:bCs/>
                <w:sz w:val="24"/>
                <w:szCs w:val="24"/>
                <w:lang w:eastAsia="ar-SA"/>
              </w:rPr>
            </w:pPr>
            <w:r w:rsidRPr="005A2788">
              <w:rPr>
                <w:rFonts w:ascii="Times New Roman" w:eastAsia="Calibri" w:hAnsi="Times New Roman" w:cs="Times New Roman"/>
                <w:bCs/>
                <w:sz w:val="24"/>
                <w:szCs w:val="24"/>
                <w:lang w:eastAsia="ar-SA"/>
              </w:rPr>
              <w:t>1</w:t>
            </w:r>
          </w:p>
        </w:tc>
      </w:tr>
    </w:tbl>
    <w:p w:rsidR="00E04D1A" w:rsidRDefault="00E04D1A" w:rsidP="00E04D1A">
      <w:pPr>
        <w:suppressLineNumbers/>
        <w:snapToGrid w:val="0"/>
        <w:spacing w:after="0"/>
        <w:jc w:val="center"/>
        <w:rPr>
          <w:rFonts w:ascii="Times New Roman" w:eastAsia="Calibri" w:hAnsi="Times New Roman" w:cs="Times New Roman"/>
          <w:b/>
          <w:bCs/>
          <w:sz w:val="28"/>
          <w:szCs w:val="28"/>
          <w:lang w:eastAsia="ar-SA"/>
        </w:rPr>
      </w:pPr>
    </w:p>
    <w:p w:rsidR="009C4F5E" w:rsidRPr="005A2788" w:rsidRDefault="00E04D1A" w:rsidP="00E04D1A">
      <w:pPr>
        <w:suppressLineNumbers/>
        <w:snapToGrid w:val="0"/>
        <w:spacing w:after="0"/>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Содержание программы</w:t>
      </w:r>
    </w:p>
    <w:p w:rsidR="009C4F5E" w:rsidRPr="00E04D1A" w:rsidRDefault="009C4F5E" w:rsidP="00E04D1A">
      <w:pPr>
        <w:suppressAutoHyphens/>
        <w:spacing w:after="0" w:line="240" w:lineRule="auto"/>
        <w:rPr>
          <w:rFonts w:ascii="Times New Roman" w:eastAsia="Calibri" w:hAnsi="Times New Roman" w:cs="Times New Roman"/>
          <w:b/>
          <w:bCs/>
          <w:sz w:val="24"/>
          <w:szCs w:val="24"/>
          <w:lang w:eastAsia="ar-SA"/>
        </w:rPr>
      </w:pPr>
      <w:r w:rsidRPr="005A2788">
        <w:rPr>
          <w:rFonts w:ascii="Times New Roman" w:eastAsia="Calibri" w:hAnsi="Times New Roman" w:cs="Times New Roman"/>
          <w:b/>
          <w:bCs/>
          <w:i/>
          <w:sz w:val="24"/>
          <w:szCs w:val="24"/>
          <w:lang w:eastAsia="ar-SA"/>
        </w:rPr>
        <w:t xml:space="preserve">                                                                  </w:t>
      </w:r>
      <w:r w:rsidRPr="00E04D1A">
        <w:rPr>
          <w:rFonts w:ascii="Times New Roman" w:eastAsia="Calibri" w:hAnsi="Times New Roman" w:cs="Times New Roman"/>
          <w:b/>
          <w:bCs/>
          <w:sz w:val="24"/>
          <w:szCs w:val="24"/>
          <w:lang w:eastAsia="ar-SA"/>
        </w:rPr>
        <w:t>1 класс</w:t>
      </w:r>
    </w:p>
    <w:p w:rsidR="009C4F5E" w:rsidRPr="00E04D1A" w:rsidRDefault="009C4F5E" w:rsidP="00E04D1A">
      <w:pPr>
        <w:suppressAutoHyphens/>
        <w:spacing w:after="0" w:line="240" w:lineRule="auto"/>
        <w:rPr>
          <w:rFonts w:ascii="Times New Roman" w:eastAsia="Calibri" w:hAnsi="Times New Roman" w:cs="Times New Roman"/>
          <w:b/>
          <w:sz w:val="24"/>
          <w:szCs w:val="24"/>
          <w:lang w:eastAsia="ar-SA"/>
        </w:rPr>
      </w:pPr>
      <w:r w:rsidRPr="00E04D1A">
        <w:rPr>
          <w:rFonts w:ascii="Times New Roman" w:eastAsia="Calibri" w:hAnsi="Times New Roman" w:cs="Times New Roman"/>
          <w:b/>
          <w:sz w:val="24"/>
          <w:szCs w:val="24"/>
          <w:lang w:eastAsia="ar-SA"/>
        </w:rPr>
        <w:t xml:space="preserve">                                   «</w:t>
      </w:r>
      <w:r w:rsidRPr="00E04D1A">
        <w:rPr>
          <w:rFonts w:ascii="Times New Roman" w:eastAsia="Calibri" w:hAnsi="Times New Roman" w:cs="Calibri"/>
          <w:sz w:val="28"/>
          <w:szCs w:val="28"/>
          <w:lang w:eastAsia="ar-SA"/>
        </w:rPr>
        <w:t>Современные подвижные игры</w:t>
      </w:r>
      <w:r w:rsidRPr="00E04D1A">
        <w:rPr>
          <w:rFonts w:ascii="Times New Roman" w:eastAsia="Calibri" w:hAnsi="Times New Roman" w:cs="Times New Roman"/>
          <w:b/>
          <w:sz w:val="24"/>
          <w:szCs w:val="24"/>
          <w:lang w:eastAsia="ar-SA"/>
        </w:rPr>
        <w:t>»</w:t>
      </w:r>
    </w:p>
    <w:tbl>
      <w:tblPr>
        <w:tblW w:w="9961" w:type="dxa"/>
        <w:tblInd w:w="-72" w:type="dxa"/>
        <w:tblLayout w:type="fixed"/>
        <w:tblLook w:val="01E0" w:firstRow="1" w:lastRow="1" w:firstColumn="1" w:lastColumn="1" w:noHBand="0" w:noVBand="0"/>
      </w:tblPr>
      <w:tblGrid>
        <w:gridCol w:w="9961"/>
      </w:tblGrid>
      <w:tr w:rsidR="005A2788" w:rsidRPr="005A2788" w:rsidTr="007726D2">
        <w:trPr>
          <w:trHeight w:val="401"/>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  Здоровый образ жизни</w:t>
            </w:r>
          </w:p>
          <w:p w:rsidR="009C4F5E" w:rsidRPr="005A2788" w:rsidRDefault="009C4F5E"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sz w:val="24"/>
                <w:szCs w:val="24"/>
                <w:lang w:eastAsia="ar-SA"/>
              </w:rPr>
              <w:t>Беседа о здоровом образе жизни.</w:t>
            </w:r>
          </w:p>
        </w:tc>
      </w:tr>
      <w:tr w:rsidR="005A2788" w:rsidRPr="005A2788" w:rsidTr="007726D2">
        <w:trPr>
          <w:trHeight w:val="42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 Здоровье в порядке- спасибо зарядке!</w:t>
            </w:r>
          </w:p>
          <w:p w:rsidR="009C4F5E" w:rsidRPr="005A2788" w:rsidRDefault="009C4F5E"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Комплекс упражнений утренней гимнастики.</w:t>
            </w:r>
          </w:p>
        </w:tc>
      </w:tr>
      <w:tr w:rsidR="005A2788" w:rsidRPr="005A2788" w:rsidTr="007726D2">
        <w:trPr>
          <w:trHeight w:val="493"/>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3 Личная гигиена</w:t>
            </w:r>
          </w:p>
          <w:p w:rsidR="009C4F5E" w:rsidRPr="005A2788" w:rsidRDefault="009C4F5E" w:rsidP="00E04D1A">
            <w:pPr>
              <w:suppressAutoHyphens/>
              <w:spacing w:after="0" w:line="240" w:lineRule="auto"/>
              <w:rPr>
                <w:rFonts w:ascii="Times New Roman" w:eastAsia="Calibri" w:hAnsi="Times New Roman" w:cs="Times New Roman"/>
                <w:bCs/>
                <w:iCs/>
                <w:sz w:val="24"/>
                <w:szCs w:val="24"/>
                <w:lang w:eastAsia="ar-SA"/>
              </w:rPr>
            </w:pPr>
            <w:r w:rsidRPr="005A2788">
              <w:rPr>
                <w:rFonts w:ascii="Times New Roman" w:eastAsia="Calibri" w:hAnsi="Times New Roman" w:cs="Times New Roman"/>
                <w:sz w:val="24"/>
                <w:szCs w:val="24"/>
                <w:lang w:eastAsia="ar-SA"/>
              </w:rPr>
              <w:t>Что такое гигиена. Правила личной гигиены.</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4 Профилактика травматизма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Инструкция по ТБ. Цели и задачи курса.</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 xml:space="preserve"> Тема 5 Нарушение осанки</w:t>
            </w:r>
          </w:p>
          <w:p w:rsidR="009C4F5E" w:rsidRPr="005A2788" w:rsidRDefault="009C4F5E" w:rsidP="00E04D1A">
            <w:pPr>
              <w:suppressAutoHyphens/>
              <w:spacing w:after="0" w:line="240" w:lineRule="auto"/>
              <w:rPr>
                <w:rFonts w:ascii="Times New Roman" w:eastAsia="Calibri" w:hAnsi="Times New Roman" w:cs="Times New Roman"/>
                <w:sz w:val="24"/>
                <w:szCs w:val="24"/>
              </w:rPr>
            </w:pPr>
            <w:r w:rsidRPr="005A2788">
              <w:rPr>
                <w:rFonts w:ascii="Times New Roman" w:eastAsia="Calibri" w:hAnsi="Times New Roman" w:cs="Times New Roman"/>
                <w:sz w:val="24"/>
                <w:szCs w:val="24"/>
                <w:lang w:eastAsia="ar-SA"/>
              </w:rPr>
              <w:t>Упражнения для укрепления осанки.</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6 «Мяч по кругу»</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коснуться мяча. Если ведущему это удалось, то игрок у кого был мяч, стает ведущим.</w:t>
            </w:r>
          </w:p>
        </w:tc>
      </w:tr>
      <w:tr w:rsidR="005A2788" w:rsidRPr="005A2788" w:rsidTr="007726D2">
        <w:trPr>
          <w:trHeight w:val="617"/>
        </w:trPr>
        <w:tc>
          <w:tcPr>
            <w:tcW w:w="9961" w:type="dxa"/>
          </w:tcPr>
          <w:p w:rsidR="009C4F5E" w:rsidRPr="005A2788" w:rsidRDefault="009C4F5E" w:rsidP="00E04D1A">
            <w:pPr>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7 «Поймай рыбку»</w:t>
            </w:r>
          </w:p>
          <w:p w:rsidR="009C4F5E" w:rsidRPr="005A2788" w:rsidRDefault="009C4F5E" w:rsidP="00E04D1A">
            <w:pPr>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sz w:val="24"/>
                <w:szCs w:val="24"/>
                <w:lang w:eastAsia="ar-SA"/>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tc>
      </w:tr>
      <w:tr w:rsidR="005A2788" w:rsidRPr="005A2788" w:rsidTr="007726D2">
        <w:trPr>
          <w:trHeight w:val="617"/>
        </w:trPr>
        <w:tc>
          <w:tcPr>
            <w:tcW w:w="9961" w:type="dxa"/>
          </w:tcPr>
          <w:p w:rsidR="009C4F5E" w:rsidRPr="005A2788" w:rsidRDefault="009C4F5E" w:rsidP="00E04D1A">
            <w:pPr>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8 «Цепи кованы»</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2 команды встают в шеренги лицом друг к другу на расстояние 10 - 30 м. Расстояние между отдельными игроками 1 м. Играющие держатся за руки. По сигналу учителя одна из команд начинает игру  словами: -Цепи кованы -Раскуйте нас. Вторая команда отвечает: -Кем из нас? и посылает игрока к команде - сопернице. Он должен попытаться разорвать цепь игроков этой команды. Если это игроку удается, то он забирает с собой двух игроков, образовавших порванное им звено цепи. Если же нет, то он сам становится "пленником". Игроки обеих команд по очереди повторяют свои попытки.</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lastRenderedPageBreak/>
              <w:t>Тема 9 Профилактика травматизма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Инструкция по ТБ.</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10 «Змейка на асфальте»</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Начертить прямую и изогнутую линию и учиться ходить по ней, тренируя координацию. </w:t>
            </w:r>
          </w:p>
        </w:tc>
      </w:tr>
      <w:tr w:rsidR="005A2788" w:rsidRPr="005A2788" w:rsidTr="007726D2">
        <w:trPr>
          <w:trHeight w:val="617"/>
        </w:trPr>
        <w:tc>
          <w:tcPr>
            <w:tcW w:w="9961" w:type="dxa"/>
          </w:tcPr>
          <w:p w:rsidR="009C4F5E" w:rsidRPr="005A2788" w:rsidRDefault="009C4F5E" w:rsidP="00E04D1A">
            <w:pPr>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11 «Бег с шариком»</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Игроки от каждой команды получают по одному шарику и ложке. По сигналу учителя игроки должны взять ложку с шариком и начать бег, стараясь не уронить шарик. Выигрывает та команда, которая справится с заданием первая.</w:t>
            </w:r>
          </w:p>
        </w:tc>
      </w:tr>
      <w:tr w:rsidR="005A2788" w:rsidRPr="005A2788" w:rsidTr="007726D2">
        <w:trPr>
          <w:trHeight w:val="617"/>
        </w:trPr>
        <w:tc>
          <w:tcPr>
            <w:tcW w:w="9961" w:type="dxa"/>
          </w:tcPr>
          <w:p w:rsidR="009C4F5E" w:rsidRPr="005A2788" w:rsidRDefault="009C4F5E" w:rsidP="00E04D1A">
            <w:pPr>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12 «Нас не слышно и не видно»</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Учитель завязывает водящему глаза. Остальные располагаются в 20 шагах от него по кругу. Тот из детей, на кого укажет учитель, начинает осторожно приближаться к водящему. Водящий. Заслышав движение, должен указать рукой , откуда он его слышит. Если он укажет правильно, то незадачливому невидимке придется стать ведущим. Победит тот, кто сумеет приблизится к ведущему и дотронуться его рукой.</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13 «Третий лишний»</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Все становятся парами в круг. Двое водящих - в стороне. По команде учителя один убегает, другой догоняет. Убегающий подбегает к какой-нибудь паре и берет одного под руку. Тот кто остался без пары начинает убегать. И так до тех пор, пока кого- то не поймают.</w:t>
            </w:r>
          </w:p>
        </w:tc>
      </w:tr>
      <w:tr w:rsidR="005A2788" w:rsidRPr="005A2788" w:rsidTr="007726D2">
        <w:trPr>
          <w:trHeight w:val="617"/>
        </w:trPr>
        <w:tc>
          <w:tcPr>
            <w:tcW w:w="9961" w:type="dxa"/>
          </w:tcPr>
          <w:p w:rsidR="009C4F5E" w:rsidRPr="005A2788" w:rsidRDefault="009C4F5E" w:rsidP="00E04D1A">
            <w:pPr>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 xml:space="preserve">Тема 14 «Ворота» </w:t>
            </w:r>
            <w:r w:rsidRPr="005A2788">
              <w:rPr>
                <w:rFonts w:ascii="Times New Roman" w:eastAsia="Calibri" w:hAnsi="Times New Roman" w:cs="Times New Roman"/>
                <w:sz w:val="24"/>
                <w:szCs w:val="24"/>
                <w:lang w:eastAsia="ar-SA"/>
              </w:rPr>
              <w:t>Двое игроков встают друг напротив друга и, взявшись за руки, поднимают руки вверх. Получаются «ворота». Остальные дети встают друг за другом и к берутся за руки. Получившаяся цепочка должна пройти под воротами.</w:t>
            </w:r>
            <w:r w:rsidRPr="005A2788">
              <w:rPr>
                <w:rFonts w:ascii="Times New Roman" w:eastAsia="Calibri" w:hAnsi="Times New Roman" w:cs="Times New Roman"/>
                <w:sz w:val="24"/>
                <w:szCs w:val="24"/>
                <w:lang w:eastAsia="ar-SA"/>
              </w:rPr>
              <w:br/>
              <w:t>«Ворота» произносят:</w:t>
            </w:r>
            <w:r w:rsidRPr="005A2788">
              <w:rPr>
                <w:rFonts w:ascii="Times New Roman" w:eastAsia="Calibri" w:hAnsi="Times New Roman" w:cs="Times New Roman"/>
                <w:sz w:val="24"/>
                <w:szCs w:val="24"/>
                <w:lang w:eastAsia="ar-SA"/>
              </w:rPr>
              <w:br/>
              <w:t>Наши ворота</w:t>
            </w:r>
            <w:r w:rsidRPr="005A2788">
              <w:rPr>
                <w:rFonts w:ascii="Times New Roman" w:eastAsia="Calibri" w:hAnsi="Times New Roman" w:cs="Times New Roman"/>
                <w:sz w:val="24"/>
                <w:szCs w:val="24"/>
                <w:lang w:eastAsia="ar-SA"/>
              </w:rPr>
              <w:br/>
              <w:t>Пропускают не всегда!</w:t>
            </w:r>
            <w:r w:rsidRPr="005A2788">
              <w:rPr>
                <w:rFonts w:ascii="Times New Roman" w:eastAsia="Calibri" w:hAnsi="Times New Roman" w:cs="Times New Roman"/>
                <w:sz w:val="24"/>
                <w:szCs w:val="24"/>
                <w:lang w:eastAsia="ar-SA"/>
              </w:rPr>
              <w:br/>
              <w:t>Первый раз прощается,</w:t>
            </w:r>
            <w:r w:rsidRPr="005A2788">
              <w:rPr>
                <w:rFonts w:ascii="Times New Roman" w:eastAsia="Calibri" w:hAnsi="Times New Roman" w:cs="Times New Roman"/>
                <w:sz w:val="24"/>
                <w:szCs w:val="24"/>
                <w:lang w:eastAsia="ar-SA"/>
              </w:rPr>
              <w:br/>
              <w:t>Второй запрещается,</w:t>
            </w:r>
            <w:r w:rsidRPr="005A2788">
              <w:rPr>
                <w:rFonts w:ascii="Times New Roman" w:eastAsia="Calibri" w:hAnsi="Times New Roman" w:cs="Times New Roman"/>
                <w:sz w:val="24"/>
                <w:szCs w:val="24"/>
                <w:lang w:eastAsia="ar-SA"/>
              </w:rPr>
              <w:br/>
              <w:t>А на третий раз</w:t>
            </w:r>
            <w:r w:rsidRPr="005A2788">
              <w:rPr>
                <w:rFonts w:ascii="Times New Roman" w:eastAsia="Calibri" w:hAnsi="Times New Roman" w:cs="Times New Roman"/>
                <w:sz w:val="24"/>
                <w:szCs w:val="24"/>
                <w:lang w:eastAsia="ar-SA"/>
              </w:rPr>
              <w:br/>
              <w:t>Не пропустим вас!</w:t>
            </w:r>
            <w:r w:rsidRPr="005A2788">
              <w:rPr>
                <w:rFonts w:ascii="Times New Roman" w:eastAsia="Calibri" w:hAnsi="Times New Roman" w:cs="Times New Roman"/>
                <w:sz w:val="24"/>
                <w:szCs w:val="24"/>
                <w:lang w:eastAsia="ar-SA"/>
              </w:rPr>
              <w:b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15 «Чужая палочка»</w:t>
            </w:r>
          </w:p>
          <w:p w:rsidR="009C4F5E" w:rsidRPr="005A2788" w:rsidRDefault="009C4F5E" w:rsidP="00E04D1A">
            <w:pPr>
              <w:spacing w:after="0" w:line="240" w:lineRule="auto"/>
              <w:rPr>
                <w:rFonts w:ascii="Times New Roman" w:eastAsia="Times New Roman" w:hAnsi="Times New Roman" w:cs="Calibri"/>
                <w:sz w:val="24"/>
                <w:szCs w:val="24"/>
                <w:lang w:eastAsia="ar-SA"/>
              </w:rPr>
            </w:pPr>
            <w:r w:rsidRPr="005A2788">
              <w:rPr>
                <w:rFonts w:ascii="Times New Roman" w:eastAsia="Times New Roman" w:hAnsi="Times New Roman" w:cs="Calibri"/>
                <w:sz w:val="24"/>
                <w:szCs w:val="24"/>
                <w:lang w:eastAsia="ar-SA"/>
              </w:rPr>
              <w:t>Для этой игры берут две небольшие одинаковые палочки. По сигналу  учителя нужно бросить свою палку как можно дальше и тут же побежать за палочкой противника. Побеждает тот, кто первый вернется с чужой палочкой.</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16 «Белки,  шишки и орехи»</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Все ребята встают, взявшись за руки, по три человека, образуя беличье гнездо. Между собой они договариваются, кто будет белкой, кто - орехом, кто -шишкой. Водящий стоит в середине площадки. Учитель кричит « белки»,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учитель говорит « орехи», то местами меняются орехи и водящий, занявший место в гнезде, который становится орехом.  Учителем может быть подана команда: белки-шишки-орехи, и тогда меняются местами сразу все.</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17 Профилактика травматизма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Правила поведения на спортивной площадке, правила поведения в команде.</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18 Нарушение осанки</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Упражнения для укрепления осанки.</w:t>
            </w:r>
          </w:p>
        </w:tc>
      </w:tr>
      <w:tr w:rsidR="005A2788" w:rsidRPr="005A2788" w:rsidTr="007726D2">
        <w:trPr>
          <w:trHeight w:val="617"/>
        </w:trPr>
        <w:tc>
          <w:tcPr>
            <w:tcW w:w="9961" w:type="dxa"/>
          </w:tcPr>
          <w:p w:rsidR="009C4F5E" w:rsidRPr="005A2788" w:rsidRDefault="009C4F5E" w:rsidP="00E04D1A">
            <w:pPr>
              <w:spacing w:after="0" w:line="240" w:lineRule="auto"/>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 xml:space="preserve">Тема 19 «След в след» </w:t>
            </w:r>
            <w:r w:rsidRPr="005A2788">
              <w:rPr>
                <w:rFonts w:ascii="Times New Roman" w:eastAsia="Times New Roman" w:hAnsi="Times New Roman" w:cs="Calibri"/>
                <w:sz w:val="24"/>
                <w:szCs w:val="24"/>
                <w:lang w:eastAsia="ar-SA"/>
              </w:rPr>
              <w:t>Догоняющий должен гнаться за убегающим, наступая точно след в след. После можете посмотреть получившиеся следы.</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lastRenderedPageBreak/>
              <w:t xml:space="preserve">Тема 20 Эстафета </w:t>
            </w:r>
          </w:p>
          <w:p w:rsidR="009C4F5E" w:rsidRPr="005A2788" w:rsidRDefault="009C4F5E" w:rsidP="00E04D1A">
            <w:pPr>
              <w:spacing w:after="0" w:line="240" w:lineRule="auto"/>
              <w:rPr>
                <w:rFonts w:ascii="Times New Roman" w:eastAsia="Times New Roman" w:hAnsi="Times New Roman" w:cs="Calibri"/>
                <w:sz w:val="24"/>
                <w:szCs w:val="24"/>
                <w:lang w:eastAsia="ar-SA"/>
              </w:rPr>
            </w:pPr>
            <w:r w:rsidRPr="005A2788">
              <w:rPr>
                <w:rFonts w:ascii="Times New Roman" w:eastAsia="Times New Roman" w:hAnsi="Times New Roman" w:cs="Calibri"/>
                <w:sz w:val="24"/>
                <w:szCs w:val="24"/>
                <w:lang w:eastAsia="ar-SA"/>
              </w:rPr>
              <w:t xml:space="preserve"> Команды становятся в одну линию друг за другом, и каждый участник получает по одному снежку ( снежки можно изготовить на уроках художественного труда из фольги.)  По команде  учителя игрок бросает первый снежок, а второй ребенок бежит к месту падения «снежного снаряда» и оттуда запускает свой снежок. Таким же образом поступают и все остальные игроки из команды. Когда все участники сделали бросок, победа присуждается той команде, которая отошла дальше от стартовой линии, то есть побеждают те, чьи броски в сумме оказались самыми дальними.</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21 « Мишень»</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sz w:val="24"/>
                <w:szCs w:val="24"/>
                <w:lang w:eastAsia="ar-SA"/>
              </w:rPr>
              <w:t>Выберите себе мишень – нарисуйте на бумаге и прикрепите, или просто пометьте мелом на заборе или другой поверхности. Снежки можно изготовить на уроках художественного труда из фольги.  Чья команда большее количество раз попадет в мишень.</w:t>
            </w:r>
          </w:p>
        </w:tc>
      </w:tr>
      <w:tr w:rsidR="005A2788" w:rsidRPr="005A2788" w:rsidTr="007726D2">
        <w:trPr>
          <w:trHeight w:val="617"/>
        </w:trPr>
        <w:tc>
          <w:tcPr>
            <w:tcW w:w="9961" w:type="dxa"/>
          </w:tcPr>
          <w:p w:rsidR="009C4F5E" w:rsidRPr="005A2788" w:rsidRDefault="009C4F5E" w:rsidP="00E04D1A">
            <w:pPr>
              <w:spacing w:after="0" w:line="240" w:lineRule="auto"/>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 xml:space="preserve">Тема 22 «С кочки на кочку» </w:t>
            </w:r>
            <w:r w:rsidRPr="005A2788">
              <w:rPr>
                <w:rFonts w:ascii="Times New Roman" w:eastAsia="Times New Roman" w:hAnsi="Times New Roman" w:cs="Calibri"/>
                <w:sz w:val="24"/>
                <w:szCs w:val="24"/>
                <w:lang w:eastAsia="ar-SA"/>
              </w:rPr>
              <w:t>Учитель чертит на снегу круги диаметром 30-40 сантиметров. Расстояние между кругами - 40-50 сантиметров.   Ребенку нужно прыгать с кочки на кочку (то есть из круга в круг), стараясь побыстрее перебраться с первой кочки на последнюю. Отталкиваться надо обязательно обеими ногами: присесть, согнув ноги в коленях, затем прыжок.</w:t>
            </w:r>
          </w:p>
        </w:tc>
      </w:tr>
      <w:tr w:rsidR="005A2788" w:rsidRPr="005A2788" w:rsidTr="007726D2">
        <w:trPr>
          <w:trHeight w:val="617"/>
        </w:trPr>
        <w:tc>
          <w:tcPr>
            <w:tcW w:w="9961" w:type="dxa"/>
          </w:tcPr>
          <w:p w:rsidR="00E04D1A" w:rsidRDefault="00E04D1A" w:rsidP="00E04D1A">
            <w:pPr>
              <w:spacing w:after="0" w:line="240" w:lineRule="auto"/>
              <w:rPr>
                <w:rFonts w:ascii="Times New Roman" w:eastAsia="Calibri" w:hAnsi="Times New Roman" w:cs="Times New Roman"/>
                <w:b/>
                <w:sz w:val="24"/>
                <w:szCs w:val="24"/>
                <w:lang w:eastAsia="ar-SA"/>
              </w:rPr>
            </w:pPr>
          </w:p>
          <w:p w:rsidR="009C4F5E" w:rsidRPr="005A2788" w:rsidRDefault="009C4F5E" w:rsidP="00E04D1A">
            <w:pPr>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23 «Без пары»</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Взявшись за руки дети образуют два круга, один внутри, другой снаружи, при этом во внешнем круге на одного человека должно быть меньше. Дети двигаются по кругу. По сигналу учителя дети берут друг друга за руки, образуя пары. Тот, кто остался без пары, пляшет либо рассказывает стих, отгадывает загадку и тд.</w:t>
            </w:r>
          </w:p>
        </w:tc>
      </w:tr>
      <w:tr w:rsidR="005A2788" w:rsidRPr="005A2788" w:rsidTr="007726D2">
        <w:trPr>
          <w:trHeight w:val="617"/>
        </w:trPr>
        <w:tc>
          <w:tcPr>
            <w:tcW w:w="9961" w:type="dxa"/>
          </w:tcPr>
          <w:p w:rsidR="009C4F5E" w:rsidRPr="005A2788" w:rsidRDefault="009C4F5E" w:rsidP="00E04D1A">
            <w:pPr>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24 «Веревочка»</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Играющие образуют круг, держась руками за веревку. Водящий, передвигаясь произвольно внутри круга, старается ударить кого-либо по руке. Кто не успел отдернуть руку, становится водящим</w:t>
            </w:r>
          </w:p>
        </w:tc>
      </w:tr>
      <w:tr w:rsidR="005A2788" w:rsidRPr="005A2788" w:rsidTr="007726D2">
        <w:trPr>
          <w:trHeight w:val="617"/>
        </w:trPr>
        <w:tc>
          <w:tcPr>
            <w:tcW w:w="9961" w:type="dxa"/>
          </w:tcPr>
          <w:p w:rsidR="009C4F5E" w:rsidRPr="005A2788" w:rsidRDefault="009C4F5E" w:rsidP="00E04D1A">
            <w:pPr>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25 «Плетень»</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Играющие разбиваются на две команды и встают напротив друг друга, образуя плетень, для этого надо скрестить руки перед собой и взяться за руки с соседями. Построившись, ребята двигаются навстречу другой команде со словами:</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Раз, два, три, четыре.</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Выполнять должны приказ-</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Нет, конечно, в целом мире</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Дружбы крепче, чем у нас!</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По команде учителя дети разбегаются в разные стороны, а по второму сигналу должны вернуться на свои места и образовать плетень. Выигрывает та команда, которая сделает это быстрее.</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26 Профилактика травматизма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Правила поведения в команде. Правила ТБ,</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27 «Кто больше»</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Поставьте на снегу в линию несколько пустых пластиковых бутылок. Игроки должны встать в 20 – 30 шагах от бутылок. Каждый игрок кидает по три снежка ( изготовленного из фольги) за один раз. Выигрывает тот, кто сбил большее количество бутылок.</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28 «Успевай, не зевай»</w:t>
            </w:r>
          </w:p>
          <w:p w:rsidR="009C4F5E" w:rsidRPr="005A2788" w:rsidRDefault="009C4F5E"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Дети идут в колоне по одному. Учитель дает заранее обговоренные сигналы – звуковые (хлопок ладонями). Например: когда ведущий хлопает в ладоши один раз, то дети бегут, когда хлопает два раза – дети садятся, когда три – дети идут.</w:t>
            </w: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29 «День и ночь»</w:t>
            </w:r>
          </w:p>
          <w:p w:rsidR="009C4F5E" w:rsidRPr="005A2788" w:rsidRDefault="009C4F5E" w:rsidP="00E04D1A">
            <w:pPr>
              <w:shd w:val="clear" w:color="auto" w:fill="FFFFFF"/>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Играющих делят на две команды, которые становятся в две шеренги у средней линии площадки спиной друг к другу на расстоянии 2 </w:t>
            </w:r>
            <w:r w:rsidRPr="005A2788">
              <w:rPr>
                <w:rFonts w:ascii="Times New Roman" w:eastAsia="Calibri" w:hAnsi="Times New Roman" w:cs="Times New Roman"/>
                <w:i/>
                <w:iCs/>
                <w:sz w:val="24"/>
                <w:szCs w:val="24"/>
                <w:lang w:eastAsia="ar-SA"/>
              </w:rPr>
              <w:t xml:space="preserve">м. </w:t>
            </w:r>
            <w:r w:rsidRPr="005A2788">
              <w:rPr>
                <w:rFonts w:ascii="Times New Roman" w:eastAsia="Calibri" w:hAnsi="Times New Roman" w:cs="Times New Roman"/>
                <w:sz w:val="24"/>
                <w:szCs w:val="24"/>
                <w:lang w:eastAsia="ar-SA"/>
              </w:rPr>
              <w:t xml:space="preserve">Одна команда - «день», другая - «ночь». Педагог называет ту </w:t>
            </w:r>
            <w:r w:rsidRPr="005A2788">
              <w:rPr>
                <w:rFonts w:ascii="Times New Roman" w:eastAsia="Calibri" w:hAnsi="Times New Roman" w:cs="Times New Roman"/>
                <w:spacing w:val="-1"/>
                <w:sz w:val="24"/>
                <w:szCs w:val="24"/>
                <w:lang w:eastAsia="ar-SA"/>
              </w:rPr>
              <w:t xml:space="preserve">или иную команду неожиданно. Если он говорит «ночь», то эта команда </w:t>
            </w:r>
            <w:r w:rsidRPr="005A2788">
              <w:rPr>
                <w:rFonts w:ascii="Times New Roman" w:eastAsia="Calibri" w:hAnsi="Times New Roman" w:cs="Times New Roman"/>
                <w:spacing w:val="-1"/>
                <w:sz w:val="24"/>
                <w:szCs w:val="24"/>
                <w:lang w:eastAsia="ar-SA"/>
              </w:rPr>
              <w:lastRenderedPageBreak/>
              <w:t xml:space="preserve">убегает, а команда «день» догоняет ее. </w:t>
            </w:r>
            <w:r w:rsidRPr="005A2788">
              <w:rPr>
                <w:rFonts w:ascii="Times New Roman" w:eastAsia="Calibri" w:hAnsi="Times New Roman" w:cs="Times New Roman"/>
                <w:sz w:val="24"/>
                <w:szCs w:val="24"/>
                <w:lang w:eastAsia="ar-SA"/>
              </w:rPr>
              <w:t>Затем подсчитывают осаленных,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rsidR="009C4F5E" w:rsidRPr="005A2788" w:rsidRDefault="009C4F5E" w:rsidP="00E04D1A">
            <w:pPr>
              <w:shd w:val="clear" w:color="auto" w:fill="FFFFFF"/>
              <w:spacing w:after="0" w:line="240" w:lineRule="auto"/>
              <w:jc w:val="both"/>
              <w:rPr>
                <w:rFonts w:ascii="Times New Roman" w:eastAsia="Calibri" w:hAnsi="Times New Roman" w:cs="Times New Roman"/>
                <w:sz w:val="24"/>
                <w:szCs w:val="24"/>
                <w:lang w:eastAsia="ar-SA"/>
              </w:rPr>
            </w:pP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ru-RU"/>
              </w:rPr>
            </w:pPr>
            <w:r w:rsidRPr="005A2788">
              <w:rPr>
                <w:rFonts w:ascii="Times New Roman" w:eastAsia="Calibri" w:hAnsi="Times New Roman" w:cs="Times New Roman"/>
                <w:b/>
                <w:sz w:val="24"/>
                <w:szCs w:val="24"/>
                <w:lang w:eastAsia="ar-SA"/>
              </w:rPr>
              <w:lastRenderedPageBreak/>
              <w:t xml:space="preserve">Тема 30 </w:t>
            </w:r>
            <w:r w:rsidRPr="005A2788">
              <w:rPr>
                <w:rFonts w:ascii="Times New Roman" w:eastAsia="Calibri" w:hAnsi="Times New Roman" w:cs="Times New Roman"/>
                <w:b/>
                <w:sz w:val="24"/>
                <w:szCs w:val="24"/>
                <w:lang w:eastAsia="ru-RU"/>
              </w:rPr>
              <w:t>«Наперегонки парами»</w:t>
            </w:r>
          </w:p>
          <w:p w:rsidR="009C4F5E" w:rsidRPr="005A2788" w:rsidRDefault="009C4F5E" w:rsidP="00E04D1A">
            <w:pPr>
              <w:shd w:val="clear" w:color="auto" w:fill="FFFFFF"/>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ru-RU"/>
              </w:rPr>
            </w:pPr>
            <w:r w:rsidRPr="005A2788">
              <w:rPr>
                <w:rFonts w:ascii="Times New Roman" w:eastAsia="Calibri" w:hAnsi="Times New Roman" w:cs="Times New Roman"/>
                <w:b/>
                <w:sz w:val="24"/>
                <w:szCs w:val="24"/>
                <w:lang w:eastAsia="ar-SA"/>
              </w:rPr>
              <w:t xml:space="preserve">Тема 31 </w:t>
            </w:r>
            <w:r w:rsidRPr="005A2788">
              <w:rPr>
                <w:rFonts w:ascii="Times New Roman" w:eastAsia="Calibri" w:hAnsi="Times New Roman" w:cs="Times New Roman"/>
                <w:b/>
                <w:sz w:val="24"/>
                <w:szCs w:val="24"/>
                <w:lang w:eastAsia="ru-RU"/>
              </w:rPr>
              <w:t>«Ловушки-перебежки»</w:t>
            </w:r>
          </w:p>
          <w:p w:rsidR="009C4F5E" w:rsidRPr="005A2788" w:rsidRDefault="009C4F5E" w:rsidP="00E04D1A">
            <w:pPr>
              <w:shd w:val="clear" w:color="auto" w:fill="FFFFFF"/>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Играющих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бегущих останется без места, тот и становится водящим.</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32 «Вызов номеров»</w:t>
            </w:r>
          </w:p>
          <w:p w:rsidR="009C4F5E" w:rsidRPr="005A2788" w:rsidRDefault="009C4F5E" w:rsidP="00E04D1A">
            <w:pPr>
              <w:shd w:val="clear" w:color="auto" w:fill="FFFFFF"/>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33 Эстафета</w:t>
            </w:r>
          </w:p>
          <w:p w:rsidR="009C4F5E" w:rsidRPr="005A2788" w:rsidRDefault="009C4F5E" w:rsidP="00E04D1A">
            <w:pPr>
              <w:shd w:val="clear" w:color="auto" w:fill="FFFFFF"/>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Играющие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p>
        </w:tc>
      </w:tr>
    </w:tbl>
    <w:p w:rsidR="009C4F5E" w:rsidRPr="005A2788" w:rsidRDefault="009C4F5E" w:rsidP="00E04D1A">
      <w:pPr>
        <w:suppressAutoHyphens/>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b/>
          <w:bCs/>
          <w:i/>
          <w:sz w:val="24"/>
          <w:szCs w:val="24"/>
          <w:lang w:eastAsia="ar-SA"/>
        </w:rPr>
        <w:t xml:space="preserve">                                                                                                                                                   </w:t>
      </w:r>
    </w:p>
    <w:p w:rsidR="009C4F5E" w:rsidRPr="00E04D1A" w:rsidRDefault="009C4F5E" w:rsidP="00E04D1A">
      <w:pPr>
        <w:suppressAutoHyphens/>
        <w:spacing w:after="0" w:line="240" w:lineRule="auto"/>
        <w:rPr>
          <w:rFonts w:ascii="Times New Roman" w:eastAsia="Calibri" w:hAnsi="Times New Roman" w:cs="Times New Roman"/>
          <w:b/>
          <w:bCs/>
          <w:sz w:val="24"/>
          <w:szCs w:val="24"/>
          <w:lang w:eastAsia="ar-SA"/>
        </w:rPr>
      </w:pPr>
      <w:r w:rsidRPr="00E04D1A">
        <w:rPr>
          <w:rFonts w:ascii="Times New Roman" w:eastAsia="Calibri" w:hAnsi="Times New Roman" w:cs="Times New Roman"/>
          <w:b/>
          <w:bCs/>
          <w:sz w:val="24"/>
          <w:szCs w:val="24"/>
          <w:lang w:eastAsia="ar-SA"/>
        </w:rPr>
        <w:t xml:space="preserve">                                                                    2  класс</w:t>
      </w:r>
    </w:p>
    <w:p w:rsidR="009C4F5E" w:rsidRPr="00E04D1A" w:rsidRDefault="009C4F5E" w:rsidP="00E04D1A">
      <w:pPr>
        <w:suppressAutoHyphens/>
        <w:spacing w:after="0" w:line="240" w:lineRule="auto"/>
        <w:jc w:val="center"/>
        <w:rPr>
          <w:rFonts w:ascii="Times New Roman" w:eastAsia="Calibri" w:hAnsi="Times New Roman" w:cs="Times New Roman"/>
          <w:b/>
          <w:sz w:val="24"/>
          <w:szCs w:val="24"/>
          <w:lang w:eastAsia="ar-SA"/>
        </w:rPr>
      </w:pPr>
      <w:r w:rsidRPr="00E04D1A">
        <w:rPr>
          <w:rFonts w:ascii="Times New Roman" w:eastAsia="Calibri" w:hAnsi="Times New Roman" w:cs="Times New Roman"/>
          <w:b/>
          <w:sz w:val="24"/>
          <w:szCs w:val="24"/>
          <w:lang w:eastAsia="ar-SA"/>
        </w:rPr>
        <w:t>«</w:t>
      </w:r>
      <w:r w:rsidRPr="00E04D1A">
        <w:rPr>
          <w:rFonts w:ascii="Times New Roman" w:eastAsia="Calibri" w:hAnsi="Times New Roman" w:cs="Calibri"/>
          <w:sz w:val="28"/>
          <w:szCs w:val="28"/>
          <w:lang w:eastAsia="ar-SA"/>
        </w:rPr>
        <w:t>Старинные подвижные игры</w:t>
      </w:r>
      <w:r w:rsidRPr="00E04D1A">
        <w:rPr>
          <w:rFonts w:ascii="Times New Roman" w:eastAsia="Calibri" w:hAnsi="Times New Roman" w:cs="Times New Roman"/>
          <w:b/>
          <w:sz w:val="24"/>
          <w:szCs w:val="24"/>
          <w:lang w:eastAsia="ar-SA"/>
        </w:rPr>
        <w:t>»</w:t>
      </w:r>
    </w:p>
    <w:tbl>
      <w:tblPr>
        <w:tblW w:w="9625" w:type="dxa"/>
        <w:tblInd w:w="-72" w:type="dxa"/>
        <w:tblLayout w:type="fixed"/>
        <w:tblLook w:val="01E0" w:firstRow="1" w:lastRow="1" w:firstColumn="1" w:lastColumn="1" w:noHBand="0" w:noVBand="0"/>
      </w:tblPr>
      <w:tblGrid>
        <w:gridCol w:w="9625"/>
      </w:tblGrid>
      <w:tr w:rsidR="005A2788" w:rsidRPr="005A2788" w:rsidTr="007726D2">
        <w:trPr>
          <w:trHeight w:val="401"/>
        </w:trPr>
        <w:tc>
          <w:tcPr>
            <w:tcW w:w="9625"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 Здоровый образ жизни</w:t>
            </w:r>
          </w:p>
          <w:p w:rsidR="009C4F5E" w:rsidRPr="005A2788" w:rsidRDefault="009C4F5E" w:rsidP="00E04D1A">
            <w:pPr>
              <w:suppressAutoHyphens/>
              <w:spacing w:after="0" w:line="240" w:lineRule="auto"/>
              <w:rPr>
                <w:rFonts w:ascii="Times New Roman" w:eastAsia="Calibri" w:hAnsi="Times New Roman" w:cs="Times New Roman"/>
                <w:bCs/>
                <w:i/>
                <w:sz w:val="24"/>
                <w:szCs w:val="24"/>
                <w:lang w:eastAsia="ar-SA"/>
              </w:rPr>
            </w:pPr>
            <w:r w:rsidRPr="005A2788">
              <w:rPr>
                <w:rFonts w:ascii="Times New Roman" w:eastAsia="Calibri" w:hAnsi="Times New Roman" w:cs="Times New Roman"/>
                <w:sz w:val="24"/>
                <w:szCs w:val="24"/>
                <w:lang w:eastAsia="ar-SA"/>
              </w:rPr>
              <w:t>Беседа на тему «Если хочешь быть здоров…»</w:t>
            </w:r>
          </w:p>
        </w:tc>
      </w:tr>
      <w:tr w:rsidR="005A2788" w:rsidRPr="005A2788" w:rsidTr="007726D2">
        <w:trPr>
          <w:trHeight w:val="427"/>
        </w:trPr>
        <w:tc>
          <w:tcPr>
            <w:tcW w:w="9625"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i/>
                <w:sz w:val="24"/>
                <w:szCs w:val="24"/>
                <w:lang w:eastAsia="ar-SA"/>
              </w:rPr>
              <w:t xml:space="preserve"> </w:t>
            </w:r>
            <w:r w:rsidRPr="005A2788">
              <w:rPr>
                <w:rFonts w:ascii="Times New Roman" w:eastAsia="Calibri" w:hAnsi="Times New Roman" w:cs="Times New Roman"/>
                <w:b/>
                <w:sz w:val="24"/>
                <w:szCs w:val="24"/>
                <w:lang w:eastAsia="ar-SA"/>
              </w:rPr>
              <w:t>Тема 2 Здоровье в порядке- спасибо зарядке!</w:t>
            </w:r>
          </w:p>
          <w:p w:rsidR="009C4F5E" w:rsidRPr="005A2788" w:rsidRDefault="009C4F5E" w:rsidP="00E04D1A">
            <w:pPr>
              <w:suppressAutoHyphens/>
              <w:spacing w:after="0" w:line="240" w:lineRule="auto"/>
              <w:rPr>
                <w:rFonts w:ascii="Times New Roman" w:eastAsia="Calibri" w:hAnsi="Times New Roman" w:cs="Times New Roman"/>
                <w:iCs/>
                <w:sz w:val="24"/>
                <w:szCs w:val="24"/>
                <w:lang w:eastAsia="ar-SA"/>
              </w:rPr>
            </w:pPr>
            <w:r w:rsidRPr="005A2788">
              <w:rPr>
                <w:rFonts w:ascii="Times New Roman" w:eastAsia="Calibri" w:hAnsi="Times New Roman" w:cs="Times New Roman"/>
                <w:sz w:val="24"/>
                <w:szCs w:val="24"/>
                <w:lang w:eastAsia="ar-SA"/>
              </w:rPr>
              <w:t>Комплекс упражнений для утренней гимнастики.</w:t>
            </w:r>
          </w:p>
        </w:tc>
      </w:tr>
      <w:tr w:rsidR="005A2788" w:rsidRPr="005A2788" w:rsidTr="007726D2">
        <w:trPr>
          <w:trHeight w:val="493"/>
        </w:trPr>
        <w:tc>
          <w:tcPr>
            <w:tcW w:w="9625"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 xml:space="preserve"> Тема 3 Личная гигиена</w:t>
            </w:r>
          </w:p>
          <w:p w:rsidR="009C4F5E" w:rsidRPr="005A2788" w:rsidRDefault="009C4F5E" w:rsidP="00E04D1A">
            <w:pPr>
              <w:suppressAutoHyphens/>
              <w:spacing w:after="0" w:line="240" w:lineRule="auto"/>
              <w:rPr>
                <w:rFonts w:ascii="Times New Roman" w:eastAsia="Calibri" w:hAnsi="Times New Roman" w:cs="Times New Roman"/>
                <w:bCs/>
                <w:iCs/>
                <w:sz w:val="24"/>
                <w:szCs w:val="24"/>
                <w:lang w:eastAsia="ar-SA"/>
              </w:rPr>
            </w:pPr>
            <w:r w:rsidRPr="005A2788">
              <w:rPr>
                <w:rFonts w:ascii="Times New Roman" w:eastAsia="Calibri" w:hAnsi="Times New Roman" w:cs="Times New Roman"/>
                <w:sz w:val="24"/>
                <w:szCs w:val="24"/>
                <w:lang w:eastAsia="ar-SA"/>
              </w:rPr>
              <w:t>Правила личной гигиены.</w:t>
            </w:r>
          </w:p>
        </w:tc>
      </w:tr>
      <w:tr w:rsidR="005A2788" w:rsidRPr="005A2788" w:rsidTr="007726D2">
        <w:trPr>
          <w:trHeight w:val="617"/>
        </w:trPr>
        <w:tc>
          <w:tcPr>
            <w:tcW w:w="9625"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 xml:space="preserve"> Тема 4 Профилактика травматизма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Правила по ТБ.</w:t>
            </w:r>
          </w:p>
        </w:tc>
      </w:tr>
      <w:tr w:rsidR="005A2788" w:rsidRPr="005A2788" w:rsidTr="007726D2">
        <w:trPr>
          <w:trHeight w:val="617"/>
        </w:trPr>
        <w:tc>
          <w:tcPr>
            <w:tcW w:w="9625" w:type="dxa"/>
          </w:tcPr>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b/>
                <w:sz w:val="24"/>
                <w:szCs w:val="24"/>
                <w:lang w:eastAsia="ar-SA"/>
              </w:rPr>
              <w:lastRenderedPageBreak/>
              <w:t xml:space="preserve"> Тема 5 Нарушение осанки</w:t>
            </w:r>
          </w:p>
          <w:p w:rsidR="007726D2" w:rsidRPr="005A2788" w:rsidRDefault="009C4F5E" w:rsidP="00E04D1A">
            <w:pPr>
              <w:suppressAutoHyphens/>
              <w:spacing w:after="0" w:line="240" w:lineRule="auto"/>
              <w:rPr>
                <w:rFonts w:ascii="Times New Roman" w:eastAsia="Calibri" w:hAnsi="Times New Roman" w:cs="Times New Roman"/>
                <w:b/>
                <w:sz w:val="32"/>
                <w:szCs w:val="32"/>
              </w:rPr>
            </w:pPr>
            <w:r w:rsidRPr="005A2788">
              <w:rPr>
                <w:rFonts w:ascii="Times New Roman" w:eastAsia="Calibri" w:hAnsi="Times New Roman" w:cs="Times New Roman"/>
                <w:sz w:val="24"/>
                <w:szCs w:val="24"/>
                <w:lang w:eastAsia="ar-SA"/>
              </w:rPr>
              <w:t>Упражнения для укрепления осанки.</w:t>
            </w:r>
            <w:r w:rsidR="007726D2" w:rsidRPr="005A2788">
              <w:rPr>
                <w:rFonts w:ascii="Times New Roman" w:eastAsia="Calibri" w:hAnsi="Times New Roman" w:cs="Times New Roman"/>
                <w:sz w:val="24"/>
                <w:szCs w:val="24"/>
                <w:lang w:eastAsia="ar-SA"/>
              </w:rPr>
              <w:t xml:space="preserve">                                                                </w:t>
            </w:r>
          </w:p>
        </w:tc>
      </w:tr>
      <w:tr w:rsidR="005A2788" w:rsidRPr="005A2788" w:rsidTr="007726D2">
        <w:trPr>
          <w:trHeight w:val="617"/>
        </w:trPr>
        <w:tc>
          <w:tcPr>
            <w:tcW w:w="9625" w:type="dxa"/>
          </w:tcPr>
          <w:p w:rsidR="009C4F5E" w:rsidRPr="005A2788" w:rsidRDefault="009C4F5E" w:rsidP="00E04D1A">
            <w:pPr>
              <w:suppressAutoHyphens/>
              <w:spacing w:after="0" w:line="240" w:lineRule="auto"/>
              <w:rPr>
                <w:rFonts w:ascii="Times New Roman" w:eastAsia="Times New Roman" w:hAnsi="Times New Roman" w:cs="Times New Roman"/>
                <w:b/>
                <w:bCs/>
                <w:sz w:val="24"/>
                <w:szCs w:val="24"/>
                <w:lang w:eastAsia="ar-SA"/>
              </w:rPr>
            </w:pPr>
            <w:r w:rsidRPr="005A2788">
              <w:rPr>
                <w:rFonts w:ascii="Times New Roman" w:eastAsia="Calibri" w:hAnsi="Times New Roman" w:cs="Times New Roman"/>
                <w:b/>
                <w:sz w:val="28"/>
                <w:szCs w:val="28"/>
                <w:lang w:eastAsia="ar-SA"/>
              </w:rPr>
              <w:t xml:space="preserve"> </w:t>
            </w:r>
            <w:r w:rsidRPr="005A2788">
              <w:rPr>
                <w:rFonts w:ascii="Times New Roman" w:eastAsia="Times New Roman" w:hAnsi="Times New Roman" w:cs="Times New Roman"/>
                <w:b/>
                <w:sz w:val="24"/>
                <w:szCs w:val="24"/>
                <w:lang w:eastAsia="ar-SA"/>
              </w:rPr>
              <w:t xml:space="preserve">Тема 6 </w:t>
            </w:r>
            <w:r w:rsidRPr="005A2788">
              <w:rPr>
                <w:rFonts w:ascii="Times New Roman" w:eastAsia="Times New Roman" w:hAnsi="Times New Roman" w:cs="Times New Roman"/>
                <w:b/>
                <w:bCs/>
                <w:sz w:val="24"/>
                <w:szCs w:val="24"/>
                <w:lang w:eastAsia="ar-SA"/>
              </w:rPr>
              <w:t xml:space="preserve">«Двенадцать палочек» </w:t>
            </w:r>
            <w:r w:rsidRPr="005A2788">
              <w:rPr>
                <w:rFonts w:ascii="Times New Roman" w:eastAsia="Times New Roman" w:hAnsi="Times New Roman" w:cs="Times New Roman"/>
                <w:sz w:val="24"/>
                <w:szCs w:val="24"/>
                <w:lang w:eastAsia="ar-SA"/>
              </w:rPr>
              <w:t>Эта игра является одним из вариантов пряток. Для игры понадобится 12 палочек и дощечка. Дощечку укладывают на бревнышко или камень так, чтобы один ее край упирался в землю, а другой был приподнят. На нижний край доски укладывают палочки.</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По жребию выбирается ведущий. Он подходит к дощечке и наступает на свободный ее край, палочки разлетаются, ведущий начинает их собирать, в это время остальные участники должны спрятаться. Ведущий ищет игроков, найденный игрок выбывает из игры. Пока ведущий разыскивает участников, один из игроков незаметно пробирается к дощечке и ударяет по ней ногой со словами: «Двенадцать палочек летят!» Палочки снова разлетаются, а ведущий опять должен их собрать. Участники в это время имеют возможность перепрятаться.</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 xml:space="preserve">Тема 7 </w:t>
            </w:r>
            <w:r w:rsidRPr="005A2788">
              <w:rPr>
                <w:rFonts w:ascii="Times New Roman" w:eastAsia="Times New Roman" w:hAnsi="Times New Roman" w:cs="Times New Roman"/>
                <w:b/>
                <w:bCs/>
                <w:sz w:val="24"/>
                <w:szCs w:val="24"/>
                <w:lang w:eastAsia="ar-SA"/>
              </w:rPr>
              <w:t>«Катание яиц»</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Раньше яйца катали с горок, но в городских условиях можно поступить проще: сделайте из плотной бумаги желобки и установите их на столе под наклоном. Теперь пусть каждый участник катит по этим желобкам крашеные яйца, стараясь при этом разбить другие яйца. Выигрывает тот, чье яйцо дольше всего останется целым.</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t xml:space="preserve">Тема 8 </w:t>
            </w:r>
            <w:r w:rsidRPr="005A2788">
              <w:rPr>
                <w:rFonts w:ascii="Times New Roman" w:eastAsia="Times New Roman" w:hAnsi="Times New Roman" w:cs="Times New Roman"/>
                <w:b/>
                <w:bCs/>
                <w:sz w:val="24"/>
                <w:szCs w:val="24"/>
                <w:lang w:eastAsia="ar-SA"/>
              </w:rPr>
              <w:t>«Чижик»</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Для игры вам понадобится 2 палки разной длины, короткая — чижик, длинная — бита.</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На площадке, где будет проходить игра, рисуют кон — квадрат со стороной, равной длине биты. Кон устраивается ближе к одному из краев площадки.</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Площадка должна быть ровной, с твердой поверхностью.</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Перед игрой определяется, кто идет на кон, а кто остается водить в поле.</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Игроки заранее договариваются, до какого количества очков идет игра.</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Водящий уходит в поле и встает, где хочет.</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Бьющий кладет чижик в середину кона, направляя его одним кольцом в поле. Затем ударяет битой по этому концу, чтобы чижик подскочил вверх — очко уже заработано. Вторым ударом игрок старается отбить чижа как можно дальше в поле — второе очко. Таким образом, очко дается за каждый удар битой.</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Водящий поднимает чижик, упавший в поле, и старается забросить его обратно в кон. Если кон плохо виден издалека, бьющий обозначает кон для водящего, установив посреди него биту. Если же чижик попадает в кон,  водящий и бьющий меняются местами.</w:t>
            </w:r>
          </w:p>
        </w:tc>
      </w:tr>
      <w:tr w:rsidR="005A2788" w:rsidRPr="005A2788" w:rsidTr="007726D2">
        <w:trPr>
          <w:trHeight w:val="617"/>
        </w:trPr>
        <w:tc>
          <w:tcPr>
            <w:tcW w:w="9625"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 xml:space="preserve"> Тема 9 Профилактика травматизма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Правила по ТБ.</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Cs/>
                <w:sz w:val="24"/>
                <w:szCs w:val="24"/>
                <w:lang w:eastAsia="ar-SA"/>
              </w:rPr>
            </w:pPr>
            <w:r w:rsidRPr="005A2788">
              <w:rPr>
                <w:rFonts w:ascii="Times New Roman" w:eastAsia="Times New Roman" w:hAnsi="Times New Roman" w:cs="Times New Roman"/>
                <w:b/>
                <w:sz w:val="24"/>
                <w:szCs w:val="24"/>
                <w:lang w:eastAsia="ar-SA"/>
              </w:rPr>
              <w:t xml:space="preserve">Тема 10 </w:t>
            </w:r>
            <w:r w:rsidRPr="005A2788">
              <w:rPr>
                <w:rFonts w:ascii="Times New Roman" w:eastAsia="Times New Roman" w:hAnsi="Times New Roman" w:cs="Times New Roman"/>
                <w:b/>
                <w:bCs/>
                <w:sz w:val="24"/>
                <w:szCs w:val="24"/>
                <w:lang w:eastAsia="ar-SA"/>
              </w:rPr>
              <w:t>«Пустое место»</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В этой игре должны участвовать не менее 10 человек. Путем жеребьевки выбирается ведущий, остальные игроки становятся в круг, взявшись за руки. Ведущий несколько раз медленно обходит круг с внешней стороны. Потом неожиданно хлопает кого-нибудь из участников по плечу и мигом бежит вперед. Тот игрок, которого выбрал ведущий, отцепляется от соседей и старается быстрее обежать круг навстречу водящему. Важно первым занять пустое место. В круге остается игрок, занявший пустое место первым и успевший взяться за руки с соседями. Опоздавший становится водящим. Необходимо помнить о следующих правилах:</w:t>
            </w:r>
          </w:p>
          <w:p w:rsidR="009C4F5E" w:rsidRPr="005A2788" w:rsidRDefault="009C4F5E" w:rsidP="002C308E">
            <w:pPr>
              <w:numPr>
                <w:ilvl w:val="0"/>
                <w:numId w:val="80"/>
              </w:numPr>
              <w:shd w:val="clear" w:color="auto" w:fill="FFFFFF"/>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водящий ходит шагом до тех пор, пока не «вызовет» кого-то ударом по плечу;</w:t>
            </w:r>
          </w:p>
          <w:p w:rsidR="009C4F5E" w:rsidRPr="005A2788" w:rsidRDefault="009C4F5E" w:rsidP="002C308E">
            <w:pPr>
              <w:numPr>
                <w:ilvl w:val="0"/>
                <w:numId w:val="80"/>
              </w:numPr>
              <w:shd w:val="clear" w:color="auto" w:fill="FFFFFF"/>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во время бега запрещено касаться участников, стоящих в круге;</w:t>
            </w:r>
          </w:p>
          <w:p w:rsidR="009C4F5E" w:rsidRPr="005A2788" w:rsidRDefault="009C4F5E" w:rsidP="002C308E">
            <w:pPr>
              <w:numPr>
                <w:ilvl w:val="0"/>
                <w:numId w:val="80"/>
              </w:numPr>
              <w:shd w:val="clear" w:color="auto" w:fill="FFFFFF"/>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если ведущий прибегает на пустое место вторым, в следующий раз он не имеет права вызывать на состязание того же участника.</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t xml:space="preserve">Тема 11 </w:t>
            </w:r>
            <w:r w:rsidRPr="005A2788">
              <w:rPr>
                <w:rFonts w:ascii="Times New Roman" w:eastAsia="Times New Roman" w:hAnsi="Times New Roman" w:cs="Times New Roman"/>
                <w:b/>
                <w:bCs/>
                <w:sz w:val="24"/>
                <w:szCs w:val="24"/>
                <w:lang w:eastAsia="ar-SA"/>
              </w:rPr>
              <w:t>«Городки»</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Чертят квадрат, в котором выстраивают «городки» из круглых брусочков. «Городки могут быть любой формы. Каждый игрок по очереди кидает палку и старается сбить «городок». Если игрок сбил городок, считают, сколько брусочков вылетело из зоны квадрата. Они и приносят очки.</w:t>
            </w:r>
            <w:r w:rsidRPr="005A2788">
              <w:rPr>
                <w:rFonts w:ascii="Times New Roman" w:eastAsia="Times New Roman" w:hAnsi="Times New Roman" w:cs="Times New Roman"/>
                <w:sz w:val="24"/>
                <w:szCs w:val="24"/>
                <w:lang w:eastAsia="ru-RU"/>
              </w:rPr>
              <w:br/>
              <w:t xml:space="preserve">Потом палка передаётся другому игроку, и он выполняет то же самое. В случае, если игрок </w:t>
            </w:r>
            <w:r w:rsidRPr="005A2788">
              <w:rPr>
                <w:rFonts w:ascii="Times New Roman" w:eastAsia="Times New Roman" w:hAnsi="Times New Roman" w:cs="Times New Roman"/>
                <w:sz w:val="24"/>
                <w:szCs w:val="24"/>
                <w:lang w:eastAsia="ru-RU"/>
              </w:rPr>
              <w:lastRenderedPageBreak/>
              <w:t>промахнулся, он должен передать палку (биту) следующему.</w:t>
            </w:r>
            <w:r w:rsidRPr="005A2788">
              <w:rPr>
                <w:rFonts w:ascii="Times New Roman" w:eastAsia="Times New Roman" w:hAnsi="Times New Roman" w:cs="Times New Roman"/>
                <w:sz w:val="24"/>
                <w:szCs w:val="24"/>
                <w:lang w:eastAsia="ru-RU"/>
              </w:rPr>
              <w:br/>
              <w:t>Выигрывает тот, кто больше всех наберёт очков.</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Cs/>
                <w:sz w:val="24"/>
                <w:szCs w:val="24"/>
                <w:lang w:eastAsia="ar-SA"/>
              </w:rPr>
            </w:pPr>
            <w:r w:rsidRPr="005A2788">
              <w:rPr>
                <w:rFonts w:ascii="Times New Roman" w:eastAsia="Times New Roman" w:hAnsi="Times New Roman" w:cs="Times New Roman"/>
                <w:b/>
                <w:sz w:val="24"/>
                <w:szCs w:val="24"/>
                <w:lang w:eastAsia="ar-SA"/>
              </w:rPr>
              <w:lastRenderedPageBreak/>
              <w:t xml:space="preserve">Тема 12 </w:t>
            </w:r>
            <w:r w:rsidRPr="005A2788">
              <w:rPr>
                <w:rFonts w:ascii="Times New Roman" w:eastAsia="Times New Roman" w:hAnsi="Times New Roman" w:cs="Times New Roman"/>
                <w:b/>
                <w:bCs/>
                <w:sz w:val="24"/>
                <w:szCs w:val="24"/>
                <w:lang w:eastAsia="ar-SA"/>
              </w:rPr>
              <w:t>«Пятнашки»</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Количество игроков не ограничено. Чем больше участников, тем интереснее и веселее играть.После того как выберут «пятнашку», все игроки должны разбежаться.«Пятнашка» старается кого-нибудь догнать и запятнать. Дотрагиваясь до игрока, ему необходимо назвать имя запятнанного, чтобы все узнали, от кого им теперь убегать.Убегая от «пятнашки», можно кричать слова, подзадоривающие ведущего: «Не боюсь я пятны!» Существует 2 основных правила, которыми в игре лучше не пренебрегать:</w:t>
            </w:r>
          </w:p>
          <w:p w:rsidR="009C4F5E" w:rsidRPr="005A2788" w:rsidRDefault="009C4F5E" w:rsidP="002C308E">
            <w:pPr>
              <w:numPr>
                <w:ilvl w:val="0"/>
                <w:numId w:val="81"/>
              </w:numPr>
              <w:shd w:val="clear" w:color="auto" w:fill="FFFFFF"/>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новому «пятнашке» нельзя пятнать того, который его только что запятнал;</w:t>
            </w:r>
          </w:p>
          <w:p w:rsidR="009C4F5E" w:rsidRPr="005A2788" w:rsidRDefault="009C4F5E" w:rsidP="002C308E">
            <w:pPr>
              <w:numPr>
                <w:ilvl w:val="0"/>
                <w:numId w:val="81"/>
              </w:numPr>
              <w:shd w:val="clear" w:color="auto" w:fill="FFFFFF"/>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если «пятнашка» заметил игрока, убежавшего за условную территорию игры, ему необходимо громко прокричать имя этого участника, который сразу становится «пятнашкой».</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mallCaps/>
                <w:sz w:val="20"/>
                <w:szCs w:val="20"/>
                <w:lang w:eastAsia="ar-SA"/>
              </w:rPr>
            </w:pPr>
            <w:r w:rsidRPr="005A2788">
              <w:rPr>
                <w:rFonts w:ascii="Times New Roman" w:eastAsia="Times New Roman" w:hAnsi="Times New Roman" w:cs="Times New Roman"/>
                <w:b/>
                <w:sz w:val="24"/>
                <w:szCs w:val="24"/>
                <w:lang w:eastAsia="ar-SA"/>
              </w:rPr>
              <w:t xml:space="preserve">Тема 13 </w:t>
            </w:r>
            <w:r w:rsidRPr="005A2788">
              <w:rPr>
                <w:rFonts w:ascii="Times New Roman" w:eastAsia="Times New Roman" w:hAnsi="Times New Roman" w:cs="Times New Roman"/>
                <w:b/>
                <w:bCs/>
                <w:smallCaps/>
                <w:sz w:val="24"/>
                <w:szCs w:val="24"/>
                <w:lang w:eastAsia="ar-SA"/>
              </w:rPr>
              <w:t>«</w:t>
            </w:r>
            <w:r w:rsidRPr="005A2788">
              <w:rPr>
                <w:rFonts w:ascii="Times New Roman" w:eastAsia="Times New Roman" w:hAnsi="Times New Roman" w:cs="Times New Roman"/>
                <w:b/>
                <w:bCs/>
                <w:smallCaps/>
                <w:sz w:val="20"/>
                <w:szCs w:val="20"/>
                <w:lang w:eastAsia="ar-SA"/>
              </w:rPr>
              <w:t>Волки и овцы»</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Выбирают ведущего — «волка». Остальные игроки — «овцы».</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«Овцы» отворачиваются и закрывают глаза, в это время «волк» прячется. Как только «волк» спрячется, он должен крикнуть: «Пора!»</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«Овцы» начинают повсюду искать «волка». «Овца», заметившая его, кричит: «Осторожно!</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Волк!», и все «овцы» бросаются врассыпную. Задача «волка» — догнать какую-нибудь «овцу». Пойманная «овца» становится «волком».</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t xml:space="preserve">Тема 14 </w:t>
            </w:r>
            <w:r w:rsidRPr="005A2788">
              <w:rPr>
                <w:rFonts w:ascii="Times New Roman" w:eastAsia="Times New Roman" w:hAnsi="Times New Roman" w:cs="Times New Roman"/>
                <w:b/>
                <w:bCs/>
                <w:sz w:val="24"/>
                <w:szCs w:val="24"/>
                <w:lang w:eastAsia="ar-SA"/>
              </w:rPr>
              <w:t>«Намотай ленту»</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mallCaps/>
                <w:sz w:val="24"/>
                <w:szCs w:val="24"/>
                <w:lang w:eastAsia="ar-SA"/>
              </w:rPr>
              <w:t>Для </w:t>
            </w:r>
            <w:r w:rsidRPr="005A2788">
              <w:rPr>
                <w:rFonts w:ascii="Times New Roman" w:eastAsia="Times New Roman" w:hAnsi="Times New Roman" w:cs="Times New Roman"/>
                <w:sz w:val="24"/>
                <w:szCs w:val="24"/>
                <w:lang w:eastAsia="ar-SA"/>
              </w:rPr>
              <w:t>игры понадобятся 2 разноцветные ленты длиной около 5 м каждая.</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Ведущий связывает ленты между собой, а свободные концы дает игрокам. Игроки натягивают ленту, а потом стараются как можно быстрее намотать на руку свою половину.</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Побеждает участник, намотавший на руку свою ленту полностью или даже захвативший часть ленты соперника.</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t xml:space="preserve">Тема 15 </w:t>
            </w:r>
            <w:r w:rsidRPr="005A2788">
              <w:rPr>
                <w:rFonts w:ascii="Times New Roman" w:eastAsia="Times New Roman" w:hAnsi="Times New Roman" w:cs="Times New Roman"/>
                <w:b/>
                <w:bCs/>
                <w:sz w:val="24"/>
                <w:szCs w:val="24"/>
                <w:lang w:eastAsia="ar-SA"/>
              </w:rPr>
              <w:t>«Лапта»</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Для игры понадобится небольшой мяч и крепкая палка (лапта).</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Игроки делятся на 2 команды. Играть нужно на ровной площадке, по краям которой параллельными линиями обозначают кон и город.</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Играющая команда забирает лапту и направляется в город. Задача команды — бить по мячу и бегать из города в кон и обратно.</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Игроки «служащей» команды становятся в поле. Они подбирают пробитые мячи и пятнают ими игроков, перебегающих из города и обратно.</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Один из игроков города — подающий, он всегда находится в городе.</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Его задача — подкидывать мяч под удары. А остальные игроки этой команды по очереди бьют лаптой по мячу, чтобы мяч как можно дальше улетел в поле.</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После удара каждый игрок обязан сбегать в кон и вернуться обратно. Право повторного удара дается только игроку, сбегавшему в кон.</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Игроки, стоящие в поле, стараются завладеть мячом — поймать его на лету и бросить в перебегающего игрока из города.</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Когда кто-нибудь из игроков «служащей» партии завладеет мячом, команды меняются местами.</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Цель игры — борьба за город.</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rebuchet MS" w:eastAsia="Times New Roman" w:hAnsi="Trebuchet MS" w:cs="Calibri"/>
                <w:sz w:val="26"/>
                <w:szCs w:val="26"/>
                <w:lang w:eastAsia="ar-SA"/>
              </w:rPr>
            </w:pPr>
            <w:r w:rsidRPr="005A2788">
              <w:rPr>
                <w:rFonts w:ascii="Times New Roman" w:eastAsia="Times New Roman" w:hAnsi="Times New Roman" w:cs="Times New Roman"/>
                <w:b/>
                <w:sz w:val="24"/>
                <w:szCs w:val="24"/>
                <w:lang w:eastAsia="ar-SA"/>
              </w:rPr>
              <w:t xml:space="preserve">Тема 16  </w:t>
            </w:r>
            <w:r w:rsidRPr="005A2788">
              <w:rPr>
                <w:rFonts w:ascii="Times New Roman" w:eastAsia="Times New Roman" w:hAnsi="Times New Roman" w:cs="Times New Roman"/>
                <w:b/>
                <w:bCs/>
                <w:sz w:val="24"/>
                <w:szCs w:val="24"/>
                <w:lang w:eastAsia="ar-SA"/>
              </w:rPr>
              <w:t>«Без соли соль»</w:t>
            </w:r>
            <w:r w:rsidRPr="005A2788">
              <w:rPr>
                <w:rFonts w:ascii="Trebuchet MS" w:eastAsia="Times New Roman" w:hAnsi="Trebuchet MS" w:cs="Calibri"/>
                <w:sz w:val="26"/>
                <w:szCs w:val="26"/>
                <w:lang w:eastAsia="ar-SA"/>
              </w:rPr>
              <w:t xml:space="preserve"> </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Число участников не ограничено. По жребию выбирают участников, которые будут сидеть. Посереди игрового поля садятся 2 человека напротив друг друга с протянутыми ногами. Остальные встают по одну сторону от сидящих. Руки у сидящих игроков должны быть сомкнуты за спиной, глаза зажмурены.</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Участники, проходя через ноги сидящих, один за другим говорят: «Без соли соль». Сделав 3 перехода, они останавливаются. В это</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время участник мгновенно перепрыгивает через ноги сидящих, за ним все другие. Сидящие пытаются поймать их за ноги. Пойманный участник подменяет одного из сидящих, игра начинается снова.</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t xml:space="preserve">Тема 17 </w:t>
            </w:r>
            <w:r w:rsidRPr="005A2788">
              <w:rPr>
                <w:rFonts w:ascii="Times New Roman" w:eastAsia="Times New Roman" w:hAnsi="Times New Roman" w:cs="Times New Roman"/>
                <w:b/>
                <w:bCs/>
                <w:sz w:val="24"/>
                <w:szCs w:val="24"/>
                <w:lang w:eastAsia="ar-SA"/>
              </w:rPr>
              <w:t>«Чет-нечет»</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Один из игроков берет в руки горсть камешков (игральных кубиков, пуговиц), бросает их вверх, развернув руку ладонью вниз, ловит их тыльной стороной одной руки. Прикрывая </w:t>
            </w:r>
            <w:r w:rsidRPr="005A2788">
              <w:rPr>
                <w:rFonts w:ascii="Times New Roman" w:eastAsia="Times New Roman" w:hAnsi="Times New Roman" w:cs="Times New Roman"/>
                <w:sz w:val="24"/>
                <w:szCs w:val="24"/>
                <w:lang w:eastAsia="ar-SA"/>
              </w:rPr>
              <w:lastRenderedPageBreak/>
              <w:t>пойманные камешки другой рукой, спрашивает по очереди игроков: «Чет или нечет?»</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Игрок, который не угадал, отдает фант.</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Участник, у которого закончатся фанты, выбывает из игры.</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lastRenderedPageBreak/>
              <w:t xml:space="preserve">Тема 18 </w:t>
            </w:r>
            <w:r w:rsidRPr="005A2788">
              <w:rPr>
                <w:rFonts w:ascii="Times New Roman" w:eastAsia="Times New Roman" w:hAnsi="Times New Roman" w:cs="Times New Roman"/>
                <w:b/>
                <w:bCs/>
                <w:sz w:val="24"/>
                <w:szCs w:val="24"/>
                <w:lang w:eastAsia="ar-SA"/>
              </w:rPr>
              <w:t>«Серый волк»</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Путем жеребьевки выбирают «серого волка», остальные участники — «детки». «Волк» сидит в сторонке на бугорке, молчит. «Детки» ползают перед ним, будто собирая ягоды, и приговаривают:</w:t>
            </w:r>
          </w:p>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Щипу, щипу, щипу по ягодку,</w:t>
            </w:r>
            <w:r w:rsidRPr="005A2788">
              <w:rPr>
                <w:rFonts w:ascii="Times New Roman" w:eastAsia="Times New Roman" w:hAnsi="Times New Roman" w:cs="Times New Roman"/>
                <w:sz w:val="24"/>
                <w:szCs w:val="24"/>
                <w:lang w:eastAsia="ar-SA"/>
              </w:rPr>
              <w:br/>
              <w:t>По черную смородинку:</w:t>
            </w:r>
            <w:r w:rsidRPr="005A2788">
              <w:rPr>
                <w:rFonts w:ascii="Times New Roman" w:eastAsia="Times New Roman" w:hAnsi="Times New Roman" w:cs="Times New Roman"/>
                <w:sz w:val="24"/>
                <w:szCs w:val="24"/>
                <w:lang w:eastAsia="ar-SA"/>
              </w:rPr>
              <w:br/>
              <w:t>Батюшке в ставчик,</w:t>
            </w:r>
            <w:r w:rsidRPr="005A2788">
              <w:rPr>
                <w:rFonts w:ascii="Times New Roman" w:eastAsia="Times New Roman" w:hAnsi="Times New Roman" w:cs="Times New Roman"/>
                <w:sz w:val="24"/>
                <w:szCs w:val="24"/>
                <w:lang w:eastAsia="ar-SA"/>
              </w:rPr>
              <w:br/>
              <w:t>Матушке в рукавчик,</w:t>
            </w:r>
            <w:r w:rsidRPr="005A2788">
              <w:rPr>
                <w:rFonts w:ascii="Times New Roman" w:eastAsia="Times New Roman" w:hAnsi="Times New Roman" w:cs="Times New Roman"/>
                <w:sz w:val="24"/>
                <w:szCs w:val="24"/>
                <w:lang w:eastAsia="ar-SA"/>
              </w:rPr>
              <w:br/>
              <w:t>Серому волку —</w:t>
            </w:r>
            <w:r w:rsidRPr="005A2788">
              <w:rPr>
                <w:rFonts w:ascii="Times New Roman" w:eastAsia="Times New Roman" w:hAnsi="Times New Roman" w:cs="Times New Roman"/>
                <w:sz w:val="24"/>
                <w:szCs w:val="24"/>
                <w:lang w:eastAsia="ar-SA"/>
              </w:rPr>
              <w:br/>
              <w:t>Травки на лопату.</w:t>
            </w:r>
            <w:r w:rsidRPr="005A2788">
              <w:rPr>
                <w:rFonts w:ascii="Times New Roman" w:eastAsia="Times New Roman" w:hAnsi="Times New Roman" w:cs="Times New Roman"/>
                <w:sz w:val="24"/>
                <w:szCs w:val="24"/>
                <w:lang w:eastAsia="ar-SA"/>
              </w:rPr>
              <w:br/>
              <w:t>Дай бог умыться,</w:t>
            </w:r>
            <w:r w:rsidRPr="005A2788">
              <w:rPr>
                <w:rFonts w:ascii="Times New Roman" w:eastAsia="Times New Roman" w:hAnsi="Times New Roman" w:cs="Times New Roman"/>
                <w:sz w:val="24"/>
                <w:szCs w:val="24"/>
                <w:lang w:eastAsia="ar-SA"/>
              </w:rPr>
              <w:br/>
              <w:t>Дай бог убраться,</w:t>
            </w:r>
            <w:r w:rsidRPr="005A2788">
              <w:rPr>
                <w:rFonts w:ascii="Times New Roman" w:eastAsia="Times New Roman" w:hAnsi="Times New Roman" w:cs="Times New Roman"/>
                <w:sz w:val="24"/>
                <w:szCs w:val="24"/>
                <w:lang w:eastAsia="ar-SA"/>
              </w:rPr>
              <w:br/>
              <w:t>Дай бог бежать!</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После последних слов «детки» поднимаются, делают вид, что бросают в «волка» ягоды, и бегут. Разъяренный «волк» бросается за ними. «Детки» пытаются увернуться от «волка», а он ловит их.  Первый пойманный участник становится «волком» вместо прежнего.</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t xml:space="preserve">Тема 19 </w:t>
            </w:r>
            <w:r w:rsidRPr="005A2788">
              <w:rPr>
                <w:rFonts w:ascii="Times New Roman" w:eastAsia="Times New Roman" w:hAnsi="Times New Roman" w:cs="Times New Roman"/>
                <w:b/>
                <w:bCs/>
                <w:sz w:val="24"/>
                <w:szCs w:val="24"/>
                <w:lang w:eastAsia="ar-SA"/>
              </w:rPr>
              <w:t>«Ловись, рыбка, большая и маленькая»</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Для игры понадобится длинная веревка или скакалка с грузом на конце — «удочка». Грузом может послужить полотняный мешочек с каким-либо содержимым. Важно, чтобы удочка не была травмоопасной. Выбирают ведущего — «рыбака», остальные игроки — «рыбки».</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«Рыбак» становится в центр круга, организованного «рыбками» (на удалении 2-3 м от «рыбака »). Расстояние между «рыбками » должно быть приблизительно одинаковым.</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«Рыбак» берет в руки удочку и начинает ее раскручивать, сначала проводя ею по земле, потом поднимая выше и выше, но не более чем на 20 см над землей. А «рыбки» должны, подпрыгивая, ускользать от «удочки» (через нее можно также перепрыгивать). Пойманная «рыбка» выбывает. Игра идет до последнего игрока.</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«Рыбкам» запрещается менять местоположение во время игры, нужно прыгать там, где встал первоначально.</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«Рыбак» может удлинять и укорачивать удочку, наматывая ее на руку, а также имеет право менять направление вращения.</w:t>
            </w:r>
          </w:p>
        </w:tc>
      </w:tr>
      <w:tr w:rsidR="005A2788" w:rsidRPr="005A2788" w:rsidTr="007726D2">
        <w:trPr>
          <w:trHeight w:val="617"/>
        </w:trPr>
        <w:tc>
          <w:tcPr>
            <w:tcW w:w="9625"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20 Профилактика травматизма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Правила по ТБ.</w:t>
            </w:r>
          </w:p>
        </w:tc>
      </w:tr>
      <w:tr w:rsidR="005A2788" w:rsidRPr="005A2788" w:rsidTr="007726D2">
        <w:trPr>
          <w:trHeight w:val="617"/>
        </w:trPr>
        <w:tc>
          <w:tcPr>
            <w:tcW w:w="9625" w:type="dxa"/>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21 Нарушение осанки</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Упражнения укрепляющего характера.</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t xml:space="preserve">Тема 22 </w:t>
            </w:r>
            <w:r w:rsidRPr="005A2788">
              <w:rPr>
                <w:rFonts w:ascii="Times New Roman" w:eastAsia="Times New Roman" w:hAnsi="Times New Roman" w:cs="Times New Roman"/>
                <w:b/>
                <w:bCs/>
                <w:sz w:val="24"/>
                <w:szCs w:val="24"/>
                <w:lang w:eastAsia="ar-SA"/>
              </w:rPr>
              <w:t>«Платок»</w:t>
            </w:r>
          </w:p>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sz w:val="24"/>
                <w:szCs w:val="24"/>
                <w:lang w:eastAsia="ar-SA"/>
              </w:rPr>
              <w:t>Все играющие встают в круг. Ведущий обегает за кругом 3 раза и бросает платок за одним из игроков. Этот игрок в свою очередь должен быстро поднять платок и погнаться за ведущим, чтобы постараться накинуть платок ему на шею, пока ведущий не успел обежать круг 3 раза. Если ведущий успевает обежать круг, он снова водит, если нет, игроки меняются местами.</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t xml:space="preserve">Тема 23 </w:t>
            </w:r>
            <w:r w:rsidRPr="005A2788">
              <w:rPr>
                <w:rFonts w:ascii="Times New Roman" w:eastAsia="Times New Roman" w:hAnsi="Times New Roman" w:cs="Times New Roman"/>
                <w:b/>
                <w:bCs/>
                <w:sz w:val="24"/>
                <w:szCs w:val="24"/>
                <w:lang w:eastAsia="ar-SA"/>
              </w:rPr>
              <w:t>«Кто боится колдуна?»</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На земле чертят прямоугольник, справа и слева проводят еще по 1 черте — города. Один из участников будет играть роль колдуна. «Колдун» живет в одном городе, люди — в городе напротив.</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«Колдун» спрашивает людей: «Боитесь ли вы колдуна?», они отвечают: «Нет!» — и бегут в город колдуна, он в это же время стремится им навстречу, стараясь осалить. Осаленным считается игрок, которого «колдун» успеет 3 раза ударить по плечу. Этот игрок теперь принадлежит «колдуну» и помогает ему ловить остальных игроков.</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Основное правило игры: никто не может быть пойман в городе.</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lastRenderedPageBreak/>
              <w:t xml:space="preserve">Тема 24 </w:t>
            </w:r>
            <w:r w:rsidRPr="005A2788">
              <w:rPr>
                <w:rFonts w:ascii="Times New Roman" w:eastAsia="Times New Roman" w:hAnsi="Times New Roman" w:cs="Times New Roman"/>
                <w:b/>
                <w:bCs/>
                <w:sz w:val="24"/>
                <w:szCs w:val="24"/>
                <w:lang w:eastAsia="ar-SA"/>
              </w:rPr>
              <w:t>«Догонялки на санках»</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Это зимний вариант классических догонялок. Для участия нужны несколько пар ребят и санки, одни на каждую пару. Игроки очерчивают на снегу квадрат — поле. За его пределы выезжать нельзя. Один игрок садится на санки, а второй его везет. Выбирается водящая пара, которая должна догнать какую-нибудь другую и дотронуться до сидящего на санках игрока, чтобы передать обязанности водящего. Та пара, которая выедет за пределы «поля», автоматически становится догоняющей.</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t xml:space="preserve">Тема 25 </w:t>
            </w:r>
            <w:r w:rsidRPr="005A2788">
              <w:rPr>
                <w:rFonts w:ascii="Times New Roman" w:eastAsia="Times New Roman" w:hAnsi="Times New Roman" w:cs="Times New Roman"/>
                <w:b/>
                <w:bCs/>
                <w:sz w:val="24"/>
                <w:szCs w:val="24"/>
                <w:lang w:eastAsia="ar-SA"/>
              </w:rPr>
              <w:t>«Лучники»</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Для участия всем ребятам следует разделиться на 2 команды, у каждой должны быть лук и стрелы. В 10 м от игроков нужно поставить 2 доски — мишени. Суть игры заключается в том, чтобы наибольшее количество «слепышей» одной команды попали в цель. У кого будет больше промахов, тот и проиграл. При игре нужно не забывать о безопасности, не следует подходить к мишеням, пока все дети не выстрелят из лука.</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mallCaps/>
                <w:sz w:val="24"/>
                <w:szCs w:val="24"/>
                <w:lang w:eastAsia="ar-SA"/>
              </w:rPr>
            </w:pPr>
            <w:r w:rsidRPr="005A2788">
              <w:rPr>
                <w:rFonts w:ascii="Times New Roman" w:eastAsia="Times New Roman" w:hAnsi="Times New Roman" w:cs="Times New Roman"/>
                <w:b/>
                <w:sz w:val="24"/>
                <w:szCs w:val="24"/>
                <w:lang w:eastAsia="ar-SA"/>
              </w:rPr>
              <w:t xml:space="preserve">Тема 26 </w:t>
            </w:r>
            <w:r w:rsidRPr="005A2788">
              <w:rPr>
                <w:rFonts w:ascii="Times New Roman" w:eastAsia="Times New Roman" w:hAnsi="Times New Roman" w:cs="Times New Roman"/>
                <w:b/>
                <w:bCs/>
                <w:smallCaps/>
                <w:sz w:val="24"/>
                <w:szCs w:val="24"/>
                <w:lang w:eastAsia="ar-SA"/>
              </w:rPr>
              <w:t>«Волк»</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Для участия в этой игре нужно наибольшее количество ребят. Среди всех выбирают четырех: трое будут «волками», а один — «бараном». Остальные считаются «овцами». Во главе «стада» стоит «баран», за ним, держась за руки, выстраиваются «овцы». «Волки» должны украсть всех животных из стада. «Баран» должен водить за собой все стадо, выстроившееся в цепочку по какой-либо траектории и защищать своих «овечек», нападая на «волков» только тогда, когда они атакуют. В свою очередь «волки» могут «воровать» лишь «овец», оторвавшихся от цепочки. Игра длится 10 минут, после чего «волки» и «овцы» меняются местами.</w:t>
            </w:r>
          </w:p>
        </w:tc>
      </w:tr>
      <w:tr w:rsidR="005A2788" w:rsidRPr="005A2788" w:rsidTr="007726D2">
        <w:trPr>
          <w:trHeight w:val="617"/>
        </w:trPr>
        <w:tc>
          <w:tcPr>
            <w:tcW w:w="9625" w:type="dxa"/>
          </w:tcPr>
          <w:p w:rsidR="009C4F5E" w:rsidRPr="005A2788" w:rsidRDefault="009C4F5E" w:rsidP="00E04D1A">
            <w:pPr>
              <w:shd w:val="clear" w:color="auto" w:fill="FFFFFF"/>
              <w:spacing w:after="0" w:line="240" w:lineRule="auto"/>
              <w:jc w:val="both"/>
              <w:rPr>
                <w:rFonts w:ascii="Times New Roman" w:eastAsia="Times New Roman" w:hAnsi="Times New Roman" w:cs="Times New Roman"/>
                <w:b/>
                <w:bCs/>
                <w:sz w:val="24"/>
                <w:szCs w:val="24"/>
                <w:lang w:eastAsia="ar-SA"/>
              </w:rPr>
            </w:pPr>
            <w:r w:rsidRPr="005A2788">
              <w:rPr>
                <w:rFonts w:ascii="Times New Roman" w:eastAsia="Times New Roman" w:hAnsi="Times New Roman" w:cs="Times New Roman"/>
                <w:b/>
                <w:sz w:val="24"/>
                <w:szCs w:val="24"/>
                <w:lang w:eastAsia="ar-SA"/>
              </w:rPr>
              <w:t xml:space="preserve">Тема 27 </w:t>
            </w:r>
            <w:r w:rsidRPr="005A2788">
              <w:rPr>
                <w:rFonts w:ascii="Times New Roman" w:eastAsia="Times New Roman" w:hAnsi="Times New Roman" w:cs="Times New Roman"/>
                <w:b/>
                <w:bCs/>
                <w:sz w:val="24"/>
                <w:szCs w:val="24"/>
                <w:lang w:eastAsia="ar-SA"/>
              </w:rPr>
              <w:t>«Камнепад»</w:t>
            </w:r>
          </w:p>
          <w:p w:rsidR="009C4F5E" w:rsidRPr="005A2788" w:rsidRDefault="009C4F5E"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Для игры нужно начертить линии старта и финиша. Между ними рассыпать камешки, чем больше, тем лучше. Все участники встают у линии старта и по сигналу одновременно начинают прыгать на одной ноге к финишной черте. По дороге игроки должны собирать рассыпанные камешки, но только в движении и не опуская ноги. За один наклон каждый из участников может взять не больше одного камешка. Ребята не должны мешать друг другу и толкаться.</w:t>
            </w:r>
            <w:r w:rsidRPr="005A2788">
              <w:rPr>
                <w:rFonts w:ascii="Times New Roman" w:eastAsia="Times New Roman" w:hAnsi="Times New Roman" w:cs="Calibri"/>
                <w:sz w:val="24"/>
                <w:szCs w:val="24"/>
                <w:lang w:eastAsia="ar-SA"/>
              </w:rPr>
              <w:t xml:space="preserve"> </w:t>
            </w:r>
            <w:r w:rsidRPr="005A2788">
              <w:rPr>
                <w:rFonts w:ascii="Times New Roman" w:eastAsia="Times New Roman" w:hAnsi="Times New Roman" w:cs="Times New Roman"/>
                <w:sz w:val="24"/>
                <w:szCs w:val="24"/>
                <w:lang w:eastAsia="ar-SA"/>
              </w:rPr>
              <w:t>Побеждает тот игрок, который соберет больше всех камней и придет к финишу первым.</w:t>
            </w:r>
          </w:p>
        </w:tc>
      </w:tr>
      <w:tr w:rsidR="005A2788" w:rsidRPr="005A2788" w:rsidTr="007726D2">
        <w:trPr>
          <w:trHeight w:val="617"/>
        </w:trPr>
        <w:tc>
          <w:tcPr>
            <w:tcW w:w="9625" w:type="dxa"/>
          </w:tcPr>
          <w:p w:rsidR="009C4F5E" w:rsidRPr="005A2788" w:rsidRDefault="009C4F5E" w:rsidP="00E04D1A">
            <w:pPr>
              <w:spacing w:after="0" w:line="24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28 «Шаровки»</w:t>
            </w:r>
          </w:p>
          <w:p w:rsidR="009C4F5E" w:rsidRPr="005A2788" w:rsidRDefault="009C4F5E" w:rsidP="00E04D1A">
            <w:pPr>
              <w:spacing w:after="0" w:line="240" w:lineRule="auto"/>
              <w:jc w:val="both"/>
              <w:rPr>
                <w:rFonts w:ascii="Times New Roman" w:eastAsia="Times New Roman" w:hAnsi="Times New Roman" w:cs="Times New Roman"/>
                <w:sz w:val="24"/>
                <w:szCs w:val="24"/>
                <w:lang w:eastAsia="ru-RU"/>
              </w:rPr>
            </w:pPr>
          </w:p>
          <w:p w:rsidR="007726D2" w:rsidRPr="005A2788" w:rsidRDefault="009C4F5E" w:rsidP="00E04D1A">
            <w:pPr>
              <w:keepNext/>
              <w:spacing w:after="0" w:line="240" w:lineRule="auto"/>
              <w:outlineLvl w:val="2"/>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Две команды: одна в «поле», а вторая бьёт по шарику шаровкой (битой). Основная цель тех, кто бьёт по шарику, чтобы он улетел дальше, и чтобы его не поймал игрок из «полевой команды».Если соперники ловят шарик или шаровку, то команды меняются местами.</w:t>
            </w:r>
            <w:r w:rsidR="007726D2" w:rsidRPr="005A2788">
              <w:rPr>
                <w:rFonts w:ascii="Times New Roman" w:eastAsia="Times New Roman" w:hAnsi="Times New Roman" w:cs="Times New Roman"/>
                <w:sz w:val="24"/>
                <w:szCs w:val="24"/>
                <w:lang w:eastAsia="ru-RU"/>
              </w:rPr>
              <w:t xml:space="preserve"> </w:t>
            </w:r>
          </w:p>
          <w:p w:rsidR="007726D2" w:rsidRPr="005A2788" w:rsidRDefault="007726D2" w:rsidP="00E04D1A">
            <w:pPr>
              <w:keepNext/>
              <w:spacing w:after="0" w:line="240" w:lineRule="auto"/>
              <w:outlineLvl w:val="2"/>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29</w:t>
            </w:r>
            <w:r w:rsidRPr="005A2788">
              <w:rPr>
                <w:rFonts w:ascii="Times New Roman" w:eastAsia="Calibri" w:hAnsi="Times New Roman" w:cs="Times New Roman"/>
                <w:bCs/>
                <w:sz w:val="24"/>
                <w:szCs w:val="24"/>
                <w:lang w:eastAsia="ar-SA"/>
              </w:rPr>
              <w:t xml:space="preserve"> </w:t>
            </w:r>
            <w:r w:rsidRPr="005A2788">
              <w:rPr>
                <w:rFonts w:ascii="Times New Roman" w:eastAsia="Calibri" w:hAnsi="Times New Roman" w:cs="Times New Roman"/>
                <w:b/>
                <w:bCs/>
                <w:sz w:val="24"/>
                <w:szCs w:val="24"/>
                <w:lang w:eastAsia="ar-SA"/>
              </w:rPr>
              <w:t>«Горелки»</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Участники становятся парами, держась за руки, друг за другом – образуют колонну.</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Впереди колонны – водящий. По команде водящего последняя пара разъединяет руки и бежит вперед: один по правую, другой по левую сторону колонны.</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Задача игроков – увернуться от водящего и успеть взяться за руки. Если водящему удается поймать одного из игроков, то он вместе спойманным становится первой парой колонны. Если игроки сумеют перехитрить водящего и взяться за руки – они становятся в голову колонны, а водящий начинает игру сначала.</w:t>
            </w:r>
          </w:p>
          <w:tbl>
            <w:tblPr>
              <w:tblW w:w="9625" w:type="dxa"/>
              <w:tblLayout w:type="fixed"/>
              <w:tblLook w:val="01E0" w:firstRow="1" w:lastRow="1" w:firstColumn="1" w:lastColumn="1" w:noHBand="0" w:noVBand="0"/>
            </w:tblPr>
            <w:tblGrid>
              <w:gridCol w:w="9625"/>
            </w:tblGrid>
            <w:tr w:rsidR="005A2788" w:rsidRPr="005A2788" w:rsidTr="007726D2">
              <w:trPr>
                <w:trHeight w:val="617"/>
              </w:trPr>
              <w:tc>
                <w:tcPr>
                  <w:tcW w:w="9625" w:type="dxa"/>
                </w:tcPr>
                <w:p w:rsidR="007726D2" w:rsidRPr="005A2788" w:rsidRDefault="007726D2" w:rsidP="00E04D1A">
                  <w:pPr>
                    <w:keepNext/>
                    <w:spacing w:after="0" w:line="240" w:lineRule="auto"/>
                    <w:outlineLvl w:val="2"/>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Тема 30</w:t>
                  </w:r>
                  <w:r w:rsidRPr="005A2788">
                    <w:rPr>
                      <w:rFonts w:ascii="Times New Roman" w:eastAsia="Calibri" w:hAnsi="Times New Roman" w:cs="Times New Roman"/>
                      <w:bCs/>
                      <w:sz w:val="24"/>
                      <w:szCs w:val="24"/>
                      <w:lang w:eastAsia="ar-SA"/>
                    </w:rPr>
                    <w:t xml:space="preserve"> </w:t>
                  </w:r>
                  <w:r w:rsidRPr="005A2788">
                    <w:rPr>
                      <w:rFonts w:ascii="Times New Roman" w:eastAsia="Calibri" w:hAnsi="Times New Roman" w:cs="Times New Roman"/>
                      <w:b/>
                      <w:bCs/>
                      <w:sz w:val="24"/>
                      <w:szCs w:val="24"/>
                      <w:lang w:eastAsia="ar-SA"/>
                    </w:rPr>
                    <w:t>«Штандер»</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Водящему вручается мяч. Игроки собираются вокруг водящего. Водящий подбрасывает мяч вверх и выкрикивает имя одного из играющих.</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Названный игрок ловит мяч на лету или поднимает его с земли и старается попасть им в кого-либо из разбегающихся в стороны остальных игроков. Поймав мяч на лету, игрок имеет право крикнуть: «Штандер!» Тогда все участники должны замереть, а игрок с мячом может спокойно прицелиться и запятнать мячом любого.</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Пойманный в воздухе мяч дает также право сразу бросить мяч вверх и выкрикнуть имя </w:t>
                  </w:r>
                  <w:r w:rsidRPr="005A2788">
                    <w:rPr>
                      <w:rFonts w:ascii="Times New Roman" w:eastAsia="Times New Roman" w:hAnsi="Times New Roman" w:cs="Times New Roman"/>
                      <w:sz w:val="24"/>
                      <w:szCs w:val="24"/>
                      <w:lang w:eastAsia="ru-RU"/>
                    </w:rPr>
                    <w:lastRenderedPageBreak/>
                    <w:t>кого-либо из играющих.</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Если тот, кого пытались запятнать, сумеет поймать брошенный в него мяч, он получает право запятнать им другого игрока. Запятнанный выбывает из игры.</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Правила игры разрешают замиравшим игрокам, в которых целятся мячом, приседать, уклоняться от мяча, но сходить с места они не имеют права.</w:t>
                  </w:r>
                </w:p>
                <w:p w:rsidR="007726D2" w:rsidRPr="005A2788" w:rsidRDefault="007726D2" w:rsidP="00E04D1A">
                  <w:pPr>
                    <w:suppressAutoHyphens/>
                    <w:spacing w:after="0" w:line="240" w:lineRule="auto"/>
                    <w:rPr>
                      <w:rFonts w:ascii="Times New Roman" w:eastAsia="Calibri" w:hAnsi="Times New Roman" w:cs="Times New Roman"/>
                      <w:sz w:val="24"/>
                      <w:szCs w:val="24"/>
                      <w:lang w:eastAsia="ar-SA"/>
                    </w:rPr>
                  </w:pPr>
                </w:p>
              </w:tc>
            </w:tr>
            <w:tr w:rsidR="005A2788" w:rsidRPr="005A2788" w:rsidTr="007726D2">
              <w:trPr>
                <w:trHeight w:val="617"/>
              </w:trPr>
              <w:tc>
                <w:tcPr>
                  <w:tcW w:w="9625" w:type="dxa"/>
                </w:tcPr>
                <w:p w:rsidR="007726D2" w:rsidRPr="005A2788" w:rsidRDefault="007726D2" w:rsidP="00E04D1A">
                  <w:pPr>
                    <w:keepNext/>
                    <w:spacing w:after="0" w:line="240" w:lineRule="auto"/>
                    <w:outlineLvl w:val="2"/>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lastRenderedPageBreak/>
                    <w:t>Тема 31 «Рыбки»</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Игра напоминает салки, но у нее есть интересная особенность. Участники игры привязывают к поясу полутораметровую нитку с короткой палочкой (рыбкой) на конце. Задача играющих – наловить побольше рыбок, т. е. оборвать побольше волочащихся по земле палочек, наступая на них и, сохранить свою. Игрок, потерявший рыбку, выбывает из игры.</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Побеждает тот, кто сумел собрать большее количество рыбок, сохранив свою.</w:t>
                  </w:r>
                </w:p>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625" w:type="dxa"/>
                </w:tcPr>
                <w:p w:rsidR="007726D2" w:rsidRPr="005A2788" w:rsidRDefault="007726D2" w:rsidP="00E04D1A">
                  <w:pPr>
                    <w:keepNext/>
                    <w:spacing w:after="0" w:line="240" w:lineRule="auto"/>
                    <w:outlineLvl w:val="2"/>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Тема 32</w:t>
                  </w:r>
                  <w:r w:rsidRPr="005A2788">
                    <w:rPr>
                      <w:rFonts w:ascii="Times New Roman" w:eastAsia="Calibri" w:hAnsi="Times New Roman" w:cs="Times New Roman"/>
                      <w:bCs/>
                      <w:sz w:val="24"/>
                      <w:szCs w:val="24"/>
                      <w:lang w:eastAsia="ar-SA"/>
                    </w:rPr>
                    <w:t xml:space="preserve">  </w:t>
                  </w:r>
                  <w:r w:rsidRPr="005A2788">
                    <w:rPr>
                      <w:rFonts w:ascii="Times New Roman" w:eastAsia="Calibri" w:hAnsi="Times New Roman" w:cs="Times New Roman"/>
                      <w:b/>
                      <w:bCs/>
                      <w:sz w:val="24"/>
                      <w:szCs w:val="24"/>
                      <w:lang w:eastAsia="ar-SA"/>
                    </w:rPr>
                    <w:t>«Бабки»</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Старая русская игра, напоминающая городки. В старые времена бабки делали из надкопытного сустава домашнего животного, остающегося после варки студня. Биток – самую крупную бабку – заливали изнутри свинцом и использовали в игре как биту.</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 наше время костяные бабки можно с успехом заменить небольшими деревянными чурками, а для битка выбрать чурку потяжелее. Бабки ставят на линию кона и выбивают с расстояния 3–5 м.</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Играющие делятся на две команды. Перед каждой командой за линией кона в определенной последовательности расставляют бабки – не менее 10 штук. Участники команд стремятся сбить поставленные бабки меньшим количеством бросков.</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Для каждой последовательности существуют свои правила: «забор» ставят вдоль линии кона, «гусек» в два ряда перпендикулярно ей. «Забор» можно сбивать с любого конца, но не более двух бабок за один бросок. «Гусек» начинают сбивать с последней от коновой линии пары бабок. Если за один бросок сбито более двух бабок или бабки выбиты не подряд, их ставят на место. Игроки бросают биток по очереди. Побеждает команда, первой выбившая все бабки с кона.</w:t>
                  </w:r>
                </w:p>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625" w:type="dxa"/>
                </w:tcPr>
                <w:p w:rsidR="007726D2" w:rsidRPr="005A2788" w:rsidRDefault="007726D2" w:rsidP="00E04D1A">
                  <w:pPr>
                    <w:keepNext/>
                    <w:spacing w:after="0" w:line="240" w:lineRule="auto"/>
                    <w:outlineLvl w:val="2"/>
                    <w:rPr>
                      <w:rFonts w:ascii="Times New Roman" w:eastAsia="Calibri" w:hAnsi="Times New Roman" w:cs="Times New Roman"/>
                      <w:b/>
                      <w:bCs/>
                      <w:sz w:val="24"/>
                      <w:szCs w:val="24"/>
                      <w:lang w:eastAsia="ar-SA"/>
                    </w:rPr>
                  </w:pPr>
                  <w:r w:rsidRPr="005A2788">
                    <w:rPr>
                      <w:rFonts w:ascii="Times New Roman" w:eastAsia="Calibri" w:hAnsi="Times New Roman" w:cs="Times New Roman"/>
                      <w:b/>
                      <w:bCs/>
                      <w:sz w:val="24"/>
                      <w:szCs w:val="24"/>
                      <w:lang w:eastAsia="ar-SA"/>
                    </w:rPr>
                    <w:t>Тема 33</w:t>
                  </w:r>
                  <w:r w:rsidRPr="005A2788">
                    <w:rPr>
                      <w:rFonts w:ascii="Times New Roman" w:eastAsia="Calibri" w:hAnsi="Times New Roman" w:cs="Times New Roman"/>
                      <w:bCs/>
                      <w:sz w:val="24"/>
                      <w:szCs w:val="24"/>
                      <w:lang w:eastAsia="ar-SA"/>
                    </w:rPr>
                    <w:t xml:space="preserve">  </w:t>
                  </w:r>
                  <w:r w:rsidRPr="005A2788">
                    <w:rPr>
                      <w:rFonts w:ascii="Times New Roman" w:eastAsia="Calibri" w:hAnsi="Times New Roman" w:cs="Times New Roman"/>
                      <w:b/>
                      <w:bCs/>
                      <w:sz w:val="24"/>
                      <w:szCs w:val="24"/>
                      <w:lang w:eastAsia="ar-SA"/>
                    </w:rPr>
                    <w:t>«Казаки-разбойники»</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Играющие разбиваются на команды, одна из которых – казаки, а другая – разбойники.</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Разбойники разбегаются прятаться, а казаки находят и отмечают место для темницы, куда будут отводить пойманных разбойников. Темницей может быть лавочка, угол двора, песочница или просто место под деревом.</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Казаки выходят на поиск и ловят разбойников. Их задача – найти, догнать, запятнать и отвести в темницу разбойников. Казак отводит разбойника в темницу, держа его за руку или рукав. Пойманный и запятнанный разбойник не должен по правилам игры вырываться. Но если казак случайно разжал руку, разбойник может убежать. Разбойники могут выручать своих товарищей по дороге в темницу – неожиданно подбежать и осалить казака – тогда казак должен отпустить пленного, и оба разбойника убегают. Казак, в свою очередь, может первым запятнать разбойника, пытавшегося освободить пленного. Если ему это удастся, то он приведет уже двух пленных.</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Кроме того, разбойники могут освобождать своих товарищей из темницы. Но для этого им надо, миновав сторожа, запятнать самого пленного в темнице. Сторож в это время может запятнать самих освободителей. Для ловли разбойников и охраны, пленных можно разбиться на пары или на группы – это усложнит игру.</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Игра заканчивается, когда все разбойники пойманы и находятся в темнице. После этого казаки и разбойники могут поменяться ролями.</w:t>
                  </w:r>
                </w:p>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625" w:type="dxa"/>
                </w:tcPr>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lastRenderedPageBreak/>
                    <w:t xml:space="preserve"> Тема 34  Эстафета</w:t>
                  </w:r>
                </w:p>
                <w:p w:rsidR="007726D2" w:rsidRPr="005A2788" w:rsidRDefault="007726D2"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Соревнование двух команд в силе, ловкости, скорости.</w:t>
                  </w:r>
                </w:p>
              </w:tc>
            </w:tr>
          </w:tbl>
          <w:p w:rsidR="007726D2" w:rsidRPr="005A2788" w:rsidRDefault="007726D2" w:rsidP="00E04D1A">
            <w:pPr>
              <w:spacing w:after="0" w:line="240" w:lineRule="auto"/>
              <w:jc w:val="both"/>
              <w:rPr>
                <w:rFonts w:ascii="Times New Roman" w:eastAsia="Times New Roman" w:hAnsi="Times New Roman" w:cs="Times New Roman"/>
                <w:sz w:val="24"/>
                <w:szCs w:val="24"/>
                <w:lang w:eastAsia="ru-RU"/>
              </w:rPr>
            </w:pPr>
          </w:p>
        </w:tc>
      </w:tr>
      <w:tr w:rsidR="005A2788" w:rsidRPr="005A2788" w:rsidTr="007726D2">
        <w:trPr>
          <w:trHeight w:val="617"/>
        </w:trPr>
        <w:tc>
          <w:tcPr>
            <w:tcW w:w="9625" w:type="dxa"/>
          </w:tcPr>
          <w:p w:rsidR="009C4F5E" w:rsidRPr="005A2788" w:rsidRDefault="009C4F5E" w:rsidP="00E04D1A">
            <w:pPr>
              <w:keepNext/>
              <w:spacing w:after="0" w:line="240" w:lineRule="auto"/>
              <w:outlineLvl w:val="2"/>
              <w:rPr>
                <w:rFonts w:ascii="Times New Roman" w:eastAsia="Calibri" w:hAnsi="Times New Roman" w:cs="Times New Roman"/>
                <w:b/>
                <w:sz w:val="24"/>
                <w:szCs w:val="24"/>
                <w:lang w:eastAsia="ar-SA"/>
              </w:rPr>
            </w:pPr>
            <w:r w:rsidRPr="005A2788">
              <w:rPr>
                <w:rFonts w:ascii="Times New Roman" w:eastAsia="Calibri" w:hAnsi="Times New Roman" w:cs="Times New Roman"/>
                <w:b/>
                <w:bCs/>
                <w:sz w:val="24"/>
                <w:szCs w:val="24"/>
                <w:lang w:eastAsia="ar-SA"/>
              </w:rPr>
              <w:lastRenderedPageBreak/>
              <w:t xml:space="preserve"> </w:t>
            </w:r>
          </w:p>
        </w:tc>
      </w:tr>
    </w:tbl>
    <w:p w:rsidR="009C4F5E" w:rsidRPr="00E04D1A" w:rsidRDefault="009C4F5E" w:rsidP="00E04D1A">
      <w:pPr>
        <w:suppressAutoHyphens/>
        <w:spacing w:after="0" w:line="240" w:lineRule="auto"/>
        <w:rPr>
          <w:rFonts w:ascii="Times New Roman" w:eastAsia="Calibri" w:hAnsi="Times New Roman" w:cs="Times New Roman"/>
          <w:b/>
          <w:bCs/>
          <w:sz w:val="24"/>
          <w:szCs w:val="24"/>
          <w:lang w:eastAsia="ar-SA"/>
        </w:rPr>
      </w:pPr>
      <w:r w:rsidRPr="00E04D1A">
        <w:rPr>
          <w:rFonts w:ascii="Times New Roman" w:eastAsia="Calibri" w:hAnsi="Times New Roman" w:cs="Times New Roman"/>
          <w:b/>
          <w:bCs/>
          <w:sz w:val="24"/>
          <w:szCs w:val="24"/>
          <w:lang w:eastAsia="ar-SA"/>
        </w:rPr>
        <w:t xml:space="preserve">                                                                           3  класс</w:t>
      </w:r>
    </w:p>
    <w:p w:rsidR="009C4F5E" w:rsidRPr="00E04D1A" w:rsidRDefault="009C4F5E" w:rsidP="00E04D1A">
      <w:pPr>
        <w:suppressAutoHyphens/>
        <w:spacing w:after="0" w:line="240" w:lineRule="auto"/>
        <w:jc w:val="center"/>
        <w:rPr>
          <w:rFonts w:ascii="Times New Roman" w:eastAsia="Calibri" w:hAnsi="Times New Roman" w:cs="Times New Roman"/>
          <w:b/>
          <w:sz w:val="24"/>
          <w:szCs w:val="24"/>
          <w:lang w:eastAsia="ar-SA"/>
        </w:rPr>
      </w:pPr>
      <w:r w:rsidRPr="00E04D1A">
        <w:rPr>
          <w:rFonts w:ascii="Times New Roman" w:eastAsia="Calibri" w:hAnsi="Times New Roman" w:cs="Times New Roman"/>
          <w:b/>
          <w:sz w:val="24"/>
          <w:szCs w:val="24"/>
          <w:lang w:eastAsia="ar-SA"/>
        </w:rPr>
        <w:t xml:space="preserve">« </w:t>
      </w:r>
      <w:r w:rsidRPr="00E04D1A">
        <w:rPr>
          <w:rFonts w:ascii="Times New Roman" w:eastAsia="Calibri" w:hAnsi="Times New Roman" w:cs="Calibri"/>
          <w:sz w:val="28"/>
          <w:szCs w:val="28"/>
          <w:lang w:eastAsia="ar-SA"/>
        </w:rPr>
        <w:t>Русские народные игры и забавы</w:t>
      </w:r>
      <w:r w:rsidRPr="00E04D1A">
        <w:rPr>
          <w:rFonts w:ascii="Times New Roman" w:eastAsia="Calibri" w:hAnsi="Times New Roman" w:cs="Calibri"/>
          <w:sz w:val="24"/>
          <w:szCs w:val="24"/>
          <w:lang w:eastAsia="ar-SA"/>
        </w:rPr>
        <w:t>»</w:t>
      </w:r>
    </w:p>
    <w:tbl>
      <w:tblPr>
        <w:tblW w:w="9961" w:type="dxa"/>
        <w:tblInd w:w="-72" w:type="dxa"/>
        <w:tblLayout w:type="fixed"/>
        <w:tblLook w:val="01E0" w:firstRow="1" w:lastRow="1" w:firstColumn="1" w:lastColumn="1" w:noHBand="0" w:noVBand="0"/>
      </w:tblPr>
      <w:tblGrid>
        <w:gridCol w:w="72"/>
        <w:gridCol w:w="9570"/>
        <w:gridCol w:w="319"/>
      </w:tblGrid>
      <w:tr w:rsidR="005A2788" w:rsidRPr="005A2788" w:rsidTr="007726D2">
        <w:trPr>
          <w:trHeight w:val="401"/>
        </w:trPr>
        <w:tc>
          <w:tcPr>
            <w:tcW w:w="9961" w:type="dxa"/>
            <w:gridSpan w:val="3"/>
          </w:tcPr>
          <w:p w:rsidR="009C4F5E" w:rsidRPr="005A2788" w:rsidRDefault="00E04D1A" w:rsidP="00E04D1A">
            <w:pPr>
              <w:suppressAutoHyphens/>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Т</w:t>
            </w:r>
            <w:r w:rsidR="009C4F5E" w:rsidRPr="005A2788">
              <w:rPr>
                <w:rFonts w:ascii="Times New Roman" w:eastAsia="Calibri" w:hAnsi="Times New Roman" w:cs="Times New Roman"/>
                <w:b/>
                <w:sz w:val="24"/>
                <w:szCs w:val="24"/>
                <w:lang w:eastAsia="ar-SA"/>
              </w:rPr>
              <w:t>ема 1  Здоровый образ жизни</w:t>
            </w:r>
          </w:p>
          <w:p w:rsidR="009C4F5E" w:rsidRPr="005A2788" w:rsidRDefault="009C4F5E" w:rsidP="00E04D1A">
            <w:pPr>
              <w:suppressAutoHyphens/>
              <w:spacing w:after="0" w:line="240" w:lineRule="auto"/>
              <w:jc w:val="both"/>
              <w:rPr>
                <w:rFonts w:ascii="Times New Roman" w:eastAsia="Calibri" w:hAnsi="Times New Roman" w:cs="Times New Roman"/>
                <w:bCs/>
                <w:i/>
                <w:sz w:val="24"/>
                <w:szCs w:val="24"/>
                <w:lang w:eastAsia="ar-SA"/>
              </w:rPr>
            </w:pPr>
            <w:r w:rsidRPr="005A2788">
              <w:rPr>
                <w:rFonts w:ascii="Times New Roman" w:eastAsia="Calibri" w:hAnsi="Times New Roman" w:cs="Times New Roman"/>
                <w:sz w:val="24"/>
                <w:szCs w:val="24"/>
                <w:lang w:eastAsia="ar-SA"/>
              </w:rPr>
              <w:t>Кого мы можем считать здоровым человеком (беседа).</w:t>
            </w:r>
          </w:p>
        </w:tc>
      </w:tr>
      <w:tr w:rsidR="005A2788" w:rsidRPr="005A2788" w:rsidTr="007726D2">
        <w:trPr>
          <w:trHeight w:val="427"/>
        </w:trPr>
        <w:tc>
          <w:tcPr>
            <w:tcW w:w="9961" w:type="dxa"/>
            <w:gridSpan w:val="3"/>
          </w:tcPr>
          <w:p w:rsidR="009C4F5E" w:rsidRPr="005A2788" w:rsidRDefault="009C4F5E" w:rsidP="00E04D1A">
            <w:pPr>
              <w:suppressAutoHyphens/>
              <w:spacing w:after="0" w:line="240" w:lineRule="auto"/>
              <w:jc w:val="both"/>
              <w:rPr>
                <w:rFonts w:ascii="Times New Roman" w:eastAsia="Calibri" w:hAnsi="Times New Roman" w:cs="Times New Roman"/>
                <w:b/>
                <w:i/>
                <w:sz w:val="24"/>
                <w:szCs w:val="24"/>
                <w:lang w:eastAsia="ar-SA"/>
              </w:rPr>
            </w:pPr>
            <w:r w:rsidRPr="005A2788">
              <w:rPr>
                <w:rFonts w:ascii="Times New Roman" w:eastAsia="Calibri" w:hAnsi="Times New Roman" w:cs="Times New Roman"/>
                <w:b/>
                <w:sz w:val="24"/>
                <w:szCs w:val="24"/>
                <w:lang w:eastAsia="ar-SA"/>
              </w:rPr>
              <w:t>Тема 2</w:t>
            </w:r>
            <w:r w:rsidRPr="005A2788">
              <w:rPr>
                <w:rFonts w:ascii="Times New Roman" w:eastAsia="Calibri" w:hAnsi="Times New Roman" w:cs="Times New Roman"/>
                <w:b/>
                <w:i/>
                <w:sz w:val="24"/>
                <w:szCs w:val="24"/>
                <w:lang w:eastAsia="ar-SA"/>
              </w:rPr>
              <w:t xml:space="preserve">  </w:t>
            </w:r>
            <w:r w:rsidRPr="005A2788">
              <w:rPr>
                <w:rFonts w:ascii="Times New Roman" w:eastAsia="Calibri" w:hAnsi="Times New Roman" w:cs="Times New Roman"/>
                <w:b/>
                <w:sz w:val="24"/>
                <w:szCs w:val="24"/>
                <w:lang w:eastAsia="ar-SA"/>
              </w:rPr>
              <w:t>Здоровье в порядке- спасибо зарядке!</w:t>
            </w:r>
          </w:p>
          <w:p w:rsidR="009C4F5E" w:rsidRPr="005A2788" w:rsidRDefault="009C4F5E" w:rsidP="00E04D1A">
            <w:pPr>
              <w:suppressAutoHyphens/>
              <w:spacing w:after="0" w:line="240" w:lineRule="auto"/>
              <w:jc w:val="both"/>
              <w:rPr>
                <w:rFonts w:ascii="Times New Roman" w:eastAsia="Calibri" w:hAnsi="Times New Roman" w:cs="Times New Roman"/>
                <w:b/>
                <w:sz w:val="24"/>
                <w:szCs w:val="24"/>
                <w:lang w:eastAsia="ar-SA"/>
              </w:rPr>
            </w:pPr>
            <w:r w:rsidRPr="005A2788">
              <w:rPr>
                <w:rFonts w:ascii="Times New Roman" w:eastAsia="Calibri" w:hAnsi="Times New Roman" w:cs="Times New Roman"/>
                <w:sz w:val="24"/>
                <w:szCs w:val="24"/>
                <w:lang w:eastAsia="ar-SA"/>
              </w:rPr>
              <w:t>Комплекс упражнений утренней гимнастики.</w:t>
            </w:r>
          </w:p>
        </w:tc>
      </w:tr>
      <w:tr w:rsidR="005A2788" w:rsidRPr="005A2788" w:rsidTr="007726D2">
        <w:trPr>
          <w:trHeight w:val="493"/>
        </w:trPr>
        <w:tc>
          <w:tcPr>
            <w:tcW w:w="9961" w:type="dxa"/>
            <w:gridSpan w:val="3"/>
          </w:tcPr>
          <w:p w:rsidR="009C4F5E" w:rsidRPr="005A2788" w:rsidRDefault="009C4F5E" w:rsidP="00E04D1A">
            <w:pPr>
              <w:suppressAutoHyphens/>
              <w:spacing w:after="0" w:line="240" w:lineRule="auto"/>
              <w:jc w:val="both"/>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3Личная гигиена</w:t>
            </w:r>
          </w:p>
          <w:p w:rsidR="009C4F5E" w:rsidRPr="005A2788" w:rsidRDefault="009C4F5E" w:rsidP="00E04D1A">
            <w:pPr>
              <w:suppressAutoHyphens/>
              <w:spacing w:after="0" w:line="240" w:lineRule="auto"/>
              <w:jc w:val="both"/>
              <w:rPr>
                <w:rFonts w:ascii="Times New Roman" w:eastAsia="Calibri" w:hAnsi="Times New Roman" w:cs="Times New Roman"/>
                <w:bCs/>
                <w:iCs/>
                <w:sz w:val="24"/>
                <w:szCs w:val="24"/>
                <w:lang w:eastAsia="ar-SA"/>
              </w:rPr>
            </w:pPr>
            <w:r w:rsidRPr="005A2788">
              <w:rPr>
                <w:rFonts w:ascii="Times New Roman" w:eastAsia="Calibri" w:hAnsi="Times New Roman" w:cs="Times New Roman"/>
                <w:sz w:val="24"/>
                <w:szCs w:val="24"/>
                <w:lang w:eastAsia="ar-SA"/>
              </w:rPr>
              <w:t>Правила личной гигиены.</w:t>
            </w:r>
          </w:p>
        </w:tc>
      </w:tr>
      <w:tr w:rsidR="005A2788" w:rsidRPr="005A2788" w:rsidTr="007726D2">
        <w:trPr>
          <w:trHeight w:val="617"/>
        </w:trPr>
        <w:tc>
          <w:tcPr>
            <w:tcW w:w="9961" w:type="dxa"/>
            <w:gridSpan w:val="3"/>
          </w:tcPr>
          <w:p w:rsidR="009C4F5E" w:rsidRPr="005A2788" w:rsidRDefault="009C4F5E" w:rsidP="00E04D1A">
            <w:pPr>
              <w:suppressAutoHyphens/>
              <w:spacing w:after="0" w:line="240" w:lineRule="auto"/>
              <w:jc w:val="both"/>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 xml:space="preserve"> Тема 4 Профилактика травматизма</w:t>
            </w:r>
          </w:p>
          <w:p w:rsidR="009C4F5E" w:rsidRPr="005A2788" w:rsidRDefault="009C4F5E" w:rsidP="00E04D1A">
            <w:pPr>
              <w:suppressAutoHyphens/>
              <w:spacing w:after="0" w:line="240" w:lineRule="auto"/>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Правила ТБ.</w:t>
            </w:r>
          </w:p>
        </w:tc>
      </w:tr>
      <w:tr w:rsidR="005A2788" w:rsidRPr="005A2788" w:rsidTr="007726D2">
        <w:trPr>
          <w:trHeight w:val="617"/>
        </w:trPr>
        <w:tc>
          <w:tcPr>
            <w:tcW w:w="9961" w:type="dxa"/>
            <w:gridSpan w:val="3"/>
          </w:tcPr>
          <w:p w:rsidR="009C4F5E" w:rsidRPr="005A2788" w:rsidRDefault="009C4F5E" w:rsidP="00E04D1A">
            <w:pPr>
              <w:suppressAutoHyphens/>
              <w:spacing w:after="0" w:line="240" w:lineRule="auto"/>
              <w:jc w:val="both"/>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 xml:space="preserve"> Тема 5 Нарушение осанки</w:t>
            </w:r>
          </w:p>
          <w:p w:rsidR="009C4F5E" w:rsidRPr="005A2788" w:rsidRDefault="009C4F5E" w:rsidP="00E04D1A">
            <w:pPr>
              <w:suppressAutoHyphens/>
              <w:spacing w:after="0" w:line="240" w:lineRule="auto"/>
              <w:jc w:val="both"/>
              <w:rPr>
                <w:rFonts w:ascii="Times New Roman" w:eastAsia="Calibri" w:hAnsi="Times New Roman" w:cs="Times New Roman"/>
                <w:b/>
                <w:sz w:val="24"/>
                <w:szCs w:val="24"/>
              </w:rPr>
            </w:pPr>
            <w:r w:rsidRPr="005A2788">
              <w:rPr>
                <w:rFonts w:ascii="Times New Roman" w:eastAsia="Calibri" w:hAnsi="Times New Roman" w:cs="Times New Roman"/>
                <w:sz w:val="24"/>
                <w:szCs w:val="24"/>
                <w:lang w:eastAsia="ar-SA"/>
              </w:rPr>
              <w:t>Упражнения для укрепления осанки</w:t>
            </w:r>
          </w:p>
        </w:tc>
      </w:tr>
      <w:tr w:rsidR="005A2788" w:rsidRPr="005A2788" w:rsidTr="007726D2">
        <w:trPr>
          <w:trHeight w:val="617"/>
        </w:trPr>
        <w:tc>
          <w:tcPr>
            <w:tcW w:w="9961" w:type="dxa"/>
            <w:gridSpan w:val="3"/>
          </w:tcPr>
          <w:p w:rsidR="009C4F5E" w:rsidRPr="005A2788" w:rsidRDefault="009C4F5E" w:rsidP="00E04D1A">
            <w:pPr>
              <w:suppressAutoHyphens/>
              <w:spacing w:after="0" w:line="240" w:lineRule="auto"/>
              <w:rPr>
                <w:rFonts w:ascii="Times New Roman" w:eastAsia="Times New Roman" w:hAnsi="Times New Roman" w:cs="Times New Roman"/>
                <w:b/>
                <w:sz w:val="24"/>
                <w:szCs w:val="24"/>
                <w:lang w:eastAsia="ru-RU"/>
              </w:rPr>
            </w:pPr>
            <w:r w:rsidRPr="005A2788">
              <w:rPr>
                <w:rFonts w:ascii="Times New Roman" w:eastAsia="Calibri" w:hAnsi="Times New Roman" w:cs="Times New Roman"/>
                <w:b/>
                <w:sz w:val="28"/>
                <w:szCs w:val="28"/>
                <w:lang w:eastAsia="ar-SA"/>
              </w:rPr>
              <w:t xml:space="preserve">  </w:t>
            </w:r>
            <w:r w:rsidRPr="005A2788">
              <w:rPr>
                <w:rFonts w:ascii="Times New Roman" w:eastAsia="Times New Roman" w:hAnsi="Times New Roman" w:cs="Times New Roman"/>
                <w:b/>
                <w:sz w:val="24"/>
                <w:szCs w:val="24"/>
                <w:lang w:eastAsia="ru-RU"/>
              </w:rPr>
              <w:t xml:space="preserve">Тема 6 </w:t>
            </w:r>
            <w:r w:rsidRPr="005A2788">
              <w:rPr>
                <w:rFonts w:ascii="Times New Roman" w:eastAsia="Times New Roman" w:hAnsi="Times New Roman" w:cs="Times New Roman"/>
                <w:b/>
                <w:bCs/>
                <w:sz w:val="24"/>
                <w:szCs w:val="24"/>
                <w:lang w:eastAsia="ru-RU"/>
              </w:rPr>
              <w:t>“Щука”</w:t>
            </w:r>
            <w:r w:rsidRPr="005A2788">
              <w:rPr>
                <w:rFonts w:ascii="Times New Roman" w:eastAsia="Times New Roman" w:hAnsi="Times New Roman" w:cs="Times New Roman"/>
                <w:b/>
                <w:sz w:val="24"/>
                <w:szCs w:val="24"/>
                <w:lang w:eastAsia="ru-RU"/>
              </w:rPr>
              <w:t> </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Вариант салочек (пятнашек), осаленный прицепляется к воде и вместе они салят следующего, последний осаленный игрок становится водящим.</w:t>
            </w:r>
            <w:r w:rsidRPr="005A2788">
              <w:rPr>
                <w:rFonts w:ascii="Times New Roman" w:eastAsia="Times New Roman" w:hAnsi="Times New Roman" w:cs="Times New Roman"/>
                <w:sz w:val="24"/>
                <w:szCs w:val="24"/>
                <w:lang w:eastAsia="ru-RU"/>
              </w:rPr>
              <w:br/>
              <w:t>“?” (без названия) Еще один вариант этой игры, но осаленные замирают на месте, раскрыв руки, они могут быть заново расколдованы, если водящий допустит к ним других игроков, водящим становится последний осаленный.</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7 </w:t>
            </w:r>
            <w:r w:rsidRPr="005A2788">
              <w:rPr>
                <w:rFonts w:ascii="Times New Roman" w:eastAsia="Times New Roman" w:hAnsi="Times New Roman" w:cs="Times New Roman"/>
                <w:b/>
                <w:bCs/>
                <w:sz w:val="24"/>
                <w:szCs w:val="24"/>
                <w:lang w:eastAsia="ru-RU"/>
              </w:rPr>
              <w:t>“Водяной”</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Все встают в круг и ходят вокруг, водящего с закрытыми глазами : “Дедушка Водяной, что сидишь ты под водой! Выгляни на чуточку, на минуточку!” После чего водяной встает и выбирает наугад любого игрока, трогает и пытается угадать – кто это. Если угадал, то угаданный становится “Водяным”.</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bCs/>
                <w:sz w:val="24"/>
                <w:szCs w:val="24"/>
                <w:lang w:eastAsia="ru-RU"/>
              </w:rPr>
            </w:pPr>
            <w:r w:rsidRPr="005A2788">
              <w:rPr>
                <w:rFonts w:ascii="Times New Roman" w:eastAsia="Times New Roman" w:hAnsi="Times New Roman" w:cs="Times New Roman"/>
                <w:b/>
                <w:sz w:val="24"/>
                <w:szCs w:val="24"/>
                <w:lang w:eastAsia="ru-RU"/>
              </w:rPr>
              <w:t xml:space="preserve">Тема 8 </w:t>
            </w:r>
            <w:r w:rsidRPr="005A2788">
              <w:rPr>
                <w:rFonts w:ascii="Times New Roman" w:eastAsia="Times New Roman" w:hAnsi="Times New Roman" w:cs="Times New Roman"/>
                <w:b/>
                <w:bCs/>
                <w:sz w:val="24"/>
                <w:szCs w:val="24"/>
                <w:lang w:eastAsia="ru-RU"/>
              </w:rPr>
              <w:t>“Третий лишний”</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Игроки встают в круг по двое (один за другим) водящий бежит за одним из свободных игроков по внешнему кругу, не пересекая его, игрок может встать перед одной из пар и тогда убегать придется тому, кто оказывается третьим и стоит спиной к границе круга. Осаленный становится водящим.</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sz w:val="24"/>
                <w:szCs w:val="24"/>
                <w:lang w:eastAsia="ru-RU"/>
              </w:rPr>
            </w:pPr>
          </w:p>
          <w:p w:rsidR="009C4F5E" w:rsidRPr="005A2788" w:rsidRDefault="009C4F5E" w:rsidP="00E04D1A">
            <w:pPr>
              <w:spacing w:after="0" w:line="240" w:lineRule="auto"/>
              <w:rPr>
                <w:rFonts w:ascii="Times New Roman" w:eastAsia="Times New Roman" w:hAnsi="Times New Roman" w:cs="Times New Roman"/>
                <w:b/>
                <w:bCs/>
                <w:sz w:val="24"/>
                <w:szCs w:val="24"/>
                <w:lang w:eastAsia="ru-RU"/>
              </w:rPr>
            </w:pPr>
            <w:r w:rsidRPr="005A2788">
              <w:rPr>
                <w:rFonts w:ascii="Times New Roman" w:eastAsia="Times New Roman" w:hAnsi="Times New Roman" w:cs="Times New Roman"/>
                <w:b/>
                <w:sz w:val="24"/>
                <w:szCs w:val="24"/>
                <w:lang w:eastAsia="ru-RU"/>
              </w:rPr>
              <w:t xml:space="preserve">Тема 9 </w:t>
            </w:r>
            <w:r w:rsidRPr="005A2788">
              <w:rPr>
                <w:rFonts w:ascii="Times New Roman" w:eastAsia="Times New Roman" w:hAnsi="Times New Roman" w:cs="Times New Roman"/>
                <w:b/>
                <w:bCs/>
                <w:sz w:val="24"/>
                <w:szCs w:val="24"/>
                <w:lang w:eastAsia="ru-RU"/>
              </w:rPr>
              <w:t>“Hа золотом крыльце сидели…”</w:t>
            </w:r>
          </w:p>
          <w:p w:rsidR="009C4F5E" w:rsidRPr="005A2788" w:rsidRDefault="009C4F5E" w:rsidP="00E04D1A">
            <w:pPr>
              <w:spacing w:after="0" w:line="240" w:lineRule="auto"/>
              <w:rPr>
                <w:rFonts w:ascii="Times New Roman" w:eastAsia="Times New Roman" w:hAnsi="Times New Roman" w:cs="Times New Roman"/>
                <w:b/>
                <w:sz w:val="24"/>
                <w:szCs w:val="24"/>
                <w:lang w:eastAsia="ru-RU"/>
              </w:rPr>
            </w:pP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Водящий крутится на месте и вокруг себя у земли вращает прыгалками (если длинные, лучше сложить пополам), приговаривая (на каждый оборот по слову): “Hа золотом крыльце сидели царь, царица, король, королица, повар, портной, … (дальше не помню, но до этого редко дело доходило, если дойдете придумайте сами .Итак, игроки вокруг должны прыкать через скакалку, кто не успеет, тот водит и до следующей ошибки именуется словом, на котором он запутался в скакалке.</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 xml:space="preserve">Тема 10 </w:t>
            </w:r>
            <w:r w:rsidRPr="005A2788">
              <w:rPr>
                <w:rFonts w:ascii="Times New Roman" w:eastAsia="Times New Roman" w:hAnsi="Times New Roman" w:cs="Times New Roman"/>
                <w:b/>
                <w:bCs/>
                <w:sz w:val="24"/>
                <w:szCs w:val="24"/>
                <w:lang w:eastAsia="ru-RU"/>
              </w:rPr>
              <w:t>“Кандалы”</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(Сокращенный вариант игры “Бояре”), эта игра отличается только диалогом играющих команд: – Кандалы. – Скованы. – Раскуйте. – Кем? – Другом моим. – Каким? Далее выбирается игрок, который разбивает чужую цепь.</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bCs/>
                <w:sz w:val="24"/>
                <w:szCs w:val="24"/>
                <w:lang w:eastAsia="ru-RU"/>
              </w:rPr>
            </w:pPr>
            <w:r w:rsidRPr="005A2788">
              <w:rPr>
                <w:rFonts w:ascii="Times New Roman" w:eastAsia="Times New Roman" w:hAnsi="Times New Roman" w:cs="Times New Roman"/>
                <w:b/>
                <w:sz w:val="24"/>
                <w:szCs w:val="24"/>
                <w:lang w:eastAsia="ru-RU"/>
              </w:rPr>
              <w:lastRenderedPageBreak/>
              <w:t xml:space="preserve">Тема 11 </w:t>
            </w:r>
            <w:r w:rsidRPr="005A2788">
              <w:rPr>
                <w:rFonts w:ascii="Times New Roman" w:eastAsia="Times New Roman" w:hAnsi="Times New Roman" w:cs="Times New Roman"/>
                <w:b/>
                <w:bCs/>
                <w:sz w:val="24"/>
                <w:szCs w:val="24"/>
                <w:lang w:eastAsia="ru-RU"/>
              </w:rPr>
              <w:t>“Ворота”</w:t>
            </w:r>
          </w:p>
          <w:p w:rsidR="009C4F5E" w:rsidRPr="005A2788" w:rsidRDefault="009C4F5E" w:rsidP="00E04D1A">
            <w:pPr>
              <w:spacing w:after="0" w:line="240" w:lineRule="auto"/>
              <w:rPr>
                <w:rFonts w:ascii="Times New Roman" w:eastAsia="Times New Roman" w:hAnsi="Times New Roman" w:cs="Times New Roman"/>
                <w:b/>
                <w:sz w:val="24"/>
                <w:szCs w:val="24"/>
                <w:lang w:eastAsia="ru-RU"/>
              </w:rPr>
            </w:pP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Вариант жмурок, где водит двое с закрытыми глазами – “стража”, меж которых должны пройти остальные игроки, пойманные меняются местами со стражей.</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bCs/>
                <w:sz w:val="24"/>
                <w:szCs w:val="24"/>
                <w:lang w:eastAsia="ru-RU"/>
              </w:rPr>
            </w:pPr>
            <w:r w:rsidRPr="005A2788">
              <w:rPr>
                <w:rFonts w:ascii="Times New Roman" w:eastAsia="Times New Roman" w:hAnsi="Times New Roman" w:cs="Times New Roman"/>
                <w:b/>
                <w:sz w:val="24"/>
                <w:szCs w:val="24"/>
                <w:lang w:eastAsia="ru-RU"/>
              </w:rPr>
              <w:t xml:space="preserve">Тема 12 </w:t>
            </w:r>
            <w:r w:rsidRPr="005A2788">
              <w:rPr>
                <w:rFonts w:ascii="Times New Roman" w:eastAsia="Times New Roman" w:hAnsi="Times New Roman" w:cs="Times New Roman"/>
                <w:b/>
                <w:bCs/>
                <w:sz w:val="24"/>
                <w:szCs w:val="24"/>
                <w:lang w:eastAsia="ru-RU"/>
              </w:rPr>
              <w:t>“Слон”</w:t>
            </w:r>
          </w:p>
          <w:p w:rsidR="009C4F5E" w:rsidRPr="005A2788" w:rsidRDefault="009C4F5E" w:rsidP="00E04D1A">
            <w:pPr>
              <w:spacing w:after="0" w:line="240" w:lineRule="auto"/>
              <w:rPr>
                <w:rFonts w:ascii="Times New Roman" w:eastAsia="Times New Roman" w:hAnsi="Times New Roman" w:cs="Times New Roman"/>
                <w:b/>
                <w:bCs/>
                <w:sz w:val="24"/>
                <w:szCs w:val="24"/>
                <w:lang w:eastAsia="ru-RU"/>
              </w:rPr>
            </w:pPr>
            <w:r w:rsidRPr="005A2788">
              <w:rPr>
                <w:rFonts w:ascii="Times New Roman" w:eastAsia="Times New Roman" w:hAnsi="Times New Roman" w:cs="Times New Roman"/>
                <w:sz w:val="24"/>
                <w:szCs w:val="24"/>
                <w:lang w:eastAsia="ru-RU"/>
              </w:rPr>
              <w:t xml:space="preserve"> Играют две команды: “слоны” встают цепочкой, держась друг за друга в согнутом состоянии, наездники запрыгивают на них и “слон” пытается идти с этой ношей ( на мой взгляд, не совсем безобидная игра)</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bCs/>
                <w:sz w:val="24"/>
                <w:szCs w:val="24"/>
                <w:lang w:eastAsia="ru-RU"/>
              </w:rPr>
            </w:pPr>
            <w:r w:rsidRPr="005A2788">
              <w:rPr>
                <w:rFonts w:ascii="Times New Roman" w:eastAsia="Times New Roman" w:hAnsi="Times New Roman" w:cs="Times New Roman"/>
                <w:b/>
                <w:sz w:val="24"/>
                <w:szCs w:val="24"/>
                <w:lang w:eastAsia="ru-RU"/>
              </w:rPr>
              <w:t xml:space="preserve">Тема 13 </w:t>
            </w:r>
            <w:r w:rsidRPr="005A2788">
              <w:rPr>
                <w:rFonts w:ascii="Times New Roman" w:eastAsia="Times New Roman" w:hAnsi="Times New Roman" w:cs="Times New Roman"/>
                <w:b/>
                <w:bCs/>
                <w:sz w:val="24"/>
                <w:szCs w:val="24"/>
                <w:lang w:eastAsia="ru-RU"/>
              </w:rPr>
              <w:t>“Козел”</w:t>
            </w:r>
          </w:p>
          <w:p w:rsidR="009C4F5E" w:rsidRPr="005A2788" w:rsidRDefault="009C4F5E" w:rsidP="00E04D1A">
            <w:pPr>
              <w:spacing w:after="0" w:line="240" w:lineRule="auto"/>
              <w:rPr>
                <w:rFonts w:ascii="Times New Roman" w:eastAsia="Times New Roman" w:hAnsi="Times New Roman" w:cs="Times New Roman"/>
                <w:b/>
                <w:sz w:val="24"/>
                <w:szCs w:val="24"/>
                <w:lang w:eastAsia="ru-RU"/>
              </w:rPr>
            </w:pP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 xml:space="preserve"> Игроки встают в круг, водят вокруг Водящего (”козла” или “короля”) хоровод со словами: – Шел _король_ по лесу, по лесу, по лесу, Hашёл себе пpинцессу, пpинцессу, пpинцессу, (козел из хоpоводавыбиpаетпpинцессу) Давай с тобой попрыгаем, попpыгаем, попpыгаем, (всеми выполняются указанные действия) И ножками подpыгаем, подpыгаем, подpыгаем, И ножками потопаем, потопаем, потопаем, И pучками похлопаем, похлопаем, похлопаем, Головкой покачаем, и снова начинаем… (выбирать принцессу лучше с закрытыми глазами)</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bCs/>
                <w:sz w:val="24"/>
                <w:szCs w:val="24"/>
                <w:lang w:eastAsia="ru-RU"/>
              </w:rPr>
            </w:pPr>
            <w:r w:rsidRPr="005A2788">
              <w:rPr>
                <w:rFonts w:ascii="Times New Roman" w:eastAsia="Times New Roman" w:hAnsi="Times New Roman" w:cs="Times New Roman"/>
                <w:b/>
                <w:sz w:val="24"/>
                <w:szCs w:val="24"/>
                <w:lang w:eastAsia="ru-RU"/>
              </w:rPr>
              <w:t xml:space="preserve">Тема 14 </w:t>
            </w:r>
            <w:r w:rsidRPr="005A2788">
              <w:rPr>
                <w:rFonts w:ascii="Times New Roman" w:eastAsia="Times New Roman" w:hAnsi="Times New Roman" w:cs="Times New Roman"/>
                <w:b/>
                <w:bCs/>
                <w:sz w:val="24"/>
                <w:szCs w:val="24"/>
                <w:lang w:eastAsia="ru-RU"/>
              </w:rPr>
              <w:t>«Лягушки и цапля»</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Границы болота (прямоугольник, квадрат или круг), где живут лягушки, отмечаются кубами со стороной 20 см, между которыми протянуты верёвки. На концах верёвок мешочки с песком. В стороне гнездо цапли. Лягушки прыгают, резвятся в болоте. Цапля (водящий) стоит в своём гнезде. По сигналу воспитателя она, высоко поднимая ноги, направляется к болоту, перешагивает через верёвку и ловит лягушек. Лягушки спасаются от цапли,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2 -3 повторений игры выбирается новая цапля. </w:t>
            </w:r>
            <w:r w:rsidRPr="005A2788">
              <w:rPr>
                <w:rFonts w:ascii="Times New Roman" w:eastAsia="Times New Roman" w:hAnsi="Times New Roman" w:cs="Times New Roman"/>
                <w:i/>
                <w:iCs/>
                <w:sz w:val="24"/>
                <w:szCs w:val="24"/>
                <w:lang w:eastAsia="ru-RU"/>
              </w:rPr>
              <w:t>Указания. </w:t>
            </w:r>
            <w:r w:rsidRPr="005A2788">
              <w:rPr>
                <w:rFonts w:ascii="Times New Roman" w:eastAsia="Times New Roman" w:hAnsi="Times New Roman" w:cs="Times New Roman"/>
                <w:sz w:val="24"/>
                <w:szCs w:val="24"/>
                <w:lang w:eastAsia="ru-RU"/>
              </w:rPr>
              <w:t>Верёвки выкладываются на кубы так, чтобы они могли легко упасть, если их задеть при прыжке. Упавшую верёвку снова кладут на место. Играющие (лягушки) должны равномерно располагаться по болоту. Через верёвки лягушки могут только перепрыгивать.</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bCs/>
                <w:sz w:val="24"/>
                <w:szCs w:val="24"/>
                <w:lang w:eastAsia="ru-RU"/>
              </w:rPr>
            </w:pPr>
            <w:r w:rsidRPr="005A2788">
              <w:rPr>
                <w:rFonts w:ascii="Times New Roman" w:eastAsia="Times New Roman" w:hAnsi="Times New Roman" w:cs="Times New Roman"/>
                <w:b/>
                <w:sz w:val="24"/>
                <w:szCs w:val="24"/>
                <w:lang w:eastAsia="ru-RU"/>
              </w:rPr>
              <w:t xml:space="preserve">Тема 15 </w:t>
            </w:r>
            <w:r w:rsidRPr="005A2788">
              <w:rPr>
                <w:rFonts w:ascii="Times New Roman" w:eastAsia="Times New Roman" w:hAnsi="Times New Roman" w:cs="Times New Roman"/>
                <w:b/>
                <w:bCs/>
                <w:sz w:val="24"/>
                <w:szCs w:val="24"/>
                <w:lang w:eastAsia="ru-RU"/>
              </w:rPr>
              <w:t>«Волк во рву»</w:t>
            </w:r>
          </w:p>
          <w:p w:rsidR="009C4F5E" w:rsidRPr="005A2788" w:rsidRDefault="009C4F5E" w:rsidP="00E04D1A">
            <w:pPr>
              <w:spacing w:after="0" w:line="240" w:lineRule="auto"/>
              <w:rPr>
                <w:rFonts w:ascii="Times New Roman" w:eastAsia="Times New Roman" w:hAnsi="Times New Roman" w:cs="Times New Roman"/>
                <w:b/>
                <w:sz w:val="24"/>
                <w:szCs w:val="24"/>
                <w:lang w:eastAsia="ru-RU"/>
              </w:rPr>
            </w:pP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Поперёк площадки двумя параллельными линиями на расстоянии около 100 см одна от другой обозначен ров. В нём находится водящий - волк. Остальные играющие - козы. Они живут в доме (стоят за чертой вдоль границы зала). На противоположной стороне зала линией отделено поле. По словам воспитателя «Козы, в поле, волк во рву!» дети бегут из дома в поле и перепрыгивают по дороге через ров. Волк бегает во рву, стараясь осалить прыгающих коз. Осаленный  отходит в сторону.  Воспитатель  говорит:  «Козы, домой!» Козы бегут домой, перепрыгивая по пути через ров. После 2 --3 пробежек выбирается или назначается другой водящий.</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i/>
                <w:iCs/>
                <w:sz w:val="24"/>
                <w:szCs w:val="24"/>
                <w:u w:val="single"/>
                <w:lang w:eastAsia="ru-RU"/>
              </w:rPr>
              <w:t>Указания</w:t>
            </w:r>
            <w:r w:rsidRPr="005A2788">
              <w:rPr>
                <w:rFonts w:ascii="Times New Roman" w:eastAsia="Times New Roman" w:hAnsi="Times New Roman" w:cs="Times New Roman"/>
                <w:i/>
                <w:iCs/>
                <w:sz w:val="24"/>
                <w:szCs w:val="24"/>
                <w:lang w:eastAsia="ru-RU"/>
              </w:rPr>
              <w:t>.</w:t>
            </w:r>
            <w:r w:rsidRPr="005A2788">
              <w:rPr>
                <w:rFonts w:ascii="Times New Roman" w:eastAsia="Times New Roman" w:hAnsi="Times New Roman" w:cs="Times New Roman"/>
                <w:sz w:val="24"/>
                <w:szCs w:val="24"/>
                <w:lang w:eastAsia="ru-RU"/>
              </w:rPr>
              <w:t>  Коза  считается  пойманной,  если  волк  коснулся   её    в    тот момент, когда она перепрыгивала через ров, или  если  она  попала  в  ров ногой.</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bCs/>
                <w:sz w:val="24"/>
                <w:szCs w:val="24"/>
                <w:lang w:eastAsia="ru-RU"/>
              </w:rPr>
            </w:pPr>
            <w:r w:rsidRPr="005A2788">
              <w:rPr>
                <w:rFonts w:ascii="Times New Roman" w:eastAsia="Times New Roman" w:hAnsi="Times New Roman" w:cs="Times New Roman"/>
                <w:b/>
                <w:sz w:val="24"/>
                <w:szCs w:val="24"/>
                <w:lang w:eastAsia="ru-RU"/>
              </w:rPr>
              <w:t xml:space="preserve">Тема 16 </w:t>
            </w:r>
            <w:r w:rsidRPr="005A2788">
              <w:rPr>
                <w:rFonts w:ascii="Times New Roman" w:eastAsia="Times New Roman" w:hAnsi="Times New Roman" w:cs="Times New Roman"/>
                <w:b/>
                <w:bCs/>
                <w:sz w:val="24"/>
                <w:szCs w:val="24"/>
                <w:lang w:eastAsia="ru-RU"/>
              </w:rPr>
              <w:t>«Прыгуны»</w:t>
            </w:r>
          </w:p>
          <w:p w:rsidR="009C4F5E" w:rsidRPr="005A2788" w:rsidRDefault="009C4F5E" w:rsidP="00E04D1A">
            <w:pPr>
              <w:spacing w:after="0" w:line="240" w:lineRule="auto"/>
              <w:rPr>
                <w:rFonts w:ascii="Times New Roman" w:eastAsia="Times New Roman" w:hAnsi="Times New Roman" w:cs="Times New Roman"/>
                <w:b/>
                <w:sz w:val="24"/>
                <w:szCs w:val="24"/>
                <w:lang w:eastAsia="ru-RU"/>
              </w:rPr>
            </w:pP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На землю кладут три палки. Трое детей встают так, чтобы палки находились между их ногами. Под текст песни дети прыгают по очереди над палками, то, скрещивая, то, разводя ноги, задевая палку. На каждое четверостишие прыгает другой ребенок,</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«Зайка беленький сидит, и ушами шевелит,</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Вот так, вот так, и ушами шевелит.</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lastRenderedPageBreak/>
              <w:t>Зайке холодно сидеть, надо лапочки погреть.</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Хлоп-хлоп, хлоп-хлоп</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Надо лапочки погреть.</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Зайке холодно стоять,</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Надо зайке поскакать.</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Скок-скок, скок-скок,</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Надо зайке поскакать».</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i/>
                <w:iCs/>
                <w:sz w:val="24"/>
                <w:szCs w:val="24"/>
                <w:u w:val="single"/>
                <w:lang w:eastAsia="ru-RU"/>
              </w:rPr>
              <w:t>Указания</w:t>
            </w:r>
            <w:r w:rsidRPr="005A2788">
              <w:rPr>
                <w:rFonts w:ascii="Times New Roman" w:eastAsia="Times New Roman" w:hAnsi="Times New Roman" w:cs="Times New Roman"/>
                <w:i/>
                <w:iCs/>
                <w:sz w:val="24"/>
                <w:szCs w:val="24"/>
                <w:lang w:eastAsia="ru-RU"/>
              </w:rPr>
              <w:t>:</w:t>
            </w:r>
            <w:r w:rsidRPr="005A2788">
              <w:rPr>
                <w:rFonts w:ascii="Times New Roman" w:eastAsia="Times New Roman" w:hAnsi="Times New Roman" w:cs="Times New Roman"/>
                <w:sz w:val="24"/>
                <w:szCs w:val="24"/>
                <w:lang w:eastAsia="ru-RU"/>
              </w:rPr>
              <w:t>прыгать, не задевая и не сдвигая палки с места; соблюдать ритм прыжков,  начинать и заканчивать прыжки в  соответствии  с   началом    и окончанием чтения стихов.</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i/>
                <w:iCs/>
                <w:sz w:val="24"/>
                <w:szCs w:val="24"/>
                <w:u w:val="single"/>
                <w:lang w:eastAsia="ru-RU"/>
              </w:rPr>
              <w:t>Усложнение:</w:t>
            </w:r>
            <w:r w:rsidRPr="005A2788">
              <w:rPr>
                <w:rFonts w:ascii="Times New Roman" w:eastAsia="Times New Roman" w:hAnsi="Times New Roman" w:cs="Times New Roman"/>
                <w:sz w:val="24"/>
                <w:szCs w:val="24"/>
                <w:lang w:eastAsia="ru-RU"/>
              </w:rPr>
              <w:t>во время прыжков выполнять хлопки перед собой, над головой, за спиной.</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lastRenderedPageBreak/>
              <w:t xml:space="preserve">Тема 17 </w:t>
            </w:r>
            <w:r w:rsidRPr="005A2788">
              <w:rPr>
                <w:rFonts w:ascii="Times New Roman" w:eastAsia="Times New Roman" w:hAnsi="Times New Roman" w:cs="Times New Roman"/>
                <w:b/>
                <w:bCs/>
                <w:sz w:val="24"/>
                <w:szCs w:val="24"/>
                <w:lang w:eastAsia="ru-RU"/>
              </w:rPr>
              <w:t>«Лошади»</w:t>
            </w:r>
          </w:p>
          <w:p w:rsidR="009C4F5E" w:rsidRPr="005A2788" w:rsidRDefault="009C4F5E"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На конюшне стоят лошади, недалеко от них сидят на скамейках конюхи с вожжами. Старший конюх - воспитатель подходит к дощечке, подвешенной на дерево, и отбивает примерно 15-18 ударов. За это время конюхи быстро выводит лошадей, запрягают их и выстраиваются друг за другом. На сигнал «поехали» скачут галопом. По сигналу «лошади испугались» разбегаются в разных </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направлениях. Конюхи ловят и отводят лошадей в конюшню. Дети меняются ролями, игра повторяется.</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i/>
                <w:iCs/>
                <w:sz w:val="24"/>
                <w:szCs w:val="24"/>
                <w:u w:val="single"/>
                <w:lang w:eastAsia="ru-RU"/>
              </w:rPr>
              <w:t xml:space="preserve">Указания: </w:t>
            </w:r>
            <w:r w:rsidRPr="005A2788">
              <w:rPr>
                <w:rFonts w:ascii="Times New Roman" w:eastAsia="Times New Roman" w:hAnsi="Times New Roman" w:cs="Times New Roman"/>
                <w:sz w:val="24"/>
                <w:szCs w:val="24"/>
                <w:lang w:eastAsia="ru-RU"/>
              </w:rPr>
              <w:t>успеть построиться, пока слышны удары; правильно, ритмично выполнять галоп; ловить можно любую лошадь; лошадь не должна убегать из конюшни.</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i/>
                <w:iCs/>
                <w:sz w:val="24"/>
                <w:szCs w:val="24"/>
                <w:u w:val="single"/>
                <w:lang w:eastAsia="ru-RU"/>
              </w:rPr>
              <w:t xml:space="preserve">Усложнение: </w:t>
            </w:r>
            <w:r w:rsidRPr="005A2788">
              <w:rPr>
                <w:rFonts w:ascii="Times New Roman" w:eastAsia="Times New Roman" w:hAnsi="Times New Roman" w:cs="Times New Roman"/>
                <w:sz w:val="24"/>
                <w:szCs w:val="24"/>
                <w:lang w:eastAsia="ru-RU"/>
              </w:rPr>
              <w:t>Каждый конюх делает себе «тройку».</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18  Профилактика травматизма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Правила ТБ.</w:t>
            </w: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19 «Птички и клетка»</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Дети делятся на две подгруппы.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вбегают в «клетку» и тут же выбегают из неё.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20 «Северный и южный ветер»</w:t>
            </w:r>
          </w:p>
          <w:p w:rsidR="009C4F5E" w:rsidRPr="005A2788" w:rsidRDefault="009C4F5E" w:rsidP="00E04D1A">
            <w:pPr>
              <w:spacing w:after="0" w:line="240" w:lineRule="auto"/>
              <w:rPr>
                <w:rFonts w:ascii="Times New Roman" w:eastAsia="Times New Roman" w:hAnsi="Times New Roman" w:cs="Times New Roman"/>
                <w:b/>
                <w:sz w:val="24"/>
                <w:szCs w:val="24"/>
                <w:lang w:eastAsia="ru-RU"/>
              </w:rPr>
            </w:pP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Выбирают двух водящих. Одному на руку повязывают синюю ленту – это «северный ветер», другому красную – это «южный ветер». Остальные дети бегают по площадке. «Северный ветер» старается «заморозить» как можно больше детей – дотронутся до них рукой. Замороженные принимают какую-либо позу (руки в стороны, вверх, на поясе, стоят на одной ноге и т.д.). «Южный ветер» стремится «разморозить» детей, также дотрагиваясь рукой и восклицая: «Свободен!» Через 2-3 минуты назначают новых водящих, и игра возобновляется.</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21 «Бой петухов»</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Играющие стараются вывести друг друга из равновесия, прыгая на одной ноге и толкая соперника правым или левым плечом. Проигрывает тот, кто коснётся земли второй ногой. Руки дети держат на поясе либо скрёстно перед грудью; можно держаться одной рукой за носок согнутой ноги. Толкаться руками не разрешается. Побеждает тот, кто дольше продержится, прыгая на одной ноге.</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lastRenderedPageBreak/>
              <w:t>Тема 22 «Караси и щука»</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Одного ребёнка выбирают «щукой». Остальные играющие делятся на две подгруппы: одна из них образует круг – это «камешки», другая – «караси», которые плавают внутри круга. «Щука»  находится за пределами круга. По сигналу воспитателя «Щука!» ребёнок изображающий её, вбегает в круг и старается поймать «карасей». «Караси» прячутся за «камешки» - приседают за кем-нибудь из игроков, стоящих по кругу. «Щука» ловит тех игроков, которые не успели спрятаться, и уводит их за круг. После 2-3 повторений подсчитывают количество пойманных игроков. Выбирают новую «Щуку». Дети, стоящие по кругу и внутри его, меняются местами, и игра продолжается.</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23 «Лиса в курятнике»</w:t>
            </w:r>
          </w:p>
          <w:p w:rsidR="009C4F5E" w:rsidRPr="005A2788" w:rsidRDefault="009C4F5E" w:rsidP="00E04D1A">
            <w:pPr>
              <w:spacing w:after="0" w:line="240" w:lineRule="auto"/>
              <w:rPr>
                <w:rFonts w:ascii="Times New Roman" w:eastAsia="Times New Roman" w:hAnsi="Times New Roman" w:cs="Times New Roman"/>
                <w:b/>
                <w:sz w:val="24"/>
                <w:szCs w:val="24"/>
                <w:lang w:eastAsia="ru-RU"/>
              </w:rPr>
            </w:pP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Гимнастические скамейки ставят квадратом – это «насест». На скамейках стоят дети – «куры». Внутри квадрата («курятника») бегает «лиса». «Куры» то спрыгивают с «насеста» и бегают по «курятнику», то залезают на скамейки. «Лиса» старается поймать (дотронуться рукой) «курицу», которая хотя бы одной ногой касается земли. После того как водящий поймает 3-5 «кур», из числа самых ловких назначается новая «лиса». Игра повторяется 4-5 раз</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pacing w:after="0" w:line="240" w:lineRule="auto"/>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Тема 24 «Река и ров»</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Дети строятся на середине площадки в колонну по одному. Справа от колонны находится «ров», слева – «река». Через «реку» надо «переплыть» - идти, имитируя руками движения пловца, через «ров» - перепрыгнуть. По сигналу воспитателя «Ров – справа!» дети поворачиваются направо и прыгают вперёд. Тот, кто прыгнул в другую сторону, считается упавшим в реку, и ему помогают выбраться, подавая руку. Затем все возвращаются к начальному построению.</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По сигналу «Река – слева!» дети поворачиваются налево и «плывут на другой берег». Тот, кто ошибся и попал в «ров», возвращается к товарищам.</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keepNext/>
              <w:pBdr>
                <w:bottom w:val="single" w:sz="8" w:space="0" w:color="D6DDB9"/>
              </w:pBdr>
              <w:spacing w:after="0" w:line="240" w:lineRule="auto"/>
              <w:outlineLvl w:val="1"/>
              <w:rPr>
                <w:rFonts w:ascii="Times New Roman" w:eastAsia="Calibri" w:hAnsi="Times New Roman" w:cs="Times New Roman"/>
                <w:b/>
                <w:bCs/>
                <w:iCs/>
                <w:sz w:val="24"/>
                <w:szCs w:val="24"/>
                <w:lang w:eastAsia="ar-SA"/>
              </w:rPr>
            </w:pPr>
            <w:r w:rsidRPr="005A2788">
              <w:rPr>
                <w:rFonts w:ascii="Times New Roman" w:eastAsia="Calibri" w:hAnsi="Times New Roman" w:cs="Times New Roman"/>
                <w:b/>
                <w:bCs/>
                <w:iCs/>
                <w:sz w:val="24"/>
                <w:szCs w:val="24"/>
                <w:lang w:eastAsia="ar-SA"/>
              </w:rPr>
              <w:t>Тема 25</w:t>
            </w:r>
            <w:r w:rsidRPr="005A2788">
              <w:rPr>
                <w:rFonts w:ascii="Times New Roman" w:eastAsia="Calibri" w:hAnsi="Times New Roman" w:cs="Times New Roman"/>
                <w:bCs/>
                <w:i/>
                <w:iCs/>
                <w:sz w:val="24"/>
                <w:szCs w:val="24"/>
                <w:lang w:eastAsia="ar-SA"/>
              </w:rPr>
              <w:t xml:space="preserve"> </w:t>
            </w:r>
            <w:r w:rsidRPr="005A2788">
              <w:rPr>
                <w:rFonts w:ascii="Times New Roman" w:eastAsia="Calibri" w:hAnsi="Times New Roman" w:cs="Times New Roman"/>
                <w:b/>
                <w:bCs/>
                <w:iCs/>
                <w:sz w:val="24"/>
                <w:szCs w:val="24"/>
                <w:lang w:eastAsia="ar-SA"/>
              </w:rPr>
              <w:t>«Горячая картошка»</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Количество игроков: не менее трех</w:t>
            </w:r>
            <w:r w:rsidRPr="005A2788">
              <w:rPr>
                <w:rFonts w:ascii="Times New Roman" w:eastAsia="Times New Roman" w:hAnsi="Times New Roman" w:cs="Times New Roman"/>
                <w:sz w:val="24"/>
                <w:szCs w:val="24"/>
                <w:lang w:eastAsia="ru-RU"/>
              </w:rPr>
              <w:br/>
              <w:t>Дети становятся в круг и перекидывают друг другу мяч, будто это горячая картошка. Игроки должны перекидывать мяч быстро, что бы не обжечься.</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keepNext/>
              <w:pBdr>
                <w:bottom w:val="single" w:sz="8" w:space="0" w:color="D6DDB9"/>
              </w:pBdr>
              <w:spacing w:after="0" w:line="240" w:lineRule="auto"/>
              <w:outlineLvl w:val="1"/>
              <w:rPr>
                <w:rFonts w:ascii="Times New Roman" w:eastAsia="Calibri" w:hAnsi="Times New Roman" w:cs="Times New Roman"/>
                <w:b/>
                <w:bCs/>
                <w:iCs/>
                <w:sz w:val="24"/>
                <w:szCs w:val="24"/>
                <w:lang w:eastAsia="ar-SA"/>
              </w:rPr>
            </w:pPr>
            <w:r w:rsidRPr="005A2788">
              <w:rPr>
                <w:rFonts w:ascii="Times New Roman" w:eastAsia="Calibri" w:hAnsi="Times New Roman" w:cs="Times New Roman"/>
                <w:b/>
                <w:bCs/>
                <w:iCs/>
                <w:sz w:val="24"/>
                <w:szCs w:val="24"/>
                <w:lang w:eastAsia="ar-SA"/>
              </w:rPr>
              <w:t>Тема 26</w:t>
            </w:r>
            <w:r w:rsidRPr="005A2788">
              <w:rPr>
                <w:rFonts w:ascii="Times New Roman" w:eastAsia="Calibri" w:hAnsi="Times New Roman" w:cs="Times New Roman"/>
                <w:bCs/>
                <w:i/>
                <w:iCs/>
                <w:sz w:val="24"/>
                <w:szCs w:val="24"/>
                <w:lang w:eastAsia="ar-SA"/>
              </w:rPr>
              <w:t xml:space="preserve"> </w:t>
            </w:r>
            <w:r w:rsidRPr="005A2788">
              <w:rPr>
                <w:rFonts w:ascii="Times New Roman" w:eastAsia="Calibri" w:hAnsi="Times New Roman" w:cs="Times New Roman"/>
                <w:b/>
                <w:bCs/>
                <w:iCs/>
                <w:sz w:val="24"/>
                <w:szCs w:val="24"/>
                <w:lang w:eastAsia="ar-SA"/>
              </w:rPr>
              <w:t>«Заяц без логова»</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Количество игроков: любое</w:t>
            </w:r>
            <w:r w:rsidRPr="005A2788">
              <w:rPr>
                <w:rFonts w:ascii="Times New Roman" w:eastAsia="Times New Roman" w:hAnsi="Times New Roman" w:cs="Times New Roman"/>
                <w:sz w:val="24"/>
                <w:szCs w:val="24"/>
                <w:lang w:eastAsia="ru-RU"/>
              </w:rPr>
              <w:br/>
              <w:t>Участники игры стоят парами лицом друг к другу, подняв сцепленные руки вверх. Это - логово зайца. Выбираются двое водящих - заяц и охотник. Заяц должен убегать от охотника, при этом он может спрятаться в логово, т.е. встать между играющими. Тот, к кому он встал спиной, становится зайцем и убегает от охотника.</w:t>
            </w:r>
            <w:r w:rsidRPr="005A2788">
              <w:rPr>
                <w:rFonts w:ascii="Times New Roman" w:eastAsia="Times New Roman" w:hAnsi="Times New Roman" w:cs="Times New Roman"/>
                <w:sz w:val="24"/>
                <w:szCs w:val="24"/>
                <w:lang w:eastAsia="ru-RU"/>
              </w:rPr>
              <w:br/>
              <w:t>Если охотник» осалит зайца, то они меняются ролями.</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keepNext/>
              <w:pBdr>
                <w:bottom w:val="single" w:sz="8" w:space="0" w:color="D6DDB9"/>
              </w:pBdr>
              <w:spacing w:after="0" w:line="240" w:lineRule="auto"/>
              <w:outlineLvl w:val="1"/>
              <w:rPr>
                <w:rFonts w:ascii="Times New Roman" w:eastAsia="Calibri" w:hAnsi="Times New Roman" w:cs="Times New Roman"/>
                <w:b/>
                <w:bCs/>
                <w:iCs/>
                <w:sz w:val="24"/>
                <w:szCs w:val="24"/>
                <w:lang w:eastAsia="ar-SA"/>
              </w:rPr>
            </w:pPr>
            <w:r w:rsidRPr="005A2788">
              <w:rPr>
                <w:rFonts w:ascii="Times New Roman" w:eastAsia="Calibri" w:hAnsi="Times New Roman" w:cs="Times New Roman"/>
                <w:b/>
                <w:bCs/>
                <w:iCs/>
                <w:sz w:val="24"/>
                <w:szCs w:val="24"/>
                <w:lang w:eastAsia="ar-SA"/>
              </w:rPr>
              <w:t>Тема 27</w:t>
            </w:r>
            <w:r w:rsidRPr="005A2788">
              <w:rPr>
                <w:rFonts w:ascii="Times New Roman" w:eastAsia="Calibri" w:hAnsi="Times New Roman" w:cs="Times New Roman"/>
                <w:bCs/>
                <w:i/>
                <w:iCs/>
                <w:sz w:val="24"/>
                <w:szCs w:val="24"/>
                <w:lang w:eastAsia="ar-SA"/>
              </w:rPr>
              <w:t xml:space="preserve"> </w:t>
            </w:r>
            <w:r w:rsidRPr="005A2788">
              <w:rPr>
                <w:rFonts w:ascii="Times New Roman" w:eastAsia="Calibri" w:hAnsi="Times New Roman" w:cs="Times New Roman"/>
                <w:b/>
                <w:bCs/>
                <w:iCs/>
                <w:sz w:val="24"/>
                <w:szCs w:val="24"/>
                <w:lang w:eastAsia="ar-SA"/>
              </w:rPr>
              <w:t>«Подвижная цель»</w:t>
            </w:r>
          </w:p>
          <w:p w:rsidR="009C4F5E" w:rsidRPr="005A2788" w:rsidRDefault="009C4F5E"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Количество игроков: любое</w:t>
            </w:r>
            <w:r w:rsidRPr="005A2788">
              <w:rPr>
                <w:rFonts w:ascii="Times New Roman" w:eastAsia="Times New Roman" w:hAnsi="Times New Roman" w:cs="Times New Roman"/>
                <w:sz w:val="24"/>
                <w:szCs w:val="24"/>
                <w:lang w:eastAsia="ru-RU"/>
              </w:rPr>
              <w:br/>
              <w:t>Дети образуют большой круг, расположившись в 2 - 3 шагах друг от друга. Перед их носками можно провести линию. Выделяется водящий, который выходит на середину круга.</w:t>
            </w:r>
            <w:r w:rsidRPr="005A2788">
              <w:rPr>
                <w:rFonts w:ascii="Times New Roman" w:eastAsia="Times New Roman" w:hAnsi="Times New Roman" w:cs="Times New Roman"/>
                <w:sz w:val="24"/>
                <w:szCs w:val="24"/>
                <w:lang w:eastAsia="ru-RU"/>
              </w:rPr>
              <w:br/>
              <w:t>По сигналу дети начинают перебрасывать друг другу мяч, чтобы выбрать момент и попасть им в водящего. Водящий, бегая по кругу, увертывается от мяча. Тот, кто попал мячом в водящего, идет на его место.</w:t>
            </w:r>
          </w:p>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C4F5E" w:rsidRPr="005A2788" w:rsidRDefault="009C4F5E"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28  Профилактика травматизма</w:t>
            </w:r>
          </w:p>
          <w:p w:rsidR="009C4F5E" w:rsidRPr="005A2788" w:rsidRDefault="009C4F5E" w:rsidP="00E04D1A">
            <w:pPr>
              <w:suppressAutoHyphens/>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Правила ТБ.</w:t>
            </w:r>
          </w:p>
          <w:tbl>
            <w:tblPr>
              <w:tblW w:w="9961" w:type="dxa"/>
              <w:tblLayout w:type="fixed"/>
              <w:tblLook w:val="01E0" w:firstRow="1" w:lastRow="1" w:firstColumn="1" w:lastColumn="1" w:noHBand="0" w:noVBand="0"/>
            </w:tblPr>
            <w:tblGrid>
              <w:gridCol w:w="9961"/>
            </w:tblGrid>
            <w:tr w:rsidR="005A2788" w:rsidRPr="005A2788" w:rsidTr="007726D2">
              <w:trPr>
                <w:trHeight w:val="617"/>
              </w:trPr>
              <w:tc>
                <w:tcPr>
                  <w:tcW w:w="9961" w:type="dxa"/>
                </w:tcPr>
                <w:p w:rsidR="007726D2" w:rsidRPr="005A2788" w:rsidRDefault="007726D2" w:rsidP="00E04D1A">
                  <w:pPr>
                    <w:keepNext/>
                    <w:pBdr>
                      <w:bottom w:val="single" w:sz="8" w:space="0" w:color="D6DDB9"/>
                    </w:pBdr>
                    <w:spacing w:after="0" w:line="240" w:lineRule="auto"/>
                    <w:outlineLvl w:val="1"/>
                    <w:rPr>
                      <w:rFonts w:ascii="Times New Roman" w:eastAsia="Calibri" w:hAnsi="Times New Roman" w:cs="Times New Roman"/>
                      <w:b/>
                      <w:bCs/>
                      <w:iCs/>
                      <w:sz w:val="24"/>
                      <w:szCs w:val="24"/>
                      <w:lang w:eastAsia="ar-SA"/>
                    </w:rPr>
                  </w:pPr>
                  <w:r w:rsidRPr="005A2788">
                    <w:rPr>
                      <w:rFonts w:ascii="Times New Roman" w:eastAsia="Calibri" w:hAnsi="Times New Roman" w:cs="Times New Roman"/>
                      <w:b/>
                      <w:bCs/>
                      <w:iCs/>
                      <w:sz w:val="24"/>
                      <w:szCs w:val="24"/>
                      <w:lang w:eastAsia="ar-SA"/>
                    </w:rPr>
                    <w:lastRenderedPageBreak/>
                    <w:t>Тема 29</w:t>
                  </w:r>
                  <w:r w:rsidRPr="005A2788">
                    <w:rPr>
                      <w:rFonts w:ascii="Times New Roman" w:eastAsia="Calibri" w:hAnsi="Times New Roman" w:cs="Times New Roman"/>
                      <w:bCs/>
                      <w:i/>
                      <w:iCs/>
                      <w:sz w:val="24"/>
                      <w:szCs w:val="24"/>
                      <w:lang w:eastAsia="ar-SA"/>
                    </w:rPr>
                    <w:t xml:space="preserve"> </w:t>
                  </w:r>
                  <w:r w:rsidRPr="005A2788">
                    <w:rPr>
                      <w:rFonts w:ascii="Times New Roman" w:eastAsia="Calibri" w:hAnsi="Times New Roman" w:cs="Times New Roman"/>
                      <w:b/>
                      <w:bCs/>
                      <w:iCs/>
                      <w:sz w:val="24"/>
                      <w:szCs w:val="24"/>
                      <w:lang w:eastAsia="ar-SA"/>
                    </w:rPr>
                    <w:t>«Бредень»</w:t>
                  </w:r>
                </w:p>
                <w:p w:rsidR="007726D2" w:rsidRPr="005A2788" w:rsidRDefault="007726D2"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Количество игроков: любое.</w:t>
                  </w:r>
                  <w:r w:rsidRPr="005A2788">
                    <w:rPr>
                      <w:rFonts w:ascii="Times New Roman" w:eastAsia="Times New Roman" w:hAnsi="Times New Roman" w:cs="Times New Roman"/>
                      <w:sz w:val="24"/>
                      <w:szCs w:val="24"/>
                      <w:lang w:eastAsia="ru-RU"/>
                    </w:rPr>
                    <w:b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w:t>
                  </w:r>
                  <w:r w:rsidRPr="005A2788">
                    <w:rPr>
                      <w:rFonts w:ascii="Times New Roman" w:eastAsia="Times New Roman" w:hAnsi="Times New Roman" w:cs="Times New Roman"/>
                      <w:sz w:val="24"/>
                      <w:szCs w:val="24"/>
                      <w:lang w:eastAsia="ru-RU"/>
                    </w:rPr>
                    <w:br/>
                    <w:t>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tcPr>
                <w:p w:rsidR="007726D2" w:rsidRPr="005A2788" w:rsidRDefault="007726D2" w:rsidP="00E04D1A">
                  <w:pPr>
                    <w:keepNext/>
                    <w:pBdr>
                      <w:bottom w:val="single" w:sz="8" w:space="0" w:color="D6DDB9"/>
                    </w:pBdr>
                    <w:spacing w:after="0" w:line="240" w:lineRule="auto"/>
                    <w:outlineLvl w:val="1"/>
                    <w:rPr>
                      <w:rFonts w:ascii="Times New Roman" w:eastAsia="Calibri" w:hAnsi="Times New Roman" w:cs="Times New Roman"/>
                      <w:b/>
                      <w:bCs/>
                      <w:iCs/>
                      <w:sz w:val="24"/>
                      <w:szCs w:val="24"/>
                      <w:lang w:eastAsia="ar-SA"/>
                    </w:rPr>
                  </w:pPr>
                  <w:r w:rsidRPr="005A2788">
                    <w:rPr>
                      <w:rFonts w:ascii="Times New Roman" w:eastAsia="Calibri" w:hAnsi="Times New Roman" w:cs="Times New Roman"/>
                      <w:b/>
                      <w:bCs/>
                      <w:iCs/>
                      <w:sz w:val="24"/>
                      <w:szCs w:val="24"/>
                      <w:lang w:eastAsia="ar-SA"/>
                    </w:rPr>
                    <w:t>Тема 30</w:t>
                  </w:r>
                  <w:r w:rsidRPr="005A2788">
                    <w:rPr>
                      <w:rFonts w:ascii="Times New Roman" w:eastAsia="Calibri" w:hAnsi="Times New Roman" w:cs="Times New Roman"/>
                      <w:bCs/>
                      <w:i/>
                      <w:iCs/>
                      <w:sz w:val="24"/>
                      <w:szCs w:val="24"/>
                      <w:lang w:eastAsia="ar-SA"/>
                    </w:rPr>
                    <w:t xml:space="preserve"> </w:t>
                  </w:r>
                  <w:r w:rsidRPr="005A2788">
                    <w:rPr>
                      <w:rFonts w:ascii="Times New Roman" w:eastAsia="Calibri" w:hAnsi="Times New Roman" w:cs="Times New Roman"/>
                      <w:b/>
                      <w:bCs/>
                      <w:iCs/>
                      <w:sz w:val="24"/>
                      <w:szCs w:val="24"/>
                      <w:lang w:eastAsia="ar-SA"/>
                    </w:rPr>
                    <w:t>«Заколдованный замок»</w:t>
                  </w:r>
                </w:p>
                <w:p w:rsidR="007726D2" w:rsidRPr="005A2788" w:rsidRDefault="007726D2"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Количество игроков: любое</w:t>
                  </w:r>
                  <w:r w:rsidRPr="005A2788">
                    <w:rPr>
                      <w:rFonts w:ascii="Times New Roman" w:eastAsia="Times New Roman" w:hAnsi="Times New Roman" w:cs="Times New Roman"/>
                      <w:sz w:val="24"/>
                      <w:szCs w:val="24"/>
                      <w:lang w:eastAsia="ru-RU"/>
                    </w:rPr>
                    <w:br/>
                    <w:t>Играющие делятся на две команды. Первые должны расколдовать замок, а вторая команда - помешать им в этом. Замком может служить 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w:t>
                  </w:r>
                  <w:r w:rsidRPr="005A2788">
                    <w:rPr>
                      <w:rFonts w:ascii="Times New Roman" w:eastAsia="Times New Roman" w:hAnsi="Times New Roman" w:cs="Times New Roman"/>
                      <w:sz w:val="24"/>
                      <w:szCs w:val="24"/>
                      <w:lang w:eastAsia="ru-RU"/>
                    </w:rPr>
                    <w:br/>
                    <w:t>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w:t>
                  </w:r>
                </w:p>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tcPr>
                <w:p w:rsidR="007726D2" w:rsidRPr="005A2788" w:rsidRDefault="007726D2" w:rsidP="00E04D1A">
                  <w:pPr>
                    <w:keepNext/>
                    <w:pBdr>
                      <w:bottom w:val="single" w:sz="8" w:space="0" w:color="D6DDB9"/>
                    </w:pBdr>
                    <w:spacing w:after="0" w:line="240" w:lineRule="auto"/>
                    <w:outlineLvl w:val="1"/>
                    <w:rPr>
                      <w:rFonts w:ascii="Times New Roman" w:eastAsia="Calibri" w:hAnsi="Times New Roman" w:cs="Times New Roman"/>
                      <w:b/>
                      <w:bCs/>
                      <w:iCs/>
                      <w:sz w:val="24"/>
                      <w:szCs w:val="24"/>
                      <w:lang w:eastAsia="ar-SA"/>
                    </w:rPr>
                  </w:pPr>
                  <w:r w:rsidRPr="005A2788">
                    <w:rPr>
                      <w:rFonts w:ascii="Times New Roman" w:eastAsia="Calibri" w:hAnsi="Times New Roman" w:cs="Times New Roman"/>
                      <w:b/>
                      <w:bCs/>
                      <w:iCs/>
                      <w:sz w:val="24"/>
                      <w:szCs w:val="24"/>
                      <w:lang w:eastAsia="ar-SA"/>
                    </w:rPr>
                    <w:t>Тема 31</w:t>
                  </w:r>
                  <w:r w:rsidRPr="005A2788">
                    <w:rPr>
                      <w:rFonts w:ascii="Times New Roman" w:eastAsia="Calibri" w:hAnsi="Times New Roman" w:cs="Times New Roman"/>
                      <w:bCs/>
                      <w:i/>
                      <w:iCs/>
                      <w:sz w:val="24"/>
                      <w:szCs w:val="24"/>
                      <w:lang w:eastAsia="ar-SA"/>
                    </w:rPr>
                    <w:t xml:space="preserve"> </w:t>
                  </w:r>
                  <w:r w:rsidRPr="005A2788">
                    <w:rPr>
                      <w:rFonts w:ascii="Times New Roman" w:eastAsia="Calibri" w:hAnsi="Times New Roman" w:cs="Times New Roman"/>
                      <w:b/>
                      <w:bCs/>
                      <w:iCs/>
                      <w:sz w:val="24"/>
                      <w:szCs w:val="24"/>
                      <w:lang w:eastAsia="ar-SA"/>
                    </w:rPr>
                    <w:t>«Али-баба»</w:t>
                  </w:r>
                </w:p>
                <w:p w:rsidR="007726D2" w:rsidRPr="005A2788" w:rsidRDefault="007726D2"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Количество игроков: любое</w:t>
                  </w:r>
                  <w:r w:rsidRPr="005A2788">
                    <w:rPr>
                      <w:rFonts w:ascii="Times New Roman" w:eastAsia="Times New Roman" w:hAnsi="Times New Roman" w:cs="Times New Roman"/>
                      <w:sz w:val="24"/>
                      <w:szCs w:val="24"/>
                      <w:lang w:eastAsia="ru-RU"/>
                    </w:rPr>
                    <w:br/>
                    <w:t>Играющие делятся на две команды и встают, взявшись за руки, лицом к команде противника, на расстоянии 5 –7 метров. Игру начинает одна из команд словами:</w:t>
                  </w:r>
                  <w:r w:rsidRPr="005A2788">
                    <w:rPr>
                      <w:rFonts w:ascii="Times New Roman" w:eastAsia="Times New Roman" w:hAnsi="Times New Roman" w:cs="Times New Roman"/>
                      <w:sz w:val="24"/>
                      <w:szCs w:val="24"/>
                      <w:lang w:eastAsia="ru-RU"/>
                    </w:rPr>
                    <w:br/>
                    <w:t>- Али-баба!</w:t>
                  </w:r>
                  <w:r w:rsidRPr="005A2788">
                    <w:rPr>
                      <w:rFonts w:ascii="Times New Roman" w:eastAsia="Times New Roman" w:hAnsi="Times New Roman" w:cs="Times New Roman"/>
                      <w:sz w:val="24"/>
                      <w:szCs w:val="24"/>
                      <w:lang w:eastAsia="ru-RU"/>
                    </w:rPr>
                    <w:br/>
                    <w:t>Вторая команда хором отвечает:</w:t>
                  </w:r>
                  <w:r w:rsidRPr="005A2788">
                    <w:rPr>
                      <w:rFonts w:ascii="Times New Roman" w:eastAsia="Times New Roman" w:hAnsi="Times New Roman" w:cs="Times New Roman"/>
                      <w:sz w:val="24"/>
                      <w:szCs w:val="24"/>
                      <w:lang w:eastAsia="ru-RU"/>
                    </w:rPr>
                    <w:br/>
                    <w:t>- О чем слуга</w:t>
                  </w:r>
                  <w:r w:rsidRPr="005A2788">
                    <w:rPr>
                      <w:rFonts w:ascii="Times New Roman" w:eastAsia="Times New Roman" w:hAnsi="Times New Roman" w:cs="Times New Roman"/>
                      <w:sz w:val="24"/>
                      <w:szCs w:val="24"/>
                      <w:lang w:eastAsia="ru-RU"/>
                    </w:rPr>
                    <w:br/>
                    <w:t>Вновь говорит первая команда:</w:t>
                  </w:r>
                  <w:r w:rsidRPr="005A2788">
                    <w:rPr>
                      <w:rFonts w:ascii="Times New Roman" w:eastAsia="Times New Roman" w:hAnsi="Times New Roman" w:cs="Times New Roman"/>
                      <w:sz w:val="24"/>
                      <w:szCs w:val="24"/>
                      <w:lang w:eastAsia="ru-RU"/>
                    </w:rPr>
                    <w:br/>
                    <w:t>- Пятого, десятого, Сашу нам сюда!.</w:t>
                  </w:r>
                </w:p>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tcPr>
                <w:p w:rsidR="007726D2" w:rsidRPr="005A2788" w:rsidRDefault="007726D2" w:rsidP="00E04D1A">
                  <w:pPr>
                    <w:keepNext/>
                    <w:pBdr>
                      <w:bottom w:val="single" w:sz="8" w:space="0" w:color="D6DDB9"/>
                    </w:pBdr>
                    <w:spacing w:after="0" w:line="240" w:lineRule="auto"/>
                    <w:outlineLvl w:val="1"/>
                    <w:rPr>
                      <w:rFonts w:ascii="Times New Roman" w:eastAsia="Calibri" w:hAnsi="Times New Roman" w:cs="Times New Roman"/>
                      <w:b/>
                      <w:bCs/>
                      <w:iCs/>
                      <w:sz w:val="24"/>
                      <w:szCs w:val="24"/>
                      <w:lang w:eastAsia="ar-SA"/>
                    </w:rPr>
                  </w:pPr>
                  <w:r w:rsidRPr="005A2788">
                    <w:rPr>
                      <w:rFonts w:ascii="Times New Roman" w:eastAsia="Calibri" w:hAnsi="Times New Roman" w:cs="Times New Roman"/>
                      <w:b/>
                      <w:bCs/>
                      <w:iCs/>
                      <w:sz w:val="24"/>
                      <w:szCs w:val="24"/>
                      <w:lang w:eastAsia="ar-SA"/>
                    </w:rPr>
                    <w:t>Тема 32</w:t>
                  </w:r>
                  <w:r w:rsidRPr="005A2788">
                    <w:rPr>
                      <w:rFonts w:ascii="Times New Roman" w:eastAsia="Calibri" w:hAnsi="Times New Roman" w:cs="Times New Roman"/>
                      <w:bCs/>
                      <w:i/>
                      <w:iCs/>
                      <w:sz w:val="24"/>
                      <w:szCs w:val="24"/>
                      <w:lang w:eastAsia="ar-SA"/>
                    </w:rPr>
                    <w:t xml:space="preserve"> </w:t>
                  </w:r>
                  <w:r w:rsidRPr="005A2788">
                    <w:rPr>
                      <w:rFonts w:ascii="Times New Roman" w:eastAsia="Calibri" w:hAnsi="Times New Roman" w:cs="Times New Roman"/>
                      <w:b/>
                      <w:bCs/>
                      <w:iCs/>
                      <w:sz w:val="24"/>
                      <w:szCs w:val="24"/>
                      <w:lang w:eastAsia="ar-SA"/>
                    </w:rPr>
                    <w:t>«Два Мороза»</w:t>
                  </w:r>
                </w:p>
                <w:p w:rsidR="007726D2" w:rsidRPr="005A2788" w:rsidRDefault="007726D2" w:rsidP="00E04D1A">
                  <w:pPr>
                    <w:spacing w:after="0" w:line="240" w:lineRule="auto"/>
                    <w:rPr>
                      <w:rFonts w:ascii="Calibri" w:eastAsia="Times New Roman" w:hAnsi="Calibri" w:cs="Times New Roman"/>
                      <w:sz w:val="24"/>
                      <w:szCs w:val="24"/>
                      <w:lang w:eastAsia="ru-RU"/>
                    </w:rPr>
                  </w:pPr>
                  <w:r w:rsidRPr="005A2788">
                    <w:rPr>
                      <w:rFonts w:ascii="Times New Roman" w:eastAsia="Times New Roman" w:hAnsi="Times New Roman" w:cs="Times New Roman"/>
                      <w:sz w:val="24"/>
                      <w:szCs w:val="24"/>
                      <w:lang w:eastAsia="ru-RU"/>
                    </w:rPr>
                    <w:t>Количество игроков: любое</w:t>
                  </w:r>
                  <w:r w:rsidRPr="005A2788">
                    <w:rPr>
                      <w:rFonts w:ascii="Times New Roman" w:eastAsia="Times New Roman" w:hAnsi="Times New Roman" w:cs="Times New Roman"/>
                      <w:sz w:val="24"/>
                      <w:szCs w:val="24"/>
                      <w:lang w:eastAsia="ru-RU"/>
                    </w:rPr>
                    <w:br/>
                    <w:t>Перед детьми стоят два водящих, два Мороза.</w:t>
                  </w:r>
                  <w:r w:rsidRPr="005A2788">
                    <w:rPr>
                      <w:rFonts w:ascii="Times New Roman" w:eastAsia="Times New Roman" w:hAnsi="Times New Roman" w:cs="Times New Roman"/>
                      <w:sz w:val="24"/>
                      <w:szCs w:val="24"/>
                      <w:lang w:eastAsia="ru-RU"/>
                    </w:rPr>
                    <w:br/>
                    <w:t>- Мы Морозы удалые, братья молодые:</w:t>
                  </w:r>
                  <w:r w:rsidRPr="005A2788">
                    <w:rPr>
                      <w:rFonts w:ascii="Times New Roman" w:eastAsia="Times New Roman" w:hAnsi="Times New Roman" w:cs="Times New Roman"/>
                      <w:sz w:val="24"/>
                      <w:szCs w:val="24"/>
                      <w:lang w:eastAsia="ru-RU"/>
                    </w:rPr>
                    <w:br/>
                    <w:t>Я Мороз Красный нос,</w:t>
                  </w:r>
                  <w:r w:rsidRPr="005A2788">
                    <w:rPr>
                      <w:rFonts w:ascii="Times New Roman" w:eastAsia="Times New Roman" w:hAnsi="Times New Roman" w:cs="Times New Roman"/>
                      <w:sz w:val="24"/>
                      <w:szCs w:val="24"/>
                      <w:lang w:eastAsia="ru-RU"/>
                    </w:rPr>
                    <w:br/>
                    <w:t>Я Мороз Синий нос.</w:t>
                  </w:r>
                  <w:r w:rsidRPr="005A2788">
                    <w:rPr>
                      <w:rFonts w:ascii="Times New Roman" w:eastAsia="Times New Roman" w:hAnsi="Times New Roman" w:cs="Times New Roman"/>
                      <w:sz w:val="24"/>
                      <w:szCs w:val="24"/>
                      <w:lang w:eastAsia="ru-RU"/>
                    </w:rPr>
                    <w:br/>
                    <w:t>Кто из вас решится в путь – дороженьку пустится?</w:t>
                  </w:r>
                  <w:r w:rsidRPr="005A2788">
                    <w:rPr>
                      <w:rFonts w:ascii="Times New Roman" w:eastAsia="Times New Roman" w:hAnsi="Times New Roman" w:cs="Times New Roman"/>
                      <w:sz w:val="24"/>
                      <w:szCs w:val="24"/>
                      <w:lang w:eastAsia="ru-RU"/>
                    </w:rPr>
                    <w:br/>
                    <w:t>Дети отвечают:</w:t>
                  </w:r>
                  <w:r w:rsidRPr="005A2788">
                    <w:rPr>
                      <w:rFonts w:ascii="Times New Roman" w:eastAsia="Times New Roman" w:hAnsi="Times New Roman" w:cs="Times New Roman"/>
                      <w:sz w:val="24"/>
                      <w:szCs w:val="24"/>
                      <w:lang w:eastAsia="ru-RU"/>
                    </w:rPr>
                    <w:br/>
                    <w:t>- Не боимся мы угроз и нестрашен нам Мороз.</w:t>
                  </w:r>
                  <w:r w:rsidRPr="005A2788">
                    <w:rPr>
                      <w:rFonts w:ascii="Times New Roman" w:eastAsia="Times New Roman" w:hAnsi="Times New Roman" w:cs="Times New Roman"/>
                      <w:sz w:val="24"/>
                      <w:szCs w:val="24"/>
                      <w:lang w:eastAsia="ru-RU"/>
                    </w:rPr>
                    <w:br/>
                    <w:t>После этого дети должны пробежать на другую сторону и не попасться Морозам.</w:t>
                  </w:r>
                </w:p>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tcPr>
                <w:p w:rsidR="007726D2" w:rsidRPr="005A2788" w:rsidRDefault="007726D2" w:rsidP="00E04D1A">
                  <w:pPr>
                    <w:shd w:val="clear" w:color="auto" w:fill="FFFFFF"/>
                    <w:spacing w:after="0" w:line="240" w:lineRule="auto"/>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Тема 33 "Жар-птица"</w:t>
                  </w:r>
                </w:p>
                <w:p w:rsidR="007726D2" w:rsidRPr="005A2788" w:rsidRDefault="007726D2"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Участвуют 2 команды. В составе каждой 6 человек. Для игры из лоскутков материи изготавливается и красочно расписывается жар-птица. Одна команда (по жребию) образует круг. Игроки перекидывают жар-птицу друг другу так, чтобы ее не смог поймать водящий из команды соперников, находящийся в середине круга. Как только водящий поймает жар-птицу, его команде присуждается 1 очко, и игра возобновляется. По истечении условного времени команды меняются ролями. Побеждает команда, набравшая больше очков.</w:t>
                  </w:r>
                </w:p>
                <w:p w:rsidR="00B71DB3" w:rsidRPr="005A2788" w:rsidRDefault="00B71DB3"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34  Эстафета</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4"/>
                      <w:szCs w:val="24"/>
                      <w:lang w:eastAsia="ar-SA"/>
                    </w:rPr>
                  </w:pPr>
                  <w:r w:rsidRPr="005A2788">
                    <w:rPr>
                      <w:rFonts w:ascii="Times New Roman" w:eastAsia="Calibri" w:hAnsi="Times New Roman" w:cs="Times New Roman"/>
                      <w:sz w:val="24"/>
                      <w:szCs w:val="24"/>
                      <w:lang w:eastAsia="ar-SA"/>
                    </w:rPr>
                    <w:t>Соревнование двух команд в силе, ловкости, скорости.</w:t>
                  </w:r>
                </w:p>
              </w:tc>
            </w:tr>
            <w:tr w:rsidR="005A2788" w:rsidRPr="005A2788" w:rsidTr="007726D2">
              <w:trPr>
                <w:trHeight w:val="617"/>
              </w:trPr>
              <w:tc>
                <w:tcPr>
                  <w:tcW w:w="9961" w:type="dxa"/>
                </w:tcPr>
                <w:p w:rsidR="007726D2" w:rsidRPr="005A2788" w:rsidRDefault="007726D2" w:rsidP="00E04D1A">
                  <w:pPr>
                    <w:spacing w:after="0" w:line="240" w:lineRule="auto"/>
                    <w:rPr>
                      <w:rFonts w:ascii="Times New Roman" w:eastAsia="Times New Roman" w:hAnsi="Times New Roman" w:cs="Times New Roman"/>
                      <w:sz w:val="24"/>
                      <w:szCs w:val="24"/>
                      <w:lang w:eastAsia="ru-RU"/>
                    </w:rPr>
                  </w:pPr>
                </w:p>
                <w:p w:rsidR="00E04D1A" w:rsidRDefault="00E04D1A" w:rsidP="00E04D1A">
                  <w:pPr>
                    <w:spacing w:after="0" w:line="240" w:lineRule="auto"/>
                    <w:jc w:val="center"/>
                    <w:rPr>
                      <w:rFonts w:ascii="Times New Roman" w:eastAsia="Calibri" w:hAnsi="Times New Roman" w:cs="Times New Roman"/>
                      <w:b/>
                      <w:sz w:val="24"/>
                      <w:szCs w:val="24"/>
                      <w:lang w:eastAsia="ar-SA"/>
                    </w:rPr>
                  </w:pPr>
                </w:p>
                <w:p w:rsidR="00E04D1A" w:rsidRDefault="00E04D1A" w:rsidP="00E04D1A">
                  <w:pPr>
                    <w:spacing w:after="0" w:line="240" w:lineRule="auto"/>
                    <w:jc w:val="center"/>
                    <w:rPr>
                      <w:rFonts w:ascii="Times New Roman" w:eastAsia="Calibri" w:hAnsi="Times New Roman" w:cs="Times New Roman"/>
                      <w:b/>
                      <w:sz w:val="24"/>
                      <w:szCs w:val="24"/>
                      <w:lang w:eastAsia="ar-SA"/>
                    </w:rPr>
                  </w:pPr>
                </w:p>
                <w:p w:rsidR="00B71DB3" w:rsidRPr="005A2788" w:rsidRDefault="00B71DB3" w:rsidP="00E04D1A">
                  <w:pPr>
                    <w:spacing w:after="0" w:line="240" w:lineRule="auto"/>
                    <w:jc w:val="center"/>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lastRenderedPageBreak/>
                    <w:t>4 класс.</w:t>
                  </w:r>
                </w:p>
                <w:p w:rsidR="00B71DB3" w:rsidRPr="00E04D1A" w:rsidRDefault="00B71DB3" w:rsidP="00E04D1A">
                  <w:pPr>
                    <w:spacing w:after="0" w:line="240" w:lineRule="auto"/>
                    <w:jc w:val="center"/>
                    <w:rPr>
                      <w:rFonts w:ascii="Times New Roman" w:eastAsia="Calibri" w:hAnsi="Times New Roman" w:cs="Calibri"/>
                      <w:sz w:val="28"/>
                      <w:szCs w:val="28"/>
                      <w:lang w:eastAsia="ar-SA"/>
                    </w:rPr>
                  </w:pPr>
                  <w:r w:rsidRPr="00E04D1A">
                    <w:rPr>
                      <w:rFonts w:ascii="Times New Roman" w:eastAsia="Calibri" w:hAnsi="Times New Roman" w:cs="Calibri"/>
                      <w:sz w:val="28"/>
                      <w:szCs w:val="28"/>
                      <w:lang w:eastAsia="ar-SA"/>
                    </w:rPr>
                    <w:t>Русские  игровые традиции в подвижных играх</w:t>
                  </w:r>
                </w:p>
                <w:p w:rsidR="00B71DB3" w:rsidRPr="005A2788" w:rsidRDefault="00B71DB3" w:rsidP="00E04D1A">
                  <w:pPr>
                    <w:suppressAutoHyphens/>
                    <w:spacing w:after="0" w:line="240" w:lineRule="auto"/>
                    <w:jc w:val="center"/>
                    <w:rPr>
                      <w:rFonts w:ascii="Times New Roman" w:eastAsia="Calibri" w:hAnsi="Times New Roman" w:cs="Times New Roman"/>
                      <w:b/>
                      <w:sz w:val="24"/>
                      <w:szCs w:val="24"/>
                      <w:lang w:eastAsia="ar-SA"/>
                    </w:rPr>
                  </w:pPr>
                </w:p>
                <w:p w:rsidR="007726D2" w:rsidRPr="005A2788" w:rsidRDefault="007726D2" w:rsidP="00E04D1A">
                  <w:pPr>
                    <w:suppressAutoHyphens/>
                    <w:spacing w:after="0" w:line="240" w:lineRule="auto"/>
                    <w:jc w:val="both"/>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  Здоровый образ жизни</w:t>
                  </w:r>
                </w:p>
                <w:p w:rsidR="007726D2" w:rsidRPr="005A2788" w:rsidRDefault="007726D2" w:rsidP="00E04D1A">
                  <w:pPr>
                    <w:suppressAutoHyphens/>
                    <w:spacing w:after="0" w:line="240" w:lineRule="auto"/>
                    <w:jc w:val="both"/>
                    <w:rPr>
                      <w:rFonts w:ascii="Times New Roman" w:eastAsia="Calibri" w:hAnsi="Times New Roman" w:cs="Times New Roman"/>
                      <w:b/>
                      <w:sz w:val="24"/>
                      <w:szCs w:val="24"/>
                      <w:lang w:eastAsia="ar-SA"/>
                    </w:rPr>
                  </w:pPr>
                  <w:r w:rsidRPr="005A2788">
                    <w:rPr>
                      <w:rFonts w:ascii="Times New Roman" w:eastAsia="Calibri" w:hAnsi="Times New Roman" w:cs="Times New Roman"/>
                      <w:sz w:val="24"/>
                      <w:szCs w:val="24"/>
                      <w:lang w:eastAsia="ar-SA"/>
                    </w:rPr>
                    <w:t>Кого мы можем считать здоровым человеком (беседа).</w:t>
                  </w:r>
                </w:p>
              </w:tc>
            </w:tr>
            <w:tr w:rsidR="005A2788" w:rsidRPr="005A2788" w:rsidTr="007726D2">
              <w:trPr>
                <w:trHeight w:val="617"/>
              </w:trPr>
              <w:tc>
                <w:tcPr>
                  <w:tcW w:w="9961" w:type="dxa"/>
                </w:tcPr>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lastRenderedPageBreak/>
                    <w:t>Тема 2 Здоровье в порядке- спасибо зарядке!</w:t>
                  </w:r>
                </w:p>
                <w:p w:rsidR="007726D2" w:rsidRPr="005A2788" w:rsidRDefault="007726D2" w:rsidP="00E04D1A">
                  <w:pPr>
                    <w:suppressLineNumbers/>
                    <w:snapToGrid w:val="0"/>
                    <w:spacing w:after="0" w:line="240" w:lineRule="auto"/>
                    <w:rPr>
                      <w:rFonts w:ascii="Times New Roman" w:eastAsia="Calibri" w:hAnsi="Times New Roman" w:cs="Times New Roman"/>
                      <w:b/>
                      <w:bCs/>
                      <w:i/>
                      <w:sz w:val="28"/>
                      <w:szCs w:val="28"/>
                      <w:lang w:eastAsia="ar-SA"/>
                    </w:rPr>
                  </w:pPr>
                  <w:r w:rsidRPr="005A2788">
                    <w:rPr>
                      <w:rFonts w:ascii="Times New Roman" w:eastAsia="Calibri" w:hAnsi="Times New Roman" w:cs="Times New Roman"/>
                      <w:sz w:val="24"/>
                      <w:szCs w:val="24"/>
                      <w:lang w:eastAsia="ar-SA"/>
                    </w:rPr>
                    <w:t>Комплекс упражнений для утренней гимнастики.</w:t>
                  </w:r>
                </w:p>
              </w:tc>
            </w:tr>
            <w:tr w:rsidR="005A2788" w:rsidRPr="005A2788" w:rsidTr="007726D2">
              <w:trPr>
                <w:trHeight w:val="617"/>
              </w:trPr>
              <w:tc>
                <w:tcPr>
                  <w:tcW w:w="9961" w:type="dxa"/>
                </w:tcPr>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3 Личная гигиена</w:t>
                  </w:r>
                </w:p>
                <w:p w:rsidR="007726D2" w:rsidRPr="005A2788" w:rsidRDefault="007726D2" w:rsidP="00E04D1A">
                  <w:pPr>
                    <w:suppressLineNumbers/>
                    <w:snapToGrid w:val="0"/>
                    <w:spacing w:after="0" w:line="240" w:lineRule="auto"/>
                    <w:rPr>
                      <w:rFonts w:ascii="Times New Roman" w:eastAsia="Calibri" w:hAnsi="Times New Roman" w:cs="Times New Roman"/>
                      <w:b/>
                      <w:bCs/>
                      <w:i/>
                      <w:sz w:val="28"/>
                      <w:szCs w:val="28"/>
                      <w:lang w:eastAsia="ar-SA"/>
                    </w:rPr>
                  </w:pPr>
                  <w:r w:rsidRPr="005A2788">
                    <w:rPr>
                      <w:rFonts w:ascii="Times New Roman" w:eastAsia="Calibri" w:hAnsi="Times New Roman" w:cs="Times New Roman"/>
                      <w:sz w:val="24"/>
                      <w:szCs w:val="24"/>
                      <w:lang w:eastAsia="ar-SA"/>
                    </w:rPr>
                    <w:t>Что такое гигиена. Правила личной гигиены.</w:t>
                  </w:r>
                </w:p>
              </w:tc>
            </w:tr>
            <w:tr w:rsidR="005A2788" w:rsidRPr="005A2788" w:rsidTr="007726D2">
              <w:trPr>
                <w:trHeight w:val="617"/>
              </w:trPr>
              <w:tc>
                <w:tcPr>
                  <w:tcW w:w="9961" w:type="dxa"/>
                </w:tcPr>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4 Профилактика травматизма</w:t>
                  </w:r>
                </w:p>
                <w:p w:rsidR="007726D2" w:rsidRPr="005A2788" w:rsidRDefault="007726D2" w:rsidP="00E04D1A">
                  <w:pPr>
                    <w:suppressLineNumbers/>
                    <w:snapToGrid w:val="0"/>
                    <w:spacing w:after="0" w:line="240" w:lineRule="auto"/>
                    <w:rPr>
                      <w:rFonts w:ascii="Times New Roman" w:eastAsia="Calibri" w:hAnsi="Times New Roman" w:cs="Times New Roman"/>
                      <w:b/>
                      <w:bCs/>
                      <w:i/>
                      <w:sz w:val="28"/>
                      <w:szCs w:val="28"/>
                      <w:lang w:eastAsia="ar-SA"/>
                    </w:rPr>
                  </w:pPr>
                  <w:r w:rsidRPr="005A2788">
                    <w:rPr>
                      <w:rFonts w:ascii="Times New Roman" w:eastAsia="Calibri" w:hAnsi="Times New Roman" w:cs="Times New Roman"/>
                      <w:sz w:val="24"/>
                      <w:szCs w:val="24"/>
                      <w:lang w:eastAsia="ar-SA"/>
                    </w:rPr>
                    <w:t>Инструкция по ТБ. Цели и задачи курса.</w:t>
                  </w:r>
                </w:p>
              </w:tc>
            </w:tr>
            <w:tr w:rsidR="005A2788" w:rsidRPr="005A2788" w:rsidTr="007726D2">
              <w:trPr>
                <w:trHeight w:val="617"/>
              </w:trPr>
              <w:tc>
                <w:tcPr>
                  <w:tcW w:w="9961" w:type="dxa"/>
                </w:tcPr>
                <w:p w:rsidR="007726D2" w:rsidRPr="005A2788" w:rsidRDefault="007726D2" w:rsidP="00E04D1A">
                  <w:pPr>
                    <w:suppressAutoHyphens/>
                    <w:spacing w:after="0" w:line="240" w:lineRule="auto"/>
                    <w:jc w:val="both"/>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5 Нарушение осанки</w:t>
                  </w:r>
                </w:p>
                <w:p w:rsidR="007726D2" w:rsidRPr="005A2788" w:rsidRDefault="007726D2" w:rsidP="00E04D1A">
                  <w:pPr>
                    <w:suppressLineNumbers/>
                    <w:snapToGrid w:val="0"/>
                    <w:spacing w:after="0" w:line="240" w:lineRule="auto"/>
                    <w:rPr>
                      <w:rFonts w:ascii="Times New Roman" w:eastAsia="Calibri" w:hAnsi="Times New Roman" w:cs="Times New Roman"/>
                      <w:b/>
                      <w:bCs/>
                      <w:i/>
                      <w:sz w:val="28"/>
                      <w:szCs w:val="28"/>
                      <w:lang w:eastAsia="ar-SA"/>
                    </w:rPr>
                  </w:pPr>
                  <w:r w:rsidRPr="005A2788">
                    <w:rPr>
                      <w:rFonts w:ascii="Times New Roman" w:eastAsia="Calibri" w:hAnsi="Times New Roman" w:cs="Times New Roman"/>
                      <w:sz w:val="24"/>
                      <w:szCs w:val="24"/>
                      <w:lang w:eastAsia="ar-SA"/>
                    </w:rPr>
                    <w:t>Упражнения для укрепления осанки</w:t>
                  </w:r>
                </w:p>
              </w:tc>
            </w:tr>
            <w:tr w:rsidR="005A2788" w:rsidRPr="005A2788" w:rsidTr="007726D2">
              <w:trPr>
                <w:trHeight w:val="617"/>
              </w:trPr>
              <w:tc>
                <w:tcPr>
                  <w:tcW w:w="9961" w:type="dxa"/>
                </w:tcPr>
                <w:p w:rsidR="007726D2" w:rsidRPr="005A2788" w:rsidRDefault="007726D2" w:rsidP="00E04D1A">
                  <w:pPr>
                    <w:spacing w:after="0" w:line="240" w:lineRule="auto"/>
                    <w:rPr>
                      <w:rFonts w:ascii="Times New Roman" w:eastAsia="Times New Roman" w:hAnsi="Times New Roman" w:cs="Times New Roman"/>
                      <w:b/>
                      <w:bCs/>
                      <w:sz w:val="24"/>
                      <w:szCs w:val="24"/>
                      <w:shd w:val="clear" w:color="auto" w:fill="FFFFFF"/>
                      <w:lang w:eastAsia="ru-RU"/>
                    </w:rPr>
                  </w:pPr>
                  <w:r w:rsidRPr="005A2788">
                    <w:rPr>
                      <w:rFonts w:ascii="Times New Roman" w:eastAsia="Calibri" w:hAnsi="Times New Roman" w:cs="Times New Roman"/>
                      <w:b/>
                      <w:sz w:val="24"/>
                      <w:szCs w:val="24"/>
                      <w:lang w:eastAsia="ar-SA"/>
                    </w:rPr>
                    <w:t>Тема 6 «</w:t>
                  </w:r>
                  <w:r w:rsidRPr="005A2788">
                    <w:rPr>
                      <w:rFonts w:ascii="Times New Roman" w:eastAsia="Times New Roman" w:hAnsi="Times New Roman" w:cs="Times New Roman"/>
                      <w:b/>
                      <w:bCs/>
                      <w:sz w:val="24"/>
                      <w:szCs w:val="24"/>
                      <w:shd w:val="clear" w:color="auto" w:fill="FFFFFF"/>
                      <w:lang w:eastAsia="ru-RU"/>
                    </w:rPr>
                    <w:t>Зазывалки»</w:t>
                  </w:r>
                </w:p>
                <w:p w:rsidR="007726D2" w:rsidRPr="005A2788" w:rsidRDefault="007726D2"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Предыгровые </w:t>
                  </w:r>
                  <w:hyperlink r:id="rId10" w:history="1">
                    <w:r w:rsidRPr="005A2788">
                      <w:rPr>
                        <w:rFonts w:ascii="Times New Roman" w:eastAsia="Times New Roman" w:hAnsi="Times New Roman" w:cs="Times New Roman"/>
                        <w:i/>
                        <w:iCs/>
                        <w:sz w:val="24"/>
                        <w:szCs w:val="24"/>
                        <w:u w:val="single"/>
                        <w:lang w:eastAsia="ru-RU"/>
                      </w:rPr>
                      <w:t>зазывалки</w:t>
                    </w:r>
                  </w:hyperlink>
                  <w:r w:rsidRPr="005A2788">
                    <w:rPr>
                      <w:rFonts w:ascii="Times New Roman" w:eastAsia="Times New Roman" w:hAnsi="Times New Roman" w:cs="Times New Roman"/>
                      <w:sz w:val="24"/>
                      <w:szCs w:val="24"/>
                      <w:lang w:eastAsia="ru-RU"/>
                    </w:rPr>
                    <w:t>, как метод сбора участников будущей совместной игры при помощи специальной речевки, имеет давнюю традицию. </w:t>
                  </w:r>
                  <w:r w:rsidRPr="005A2788">
                    <w:rPr>
                      <w:rFonts w:ascii="Times New Roman" w:eastAsia="Times New Roman" w:hAnsi="Times New Roman" w:cs="Times New Roman"/>
                      <w:i/>
                      <w:iCs/>
                      <w:sz w:val="24"/>
                      <w:szCs w:val="24"/>
                      <w:lang w:eastAsia="ru-RU"/>
                    </w:rPr>
                    <w:t>Зазывалки</w:t>
                  </w:r>
                  <w:r w:rsidRPr="005A2788">
                    <w:rPr>
                      <w:rFonts w:ascii="Times New Roman" w:eastAsia="Times New Roman" w:hAnsi="Times New Roman" w:cs="Times New Roman"/>
                      <w:sz w:val="24"/>
                      <w:szCs w:val="24"/>
                      <w:lang w:eastAsia="ru-RU"/>
                    </w:rPr>
                    <w:t> использовались как зачин, призывающий потенциальных участников к игре:</w:t>
                  </w:r>
                </w:p>
                <w:p w:rsidR="007726D2" w:rsidRPr="005A2788" w:rsidRDefault="007726D2" w:rsidP="00E04D1A">
                  <w:pPr>
                    <w:shd w:val="clear" w:color="auto" w:fill="FFFFFF"/>
                    <w:spacing w:after="0" w:line="240" w:lineRule="auto"/>
                    <w:jc w:val="center"/>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lang w:eastAsia="ru-RU"/>
                    </w:rPr>
                    <w:t>Чижик-пыжик воробушек,</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По улоньке скачет,</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Девиц собирает</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Поиграть-поплясать</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Себя показать?.</w:t>
                  </w:r>
                </w:p>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Призыв к игре сопровождался подпрыгиванием на месте или по кругу, а произносивший их должен был вытянуть вперед руку с отогнутым большим пальцем. Желающие играть должны были схватить зазывалу за палец кулаком и в свою очередь отогнуть свой большой палец. Все это время зазывала произносил приговор с указанием названия игры. Когда набиралось достаточное количество игроков, зазывала заканчивал набор:</w:t>
                  </w:r>
                </w:p>
                <w:p w:rsidR="007726D2" w:rsidRPr="005A2788" w:rsidRDefault="007726D2" w:rsidP="00E04D1A">
                  <w:pPr>
                    <w:shd w:val="clear" w:color="auto" w:fill="FFFFFF"/>
                    <w:spacing w:after="0" w:line="240" w:lineRule="auto"/>
                    <w:jc w:val="center"/>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lang w:eastAsia="ru-RU"/>
                    </w:rPr>
                    <w:t>Тай-тай, налетай!</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Никого не принимай!</w:t>
                  </w:r>
                </w:p>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Так как в большинстве игр требуется </w:t>
                  </w:r>
                  <w:hyperlink r:id="rId11" w:history="1">
                    <w:r w:rsidRPr="005A2788">
                      <w:rPr>
                        <w:rFonts w:ascii="Times New Roman" w:eastAsia="Times New Roman" w:hAnsi="Times New Roman" w:cs="Times New Roman"/>
                        <w:i/>
                        <w:iCs/>
                        <w:sz w:val="24"/>
                        <w:szCs w:val="24"/>
                        <w:u w:val="single"/>
                        <w:lang w:eastAsia="ru-RU"/>
                      </w:rPr>
                      <w:t>водящий</w:t>
                    </w:r>
                  </w:hyperlink>
                  <w:r w:rsidRPr="005A2788">
                    <w:rPr>
                      <w:rFonts w:ascii="Times New Roman" w:eastAsia="Times New Roman" w:hAnsi="Times New Roman" w:cs="Times New Roman"/>
                      <w:sz w:val="24"/>
                      <w:szCs w:val="24"/>
                      <w:lang w:eastAsia="ru-RU"/>
                    </w:rPr>
                    <w:t>, нередко </w:t>
                  </w:r>
                  <w:r w:rsidRPr="005A2788">
                    <w:rPr>
                      <w:rFonts w:ascii="Times New Roman" w:eastAsia="Times New Roman" w:hAnsi="Times New Roman" w:cs="Times New Roman"/>
                      <w:i/>
                      <w:iCs/>
                      <w:sz w:val="24"/>
                      <w:szCs w:val="24"/>
                      <w:lang w:eastAsia="ru-RU"/>
                    </w:rPr>
                    <w:t>зазывалка</w:t>
                  </w:r>
                  <w:r w:rsidRPr="005A2788">
                    <w:rPr>
                      <w:rFonts w:ascii="Times New Roman" w:eastAsia="Times New Roman" w:hAnsi="Times New Roman" w:cs="Times New Roman"/>
                      <w:sz w:val="24"/>
                      <w:szCs w:val="24"/>
                      <w:lang w:eastAsia="ru-RU"/>
                    </w:rPr>
                    <w:t> использовалась заодно и для его определения:</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Последнему ? водить!</w:t>
                  </w:r>
                </w:p>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 тех случаях, когда </w:t>
                  </w:r>
                  <w:r w:rsidRPr="005A2788">
                    <w:rPr>
                      <w:rFonts w:ascii="Times New Roman" w:eastAsia="Times New Roman" w:hAnsi="Times New Roman" w:cs="Times New Roman"/>
                      <w:i/>
                      <w:iCs/>
                      <w:sz w:val="24"/>
                      <w:szCs w:val="24"/>
                      <w:lang w:eastAsia="ru-RU"/>
                    </w:rPr>
                    <w:t>зазывалка</w:t>
                  </w:r>
                  <w:r w:rsidRPr="005A2788">
                    <w:rPr>
                      <w:rFonts w:ascii="Times New Roman" w:eastAsia="Times New Roman" w:hAnsi="Times New Roman" w:cs="Times New Roman"/>
                      <w:sz w:val="24"/>
                      <w:szCs w:val="24"/>
                      <w:lang w:eastAsia="ru-RU"/>
                    </w:rPr>
                    <w:t> не определяла </w:t>
                  </w:r>
                  <w:r w:rsidRPr="005A2788">
                    <w:rPr>
                      <w:rFonts w:ascii="Times New Roman" w:eastAsia="Times New Roman" w:hAnsi="Times New Roman" w:cs="Times New Roman"/>
                      <w:i/>
                      <w:iCs/>
                      <w:sz w:val="24"/>
                      <w:szCs w:val="24"/>
                      <w:lang w:eastAsia="ru-RU"/>
                    </w:rPr>
                    <w:t>водящего</w:t>
                  </w:r>
                  <w:r w:rsidRPr="005A2788">
                    <w:rPr>
                      <w:rFonts w:ascii="Times New Roman" w:eastAsia="Times New Roman" w:hAnsi="Times New Roman" w:cs="Times New Roman"/>
                      <w:sz w:val="24"/>
                      <w:szCs w:val="24"/>
                      <w:lang w:eastAsia="ru-RU"/>
                    </w:rPr>
                    <w:t> или такового не было в самой игре (например, в командных играх), использовали </w:t>
                  </w:r>
                  <w:r w:rsidRPr="005A2788">
                    <w:rPr>
                      <w:rFonts w:ascii="Times New Roman" w:eastAsia="Times New Roman" w:hAnsi="Times New Roman" w:cs="Times New Roman"/>
                      <w:i/>
                      <w:iCs/>
                      <w:sz w:val="24"/>
                      <w:szCs w:val="24"/>
                      <w:lang w:eastAsia="ru-RU"/>
                    </w:rPr>
                    <w:t>жребий</w:t>
                  </w:r>
                  <w:r w:rsidRPr="005A2788">
                    <w:rPr>
                      <w:rFonts w:ascii="Times New Roman" w:eastAsia="Times New Roman" w:hAnsi="Times New Roman" w:cs="Times New Roman"/>
                      <w:sz w:val="24"/>
                      <w:szCs w:val="24"/>
                      <w:lang w:eastAsia="ru-RU"/>
                    </w:rPr>
                    <w:t> или </w:t>
                  </w:r>
                  <w:hyperlink r:id="rId12" w:history="1">
                    <w:r w:rsidRPr="005A2788">
                      <w:rPr>
                        <w:rFonts w:ascii="Times New Roman" w:eastAsia="Times New Roman" w:hAnsi="Times New Roman" w:cs="Times New Roman"/>
                        <w:i/>
                        <w:iCs/>
                        <w:sz w:val="24"/>
                        <w:szCs w:val="24"/>
                        <w:u w:val="single"/>
                        <w:lang w:eastAsia="ru-RU"/>
                      </w:rPr>
                      <w:t>считалку</w:t>
                    </w:r>
                  </w:hyperlink>
                  <w:r w:rsidRPr="005A2788">
                    <w:rPr>
                      <w:rFonts w:ascii="Times New Roman" w:eastAsia="Times New Roman" w:hAnsi="Times New Roman" w:cs="Times New Roman"/>
                      <w:sz w:val="24"/>
                      <w:szCs w:val="24"/>
                      <w:lang w:eastAsia="ru-RU"/>
                    </w:rPr>
                    <w:t>.</w:t>
                  </w:r>
                </w:p>
              </w:tc>
            </w:tr>
            <w:tr w:rsidR="005A2788" w:rsidRPr="005A2788" w:rsidTr="007726D2">
              <w:trPr>
                <w:trHeight w:val="617"/>
              </w:trPr>
              <w:tc>
                <w:tcPr>
                  <w:tcW w:w="9961" w:type="dxa"/>
                </w:tcPr>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Calibri" w:hAnsi="Times New Roman" w:cs="Times New Roman"/>
                      <w:b/>
                      <w:sz w:val="24"/>
                      <w:szCs w:val="24"/>
                      <w:lang w:eastAsia="ar-SA"/>
                    </w:rPr>
                    <w:t>Тема 7 «</w:t>
                  </w:r>
                  <w:r w:rsidRPr="005A2788">
                    <w:rPr>
                      <w:rFonts w:ascii="Times New Roman" w:eastAsia="Times New Roman" w:hAnsi="Times New Roman" w:cs="Times New Roman"/>
                      <w:b/>
                      <w:bCs/>
                      <w:sz w:val="24"/>
                      <w:szCs w:val="24"/>
                      <w:lang w:eastAsia="ru-RU"/>
                    </w:rPr>
                    <w:t>Жребий»</w:t>
                  </w:r>
                </w:p>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Жребий в игровой традиции выполняет функцию высшей справедливости. Его решению при распределении игровых ролей все обязаны подчиняться беспрекословно. Обычно жеребьевка предназначена для тех игр, в которых предусмотрено две команды. Из числа самых ловких игроков выбираются две </w:t>
                  </w:r>
                  <w:r w:rsidRPr="005A2788">
                    <w:rPr>
                      <w:rFonts w:ascii="Times New Roman" w:eastAsia="Times New Roman" w:hAnsi="Times New Roman" w:cs="Times New Roman"/>
                      <w:i/>
                      <w:iCs/>
                      <w:sz w:val="24"/>
                      <w:szCs w:val="24"/>
                      <w:lang w:eastAsia="ru-RU"/>
                    </w:rPr>
                    <w:t>матки (капитана)</w:t>
                  </w:r>
                  <w:r w:rsidRPr="005A2788">
                    <w:rPr>
                      <w:rFonts w:ascii="Times New Roman" w:eastAsia="Times New Roman" w:hAnsi="Times New Roman" w:cs="Times New Roman"/>
                      <w:sz w:val="24"/>
                      <w:szCs w:val="24"/>
                      <w:lang w:eastAsia="ru-RU"/>
                    </w:rPr>
                    <w:t>, затем ребята, примерно равные по силам и возрасту, отходят парами в сторону, сговариваются и, договорившись, подходят к </w:t>
                  </w:r>
                  <w:r w:rsidRPr="005A2788">
                    <w:rPr>
                      <w:rFonts w:ascii="Times New Roman" w:eastAsia="Times New Roman" w:hAnsi="Times New Roman" w:cs="Times New Roman"/>
                      <w:i/>
                      <w:iCs/>
                      <w:sz w:val="24"/>
                      <w:szCs w:val="24"/>
                      <w:lang w:eastAsia="ru-RU"/>
                    </w:rPr>
                    <w:t>маткам</w:t>
                  </w:r>
                  <w:r w:rsidRPr="005A2788">
                    <w:rPr>
                      <w:rFonts w:ascii="Times New Roman" w:eastAsia="Times New Roman" w:hAnsi="Times New Roman" w:cs="Times New Roman"/>
                      <w:sz w:val="24"/>
                      <w:szCs w:val="24"/>
                      <w:lang w:eastAsia="ru-RU"/>
                    </w:rPr>
                    <w:t>:</w:t>
                  </w:r>
                </w:p>
                <w:p w:rsidR="007726D2" w:rsidRPr="005A2788" w:rsidRDefault="007726D2" w:rsidP="00E04D1A">
                  <w:pPr>
                    <w:shd w:val="clear" w:color="auto" w:fill="FFFFFF"/>
                    <w:spacing w:after="0" w:line="240" w:lineRule="auto"/>
                    <w:jc w:val="center"/>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lang w:eastAsia="ru-RU"/>
                    </w:rPr>
                    <w:t>Мати, мати,</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Что вам дати?</w:t>
                  </w:r>
                </w:p>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 спрашивают, кто из них кого выбирает:</w:t>
                  </w:r>
                </w:p>
                <w:p w:rsidR="007726D2" w:rsidRPr="005A2788" w:rsidRDefault="007726D2" w:rsidP="00E04D1A">
                  <w:pPr>
                    <w:shd w:val="clear" w:color="auto" w:fill="FFFFFF"/>
                    <w:spacing w:after="0" w:line="240" w:lineRule="auto"/>
                    <w:jc w:val="center"/>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lang w:eastAsia="ru-RU"/>
                    </w:rPr>
                    <w:t>Какого коня ? сивого</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Или златогривого?</w:t>
                  </w:r>
                </w:p>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Или:</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За печкой заблудился</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Или в стакане утопился?</w:t>
                  </w:r>
                  <w:r w:rsidRPr="005A2788">
                    <w:rPr>
                      <w:rFonts w:ascii="Times New Roman" w:eastAsia="Times New Roman" w:hAnsi="Times New Roman" w:cs="Times New Roman"/>
                      <w:sz w:val="24"/>
                      <w:szCs w:val="24"/>
                      <w:lang w:eastAsia="ru-RU"/>
                    </w:rPr>
                    <w:t xml:space="preserve"> И т.д.</w:t>
                  </w:r>
                </w:p>
              </w:tc>
            </w:tr>
            <w:tr w:rsidR="005A2788" w:rsidRPr="005A2788" w:rsidTr="007726D2">
              <w:trPr>
                <w:trHeight w:val="617"/>
              </w:trPr>
              <w:tc>
                <w:tcPr>
                  <w:tcW w:w="9961" w:type="dxa"/>
                </w:tcPr>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Calibri" w:hAnsi="Times New Roman" w:cs="Times New Roman"/>
                      <w:b/>
                      <w:sz w:val="24"/>
                      <w:szCs w:val="24"/>
                      <w:lang w:eastAsia="ar-SA"/>
                    </w:rPr>
                    <w:t>Тема 8 «</w:t>
                  </w:r>
                  <w:r w:rsidRPr="005A2788">
                    <w:rPr>
                      <w:rFonts w:ascii="Times New Roman" w:eastAsia="Times New Roman" w:hAnsi="Times New Roman" w:cs="Times New Roman"/>
                      <w:b/>
                      <w:bCs/>
                      <w:sz w:val="24"/>
                      <w:szCs w:val="24"/>
                      <w:lang w:eastAsia="ru-RU"/>
                    </w:rPr>
                    <w:t>Волки во рву»</w:t>
                  </w:r>
                  <w:r w:rsidRPr="005A2788">
                    <w:rPr>
                      <w:rFonts w:ascii="Times New Roman" w:eastAsia="Times New Roman" w:hAnsi="Times New Roman" w:cs="Times New Roman"/>
                      <w:sz w:val="24"/>
                      <w:szCs w:val="24"/>
                      <w:lang w:eastAsia="ru-RU"/>
                    </w:rPr>
                    <w:br/>
                    <w:t>На земле чертиться коридор, шириной около метра обозначающий </w:t>
                  </w:r>
                  <w:r w:rsidRPr="005A2788">
                    <w:rPr>
                      <w:rFonts w:ascii="Times New Roman" w:eastAsia="Times New Roman" w:hAnsi="Times New Roman" w:cs="Times New Roman"/>
                      <w:i/>
                      <w:iCs/>
                      <w:sz w:val="24"/>
                      <w:szCs w:val="24"/>
                      <w:lang w:eastAsia="ru-RU"/>
                    </w:rPr>
                    <w:t>ров</w:t>
                  </w:r>
                  <w:r w:rsidRPr="005A2788">
                    <w:rPr>
                      <w:rFonts w:ascii="Times New Roman" w:eastAsia="Times New Roman" w:hAnsi="Times New Roman" w:cs="Times New Roman"/>
                      <w:sz w:val="24"/>
                      <w:szCs w:val="24"/>
                      <w:lang w:eastAsia="ru-RU"/>
                    </w:rPr>
                    <w:t>. Его можно было делать различным по ширине и зигзагообразным. Во </w:t>
                  </w:r>
                  <w:r w:rsidRPr="005A2788">
                    <w:rPr>
                      <w:rFonts w:ascii="Times New Roman" w:eastAsia="Times New Roman" w:hAnsi="Times New Roman" w:cs="Times New Roman"/>
                      <w:i/>
                      <w:iCs/>
                      <w:sz w:val="24"/>
                      <w:szCs w:val="24"/>
                      <w:lang w:eastAsia="ru-RU"/>
                    </w:rPr>
                    <w:t>рву</w:t>
                  </w:r>
                  <w:r w:rsidRPr="005A2788">
                    <w:rPr>
                      <w:rFonts w:ascii="Times New Roman" w:eastAsia="Times New Roman" w:hAnsi="Times New Roman" w:cs="Times New Roman"/>
                      <w:sz w:val="24"/>
                      <w:szCs w:val="24"/>
                      <w:lang w:eastAsia="ru-RU"/>
                    </w:rPr>
                    <w:t> располагаются водящие, </w:t>
                  </w:r>
                  <w:r w:rsidRPr="005A2788">
                    <w:rPr>
                      <w:rFonts w:ascii="Times New Roman" w:eastAsia="Times New Roman" w:hAnsi="Times New Roman" w:cs="Times New Roman"/>
                      <w:i/>
                      <w:iCs/>
                      <w:sz w:val="24"/>
                      <w:szCs w:val="24"/>
                      <w:lang w:eastAsia="ru-RU"/>
                    </w:rPr>
                    <w:t>волки</w:t>
                  </w:r>
                  <w:r w:rsidRPr="005A2788">
                    <w:rPr>
                      <w:rFonts w:ascii="Times New Roman" w:eastAsia="Times New Roman" w:hAnsi="Times New Roman" w:cs="Times New Roman"/>
                      <w:sz w:val="24"/>
                      <w:szCs w:val="24"/>
                      <w:lang w:eastAsia="ru-RU"/>
                    </w:rPr>
                    <w:t xml:space="preserve">. Их </w:t>
                  </w:r>
                  <w:r w:rsidRPr="005A2788">
                    <w:rPr>
                      <w:rFonts w:ascii="Times New Roman" w:eastAsia="Times New Roman" w:hAnsi="Times New Roman" w:cs="Times New Roman"/>
                      <w:sz w:val="24"/>
                      <w:szCs w:val="24"/>
                      <w:lang w:eastAsia="ru-RU"/>
                    </w:rPr>
                    <w:lastRenderedPageBreak/>
                    <w:t>немного, два или три и они не имеют права покидать </w:t>
                  </w:r>
                  <w:r w:rsidRPr="005A2788">
                    <w:rPr>
                      <w:rFonts w:ascii="Times New Roman" w:eastAsia="Times New Roman" w:hAnsi="Times New Roman" w:cs="Times New Roman"/>
                      <w:i/>
                      <w:iCs/>
                      <w:sz w:val="24"/>
                      <w:szCs w:val="24"/>
                      <w:lang w:eastAsia="ru-RU"/>
                    </w:rPr>
                    <w:t>ров</w:t>
                  </w:r>
                  <w:r w:rsidRPr="005A2788">
                    <w:rPr>
                      <w:rFonts w:ascii="Times New Roman" w:eastAsia="Times New Roman" w:hAnsi="Times New Roman" w:cs="Times New Roman"/>
                      <w:sz w:val="24"/>
                      <w:szCs w:val="24"/>
                      <w:lang w:eastAsia="ru-RU"/>
                    </w:rPr>
                    <w:t>. Остальные играющие ? </w:t>
                  </w:r>
                  <w:r w:rsidRPr="005A2788">
                    <w:rPr>
                      <w:rFonts w:ascii="Times New Roman" w:eastAsia="Times New Roman" w:hAnsi="Times New Roman" w:cs="Times New Roman"/>
                      <w:i/>
                      <w:iCs/>
                      <w:sz w:val="24"/>
                      <w:szCs w:val="24"/>
                      <w:lang w:eastAsia="ru-RU"/>
                    </w:rPr>
                    <w:t>зайцы</w:t>
                  </w:r>
                  <w:r w:rsidRPr="005A2788">
                    <w:rPr>
                      <w:rFonts w:ascii="Times New Roman" w:eastAsia="Times New Roman" w:hAnsi="Times New Roman" w:cs="Times New Roman"/>
                      <w:sz w:val="24"/>
                      <w:szCs w:val="24"/>
                      <w:lang w:eastAsia="ru-RU"/>
                    </w:rPr>
                    <w:t>. </w:t>
                  </w:r>
                  <w:r w:rsidRPr="005A2788">
                    <w:rPr>
                      <w:rFonts w:ascii="Times New Roman" w:eastAsia="Times New Roman" w:hAnsi="Times New Roman" w:cs="Times New Roman"/>
                      <w:i/>
                      <w:iCs/>
                      <w:sz w:val="24"/>
                      <w:szCs w:val="24"/>
                      <w:lang w:eastAsia="ru-RU"/>
                    </w:rPr>
                    <w:t>Зайцы</w:t>
                  </w:r>
                  <w:r w:rsidRPr="005A2788">
                    <w:rPr>
                      <w:rFonts w:ascii="Times New Roman" w:eastAsia="Times New Roman" w:hAnsi="Times New Roman" w:cs="Times New Roman"/>
                      <w:sz w:val="24"/>
                      <w:szCs w:val="24"/>
                      <w:lang w:eastAsia="ru-RU"/>
                    </w:rPr>
                    <w:t> стараются перепрыгнуть через </w:t>
                  </w:r>
                  <w:r w:rsidRPr="005A2788">
                    <w:rPr>
                      <w:rFonts w:ascii="Times New Roman" w:eastAsia="Times New Roman" w:hAnsi="Times New Roman" w:cs="Times New Roman"/>
                      <w:i/>
                      <w:iCs/>
                      <w:sz w:val="24"/>
                      <w:szCs w:val="24"/>
                      <w:lang w:eastAsia="ru-RU"/>
                    </w:rPr>
                    <w:t>ров</w:t>
                  </w:r>
                  <w:r w:rsidRPr="005A2788">
                    <w:rPr>
                      <w:rFonts w:ascii="Times New Roman" w:eastAsia="Times New Roman" w:hAnsi="Times New Roman" w:cs="Times New Roman"/>
                      <w:sz w:val="24"/>
                      <w:szCs w:val="24"/>
                      <w:lang w:eastAsia="ru-RU"/>
                    </w:rPr>
                    <w:t> и не оказаться осаленными </w:t>
                  </w:r>
                  <w:r w:rsidRPr="005A2788">
                    <w:rPr>
                      <w:rFonts w:ascii="Times New Roman" w:eastAsia="Times New Roman" w:hAnsi="Times New Roman" w:cs="Times New Roman"/>
                      <w:i/>
                      <w:iCs/>
                      <w:sz w:val="24"/>
                      <w:szCs w:val="24"/>
                      <w:lang w:eastAsia="ru-RU"/>
                    </w:rPr>
                    <w:t>волками</w:t>
                  </w:r>
                  <w:r w:rsidRPr="005A2788">
                    <w:rPr>
                      <w:rFonts w:ascii="Times New Roman" w:eastAsia="Times New Roman" w:hAnsi="Times New Roman" w:cs="Times New Roman"/>
                      <w:sz w:val="24"/>
                      <w:szCs w:val="24"/>
                      <w:lang w:eastAsia="ru-RU"/>
                    </w:rPr>
                    <w:t>. Если до </w:t>
                  </w:r>
                  <w:r w:rsidRPr="005A2788">
                    <w:rPr>
                      <w:rFonts w:ascii="Times New Roman" w:eastAsia="Times New Roman" w:hAnsi="Times New Roman" w:cs="Times New Roman"/>
                      <w:i/>
                      <w:iCs/>
                      <w:sz w:val="24"/>
                      <w:szCs w:val="24"/>
                      <w:lang w:eastAsia="ru-RU"/>
                    </w:rPr>
                    <w:t>зайца</w:t>
                  </w:r>
                  <w:r w:rsidRPr="005A2788">
                    <w:rPr>
                      <w:rFonts w:ascii="Times New Roman" w:eastAsia="Times New Roman" w:hAnsi="Times New Roman" w:cs="Times New Roman"/>
                      <w:sz w:val="24"/>
                      <w:szCs w:val="24"/>
                      <w:lang w:eastAsia="ru-RU"/>
                    </w:rPr>
                    <w:t> дотронулись, он выбывает из игры или сам становится </w:t>
                  </w:r>
                  <w:r w:rsidRPr="005A2788">
                    <w:rPr>
                      <w:rFonts w:ascii="Times New Roman" w:eastAsia="Times New Roman" w:hAnsi="Times New Roman" w:cs="Times New Roman"/>
                      <w:i/>
                      <w:iCs/>
                      <w:sz w:val="24"/>
                      <w:szCs w:val="24"/>
                      <w:lang w:eastAsia="ru-RU"/>
                    </w:rPr>
                    <w:t>волком</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Зайцы</w:t>
                  </w:r>
                  <w:r w:rsidRPr="005A2788">
                    <w:rPr>
                      <w:rFonts w:ascii="Times New Roman" w:eastAsia="Times New Roman" w:hAnsi="Times New Roman" w:cs="Times New Roman"/>
                      <w:sz w:val="24"/>
                      <w:szCs w:val="24"/>
                      <w:lang w:eastAsia="ru-RU"/>
                    </w:rPr>
                    <w:t> </w:t>
                  </w:r>
                  <w:r w:rsidRPr="005A2788">
                    <w:rPr>
                      <w:rFonts w:ascii="Times New Roman" w:eastAsia="Times New Roman" w:hAnsi="Times New Roman" w:cs="Times New Roman"/>
                      <w:i/>
                      <w:iCs/>
                      <w:sz w:val="24"/>
                      <w:szCs w:val="24"/>
                      <w:lang w:eastAsia="ru-RU"/>
                    </w:rPr>
                    <w:t>ров</w:t>
                  </w:r>
                  <w:r w:rsidRPr="005A2788">
                    <w:rPr>
                      <w:rFonts w:ascii="Times New Roman" w:eastAsia="Times New Roman" w:hAnsi="Times New Roman" w:cs="Times New Roman"/>
                      <w:sz w:val="24"/>
                      <w:szCs w:val="24"/>
                      <w:lang w:eastAsia="ru-RU"/>
                    </w:rPr>
                    <w:t> не перебегают, а перепрыгивают. Если нога </w:t>
                  </w:r>
                  <w:r w:rsidRPr="005A2788">
                    <w:rPr>
                      <w:rFonts w:ascii="Times New Roman" w:eastAsia="Times New Roman" w:hAnsi="Times New Roman" w:cs="Times New Roman"/>
                      <w:i/>
                      <w:iCs/>
                      <w:sz w:val="24"/>
                      <w:szCs w:val="24"/>
                      <w:lang w:eastAsia="ru-RU"/>
                    </w:rPr>
                    <w:t>зайца</w:t>
                  </w:r>
                  <w:r w:rsidRPr="005A2788">
                    <w:rPr>
                      <w:rFonts w:ascii="Times New Roman" w:eastAsia="Times New Roman" w:hAnsi="Times New Roman" w:cs="Times New Roman"/>
                      <w:sz w:val="24"/>
                      <w:szCs w:val="24"/>
                      <w:lang w:eastAsia="ru-RU"/>
                    </w:rPr>
                    <w:t> коснулась территории </w:t>
                  </w:r>
                  <w:r w:rsidRPr="005A2788">
                    <w:rPr>
                      <w:rFonts w:ascii="Times New Roman" w:eastAsia="Times New Roman" w:hAnsi="Times New Roman" w:cs="Times New Roman"/>
                      <w:i/>
                      <w:iCs/>
                      <w:sz w:val="24"/>
                      <w:szCs w:val="24"/>
                      <w:lang w:eastAsia="ru-RU"/>
                    </w:rPr>
                    <w:t>рва</w:t>
                  </w:r>
                  <w:r w:rsidRPr="005A2788">
                    <w:rPr>
                      <w:rFonts w:ascii="Times New Roman" w:eastAsia="Times New Roman" w:hAnsi="Times New Roman" w:cs="Times New Roman"/>
                      <w:sz w:val="24"/>
                      <w:szCs w:val="24"/>
                      <w:lang w:eastAsia="ru-RU"/>
                    </w:rPr>
                    <w:t>, это значит, что он </w:t>
                  </w:r>
                  <w:r w:rsidRPr="005A2788">
                    <w:rPr>
                      <w:rFonts w:ascii="Times New Roman" w:eastAsia="Times New Roman" w:hAnsi="Times New Roman" w:cs="Times New Roman"/>
                      <w:i/>
                      <w:iCs/>
                      <w:sz w:val="24"/>
                      <w:szCs w:val="24"/>
                      <w:lang w:eastAsia="ru-RU"/>
                    </w:rPr>
                    <w:t>провалился в ров</w:t>
                  </w:r>
                  <w:r w:rsidRPr="005A2788">
                    <w:rPr>
                      <w:rFonts w:ascii="Times New Roman" w:eastAsia="Times New Roman" w:hAnsi="Times New Roman" w:cs="Times New Roman"/>
                      <w:sz w:val="24"/>
                      <w:szCs w:val="24"/>
                      <w:lang w:eastAsia="ru-RU"/>
                    </w:rPr>
                    <w:t> и в этом случае также выбывает из игры.</w:t>
                  </w:r>
                </w:p>
              </w:tc>
            </w:tr>
            <w:tr w:rsidR="005A2788" w:rsidRPr="005A2788" w:rsidTr="007726D2">
              <w:trPr>
                <w:trHeight w:val="617"/>
              </w:trPr>
              <w:tc>
                <w:tcPr>
                  <w:tcW w:w="9961" w:type="dxa"/>
                </w:tcPr>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Calibri" w:hAnsi="Times New Roman" w:cs="Times New Roman"/>
                      <w:b/>
                      <w:sz w:val="24"/>
                      <w:szCs w:val="24"/>
                      <w:lang w:eastAsia="ar-SA"/>
                    </w:rPr>
                    <w:lastRenderedPageBreak/>
                    <w:t>Тема 9 «</w:t>
                  </w:r>
                  <w:r w:rsidRPr="005A2788">
                    <w:rPr>
                      <w:rFonts w:ascii="Times New Roman" w:eastAsia="Times New Roman" w:hAnsi="Times New Roman" w:cs="Times New Roman"/>
                      <w:b/>
                      <w:bCs/>
                      <w:sz w:val="24"/>
                      <w:szCs w:val="24"/>
                      <w:lang w:eastAsia="ru-RU"/>
                    </w:rPr>
                    <w:t>Волки и овцы»</w:t>
                  </w:r>
                  <w:r w:rsidRPr="005A2788">
                    <w:rPr>
                      <w:rFonts w:ascii="Times New Roman" w:eastAsia="Times New Roman" w:hAnsi="Times New Roman" w:cs="Times New Roman"/>
                      <w:sz w:val="24"/>
                      <w:szCs w:val="24"/>
                      <w:lang w:eastAsia="ru-RU"/>
                    </w:rPr>
                    <w:br/>
                    <w:t>На игровой поле отмежевываются площадки, имеющие 3 - 4 шага в ширину и называемые</w:t>
                  </w:r>
                  <w:r w:rsidR="005A2788" w:rsidRPr="005A2788">
                    <w:rPr>
                      <w:rFonts w:ascii="Times New Roman" w:eastAsia="Times New Roman" w:hAnsi="Times New Roman" w:cs="Times New Roman"/>
                      <w:sz w:val="24"/>
                      <w:szCs w:val="24"/>
                      <w:lang w:eastAsia="ru-RU"/>
                    </w:rPr>
                    <w:t xml:space="preserve"> </w:t>
                  </w:r>
                  <w:r w:rsidRPr="005A2788">
                    <w:rPr>
                      <w:rFonts w:ascii="Times New Roman" w:eastAsia="Times New Roman" w:hAnsi="Times New Roman" w:cs="Times New Roman"/>
                      <w:i/>
                      <w:iCs/>
                      <w:sz w:val="24"/>
                      <w:szCs w:val="24"/>
                      <w:lang w:eastAsia="ru-RU"/>
                    </w:rPr>
                    <w:t>загонами</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z w:val="24"/>
                      <w:szCs w:val="24"/>
                      <w:lang w:eastAsia="ru-RU"/>
                    </w:rPr>
                    <w:br/>
                    <w:t>Играющие назначают одного из участников </w:t>
                  </w:r>
                  <w:r w:rsidRPr="005A2788">
                    <w:rPr>
                      <w:rFonts w:ascii="Times New Roman" w:eastAsia="Times New Roman" w:hAnsi="Times New Roman" w:cs="Times New Roman"/>
                      <w:i/>
                      <w:iCs/>
                      <w:sz w:val="24"/>
                      <w:szCs w:val="24"/>
                      <w:lang w:eastAsia="ru-RU"/>
                    </w:rPr>
                    <w:t>пастухом</w:t>
                  </w:r>
                  <w:r w:rsidRPr="005A2788">
                    <w:rPr>
                      <w:rFonts w:ascii="Times New Roman" w:eastAsia="Times New Roman" w:hAnsi="Times New Roman" w:cs="Times New Roman"/>
                      <w:sz w:val="24"/>
                      <w:szCs w:val="24"/>
                      <w:lang w:eastAsia="ru-RU"/>
                    </w:rPr>
                    <w:t>, другого - </w:t>
                  </w:r>
                  <w:r w:rsidRPr="005A2788">
                    <w:rPr>
                      <w:rFonts w:ascii="Times New Roman" w:eastAsia="Times New Roman" w:hAnsi="Times New Roman" w:cs="Times New Roman"/>
                      <w:i/>
                      <w:iCs/>
                      <w:sz w:val="24"/>
                      <w:szCs w:val="24"/>
                      <w:lang w:eastAsia="ru-RU"/>
                    </w:rPr>
                    <w:t>волком</w:t>
                  </w:r>
                  <w:r w:rsidRPr="005A2788">
                    <w:rPr>
                      <w:rFonts w:ascii="Times New Roman" w:eastAsia="Times New Roman" w:hAnsi="Times New Roman" w:cs="Times New Roman"/>
                      <w:sz w:val="24"/>
                      <w:szCs w:val="24"/>
                      <w:lang w:eastAsia="ru-RU"/>
                    </w:rPr>
                    <w:t>, а остальные остаются в роли </w:t>
                  </w:r>
                  <w:r w:rsidRPr="005A2788">
                    <w:rPr>
                      <w:rFonts w:ascii="Times New Roman" w:eastAsia="Times New Roman" w:hAnsi="Times New Roman" w:cs="Times New Roman"/>
                      <w:i/>
                      <w:iCs/>
                      <w:sz w:val="24"/>
                      <w:szCs w:val="24"/>
                      <w:lang w:eastAsia="ru-RU"/>
                    </w:rPr>
                    <w:t>овец</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z w:val="24"/>
                      <w:szCs w:val="24"/>
                      <w:lang w:eastAsia="ru-RU"/>
                    </w:rPr>
                    <w:br/>
                    <w:t>Пространство между </w:t>
                  </w:r>
                  <w:r w:rsidRPr="005A2788">
                    <w:rPr>
                      <w:rFonts w:ascii="Times New Roman" w:eastAsia="Times New Roman" w:hAnsi="Times New Roman" w:cs="Times New Roman"/>
                      <w:i/>
                      <w:iCs/>
                      <w:sz w:val="24"/>
                      <w:szCs w:val="24"/>
                      <w:lang w:eastAsia="ru-RU"/>
                    </w:rPr>
                    <w:t>загонами</w:t>
                  </w:r>
                  <w:r w:rsidRPr="005A2788">
                    <w:rPr>
                      <w:rFonts w:ascii="Times New Roman" w:eastAsia="Times New Roman" w:hAnsi="Times New Roman" w:cs="Times New Roman"/>
                      <w:sz w:val="24"/>
                      <w:szCs w:val="24"/>
                      <w:lang w:eastAsia="ru-RU"/>
                    </w:rPr>
                    <w:t>, называется </w:t>
                  </w:r>
                  <w:r w:rsidRPr="005A2788">
                    <w:rPr>
                      <w:rFonts w:ascii="Times New Roman" w:eastAsia="Times New Roman" w:hAnsi="Times New Roman" w:cs="Times New Roman"/>
                      <w:i/>
                      <w:iCs/>
                      <w:sz w:val="24"/>
                      <w:szCs w:val="24"/>
                      <w:lang w:eastAsia="ru-RU"/>
                    </w:rPr>
                    <w:t>полем</w:t>
                  </w:r>
                  <w:r w:rsidRPr="005A2788">
                    <w:rPr>
                      <w:rFonts w:ascii="Times New Roman" w:eastAsia="Times New Roman" w:hAnsi="Times New Roman" w:cs="Times New Roman"/>
                      <w:sz w:val="24"/>
                      <w:szCs w:val="24"/>
                      <w:lang w:eastAsia="ru-RU"/>
                    </w:rPr>
                    <w:t>. На одной из сторон его отделяют чертой небольшое пространство - </w:t>
                  </w:r>
                  <w:r w:rsidRPr="005A2788">
                    <w:rPr>
                      <w:rFonts w:ascii="Times New Roman" w:eastAsia="Times New Roman" w:hAnsi="Times New Roman" w:cs="Times New Roman"/>
                      <w:i/>
                      <w:iCs/>
                      <w:sz w:val="24"/>
                      <w:szCs w:val="24"/>
                      <w:lang w:eastAsia="ru-RU"/>
                    </w:rPr>
                    <w:t>логовище</w:t>
                  </w:r>
                  <w:r w:rsidRPr="005A2788">
                    <w:rPr>
                      <w:rFonts w:ascii="Times New Roman" w:eastAsia="Times New Roman" w:hAnsi="Times New Roman" w:cs="Times New Roman"/>
                      <w:sz w:val="24"/>
                      <w:szCs w:val="24"/>
                      <w:lang w:eastAsia="ru-RU"/>
                    </w:rPr>
                    <w:t> </w:t>
                  </w:r>
                  <w:r w:rsidRPr="005A2788">
                    <w:rPr>
                      <w:rFonts w:ascii="Times New Roman" w:eastAsia="Times New Roman" w:hAnsi="Times New Roman" w:cs="Times New Roman"/>
                      <w:i/>
                      <w:iCs/>
                      <w:sz w:val="24"/>
                      <w:szCs w:val="24"/>
                      <w:lang w:eastAsia="ru-RU"/>
                    </w:rPr>
                    <w:t>волка</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z w:val="24"/>
                      <w:szCs w:val="24"/>
                      <w:lang w:eastAsia="ru-RU"/>
                    </w:rPr>
                    <w:br/>
                    <w:t>После этого </w:t>
                  </w:r>
                  <w:r w:rsidRPr="005A2788">
                    <w:rPr>
                      <w:rFonts w:ascii="Times New Roman" w:eastAsia="Times New Roman" w:hAnsi="Times New Roman" w:cs="Times New Roman"/>
                      <w:i/>
                      <w:iCs/>
                      <w:sz w:val="24"/>
                      <w:szCs w:val="24"/>
                      <w:lang w:eastAsia="ru-RU"/>
                    </w:rPr>
                    <w:t>овцы</w:t>
                  </w:r>
                  <w:r w:rsidRPr="005A2788">
                    <w:rPr>
                      <w:rFonts w:ascii="Times New Roman" w:eastAsia="Times New Roman" w:hAnsi="Times New Roman" w:cs="Times New Roman"/>
                      <w:sz w:val="24"/>
                      <w:szCs w:val="24"/>
                      <w:lang w:eastAsia="ru-RU"/>
                    </w:rPr>
                    <w:t> размещаются в одном из </w:t>
                  </w:r>
                  <w:r w:rsidRPr="005A2788">
                    <w:rPr>
                      <w:rFonts w:ascii="Times New Roman" w:eastAsia="Times New Roman" w:hAnsi="Times New Roman" w:cs="Times New Roman"/>
                      <w:i/>
                      <w:iCs/>
                      <w:sz w:val="24"/>
                      <w:szCs w:val="24"/>
                      <w:lang w:eastAsia="ru-RU"/>
                    </w:rPr>
                    <w:t>загонов</w:t>
                  </w:r>
                  <w:r w:rsidRPr="005A2788">
                    <w:rPr>
                      <w:rFonts w:ascii="Times New Roman" w:eastAsia="Times New Roman" w:hAnsi="Times New Roman" w:cs="Times New Roman"/>
                      <w:sz w:val="24"/>
                      <w:szCs w:val="24"/>
                      <w:lang w:eastAsia="ru-RU"/>
                    </w:rPr>
                    <w:t>, а сам </w:t>
                  </w:r>
                  <w:r w:rsidRPr="005A2788">
                    <w:rPr>
                      <w:rFonts w:ascii="Times New Roman" w:eastAsia="Times New Roman" w:hAnsi="Times New Roman" w:cs="Times New Roman"/>
                      <w:i/>
                      <w:iCs/>
                      <w:sz w:val="24"/>
                      <w:szCs w:val="24"/>
                      <w:lang w:eastAsia="ru-RU"/>
                    </w:rPr>
                    <w:t>пастух</w:t>
                  </w:r>
                  <w:r w:rsidRPr="005A2788">
                    <w:rPr>
                      <w:rFonts w:ascii="Times New Roman" w:eastAsia="Times New Roman" w:hAnsi="Times New Roman" w:cs="Times New Roman"/>
                      <w:sz w:val="24"/>
                      <w:szCs w:val="24"/>
                      <w:lang w:eastAsia="ru-RU"/>
                    </w:rPr>
                    <w:t> становится в поле вблизи </w:t>
                  </w:r>
                  <w:r w:rsidRPr="005A2788">
                    <w:rPr>
                      <w:rFonts w:ascii="Times New Roman" w:eastAsia="Times New Roman" w:hAnsi="Times New Roman" w:cs="Times New Roman"/>
                      <w:i/>
                      <w:iCs/>
                      <w:sz w:val="24"/>
                      <w:szCs w:val="24"/>
                      <w:lang w:eastAsia="ru-RU"/>
                    </w:rPr>
                    <w:t>загона</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Волк</w:t>
                  </w:r>
                  <w:r w:rsidRPr="005A2788">
                    <w:rPr>
                      <w:rFonts w:ascii="Times New Roman" w:eastAsia="Times New Roman" w:hAnsi="Times New Roman" w:cs="Times New Roman"/>
                      <w:sz w:val="24"/>
                      <w:szCs w:val="24"/>
                      <w:lang w:eastAsia="ru-RU"/>
                    </w:rPr>
                    <w:t>, предлагает </w:t>
                  </w:r>
                  <w:r w:rsidRPr="005A2788">
                    <w:rPr>
                      <w:rFonts w:ascii="Times New Roman" w:eastAsia="Times New Roman" w:hAnsi="Times New Roman" w:cs="Times New Roman"/>
                      <w:i/>
                      <w:iCs/>
                      <w:sz w:val="24"/>
                      <w:szCs w:val="24"/>
                      <w:lang w:eastAsia="ru-RU"/>
                    </w:rPr>
                    <w:t>пастуху</w:t>
                  </w:r>
                  <w:r w:rsidRPr="005A2788">
                    <w:rPr>
                      <w:rFonts w:ascii="Times New Roman" w:eastAsia="Times New Roman" w:hAnsi="Times New Roman" w:cs="Times New Roman"/>
                      <w:sz w:val="24"/>
                      <w:szCs w:val="24"/>
                      <w:lang w:eastAsia="ru-RU"/>
                    </w:rPr>
                    <w:t> погнать стадо </w:t>
                  </w:r>
                  <w:r w:rsidRPr="005A2788">
                    <w:rPr>
                      <w:rFonts w:ascii="Times New Roman" w:eastAsia="Times New Roman" w:hAnsi="Times New Roman" w:cs="Times New Roman"/>
                      <w:i/>
                      <w:iCs/>
                      <w:sz w:val="24"/>
                      <w:szCs w:val="24"/>
                      <w:lang w:eastAsia="ru-RU"/>
                    </w:rPr>
                    <w:t>овец</w:t>
                  </w:r>
                  <w:r w:rsidRPr="005A2788">
                    <w:rPr>
                      <w:rFonts w:ascii="Times New Roman" w:eastAsia="Times New Roman" w:hAnsi="Times New Roman" w:cs="Times New Roman"/>
                      <w:sz w:val="24"/>
                      <w:szCs w:val="24"/>
                      <w:lang w:eastAsia="ru-RU"/>
                    </w:rPr>
                    <w:t> в поле, а сам в это время старается схватить какую-нибудь из них и увлечь в свое </w:t>
                  </w:r>
                  <w:r w:rsidRPr="005A2788">
                    <w:rPr>
                      <w:rFonts w:ascii="Times New Roman" w:eastAsia="Times New Roman" w:hAnsi="Times New Roman" w:cs="Times New Roman"/>
                      <w:i/>
                      <w:iCs/>
                      <w:sz w:val="24"/>
                      <w:szCs w:val="24"/>
                      <w:lang w:eastAsia="ru-RU"/>
                    </w:rPr>
                    <w:t>логовище</w:t>
                  </w:r>
                  <w:r w:rsidRPr="005A2788">
                    <w:rPr>
                      <w:rFonts w:ascii="Times New Roman" w:eastAsia="Times New Roman" w:hAnsi="Times New Roman" w:cs="Times New Roman"/>
                      <w:sz w:val="24"/>
                      <w:szCs w:val="24"/>
                      <w:lang w:eastAsia="ru-RU"/>
                    </w:rPr>
                    <w:t>. </w:t>
                  </w:r>
                  <w:r w:rsidRPr="005A2788">
                    <w:rPr>
                      <w:rFonts w:ascii="Times New Roman" w:eastAsia="Times New Roman" w:hAnsi="Times New Roman" w:cs="Times New Roman"/>
                      <w:i/>
                      <w:iCs/>
                      <w:sz w:val="24"/>
                      <w:szCs w:val="24"/>
                      <w:lang w:eastAsia="ru-RU"/>
                    </w:rPr>
                    <w:t>Пастух</w:t>
                  </w:r>
                  <w:r w:rsidRPr="005A2788">
                    <w:rPr>
                      <w:rFonts w:ascii="Times New Roman" w:eastAsia="Times New Roman" w:hAnsi="Times New Roman" w:cs="Times New Roman"/>
                      <w:sz w:val="24"/>
                      <w:szCs w:val="24"/>
                      <w:lang w:eastAsia="ru-RU"/>
                    </w:rPr>
                    <w:t> старается оградить </w:t>
                  </w:r>
                  <w:r w:rsidRPr="005A2788">
                    <w:rPr>
                      <w:rFonts w:ascii="Times New Roman" w:eastAsia="Times New Roman" w:hAnsi="Times New Roman" w:cs="Times New Roman"/>
                      <w:i/>
                      <w:iCs/>
                      <w:sz w:val="24"/>
                      <w:szCs w:val="24"/>
                      <w:lang w:eastAsia="ru-RU"/>
                    </w:rPr>
                    <w:t>овец</w:t>
                  </w:r>
                  <w:r w:rsidRPr="005A2788">
                    <w:rPr>
                      <w:rFonts w:ascii="Times New Roman" w:eastAsia="Times New Roman" w:hAnsi="Times New Roman" w:cs="Times New Roman"/>
                      <w:sz w:val="24"/>
                      <w:szCs w:val="24"/>
                      <w:lang w:eastAsia="ru-RU"/>
                    </w:rPr>
                    <w:t>, направляющихся в противоположный </w:t>
                  </w:r>
                  <w:r w:rsidRPr="005A2788">
                    <w:rPr>
                      <w:rFonts w:ascii="Times New Roman" w:eastAsia="Times New Roman" w:hAnsi="Times New Roman" w:cs="Times New Roman"/>
                      <w:i/>
                      <w:iCs/>
                      <w:sz w:val="24"/>
                      <w:szCs w:val="24"/>
                      <w:lang w:eastAsia="ru-RU"/>
                    </w:rPr>
                    <w:t>загон</w:t>
                  </w:r>
                  <w:r w:rsidRPr="005A2788">
                    <w:rPr>
                      <w:rFonts w:ascii="Times New Roman" w:eastAsia="Times New Roman" w:hAnsi="Times New Roman" w:cs="Times New Roman"/>
                      <w:sz w:val="24"/>
                      <w:szCs w:val="24"/>
                      <w:lang w:eastAsia="ru-RU"/>
                    </w:rPr>
                    <w:t>, от </w:t>
                  </w:r>
                  <w:r w:rsidRPr="005A2788">
                    <w:rPr>
                      <w:rFonts w:ascii="Times New Roman" w:eastAsia="Times New Roman" w:hAnsi="Times New Roman" w:cs="Times New Roman"/>
                      <w:i/>
                      <w:iCs/>
                      <w:sz w:val="24"/>
                      <w:szCs w:val="24"/>
                      <w:lang w:eastAsia="ru-RU"/>
                    </w:rPr>
                    <w:t>волка</w:t>
                  </w:r>
                  <w:r w:rsidRPr="005A2788">
                    <w:rPr>
                      <w:rFonts w:ascii="Times New Roman" w:eastAsia="Times New Roman" w:hAnsi="Times New Roman" w:cs="Times New Roman"/>
                      <w:sz w:val="24"/>
                      <w:szCs w:val="24"/>
                      <w:lang w:eastAsia="ru-RU"/>
                    </w:rPr>
                    <w:t>. Пойманные </w:t>
                  </w:r>
                  <w:r w:rsidRPr="005A2788">
                    <w:rPr>
                      <w:rFonts w:ascii="Times New Roman" w:eastAsia="Times New Roman" w:hAnsi="Times New Roman" w:cs="Times New Roman"/>
                      <w:i/>
                      <w:iCs/>
                      <w:sz w:val="24"/>
                      <w:szCs w:val="24"/>
                      <w:lang w:eastAsia="ru-RU"/>
                    </w:rPr>
                    <w:t>волком</w:t>
                  </w:r>
                  <w:r w:rsidRPr="005A2788">
                    <w:rPr>
                      <w:rFonts w:ascii="Times New Roman" w:eastAsia="Times New Roman" w:hAnsi="Times New Roman" w:cs="Times New Roman"/>
                      <w:sz w:val="24"/>
                      <w:szCs w:val="24"/>
                      <w:lang w:eastAsia="ru-RU"/>
                    </w:rPr>
                    <w:t> становятся его помощниками. Помощники не могут ?ловить? </w:t>
                  </w:r>
                  <w:r w:rsidRPr="005A2788">
                    <w:rPr>
                      <w:rFonts w:ascii="Times New Roman" w:eastAsia="Times New Roman" w:hAnsi="Times New Roman" w:cs="Times New Roman"/>
                      <w:i/>
                      <w:iCs/>
                      <w:sz w:val="24"/>
                      <w:szCs w:val="24"/>
                      <w:lang w:eastAsia="ru-RU"/>
                    </w:rPr>
                    <w:t>овец</w:t>
                  </w:r>
                  <w:r w:rsidRPr="005A2788">
                    <w:rPr>
                      <w:rFonts w:ascii="Times New Roman" w:eastAsia="Times New Roman" w:hAnsi="Times New Roman" w:cs="Times New Roman"/>
                      <w:sz w:val="24"/>
                      <w:szCs w:val="24"/>
                      <w:lang w:eastAsia="ru-RU"/>
                    </w:rPr>
                    <w:t>, но могут их всячески задерживать, мешая вернуться в </w:t>
                  </w:r>
                  <w:r w:rsidRPr="005A2788">
                    <w:rPr>
                      <w:rFonts w:ascii="Times New Roman" w:eastAsia="Times New Roman" w:hAnsi="Times New Roman" w:cs="Times New Roman"/>
                      <w:i/>
                      <w:iCs/>
                      <w:sz w:val="24"/>
                      <w:szCs w:val="24"/>
                      <w:lang w:eastAsia="ru-RU"/>
                    </w:rPr>
                    <w:t>загон</w:t>
                  </w:r>
                  <w:r w:rsidRPr="005A2788">
                    <w:rPr>
                      <w:rFonts w:ascii="Times New Roman" w:eastAsia="Times New Roman" w:hAnsi="Times New Roman" w:cs="Times New Roman"/>
                      <w:sz w:val="24"/>
                      <w:szCs w:val="24"/>
                      <w:lang w:eastAsia="ru-RU"/>
                    </w:rPr>
                    <w:t>. После очередной поимки </w:t>
                  </w:r>
                  <w:r w:rsidRPr="005A2788">
                    <w:rPr>
                      <w:rFonts w:ascii="Times New Roman" w:eastAsia="Times New Roman" w:hAnsi="Times New Roman" w:cs="Times New Roman"/>
                      <w:i/>
                      <w:iCs/>
                      <w:sz w:val="24"/>
                      <w:szCs w:val="24"/>
                      <w:lang w:eastAsia="ru-RU"/>
                    </w:rPr>
                    <w:t>волк</w:t>
                  </w:r>
                  <w:r w:rsidRPr="005A2788">
                    <w:rPr>
                      <w:rFonts w:ascii="Times New Roman" w:eastAsia="Times New Roman" w:hAnsi="Times New Roman" w:cs="Times New Roman"/>
                      <w:sz w:val="24"/>
                      <w:szCs w:val="24"/>
                      <w:lang w:eastAsia="ru-RU"/>
                    </w:rPr>
                    <w:t> вновь обращается к </w:t>
                  </w:r>
                  <w:r w:rsidRPr="005A2788">
                    <w:rPr>
                      <w:rFonts w:ascii="Times New Roman" w:eastAsia="Times New Roman" w:hAnsi="Times New Roman" w:cs="Times New Roman"/>
                      <w:i/>
                      <w:iCs/>
                      <w:sz w:val="24"/>
                      <w:szCs w:val="24"/>
                      <w:lang w:eastAsia="ru-RU"/>
                    </w:rPr>
                    <w:t>пастуху</w:t>
                  </w:r>
                  <w:r w:rsidRPr="005A2788">
                    <w:rPr>
                      <w:rFonts w:ascii="Times New Roman" w:eastAsia="Times New Roman" w:hAnsi="Times New Roman" w:cs="Times New Roman"/>
                      <w:sz w:val="24"/>
                      <w:szCs w:val="24"/>
                      <w:lang w:eastAsia="ru-RU"/>
                    </w:rPr>
                    <w:t> со словами: ?</w:t>
                  </w:r>
                  <w:r w:rsidRPr="005A2788">
                    <w:rPr>
                      <w:rFonts w:ascii="Times New Roman" w:eastAsia="Times New Roman" w:hAnsi="Times New Roman" w:cs="Times New Roman"/>
                      <w:i/>
                      <w:iCs/>
                      <w:sz w:val="24"/>
                      <w:szCs w:val="24"/>
                      <w:lang w:eastAsia="ru-RU"/>
                    </w:rPr>
                    <w:t>гони стадо в поле</w:t>
                  </w:r>
                  <w:r w:rsidRPr="005A2788">
                    <w:rPr>
                      <w:rFonts w:ascii="Times New Roman" w:eastAsia="Times New Roman" w:hAnsi="Times New Roman" w:cs="Times New Roman"/>
                      <w:sz w:val="24"/>
                      <w:szCs w:val="24"/>
                      <w:lang w:eastAsia="ru-RU"/>
                    </w:rPr>
                    <w:t>?, и игра продолжается.</w:t>
                  </w:r>
                  <w:r w:rsidRPr="005A2788">
                    <w:rPr>
                      <w:rFonts w:ascii="Times New Roman" w:eastAsia="Times New Roman" w:hAnsi="Times New Roman" w:cs="Times New Roman"/>
                      <w:sz w:val="24"/>
                      <w:szCs w:val="24"/>
                      <w:lang w:eastAsia="ru-RU"/>
                    </w:rPr>
                    <w:br/>
                    <w:t>Число помощников </w:t>
                  </w:r>
                  <w:r w:rsidRPr="005A2788">
                    <w:rPr>
                      <w:rFonts w:ascii="Times New Roman" w:eastAsia="Times New Roman" w:hAnsi="Times New Roman" w:cs="Times New Roman"/>
                      <w:i/>
                      <w:iCs/>
                      <w:sz w:val="24"/>
                      <w:szCs w:val="24"/>
                      <w:lang w:eastAsia="ru-RU"/>
                    </w:rPr>
                    <w:t>волка</w:t>
                  </w:r>
                  <w:r w:rsidRPr="005A2788">
                    <w:rPr>
                      <w:rFonts w:ascii="Times New Roman" w:eastAsia="Times New Roman" w:hAnsi="Times New Roman" w:cs="Times New Roman"/>
                      <w:sz w:val="24"/>
                      <w:szCs w:val="24"/>
                      <w:lang w:eastAsia="ru-RU"/>
                    </w:rPr>
                    <w:t> постепенно увеличивается, и он каждый раз вместе с ними продолжает выходить на охоту за </w:t>
                  </w:r>
                  <w:r w:rsidRPr="005A2788">
                    <w:rPr>
                      <w:rFonts w:ascii="Times New Roman" w:eastAsia="Times New Roman" w:hAnsi="Times New Roman" w:cs="Times New Roman"/>
                      <w:i/>
                      <w:iCs/>
                      <w:sz w:val="24"/>
                      <w:szCs w:val="24"/>
                      <w:lang w:eastAsia="ru-RU"/>
                    </w:rPr>
                    <w:t>овцами</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Волк</w:t>
                  </w:r>
                  <w:r w:rsidRPr="005A2788">
                    <w:rPr>
                      <w:rFonts w:ascii="Times New Roman" w:eastAsia="Times New Roman" w:hAnsi="Times New Roman" w:cs="Times New Roman"/>
                      <w:sz w:val="24"/>
                      <w:szCs w:val="24"/>
                      <w:lang w:eastAsia="ru-RU"/>
                    </w:rPr>
                    <w:t> не должен оставлять </w:t>
                  </w:r>
                  <w:r w:rsidRPr="005A2788">
                    <w:rPr>
                      <w:rFonts w:ascii="Times New Roman" w:eastAsia="Times New Roman" w:hAnsi="Times New Roman" w:cs="Times New Roman"/>
                      <w:i/>
                      <w:iCs/>
                      <w:sz w:val="24"/>
                      <w:szCs w:val="24"/>
                      <w:lang w:eastAsia="ru-RU"/>
                    </w:rPr>
                    <w:t>логовища</w:t>
                  </w:r>
                  <w:r w:rsidRPr="005A2788">
                    <w:rPr>
                      <w:rFonts w:ascii="Times New Roman" w:eastAsia="Times New Roman" w:hAnsi="Times New Roman" w:cs="Times New Roman"/>
                      <w:sz w:val="24"/>
                      <w:szCs w:val="24"/>
                      <w:lang w:eastAsia="ru-RU"/>
                    </w:rPr>
                    <w:t> до тех пор, пока </w:t>
                  </w:r>
                  <w:r w:rsidRPr="005A2788">
                    <w:rPr>
                      <w:rFonts w:ascii="Times New Roman" w:eastAsia="Times New Roman" w:hAnsi="Times New Roman" w:cs="Times New Roman"/>
                      <w:i/>
                      <w:iCs/>
                      <w:sz w:val="24"/>
                      <w:szCs w:val="24"/>
                      <w:lang w:eastAsia="ru-RU"/>
                    </w:rPr>
                    <w:t>овцы</w:t>
                  </w:r>
                  <w:r w:rsidRPr="005A2788">
                    <w:rPr>
                      <w:rFonts w:ascii="Times New Roman" w:eastAsia="Times New Roman" w:hAnsi="Times New Roman" w:cs="Times New Roman"/>
                      <w:sz w:val="24"/>
                      <w:szCs w:val="24"/>
                      <w:lang w:eastAsia="ru-RU"/>
                    </w:rPr>
                    <w:t> не выйдут из своего </w:t>
                  </w:r>
                  <w:r w:rsidRPr="005A2788">
                    <w:rPr>
                      <w:rFonts w:ascii="Times New Roman" w:eastAsia="Times New Roman" w:hAnsi="Times New Roman" w:cs="Times New Roman"/>
                      <w:i/>
                      <w:iCs/>
                      <w:sz w:val="24"/>
                      <w:szCs w:val="24"/>
                      <w:lang w:eastAsia="ru-RU"/>
                    </w:rPr>
                    <w:t>загона</w:t>
                  </w:r>
                  <w:r w:rsidRPr="005A2788">
                    <w:rPr>
                      <w:rFonts w:ascii="Times New Roman" w:eastAsia="Times New Roman" w:hAnsi="Times New Roman" w:cs="Times New Roman"/>
                      <w:sz w:val="24"/>
                      <w:szCs w:val="24"/>
                      <w:lang w:eastAsia="ru-RU"/>
                    </w:rPr>
                    <w:t> и не двинутся по направлению к противоположному.</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Волк</w:t>
                  </w:r>
                  <w:r w:rsidRPr="005A2788">
                    <w:rPr>
                      <w:rFonts w:ascii="Times New Roman" w:eastAsia="Times New Roman" w:hAnsi="Times New Roman" w:cs="Times New Roman"/>
                      <w:sz w:val="24"/>
                      <w:szCs w:val="24"/>
                      <w:lang w:eastAsia="ru-RU"/>
                    </w:rPr>
                    <w:t> может ловить </w:t>
                  </w:r>
                  <w:r w:rsidRPr="005A2788">
                    <w:rPr>
                      <w:rFonts w:ascii="Times New Roman" w:eastAsia="Times New Roman" w:hAnsi="Times New Roman" w:cs="Times New Roman"/>
                      <w:i/>
                      <w:iCs/>
                      <w:sz w:val="24"/>
                      <w:szCs w:val="24"/>
                      <w:lang w:eastAsia="ru-RU"/>
                    </w:rPr>
                    <w:t>овец</w:t>
                  </w:r>
                  <w:r w:rsidRPr="005A2788">
                    <w:rPr>
                      <w:rFonts w:ascii="Times New Roman" w:eastAsia="Times New Roman" w:hAnsi="Times New Roman" w:cs="Times New Roman"/>
                      <w:sz w:val="24"/>
                      <w:szCs w:val="24"/>
                      <w:lang w:eastAsia="ru-RU"/>
                    </w:rPr>
                    <w:t> лишь в </w:t>
                  </w:r>
                  <w:r w:rsidRPr="005A2788">
                    <w:rPr>
                      <w:rFonts w:ascii="Times New Roman" w:eastAsia="Times New Roman" w:hAnsi="Times New Roman" w:cs="Times New Roman"/>
                      <w:i/>
                      <w:iCs/>
                      <w:sz w:val="24"/>
                      <w:szCs w:val="24"/>
                      <w:lang w:eastAsia="ru-RU"/>
                    </w:rPr>
                    <w:t>поле</w:t>
                  </w:r>
                  <w:r w:rsidRPr="005A2788">
                    <w:rPr>
                      <w:rFonts w:ascii="Times New Roman" w:eastAsia="Times New Roman" w:hAnsi="Times New Roman" w:cs="Times New Roman"/>
                      <w:sz w:val="24"/>
                      <w:szCs w:val="24"/>
                      <w:lang w:eastAsia="ru-RU"/>
                    </w:rPr>
                    <w:t>.</w:t>
                  </w:r>
                </w:p>
              </w:tc>
            </w:tr>
            <w:tr w:rsidR="005A2788" w:rsidRPr="005A2788" w:rsidTr="007726D2">
              <w:trPr>
                <w:trHeight w:val="617"/>
              </w:trPr>
              <w:tc>
                <w:tcPr>
                  <w:tcW w:w="9961" w:type="dxa"/>
                </w:tcPr>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Calibri" w:hAnsi="Times New Roman" w:cs="Times New Roman"/>
                      <w:b/>
                      <w:sz w:val="24"/>
                      <w:szCs w:val="24"/>
                      <w:lang w:eastAsia="ar-SA"/>
                    </w:rPr>
                    <w:t>Тема 10 «</w:t>
                  </w:r>
                  <w:r w:rsidRPr="005A2788">
                    <w:rPr>
                      <w:rFonts w:ascii="Times New Roman" w:eastAsia="Times New Roman" w:hAnsi="Times New Roman" w:cs="Times New Roman"/>
                      <w:b/>
                      <w:bCs/>
                      <w:sz w:val="24"/>
                      <w:szCs w:val="24"/>
                      <w:lang w:eastAsia="ru-RU"/>
                    </w:rPr>
                    <w:t>Медведь и вожак»</w:t>
                  </w:r>
                  <w:r w:rsidRPr="005A2788">
                    <w:rPr>
                      <w:rFonts w:ascii="Times New Roman" w:eastAsia="Times New Roman" w:hAnsi="Times New Roman" w:cs="Times New Roman"/>
                      <w:sz w:val="24"/>
                      <w:szCs w:val="24"/>
                      <w:lang w:eastAsia="ru-RU"/>
                    </w:rPr>
                    <w:t> </w:t>
                  </w:r>
                  <w:r w:rsidRPr="005A2788">
                    <w:rPr>
                      <w:rFonts w:ascii="Times New Roman" w:eastAsia="Times New Roman" w:hAnsi="Times New Roman" w:cs="Times New Roman"/>
                      <w:sz w:val="24"/>
                      <w:szCs w:val="24"/>
                      <w:lang w:eastAsia="ru-RU"/>
                    </w:rPr>
                    <w:br/>
                    <w:t>Для игры необходима веревка длиной в 1,5-2 метра.</w:t>
                  </w:r>
                  <w:r w:rsidRPr="005A2788">
                    <w:rPr>
                      <w:rFonts w:ascii="Times New Roman" w:eastAsia="Times New Roman" w:hAnsi="Times New Roman" w:cs="Times New Roman"/>
                      <w:sz w:val="24"/>
                      <w:szCs w:val="24"/>
                      <w:lang w:eastAsia="ru-RU"/>
                    </w:rPr>
                    <w:br/>
                    <w:t>Одного из участников назначают </w:t>
                  </w:r>
                  <w:r w:rsidRPr="005A2788">
                    <w:rPr>
                      <w:rFonts w:ascii="Times New Roman" w:eastAsia="Times New Roman" w:hAnsi="Times New Roman" w:cs="Times New Roman"/>
                      <w:i/>
                      <w:iCs/>
                      <w:sz w:val="24"/>
                      <w:szCs w:val="24"/>
                      <w:lang w:eastAsia="ru-RU"/>
                    </w:rPr>
                    <w:t>медведем</w:t>
                  </w:r>
                  <w:r w:rsidRPr="005A2788">
                    <w:rPr>
                      <w:rFonts w:ascii="Times New Roman" w:eastAsia="Times New Roman" w:hAnsi="Times New Roman" w:cs="Times New Roman"/>
                      <w:sz w:val="24"/>
                      <w:szCs w:val="24"/>
                      <w:lang w:eastAsia="ru-RU"/>
                    </w:rPr>
                    <w:t>, другого </w:t>
                  </w:r>
                  <w:r w:rsidRPr="005A2788">
                    <w:rPr>
                      <w:rFonts w:ascii="Times New Roman" w:eastAsia="Times New Roman" w:hAnsi="Times New Roman" w:cs="Times New Roman"/>
                      <w:i/>
                      <w:iCs/>
                      <w:sz w:val="24"/>
                      <w:szCs w:val="24"/>
                      <w:lang w:eastAsia="ru-RU"/>
                    </w:rPr>
                    <w:t>вожаком</w:t>
                  </w:r>
                  <w:r w:rsidRPr="005A2788">
                    <w:rPr>
                      <w:rFonts w:ascii="Times New Roman" w:eastAsia="Times New Roman" w:hAnsi="Times New Roman" w:cs="Times New Roman"/>
                      <w:sz w:val="24"/>
                      <w:szCs w:val="24"/>
                      <w:lang w:eastAsia="ru-RU"/>
                    </w:rPr>
                    <w:t>. Они берут в руки противоположные концы веревки, а остальные играющие группируются в 4-6 шагах от них. По сигналу, данному </w:t>
                  </w:r>
                  <w:r w:rsidRPr="005A2788">
                    <w:rPr>
                      <w:rFonts w:ascii="Times New Roman" w:eastAsia="Times New Roman" w:hAnsi="Times New Roman" w:cs="Times New Roman"/>
                      <w:i/>
                      <w:iCs/>
                      <w:sz w:val="24"/>
                      <w:szCs w:val="24"/>
                      <w:lang w:eastAsia="ru-RU"/>
                    </w:rPr>
                    <w:t>вожаком</w:t>
                  </w:r>
                  <w:r w:rsidRPr="005A2788">
                    <w:rPr>
                      <w:rFonts w:ascii="Times New Roman" w:eastAsia="Times New Roman" w:hAnsi="Times New Roman" w:cs="Times New Roman"/>
                      <w:sz w:val="24"/>
                      <w:szCs w:val="24"/>
                      <w:lang w:eastAsia="ru-RU"/>
                    </w:rPr>
                    <w:t>, игра начинается, и все бросаются на </w:t>
                  </w:r>
                  <w:r w:rsidRPr="005A2788">
                    <w:rPr>
                      <w:rFonts w:ascii="Times New Roman" w:eastAsia="Times New Roman" w:hAnsi="Times New Roman" w:cs="Times New Roman"/>
                      <w:i/>
                      <w:iCs/>
                      <w:sz w:val="24"/>
                      <w:szCs w:val="24"/>
                      <w:lang w:eastAsia="ru-RU"/>
                    </w:rPr>
                    <w:t>медведя</w:t>
                  </w:r>
                  <w:r w:rsidRPr="005A2788">
                    <w:rPr>
                      <w:rFonts w:ascii="Times New Roman" w:eastAsia="Times New Roman" w:hAnsi="Times New Roman" w:cs="Times New Roman"/>
                      <w:sz w:val="24"/>
                      <w:szCs w:val="24"/>
                      <w:lang w:eastAsia="ru-RU"/>
                    </w:rPr>
                    <w:t>, стараясь запятнать его.</w:t>
                  </w:r>
                  <w:r w:rsidRPr="005A2788">
                    <w:rPr>
                      <w:rFonts w:ascii="Times New Roman" w:eastAsia="Times New Roman" w:hAnsi="Times New Roman" w:cs="Times New Roman"/>
                      <w:i/>
                      <w:iCs/>
                      <w:sz w:val="24"/>
                      <w:szCs w:val="24"/>
                      <w:lang w:eastAsia="ru-RU"/>
                    </w:rPr>
                    <w:t>Вожак,</w:t>
                  </w:r>
                  <w:r w:rsidRPr="005A2788">
                    <w:rPr>
                      <w:rFonts w:ascii="Times New Roman" w:eastAsia="Times New Roman" w:hAnsi="Times New Roman" w:cs="Times New Roman"/>
                      <w:sz w:val="24"/>
                      <w:szCs w:val="24"/>
                      <w:lang w:eastAsia="ru-RU"/>
                    </w:rPr>
                    <w:t> охраняя последнего, в свою очередь пытается запятнать каждого приближающегося к медведю, прежде чем медведь получит 5-6 легких ударов.</w:t>
                  </w:r>
                  <w:r w:rsidRPr="005A2788">
                    <w:rPr>
                      <w:rFonts w:ascii="Times New Roman" w:eastAsia="Times New Roman" w:hAnsi="Times New Roman" w:cs="Times New Roman"/>
                      <w:sz w:val="24"/>
                      <w:szCs w:val="24"/>
                      <w:lang w:eastAsia="ru-RU"/>
                    </w:rPr>
                    <w:br/>
                    <w:t>Если </w:t>
                  </w:r>
                  <w:r w:rsidRPr="005A2788">
                    <w:rPr>
                      <w:rFonts w:ascii="Times New Roman" w:eastAsia="Times New Roman" w:hAnsi="Times New Roman" w:cs="Times New Roman"/>
                      <w:i/>
                      <w:iCs/>
                      <w:sz w:val="24"/>
                      <w:szCs w:val="24"/>
                      <w:lang w:eastAsia="ru-RU"/>
                    </w:rPr>
                    <w:t>вожаку</w:t>
                  </w:r>
                  <w:r w:rsidRPr="005A2788">
                    <w:rPr>
                      <w:rFonts w:ascii="Times New Roman" w:eastAsia="Times New Roman" w:hAnsi="Times New Roman" w:cs="Times New Roman"/>
                      <w:sz w:val="24"/>
                      <w:szCs w:val="24"/>
                      <w:lang w:eastAsia="ru-RU"/>
                    </w:rPr>
                    <w:t> это удается, запятнанный им игрок становится </w:t>
                  </w:r>
                  <w:r w:rsidRPr="005A2788">
                    <w:rPr>
                      <w:rFonts w:ascii="Times New Roman" w:eastAsia="Times New Roman" w:hAnsi="Times New Roman" w:cs="Times New Roman"/>
                      <w:i/>
                      <w:iCs/>
                      <w:sz w:val="24"/>
                      <w:szCs w:val="24"/>
                      <w:lang w:eastAsia="ru-RU"/>
                    </w:rPr>
                    <w:t>медведем</w:t>
                  </w:r>
                  <w:r w:rsidRPr="005A2788">
                    <w:rPr>
                      <w:rFonts w:ascii="Times New Roman" w:eastAsia="Times New Roman" w:hAnsi="Times New Roman" w:cs="Times New Roman"/>
                      <w:sz w:val="24"/>
                      <w:szCs w:val="24"/>
                      <w:lang w:eastAsia="ru-RU"/>
                    </w:rPr>
                    <w:t>. А в том же случае, если</w:t>
                  </w:r>
                  <w:r w:rsidRPr="005A2788">
                    <w:rPr>
                      <w:rFonts w:ascii="Times New Roman" w:eastAsia="Times New Roman" w:hAnsi="Times New Roman" w:cs="Times New Roman"/>
                      <w:i/>
                      <w:iCs/>
                      <w:sz w:val="24"/>
                      <w:szCs w:val="24"/>
                      <w:lang w:eastAsia="ru-RU"/>
                    </w:rPr>
                    <w:t>медведь</w:t>
                  </w:r>
                  <w:r w:rsidRPr="005A2788">
                    <w:rPr>
                      <w:rFonts w:ascii="Times New Roman" w:eastAsia="Times New Roman" w:hAnsi="Times New Roman" w:cs="Times New Roman"/>
                      <w:sz w:val="24"/>
                      <w:szCs w:val="24"/>
                      <w:lang w:eastAsia="ru-RU"/>
                    </w:rPr>
                    <w:t> получит вышеуказанное количество ударов, и </w:t>
                  </w:r>
                  <w:r w:rsidRPr="005A2788">
                    <w:rPr>
                      <w:rFonts w:ascii="Times New Roman" w:eastAsia="Times New Roman" w:hAnsi="Times New Roman" w:cs="Times New Roman"/>
                      <w:i/>
                      <w:iCs/>
                      <w:sz w:val="24"/>
                      <w:szCs w:val="24"/>
                      <w:lang w:eastAsia="ru-RU"/>
                    </w:rPr>
                    <w:t>вожак</w:t>
                  </w:r>
                  <w:r w:rsidRPr="005A2788">
                    <w:rPr>
                      <w:rFonts w:ascii="Times New Roman" w:eastAsia="Times New Roman" w:hAnsi="Times New Roman" w:cs="Times New Roman"/>
                      <w:sz w:val="24"/>
                      <w:szCs w:val="24"/>
                      <w:lang w:eastAsia="ru-RU"/>
                    </w:rPr>
                    <w:t> не успеет запятнать кого-либо, то он сам становится </w:t>
                  </w:r>
                  <w:r w:rsidRPr="005A2788">
                    <w:rPr>
                      <w:rFonts w:ascii="Times New Roman" w:eastAsia="Times New Roman" w:hAnsi="Times New Roman" w:cs="Times New Roman"/>
                      <w:i/>
                      <w:iCs/>
                      <w:sz w:val="24"/>
                      <w:szCs w:val="24"/>
                      <w:lang w:eastAsia="ru-RU"/>
                    </w:rPr>
                    <w:t>медведем</w:t>
                  </w:r>
                  <w:r w:rsidRPr="005A2788">
                    <w:rPr>
                      <w:rFonts w:ascii="Times New Roman" w:eastAsia="Times New Roman" w:hAnsi="Times New Roman" w:cs="Times New Roman"/>
                      <w:sz w:val="24"/>
                      <w:szCs w:val="24"/>
                      <w:lang w:eastAsia="ru-RU"/>
                    </w:rPr>
                    <w:t>, а нанесший последний удар ? </w:t>
                  </w:r>
                  <w:r w:rsidRPr="005A2788">
                    <w:rPr>
                      <w:rFonts w:ascii="Times New Roman" w:eastAsia="Times New Roman" w:hAnsi="Times New Roman" w:cs="Times New Roman"/>
                      <w:i/>
                      <w:iCs/>
                      <w:sz w:val="24"/>
                      <w:szCs w:val="24"/>
                      <w:lang w:eastAsia="ru-RU"/>
                    </w:rPr>
                    <w:t>вожаком</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z w:val="24"/>
                      <w:szCs w:val="24"/>
                      <w:lang w:eastAsia="ru-RU"/>
                    </w:rPr>
                    <w:br/>
                    <w:t>Пятнающие </w:t>
                  </w:r>
                  <w:r w:rsidRPr="005A2788">
                    <w:rPr>
                      <w:rFonts w:ascii="Times New Roman" w:eastAsia="Times New Roman" w:hAnsi="Times New Roman" w:cs="Times New Roman"/>
                      <w:i/>
                      <w:iCs/>
                      <w:sz w:val="24"/>
                      <w:szCs w:val="24"/>
                      <w:lang w:eastAsia="ru-RU"/>
                    </w:rPr>
                    <w:t>медведя</w:t>
                  </w:r>
                  <w:r w:rsidRPr="005A2788">
                    <w:rPr>
                      <w:rFonts w:ascii="Times New Roman" w:eastAsia="Times New Roman" w:hAnsi="Times New Roman" w:cs="Times New Roman"/>
                      <w:sz w:val="24"/>
                      <w:szCs w:val="24"/>
                      <w:lang w:eastAsia="ru-RU"/>
                    </w:rPr>
                    <w:t> должны вслух заявить о нанесенном ударе, причем удары могут быть наносимы лишь поочередно, а не одновременно двумя или несколькими играющими.</w:t>
                  </w:r>
                  <w:r w:rsidRPr="005A2788">
                    <w:rPr>
                      <w:rFonts w:ascii="Times New Roman" w:eastAsia="Times New Roman" w:hAnsi="Times New Roman" w:cs="Times New Roman"/>
                      <w:sz w:val="24"/>
                      <w:szCs w:val="24"/>
                      <w:lang w:eastAsia="ru-RU"/>
                    </w:rPr>
                    <w:br/>
                    <w:t>В начале и во время игры, при каждой смене центральных действующих лиц: </w:t>
                  </w:r>
                  <w:r w:rsidRPr="005A2788">
                    <w:rPr>
                      <w:rFonts w:ascii="Times New Roman" w:eastAsia="Times New Roman" w:hAnsi="Times New Roman" w:cs="Times New Roman"/>
                      <w:i/>
                      <w:iCs/>
                      <w:sz w:val="24"/>
                      <w:szCs w:val="24"/>
                      <w:lang w:eastAsia="ru-RU"/>
                    </w:rPr>
                    <w:t>вожака</w:t>
                  </w:r>
                  <w:r w:rsidRPr="005A2788">
                    <w:rPr>
                      <w:rFonts w:ascii="Times New Roman" w:eastAsia="Times New Roman" w:hAnsi="Times New Roman" w:cs="Times New Roman"/>
                      <w:sz w:val="24"/>
                      <w:szCs w:val="24"/>
                      <w:lang w:eastAsia="ru-RU"/>
                    </w:rPr>
                    <w:t> и </w:t>
                  </w:r>
                  <w:r w:rsidRPr="005A2788">
                    <w:rPr>
                      <w:rFonts w:ascii="Times New Roman" w:eastAsia="Times New Roman" w:hAnsi="Times New Roman" w:cs="Times New Roman"/>
                      <w:i/>
                      <w:iCs/>
                      <w:sz w:val="24"/>
                      <w:szCs w:val="24"/>
                      <w:lang w:eastAsia="ru-RU"/>
                    </w:rPr>
                    <w:t>медведя</w:t>
                  </w:r>
                  <w:r w:rsidRPr="005A2788">
                    <w:rPr>
                      <w:rFonts w:ascii="Times New Roman" w:eastAsia="Times New Roman" w:hAnsi="Times New Roman" w:cs="Times New Roman"/>
                      <w:sz w:val="24"/>
                      <w:szCs w:val="24"/>
                      <w:lang w:eastAsia="ru-RU"/>
                    </w:rPr>
                    <w:t> ? остальные участвующие не должны подходить к ним ближе, чем на 4-6 шагов, до тех пор, пока</w:t>
                  </w:r>
                  <w:r w:rsidRPr="005A2788">
                    <w:rPr>
                      <w:rFonts w:ascii="Times New Roman" w:eastAsia="Times New Roman" w:hAnsi="Times New Roman" w:cs="Times New Roman"/>
                      <w:i/>
                      <w:iCs/>
                      <w:sz w:val="24"/>
                      <w:szCs w:val="24"/>
                      <w:lang w:eastAsia="ru-RU"/>
                    </w:rPr>
                    <w:t>вожак</w:t>
                  </w:r>
                  <w:r w:rsidRPr="005A2788">
                    <w:rPr>
                      <w:rFonts w:ascii="Times New Roman" w:eastAsia="Times New Roman" w:hAnsi="Times New Roman" w:cs="Times New Roman"/>
                      <w:sz w:val="24"/>
                      <w:szCs w:val="24"/>
                      <w:lang w:eastAsia="ru-RU"/>
                    </w:rPr>
                    <w:t> не даст сигнала. За нарушение последнего правила, в наказание полагается роль </w:t>
                  </w:r>
                  <w:r w:rsidRPr="005A2788">
                    <w:rPr>
                      <w:rFonts w:ascii="Times New Roman" w:eastAsia="Times New Roman" w:hAnsi="Times New Roman" w:cs="Times New Roman"/>
                      <w:i/>
                      <w:iCs/>
                      <w:sz w:val="24"/>
                      <w:szCs w:val="24"/>
                      <w:lang w:eastAsia="ru-RU"/>
                    </w:rPr>
                    <w:t>медведя</w:t>
                  </w:r>
                  <w:r w:rsidRPr="005A2788">
                    <w:rPr>
                      <w:rFonts w:ascii="Times New Roman" w:eastAsia="Times New Roman" w:hAnsi="Times New Roman" w:cs="Times New Roman"/>
                      <w:sz w:val="24"/>
                      <w:szCs w:val="24"/>
                      <w:lang w:eastAsia="ru-RU"/>
                    </w:rPr>
                    <w:t>.</w:t>
                  </w:r>
                </w:p>
              </w:tc>
            </w:tr>
            <w:tr w:rsidR="005A2788" w:rsidRPr="005A2788" w:rsidTr="007726D2">
              <w:trPr>
                <w:trHeight w:val="617"/>
              </w:trPr>
              <w:tc>
                <w:tcPr>
                  <w:tcW w:w="9961" w:type="dxa"/>
                </w:tcPr>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Calibri" w:hAnsi="Times New Roman" w:cs="Times New Roman"/>
                      <w:b/>
                      <w:sz w:val="24"/>
                      <w:szCs w:val="24"/>
                      <w:lang w:eastAsia="ar-SA"/>
                    </w:rPr>
                    <w:t>Тема 11 «</w:t>
                  </w:r>
                  <w:r w:rsidRPr="005A2788">
                    <w:rPr>
                      <w:rFonts w:ascii="Times New Roman" w:eastAsia="Times New Roman" w:hAnsi="Times New Roman" w:cs="Times New Roman"/>
                      <w:b/>
                      <w:bCs/>
                      <w:sz w:val="24"/>
                      <w:szCs w:val="24"/>
                      <w:lang w:eastAsia="ru-RU"/>
                    </w:rPr>
                    <w:t>Водяной»</w:t>
                  </w:r>
                  <w:r w:rsidRPr="005A2788">
                    <w:rPr>
                      <w:rFonts w:ascii="Times New Roman" w:eastAsia="Times New Roman" w:hAnsi="Times New Roman" w:cs="Times New Roman"/>
                      <w:sz w:val="24"/>
                      <w:szCs w:val="24"/>
                      <w:lang w:eastAsia="ru-RU"/>
                    </w:rPr>
                    <w:t> </w:t>
                  </w:r>
                  <w:r w:rsidRPr="005A2788">
                    <w:rPr>
                      <w:rFonts w:ascii="Times New Roman" w:eastAsia="Times New Roman" w:hAnsi="Times New Roman" w:cs="Times New Roman"/>
                      <w:sz w:val="24"/>
                      <w:szCs w:val="24"/>
                      <w:lang w:eastAsia="ru-RU"/>
                    </w:rPr>
                    <w:br/>
                  </w:r>
                  <w:hyperlink r:id="rId13" w:history="1">
                    <w:r w:rsidRPr="005A2788">
                      <w:rPr>
                        <w:rFonts w:ascii="Times New Roman" w:eastAsia="Times New Roman" w:hAnsi="Times New Roman" w:cs="Times New Roman"/>
                        <w:i/>
                        <w:iCs/>
                        <w:sz w:val="24"/>
                        <w:szCs w:val="24"/>
                        <w:u w:val="single"/>
                        <w:lang w:eastAsia="ru-RU"/>
                      </w:rPr>
                      <w:t>Водяной</w:t>
                    </w:r>
                  </w:hyperlink>
                  <w:r w:rsidRPr="005A2788">
                    <w:rPr>
                      <w:rFonts w:ascii="Times New Roman" w:eastAsia="Times New Roman" w:hAnsi="Times New Roman" w:cs="Times New Roman"/>
                      <w:i/>
                      <w:iCs/>
                      <w:sz w:val="24"/>
                      <w:szCs w:val="24"/>
                      <w:lang w:eastAsia="ru-RU"/>
                    </w:rPr>
                    <w:t> (водящий)</w:t>
                  </w:r>
                  <w:r w:rsidRPr="005A2788">
                    <w:rPr>
                      <w:rFonts w:ascii="Times New Roman" w:eastAsia="Times New Roman" w:hAnsi="Times New Roman" w:cs="Times New Roman"/>
                      <w:sz w:val="24"/>
                      <w:szCs w:val="24"/>
                      <w:lang w:eastAsia="ru-RU"/>
                    </w:rPr>
                    <w:t> сидит в кругу с закрытыми глазами. Играющие водят вокруг него хоровод со словами:</w:t>
                  </w:r>
                </w:p>
                <w:p w:rsidR="007726D2" w:rsidRPr="005A2788" w:rsidRDefault="007726D2" w:rsidP="00E04D1A">
                  <w:pPr>
                    <w:shd w:val="clear" w:color="auto" w:fill="FFFFFF"/>
                    <w:spacing w:after="0" w:line="240" w:lineRule="auto"/>
                    <w:jc w:val="center"/>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lang w:eastAsia="ru-RU"/>
                    </w:rPr>
                    <w:t>Дедушка водяной,</w:t>
                  </w:r>
                  <w:r w:rsidRPr="005A2788">
                    <w:rPr>
                      <w:rFonts w:ascii="Times New Roman" w:eastAsia="Times New Roman" w:hAnsi="Times New Roman" w:cs="Times New Roman"/>
                      <w:i/>
                      <w:iCs/>
                      <w:sz w:val="24"/>
                      <w:szCs w:val="24"/>
                      <w:lang w:eastAsia="ru-RU"/>
                    </w:rPr>
                    <w:br/>
                    <w:t>Что сидишь ты под водой?</w:t>
                  </w:r>
                  <w:r w:rsidRPr="005A2788">
                    <w:rPr>
                      <w:rFonts w:ascii="Times New Roman" w:eastAsia="Times New Roman" w:hAnsi="Times New Roman" w:cs="Times New Roman"/>
                      <w:i/>
                      <w:iCs/>
                      <w:sz w:val="24"/>
                      <w:szCs w:val="24"/>
                      <w:lang w:eastAsia="ru-RU"/>
                    </w:rPr>
                    <w:br/>
                    <w:t>Выгляни на чуточку,</w:t>
                  </w:r>
                  <w:r w:rsidRPr="005A2788">
                    <w:rPr>
                      <w:rFonts w:ascii="Times New Roman" w:eastAsia="Times New Roman" w:hAnsi="Times New Roman" w:cs="Times New Roman"/>
                      <w:i/>
                      <w:iCs/>
                      <w:sz w:val="24"/>
                      <w:szCs w:val="24"/>
                      <w:lang w:eastAsia="ru-RU"/>
                    </w:rPr>
                    <w:br/>
                    <w:t>На одну минуточку.</w:t>
                  </w:r>
                </w:p>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Круг останавливается и </w:t>
                  </w:r>
                  <w:r w:rsidRPr="005A2788">
                    <w:rPr>
                      <w:rFonts w:ascii="Times New Roman" w:eastAsia="Times New Roman" w:hAnsi="Times New Roman" w:cs="Times New Roman"/>
                      <w:i/>
                      <w:iCs/>
                      <w:sz w:val="24"/>
                      <w:szCs w:val="24"/>
                      <w:lang w:eastAsia="ru-RU"/>
                    </w:rPr>
                    <w:t>водяной</w:t>
                  </w:r>
                  <w:r w:rsidRPr="005A2788">
                    <w:rPr>
                      <w:rFonts w:ascii="Times New Roman" w:eastAsia="Times New Roman" w:hAnsi="Times New Roman" w:cs="Times New Roman"/>
                      <w:sz w:val="24"/>
                      <w:szCs w:val="24"/>
                      <w:lang w:eastAsia="ru-RU"/>
                    </w:rPr>
                    <w:t> встает и, не открывая глаз, подходит к одному из играющих.</w:t>
                  </w:r>
                  <w:r w:rsidRPr="005A2788">
                    <w:rPr>
                      <w:rFonts w:ascii="Times New Roman" w:eastAsia="Times New Roman" w:hAnsi="Times New Roman" w:cs="Times New Roman"/>
                      <w:sz w:val="24"/>
                      <w:szCs w:val="24"/>
                      <w:lang w:eastAsia="ru-RU"/>
                    </w:rPr>
                    <w:br/>
                    <w:t>Задача </w:t>
                  </w:r>
                  <w:r w:rsidRPr="005A2788">
                    <w:rPr>
                      <w:rFonts w:ascii="Times New Roman" w:eastAsia="Times New Roman" w:hAnsi="Times New Roman" w:cs="Times New Roman"/>
                      <w:i/>
                      <w:iCs/>
                      <w:sz w:val="24"/>
                      <w:szCs w:val="24"/>
                      <w:lang w:eastAsia="ru-RU"/>
                    </w:rPr>
                    <w:t>водяного</w:t>
                  </w:r>
                  <w:r w:rsidRPr="005A2788">
                    <w:rPr>
                      <w:rFonts w:ascii="Times New Roman" w:eastAsia="Times New Roman" w:hAnsi="Times New Roman" w:cs="Times New Roman"/>
                      <w:sz w:val="24"/>
                      <w:szCs w:val="24"/>
                      <w:lang w:eastAsia="ru-RU"/>
                    </w:rPr>
                    <w:t> - определить, кто перед ним. Если </w:t>
                  </w:r>
                  <w:r w:rsidRPr="005A2788">
                    <w:rPr>
                      <w:rFonts w:ascii="Times New Roman" w:eastAsia="Times New Roman" w:hAnsi="Times New Roman" w:cs="Times New Roman"/>
                      <w:i/>
                      <w:iCs/>
                      <w:sz w:val="24"/>
                      <w:szCs w:val="24"/>
                      <w:lang w:eastAsia="ru-RU"/>
                    </w:rPr>
                    <w:t>водяной</w:t>
                  </w:r>
                  <w:r w:rsidRPr="005A2788">
                    <w:rPr>
                      <w:rFonts w:ascii="Times New Roman" w:eastAsia="Times New Roman" w:hAnsi="Times New Roman" w:cs="Times New Roman"/>
                      <w:sz w:val="24"/>
                      <w:szCs w:val="24"/>
                      <w:lang w:eastAsia="ru-RU"/>
                    </w:rPr>
                    <w:t> угадал, он меняется ролью и теперь тот, чьё имя было названо, становится водящим.</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Водяной</w:t>
                  </w:r>
                  <w:r w:rsidRPr="005A2788">
                    <w:rPr>
                      <w:rFonts w:ascii="Times New Roman" w:eastAsia="Times New Roman" w:hAnsi="Times New Roman" w:cs="Times New Roman"/>
                      <w:sz w:val="24"/>
                      <w:szCs w:val="24"/>
                      <w:lang w:eastAsia="ru-RU"/>
                    </w:rPr>
                    <w:t> может трогать стоящего перед ним игрока, но глаза открывать нельзя.</w:t>
                  </w:r>
                </w:p>
              </w:tc>
            </w:tr>
            <w:tr w:rsidR="005A2788" w:rsidRPr="005A2788" w:rsidTr="007726D2">
              <w:trPr>
                <w:trHeight w:val="617"/>
              </w:trPr>
              <w:tc>
                <w:tcPr>
                  <w:tcW w:w="9961" w:type="dxa"/>
                </w:tcPr>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Calibri" w:hAnsi="Times New Roman" w:cs="Times New Roman"/>
                      <w:b/>
                      <w:sz w:val="24"/>
                      <w:szCs w:val="24"/>
                      <w:lang w:eastAsia="ar-SA"/>
                    </w:rPr>
                    <w:lastRenderedPageBreak/>
                    <w:t>Тема 12 «</w:t>
                  </w:r>
                  <w:r w:rsidRPr="005A2788">
                    <w:rPr>
                      <w:rFonts w:ascii="Times New Roman" w:eastAsia="Times New Roman" w:hAnsi="Times New Roman" w:cs="Times New Roman"/>
                      <w:b/>
                      <w:bCs/>
                      <w:sz w:val="24"/>
                      <w:szCs w:val="24"/>
                      <w:lang w:eastAsia="ru-RU"/>
                    </w:rPr>
                    <w:t>Невод»</w:t>
                  </w:r>
                  <w:r w:rsidRPr="005A2788">
                    <w:rPr>
                      <w:rFonts w:ascii="Times New Roman" w:eastAsia="Times New Roman" w:hAnsi="Times New Roman" w:cs="Times New Roman"/>
                      <w:sz w:val="24"/>
                      <w:szCs w:val="24"/>
                      <w:lang w:eastAsia="ru-RU"/>
                    </w:rPr>
                    <w:br/>
                    <w:t>Игра проходит на ограниченной площадке, пределы которой нельзя пересекать никому из играющих. Двое или трое игроков берутся за руки, образуя </w:t>
                  </w:r>
                  <w:r w:rsidRPr="005A2788">
                    <w:rPr>
                      <w:rFonts w:ascii="Times New Roman" w:eastAsia="Times New Roman" w:hAnsi="Times New Roman" w:cs="Times New Roman"/>
                      <w:i/>
                      <w:iCs/>
                      <w:sz w:val="24"/>
                      <w:szCs w:val="24"/>
                      <w:lang w:eastAsia="ru-RU"/>
                    </w:rPr>
                    <w:t>невод</w:t>
                  </w:r>
                  <w:r w:rsidRPr="005A2788">
                    <w:rPr>
                      <w:rFonts w:ascii="Times New Roman" w:eastAsia="Times New Roman" w:hAnsi="Times New Roman" w:cs="Times New Roman"/>
                      <w:sz w:val="24"/>
                      <w:szCs w:val="24"/>
                      <w:lang w:eastAsia="ru-RU"/>
                    </w:rPr>
                    <w:t>. Их задача ? поймать как можно больше </w:t>
                  </w:r>
                  <w:r w:rsidRPr="005A2788">
                    <w:rPr>
                      <w:rFonts w:ascii="Times New Roman" w:eastAsia="Times New Roman" w:hAnsi="Times New Roman" w:cs="Times New Roman"/>
                      <w:i/>
                      <w:iCs/>
                      <w:sz w:val="24"/>
                      <w:szCs w:val="24"/>
                      <w:lang w:eastAsia="ru-RU"/>
                    </w:rPr>
                    <w:t>плавающих рыб</w:t>
                  </w:r>
                  <w:r w:rsidRPr="005A2788">
                    <w:rPr>
                      <w:rFonts w:ascii="Times New Roman" w:eastAsia="Times New Roman" w:hAnsi="Times New Roman" w:cs="Times New Roman"/>
                      <w:sz w:val="24"/>
                      <w:szCs w:val="24"/>
                      <w:lang w:eastAsia="ru-RU"/>
                    </w:rPr>
                    <w:t>, т.е. остальных игроков. Задача </w:t>
                  </w:r>
                  <w:r w:rsidRPr="005A2788">
                    <w:rPr>
                      <w:rFonts w:ascii="Times New Roman" w:eastAsia="Times New Roman" w:hAnsi="Times New Roman" w:cs="Times New Roman"/>
                      <w:i/>
                      <w:iCs/>
                      <w:sz w:val="24"/>
                      <w:szCs w:val="24"/>
                      <w:lang w:eastAsia="ru-RU"/>
                    </w:rPr>
                    <w:t>рыб</w:t>
                  </w:r>
                  <w:r w:rsidRPr="005A2788">
                    <w:rPr>
                      <w:rFonts w:ascii="Times New Roman" w:eastAsia="Times New Roman" w:hAnsi="Times New Roman" w:cs="Times New Roman"/>
                      <w:sz w:val="24"/>
                      <w:szCs w:val="24"/>
                      <w:lang w:eastAsia="ru-RU"/>
                    </w:rPr>
                    <w:t> ? не попасться в </w:t>
                  </w:r>
                  <w:r w:rsidRPr="005A2788">
                    <w:rPr>
                      <w:rFonts w:ascii="Times New Roman" w:eastAsia="Times New Roman" w:hAnsi="Times New Roman" w:cs="Times New Roman"/>
                      <w:i/>
                      <w:iCs/>
                      <w:sz w:val="24"/>
                      <w:szCs w:val="24"/>
                      <w:lang w:eastAsia="ru-RU"/>
                    </w:rPr>
                    <w:t>невод</w:t>
                  </w:r>
                  <w:r w:rsidRPr="005A2788">
                    <w:rPr>
                      <w:rFonts w:ascii="Times New Roman" w:eastAsia="Times New Roman" w:hAnsi="Times New Roman" w:cs="Times New Roman"/>
                      <w:sz w:val="24"/>
                      <w:szCs w:val="24"/>
                      <w:lang w:eastAsia="ru-RU"/>
                    </w:rPr>
                    <w:t>. Если</w:t>
                  </w:r>
                  <w:r w:rsidRPr="005A2788">
                    <w:rPr>
                      <w:rFonts w:ascii="Times New Roman" w:eastAsia="Times New Roman" w:hAnsi="Times New Roman" w:cs="Times New Roman"/>
                      <w:i/>
                      <w:iCs/>
                      <w:sz w:val="24"/>
                      <w:szCs w:val="24"/>
                      <w:lang w:eastAsia="ru-RU"/>
                    </w:rPr>
                    <w:t>рыбка</w:t>
                  </w:r>
                  <w:r w:rsidRPr="005A2788">
                    <w:rPr>
                      <w:rFonts w:ascii="Times New Roman" w:eastAsia="Times New Roman" w:hAnsi="Times New Roman" w:cs="Times New Roman"/>
                      <w:sz w:val="24"/>
                      <w:szCs w:val="24"/>
                      <w:lang w:eastAsia="ru-RU"/>
                    </w:rPr>
                    <w:t> оказалась в </w:t>
                  </w:r>
                  <w:r w:rsidRPr="005A2788">
                    <w:rPr>
                      <w:rFonts w:ascii="Times New Roman" w:eastAsia="Times New Roman" w:hAnsi="Times New Roman" w:cs="Times New Roman"/>
                      <w:i/>
                      <w:iCs/>
                      <w:sz w:val="24"/>
                      <w:szCs w:val="24"/>
                      <w:lang w:eastAsia="ru-RU"/>
                    </w:rPr>
                    <w:t>неводе</w:t>
                  </w:r>
                  <w:r w:rsidRPr="005A2788">
                    <w:rPr>
                      <w:rFonts w:ascii="Times New Roman" w:eastAsia="Times New Roman" w:hAnsi="Times New Roman" w:cs="Times New Roman"/>
                      <w:sz w:val="24"/>
                      <w:szCs w:val="24"/>
                      <w:lang w:eastAsia="ru-RU"/>
                    </w:rPr>
                    <w:t>, то она присоединяется к водящим и сама становится частью </w:t>
                  </w:r>
                  <w:r w:rsidRPr="005A2788">
                    <w:rPr>
                      <w:rFonts w:ascii="Times New Roman" w:eastAsia="Times New Roman" w:hAnsi="Times New Roman" w:cs="Times New Roman"/>
                      <w:i/>
                      <w:iCs/>
                      <w:sz w:val="24"/>
                      <w:szCs w:val="24"/>
                      <w:lang w:eastAsia="ru-RU"/>
                    </w:rPr>
                    <w:t>невода</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z w:val="24"/>
                      <w:szCs w:val="24"/>
                      <w:lang w:eastAsia="ru-RU"/>
                    </w:rPr>
                    <w:br/>
                    <w:t>Игра продолжается до того момента, пока не определится игрок, оказавшийся самой </w:t>
                  </w:r>
                  <w:r w:rsidRPr="005A2788">
                    <w:rPr>
                      <w:rFonts w:ascii="Times New Roman" w:eastAsia="Times New Roman" w:hAnsi="Times New Roman" w:cs="Times New Roman"/>
                      <w:i/>
                      <w:iCs/>
                      <w:sz w:val="24"/>
                      <w:szCs w:val="24"/>
                      <w:lang w:eastAsia="ru-RU"/>
                    </w:rPr>
                    <w:t>проворной рыбкой</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Рыбки</w:t>
                  </w:r>
                  <w:r w:rsidRPr="005A2788">
                    <w:rPr>
                      <w:rFonts w:ascii="Times New Roman" w:eastAsia="Times New Roman" w:hAnsi="Times New Roman" w:cs="Times New Roman"/>
                      <w:sz w:val="24"/>
                      <w:szCs w:val="24"/>
                      <w:lang w:eastAsia="ru-RU"/>
                    </w:rPr>
                    <w:t> не имеют права рвать </w:t>
                  </w:r>
                  <w:r w:rsidRPr="005A2788">
                    <w:rPr>
                      <w:rFonts w:ascii="Times New Roman" w:eastAsia="Times New Roman" w:hAnsi="Times New Roman" w:cs="Times New Roman"/>
                      <w:i/>
                      <w:iCs/>
                      <w:sz w:val="24"/>
                      <w:szCs w:val="24"/>
                      <w:lang w:eastAsia="ru-RU"/>
                    </w:rPr>
                    <w:t>невод</w:t>
                  </w:r>
                  <w:r w:rsidRPr="005A2788">
                    <w:rPr>
                      <w:rFonts w:ascii="Times New Roman" w:eastAsia="Times New Roman" w:hAnsi="Times New Roman" w:cs="Times New Roman"/>
                      <w:sz w:val="24"/>
                      <w:szCs w:val="24"/>
                      <w:lang w:eastAsia="ru-RU"/>
                    </w:rPr>
                    <w:t>, т.е. расцеплять руки у </w:t>
                  </w:r>
                  <w:r w:rsidRPr="005A2788">
                    <w:rPr>
                      <w:rFonts w:ascii="Times New Roman" w:eastAsia="Times New Roman" w:hAnsi="Times New Roman" w:cs="Times New Roman"/>
                      <w:i/>
                      <w:iCs/>
                      <w:sz w:val="24"/>
                      <w:szCs w:val="24"/>
                      <w:lang w:eastAsia="ru-RU"/>
                    </w:rPr>
                    <w:t>водящих</w:t>
                  </w:r>
                </w:p>
              </w:tc>
            </w:tr>
            <w:tr w:rsidR="005A2788" w:rsidRPr="005A2788" w:rsidTr="007726D2">
              <w:trPr>
                <w:trHeight w:val="617"/>
              </w:trPr>
              <w:tc>
                <w:tcPr>
                  <w:tcW w:w="9961" w:type="dxa"/>
                </w:tcPr>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Calibri" w:hAnsi="Times New Roman" w:cs="Times New Roman"/>
                      <w:b/>
                      <w:sz w:val="24"/>
                      <w:szCs w:val="24"/>
                      <w:lang w:eastAsia="ar-SA"/>
                    </w:rPr>
                    <w:t>Тема 13 «</w:t>
                  </w:r>
                  <w:r w:rsidRPr="005A2788">
                    <w:rPr>
                      <w:rFonts w:ascii="Times New Roman" w:eastAsia="Times New Roman" w:hAnsi="Times New Roman" w:cs="Times New Roman"/>
                      <w:b/>
                      <w:bCs/>
                      <w:sz w:val="24"/>
                      <w:szCs w:val="24"/>
                      <w:lang w:eastAsia="ru-RU"/>
                    </w:rPr>
                    <w:t>Чехарда»</w:t>
                  </w:r>
                  <w:r w:rsidRPr="005A2788">
                    <w:rPr>
                      <w:rFonts w:ascii="Times New Roman" w:eastAsia="Times New Roman" w:hAnsi="Times New Roman" w:cs="Times New Roman"/>
                      <w:sz w:val="24"/>
                      <w:szCs w:val="24"/>
                      <w:lang w:eastAsia="ru-RU"/>
                    </w:rPr>
                    <w:br/>
                    <w:t>Один из игроков выбирается на роль </w:t>
                  </w:r>
                  <w:r w:rsidRPr="005A2788">
                    <w:rPr>
                      <w:rFonts w:ascii="Times New Roman" w:eastAsia="Times New Roman" w:hAnsi="Times New Roman" w:cs="Times New Roman"/>
                      <w:i/>
                      <w:iCs/>
                      <w:sz w:val="24"/>
                      <w:szCs w:val="24"/>
                      <w:lang w:eastAsia="ru-RU"/>
                    </w:rPr>
                    <w:t>козла</w:t>
                  </w:r>
                  <w:r w:rsidRPr="005A2788">
                    <w:rPr>
                      <w:rFonts w:ascii="Times New Roman" w:eastAsia="Times New Roman" w:hAnsi="Times New Roman" w:cs="Times New Roman"/>
                      <w:sz w:val="24"/>
                      <w:szCs w:val="24"/>
                      <w:lang w:eastAsia="ru-RU"/>
                    </w:rPr>
                    <w:t>. Оставшиеся по очереди должны через него перепрыгивать. Кто не сумел перепрыгнуть через </w:t>
                  </w:r>
                  <w:r w:rsidRPr="005A2788">
                    <w:rPr>
                      <w:rFonts w:ascii="Times New Roman" w:eastAsia="Times New Roman" w:hAnsi="Times New Roman" w:cs="Times New Roman"/>
                      <w:i/>
                      <w:iCs/>
                      <w:sz w:val="24"/>
                      <w:szCs w:val="24"/>
                      <w:lang w:eastAsia="ru-RU"/>
                    </w:rPr>
                    <w:t>козла</w:t>
                  </w:r>
                  <w:r w:rsidRPr="005A2788">
                    <w:rPr>
                      <w:rFonts w:ascii="Times New Roman" w:eastAsia="Times New Roman" w:hAnsi="Times New Roman" w:cs="Times New Roman"/>
                      <w:sz w:val="24"/>
                      <w:szCs w:val="24"/>
                      <w:lang w:eastAsia="ru-RU"/>
                    </w:rPr>
                    <w:t>, или его свалил, или сам упал после прыжка, становится на место </w:t>
                  </w:r>
                  <w:r w:rsidRPr="005A2788">
                    <w:rPr>
                      <w:rFonts w:ascii="Times New Roman" w:eastAsia="Times New Roman" w:hAnsi="Times New Roman" w:cs="Times New Roman"/>
                      <w:i/>
                      <w:iCs/>
                      <w:sz w:val="24"/>
                      <w:szCs w:val="24"/>
                      <w:lang w:eastAsia="ru-RU"/>
                    </w:rPr>
                    <w:t>козла</w:t>
                  </w:r>
                  <w:r w:rsidRPr="005A2788">
                    <w:rPr>
                      <w:rFonts w:ascii="Times New Roman" w:eastAsia="Times New Roman" w:hAnsi="Times New Roman" w:cs="Times New Roman"/>
                      <w:sz w:val="24"/>
                      <w:szCs w:val="24"/>
                      <w:lang w:eastAsia="ru-RU"/>
                    </w:rPr>
                    <w:t>, а бывший </w:t>
                  </w:r>
                  <w:r w:rsidRPr="005A2788">
                    <w:rPr>
                      <w:rFonts w:ascii="Times New Roman" w:eastAsia="Times New Roman" w:hAnsi="Times New Roman" w:cs="Times New Roman"/>
                      <w:i/>
                      <w:iCs/>
                      <w:sz w:val="24"/>
                      <w:szCs w:val="24"/>
                      <w:lang w:eastAsia="ru-RU"/>
                    </w:rPr>
                    <w:t>козел</w:t>
                  </w:r>
                  <w:r w:rsidRPr="005A2788">
                    <w:rPr>
                      <w:rFonts w:ascii="Times New Roman" w:eastAsia="Times New Roman" w:hAnsi="Times New Roman" w:cs="Times New Roman"/>
                      <w:sz w:val="24"/>
                      <w:szCs w:val="24"/>
                      <w:lang w:eastAsia="ru-RU"/>
                    </w:rPr>
                    <w:t> идет прыгать. Для сложности вместо одного</w:t>
                  </w:r>
                  <w:r w:rsidRPr="005A2788">
                    <w:rPr>
                      <w:rFonts w:ascii="Times New Roman" w:eastAsia="Times New Roman" w:hAnsi="Times New Roman" w:cs="Times New Roman"/>
                      <w:i/>
                      <w:iCs/>
                      <w:sz w:val="24"/>
                      <w:szCs w:val="24"/>
                      <w:lang w:eastAsia="ru-RU"/>
                    </w:rPr>
                    <w:t>козла</w:t>
                  </w:r>
                  <w:r w:rsidRPr="005A2788">
                    <w:rPr>
                      <w:rFonts w:ascii="Times New Roman" w:eastAsia="Times New Roman" w:hAnsi="Times New Roman" w:cs="Times New Roman"/>
                      <w:sz w:val="24"/>
                      <w:szCs w:val="24"/>
                      <w:lang w:eastAsia="ru-RU"/>
                    </w:rPr>
                    <w:t> можно выбирать нескольких, и прыгающий должен преодолеть без ошибок всю цепочку.</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Козлу</w:t>
                  </w:r>
                  <w:r w:rsidRPr="005A2788">
                    <w:rPr>
                      <w:rFonts w:ascii="Times New Roman" w:eastAsia="Times New Roman" w:hAnsi="Times New Roman" w:cs="Times New Roman"/>
                      <w:sz w:val="24"/>
                      <w:szCs w:val="24"/>
                      <w:lang w:eastAsia="ru-RU"/>
                    </w:rPr>
                    <w:t> запрещено умышленно прогибаться, уворачиваться или иным способом мешать прыгающему.</w:t>
                  </w:r>
                </w:p>
              </w:tc>
            </w:tr>
            <w:tr w:rsidR="005A2788" w:rsidRPr="005A2788" w:rsidTr="007726D2">
              <w:trPr>
                <w:trHeight w:val="617"/>
              </w:trPr>
              <w:tc>
                <w:tcPr>
                  <w:tcW w:w="9961" w:type="dxa"/>
                </w:tcPr>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Calibri" w:hAnsi="Times New Roman" w:cs="Times New Roman"/>
                      <w:b/>
                      <w:sz w:val="24"/>
                      <w:szCs w:val="24"/>
                      <w:lang w:eastAsia="ar-SA"/>
                    </w:rPr>
                    <w:t>Тема 14 «</w:t>
                  </w:r>
                  <w:r w:rsidRPr="005A2788">
                    <w:rPr>
                      <w:rFonts w:ascii="Times New Roman" w:eastAsia="Times New Roman" w:hAnsi="Times New Roman" w:cs="Times New Roman"/>
                      <w:b/>
                      <w:bCs/>
                      <w:sz w:val="24"/>
                      <w:szCs w:val="24"/>
                      <w:lang w:eastAsia="ru-RU"/>
                    </w:rPr>
                    <w:t>Птицелов»</w:t>
                  </w:r>
                  <w:r w:rsidRPr="005A2788">
                    <w:rPr>
                      <w:rFonts w:ascii="Times New Roman" w:eastAsia="Times New Roman" w:hAnsi="Times New Roman" w:cs="Times New Roman"/>
                      <w:sz w:val="24"/>
                      <w:szCs w:val="24"/>
                      <w:lang w:eastAsia="ru-RU"/>
                    </w:rPr>
                    <w:br/>
                    <w:t>Играющие определяют одного игрока, который становится </w:t>
                  </w:r>
                  <w:r w:rsidRPr="005A2788">
                    <w:rPr>
                      <w:rFonts w:ascii="Times New Roman" w:eastAsia="Times New Roman" w:hAnsi="Times New Roman" w:cs="Times New Roman"/>
                      <w:i/>
                      <w:iCs/>
                      <w:sz w:val="24"/>
                      <w:szCs w:val="24"/>
                      <w:lang w:eastAsia="ru-RU"/>
                    </w:rPr>
                    <w:t>птицеловом</w:t>
                  </w:r>
                  <w:r w:rsidRPr="005A2788">
                    <w:rPr>
                      <w:rFonts w:ascii="Times New Roman" w:eastAsia="Times New Roman" w:hAnsi="Times New Roman" w:cs="Times New Roman"/>
                      <w:sz w:val="24"/>
                      <w:szCs w:val="24"/>
                      <w:lang w:eastAsia="ru-RU"/>
                    </w:rPr>
                    <w:t>. Оставшиеся выбирают себе названия птиц, крику которых они могут подражать и становятся </w:t>
                  </w:r>
                  <w:r w:rsidRPr="005A2788">
                    <w:rPr>
                      <w:rFonts w:ascii="Times New Roman" w:eastAsia="Times New Roman" w:hAnsi="Times New Roman" w:cs="Times New Roman"/>
                      <w:i/>
                      <w:iCs/>
                      <w:sz w:val="24"/>
                      <w:szCs w:val="24"/>
                      <w:lang w:eastAsia="ru-RU"/>
                    </w:rPr>
                    <w:t>птицами</w:t>
                  </w:r>
                  <w:r w:rsidRPr="005A2788">
                    <w:rPr>
                      <w:rFonts w:ascii="Times New Roman" w:eastAsia="Times New Roman" w:hAnsi="Times New Roman" w:cs="Times New Roman"/>
                      <w:sz w:val="24"/>
                      <w:szCs w:val="24"/>
                      <w:lang w:eastAsia="ru-RU"/>
                    </w:rPr>
                    <w:t>. </w:t>
                  </w:r>
                  <w:r w:rsidRPr="005A2788">
                    <w:rPr>
                      <w:rFonts w:ascii="Times New Roman" w:eastAsia="Times New Roman" w:hAnsi="Times New Roman" w:cs="Times New Roman"/>
                      <w:i/>
                      <w:iCs/>
                      <w:sz w:val="24"/>
                      <w:szCs w:val="24"/>
                      <w:lang w:eastAsia="ru-RU"/>
                    </w:rPr>
                    <w:t>Птицы</w:t>
                  </w:r>
                  <w:r w:rsidRPr="005A2788">
                    <w:rPr>
                      <w:rFonts w:ascii="Times New Roman" w:eastAsia="Times New Roman" w:hAnsi="Times New Roman" w:cs="Times New Roman"/>
                      <w:sz w:val="24"/>
                      <w:szCs w:val="24"/>
                      <w:lang w:eastAsia="ru-RU"/>
                    </w:rPr>
                    <w:t> встают в круг, в центре которого ? </w:t>
                  </w:r>
                  <w:r w:rsidRPr="005A2788">
                    <w:rPr>
                      <w:rFonts w:ascii="Times New Roman" w:eastAsia="Times New Roman" w:hAnsi="Times New Roman" w:cs="Times New Roman"/>
                      <w:i/>
                      <w:iCs/>
                      <w:sz w:val="24"/>
                      <w:szCs w:val="24"/>
                      <w:lang w:eastAsia="ru-RU"/>
                    </w:rPr>
                    <w:t>птицелов</w:t>
                  </w:r>
                  <w:r w:rsidRPr="005A2788">
                    <w:rPr>
                      <w:rFonts w:ascii="Times New Roman" w:eastAsia="Times New Roman" w:hAnsi="Times New Roman" w:cs="Times New Roman"/>
                      <w:sz w:val="24"/>
                      <w:szCs w:val="24"/>
                      <w:lang w:eastAsia="ru-RU"/>
                    </w:rPr>
                    <w:t> с завязанными глазами. </w:t>
                  </w:r>
                  <w:r w:rsidRPr="005A2788">
                    <w:rPr>
                      <w:rFonts w:ascii="Times New Roman" w:eastAsia="Times New Roman" w:hAnsi="Times New Roman" w:cs="Times New Roman"/>
                      <w:i/>
                      <w:iCs/>
                      <w:sz w:val="24"/>
                      <w:szCs w:val="24"/>
                      <w:lang w:eastAsia="ru-RU"/>
                    </w:rPr>
                    <w:t>Птицы</w:t>
                  </w:r>
                  <w:r w:rsidRPr="005A2788">
                    <w:rPr>
                      <w:rFonts w:ascii="Times New Roman" w:eastAsia="Times New Roman" w:hAnsi="Times New Roman" w:cs="Times New Roman"/>
                      <w:sz w:val="24"/>
                      <w:szCs w:val="24"/>
                      <w:lang w:eastAsia="ru-RU"/>
                    </w:rPr>
                    <w:t> ходят вокруг птицелова и произносят нараспев:</w:t>
                  </w:r>
                </w:p>
                <w:p w:rsidR="007726D2" w:rsidRPr="005A2788" w:rsidRDefault="007726D2" w:rsidP="00E04D1A">
                  <w:pPr>
                    <w:shd w:val="clear" w:color="auto" w:fill="FFFFFF"/>
                    <w:spacing w:after="0" w:line="240" w:lineRule="auto"/>
                    <w:jc w:val="center"/>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lang w:eastAsia="ru-RU"/>
                    </w:rPr>
                    <w:t>В лесу, во лесочке,</w:t>
                  </w:r>
                  <w:r w:rsidRPr="005A2788">
                    <w:rPr>
                      <w:rFonts w:ascii="Times New Roman" w:eastAsia="Times New Roman" w:hAnsi="Times New Roman" w:cs="Times New Roman"/>
                      <w:sz w:val="24"/>
                      <w:szCs w:val="24"/>
                      <w:lang w:eastAsia="ru-RU"/>
                    </w:rPr>
                    <w:t> </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На зеленом дубочке</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Птички весело поют,</w:t>
                  </w:r>
                  <w:r w:rsidRPr="005A2788">
                    <w:rPr>
                      <w:rFonts w:ascii="Times New Roman" w:eastAsia="Times New Roman" w:hAnsi="Times New Roman" w:cs="Times New Roman"/>
                      <w:sz w:val="24"/>
                      <w:szCs w:val="24"/>
                      <w:lang w:eastAsia="ru-RU"/>
                    </w:rPr>
                    <w:t> </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Ай! Птицелов идет!</w:t>
                  </w:r>
                  <w:r w:rsidRPr="005A2788">
                    <w:rPr>
                      <w:rFonts w:ascii="Times New Roman" w:eastAsia="Times New Roman" w:hAnsi="Times New Roman" w:cs="Times New Roman"/>
                      <w:sz w:val="24"/>
                      <w:szCs w:val="24"/>
                      <w:lang w:eastAsia="ru-RU"/>
                    </w:rPr>
                    <w:t> </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Он в неволю нас возьмет,</w:t>
                  </w:r>
                  <w:r w:rsidRPr="005A2788">
                    <w:rPr>
                      <w:rFonts w:ascii="Times New Roman" w:eastAsia="Times New Roman" w:hAnsi="Times New Roman" w:cs="Times New Roman"/>
                      <w:sz w:val="24"/>
                      <w:szCs w:val="24"/>
                      <w:lang w:eastAsia="ru-RU"/>
                    </w:rPr>
                    <w:t> </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Птицы, улетайте!</w:t>
                  </w:r>
                </w:p>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lang w:eastAsia="ru-RU"/>
                    </w:rPr>
                    <w:t>Птицелов</w:t>
                  </w:r>
                  <w:r w:rsidRPr="005A2788">
                    <w:rPr>
                      <w:rFonts w:ascii="Times New Roman" w:eastAsia="Times New Roman" w:hAnsi="Times New Roman" w:cs="Times New Roman"/>
                      <w:sz w:val="24"/>
                      <w:szCs w:val="24"/>
                      <w:lang w:eastAsia="ru-RU"/>
                    </w:rPr>
                    <w:t> хлопает в ладоши, играющие останавливаются на месте, и водящий начинает искать</w:t>
                  </w:r>
                  <w:r w:rsidRPr="005A2788">
                    <w:rPr>
                      <w:rFonts w:ascii="Times New Roman" w:eastAsia="Times New Roman" w:hAnsi="Times New Roman" w:cs="Times New Roman"/>
                      <w:i/>
                      <w:iCs/>
                      <w:sz w:val="24"/>
                      <w:szCs w:val="24"/>
                      <w:lang w:eastAsia="ru-RU"/>
                    </w:rPr>
                    <w:t>птиц</w:t>
                  </w:r>
                  <w:r w:rsidRPr="005A2788">
                    <w:rPr>
                      <w:rFonts w:ascii="Times New Roman" w:eastAsia="Times New Roman" w:hAnsi="Times New Roman" w:cs="Times New Roman"/>
                      <w:sz w:val="24"/>
                      <w:szCs w:val="24"/>
                      <w:lang w:eastAsia="ru-RU"/>
                    </w:rPr>
                    <w:t>. Тот, кого он нашел, подражает крику </w:t>
                  </w:r>
                  <w:r w:rsidRPr="005A2788">
                    <w:rPr>
                      <w:rFonts w:ascii="Times New Roman" w:eastAsia="Times New Roman" w:hAnsi="Times New Roman" w:cs="Times New Roman"/>
                      <w:i/>
                      <w:iCs/>
                      <w:sz w:val="24"/>
                      <w:szCs w:val="24"/>
                      <w:lang w:eastAsia="ru-RU"/>
                    </w:rPr>
                    <w:t>птицы</w:t>
                  </w:r>
                  <w:r w:rsidRPr="005A2788">
                    <w:rPr>
                      <w:rFonts w:ascii="Times New Roman" w:eastAsia="Times New Roman" w:hAnsi="Times New Roman" w:cs="Times New Roman"/>
                      <w:sz w:val="24"/>
                      <w:szCs w:val="24"/>
                      <w:lang w:eastAsia="ru-RU"/>
                    </w:rPr>
                    <w:t>, которую он выбрал. </w:t>
                  </w:r>
                  <w:r w:rsidRPr="005A2788">
                    <w:rPr>
                      <w:rFonts w:ascii="Times New Roman" w:eastAsia="Times New Roman" w:hAnsi="Times New Roman" w:cs="Times New Roman"/>
                      <w:i/>
                      <w:iCs/>
                      <w:sz w:val="24"/>
                      <w:szCs w:val="24"/>
                      <w:lang w:eastAsia="ru-RU"/>
                    </w:rPr>
                    <w:t>Птицелов</w:t>
                  </w:r>
                  <w:r w:rsidRPr="005A2788">
                    <w:rPr>
                      <w:rFonts w:ascii="Times New Roman" w:eastAsia="Times New Roman" w:hAnsi="Times New Roman" w:cs="Times New Roman"/>
                      <w:sz w:val="24"/>
                      <w:szCs w:val="24"/>
                      <w:lang w:eastAsia="ru-RU"/>
                    </w:rPr>
                    <w:t> угадывает название </w:t>
                  </w:r>
                  <w:r w:rsidRPr="005A2788">
                    <w:rPr>
                      <w:rFonts w:ascii="Times New Roman" w:eastAsia="Times New Roman" w:hAnsi="Times New Roman" w:cs="Times New Roman"/>
                      <w:i/>
                      <w:iCs/>
                      <w:sz w:val="24"/>
                      <w:szCs w:val="24"/>
                      <w:lang w:eastAsia="ru-RU"/>
                    </w:rPr>
                    <w:t>птицы</w:t>
                  </w:r>
                  <w:r w:rsidRPr="005A2788">
                    <w:rPr>
                      <w:rFonts w:ascii="Times New Roman" w:eastAsia="Times New Roman" w:hAnsi="Times New Roman" w:cs="Times New Roman"/>
                      <w:sz w:val="24"/>
                      <w:szCs w:val="24"/>
                      <w:lang w:eastAsia="ru-RU"/>
                    </w:rPr>
                    <w:t> и имя пойманного. После чего этот игрок сам становится </w:t>
                  </w:r>
                  <w:r w:rsidRPr="005A2788">
                    <w:rPr>
                      <w:rFonts w:ascii="Times New Roman" w:eastAsia="Times New Roman" w:hAnsi="Times New Roman" w:cs="Times New Roman"/>
                      <w:i/>
                      <w:iCs/>
                      <w:sz w:val="24"/>
                      <w:szCs w:val="24"/>
                      <w:lang w:eastAsia="ru-RU"/>
                    </w:rPr>
                    <w:t>птицеловом</w:t>
                  </w:r>
                  <w:r w:rsidRPr="005A2788">
                    <w:rPr>
                      <w:rFonts w:ascii="Times New Roman" w:eastAsia="Times New Roman" w:hAnsi="Times New Roman" w:cs="Times New Roman"/>
                      <w:sz w:val="24"/>
                      <w:szCs w:val="24"/>
                      <w:lang w:eastAsia="ru-RU"/>
                    </w:rPr>
                    <w:t>. Если</w:t>
                  </w:r>
                  <w:r w:rsidRPr="005A2788">
                    <w:rPr>
                      <w:rFonts w:ascii="Times New Roman" w:eastAsia="Times New Roman" w:hAnsi="Times New Roman" w:cs="Times New Roman"/>
                      <w:i/>
                      <w:iCs/>
                      <w:sz w:val="24"/>
                      <w:szCs w:val="24"/>
                      <w:lang w:eastAsia="ru-RU"/>
                    </w:rPr>
                    <w:t>птицелов</w:t>
                  </w:r>
                  <w:r w:rsidRPr="005A2788">
                    <w:rPr>
                      <w:rFonts w:ascii="Times New Roman" w:eastAsia="Times New Roman" w:hAnsi="Times New Roman" w:cs="Times New Roman"/>
                      <w:sz w:val="24"/>
                      <w:szCs w:val="24"/>
                      <w:lang w:eastAsia="ru-RU"/>
                    </w:rPr>
                    <w:t> ошибается ? игра продолжается в тех же ролях.</w:t>
                  </w:r>
                  <w:r w:rsidRPr="005A2788">
                    <w:rPr>
                      <w:rFonts w:ascii="Times New Roman" w:eastAsia="Times New Roman" w:hAnsi="Times New Roman" w:cs="Times New Roman"/>
                      <w:sz w:val="24"/>
                      <w:szCs w:val="24"/>
                      <w:lang w:eastAsia="ru-RU"/>
                    </w:rPr>
                    <w:br/>
                    <w:t>Играющие не должны прятаться за предметы, встречающиеся на пути. Игроки обязаны останавливаться на месте точно по сигналу.</w:t>
                  </w:r>
                </w:p>
              </w:tc>
            </w:tr>
            <w:tr w:rsidR="005A2788" w:rsidRPr="005A2788" w:rsidTr="007726D2">
              <w:trPr>
                <w:trHeight w:val="617"/>
              </w:trPr>
              <w:tc>
                <w:tcPr>
                  <w:tcW w:w="9961" w:type="dxa"/>
                </w:tcPr>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Calibri" w:hAnsi="Times New Roman" w:cs="Times New Roman"/>
                      <w:b/>
                      <w:sz w:val="24"/>
                      <w:szCs w:val="24"/>
                      <w:lang w:eastAsia="ar-SA"/>
                    </w:rPr>
                    <w:t>Тема 15  «</w:t>
                  </w:r>
                  <w:r w:rsidRPr="005A2788">
                    <w:rPr>
                      <w:rFonts w:ascii="Times New Roman" w:eastAsia="Times New Roman" w:hAnsi="Times New Roman" w:cs="Times New Roman"/>
                      <w:b/>
                      <w:bCs/>
                      <w:sz w:val="24"/>
                      <w:szCs w:val="24"/>
                      <w:lang w:eastAsia="ru-RU"/>
                    </w:rPr>
                    <w:t>Жмурки»</w:t>
                  </w:r>
                  <w:r w:rsidRPr="005A2788">
                    <w:rPr>
                      <w:rFonts w:ascii="Times New Roman" w:eastAsia="Times New Roman" w:hAnsi="Times New Roman" w:cs="Times New Roman"/>
                      <w:sz w:val="24"/>
                      <w:szCs w:val="24"/>
                      <w:lang w:eastAsia="ru-RU"/>
                    </w:rPr>
                    <w:br/>
                    <w:t>С помощью считалки выбирают водящего ? </w:t>
                  </w:r>
                  <w:r w:rsidRPr="005A2788">
                    <w:rPr>
                      <w:rFonts w:ascii="Times New Roman" w:eastAsia="Times New Roman" w:hAnsi="Times New Roman" w:cs="Times New Roman"/>
                      <w:i/>
                      <w:iCs/>
                      <w:sz w:val="24"/>
                      <w:szCs w:val="24"/>
                      <w:lang w:eastAsia="ru-RU"/>
                    </w:rPr>
                    <w:t>жмурку</w:t>
                  </w:r>
                  <w:r w:rsidRPr="005A2788">
                    <w:rPr>
                      <w:rFonts w:ascii="Times New Roman" w:eastAsia="Times New Roman" w:hAnsi="Times New Roman" w:cs="Times New Roman"/>
                      <w:sz w:val="24"/>
                      <w:szCs w:val="24"/>
                      <w:lang w:eastAsia="ru-RU"/>
                    </w:rPr>
                    <w:t>. Ему завязывают глаза, отводят на середину игровой площадки, заставляют несколько раз повернуться вокруг себя и спрашивают:</w:t>
                  </w:r>
                </w:p>
                <w:p w:rsidR="007726D2" w:rsidRPr="005A2788" w:rsidRDefault="007726D2" w:rsidP="00E04D1A">
                  <w:pPr>
                    <w:shd w:val="clear" w:color="auto" w:fill="FFFFFF"/>
                    <w:spacing w:after="0" w:line="240" w:lineRule="auto"/>
                    <w:jc w:val="center"/>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lang w:eastAsia="ru-RU"/>
                    </w:rPr>
                    <w:t>- Кот, кот, на чем стоишь?</w:t>
                  </w:r>
                  <w:r w:rsidRPr="005A2788">
                    <w:rPr>
                      <w:rFonts w:ascii="Times New Roman" w:eastAsia="Times New Roman" w:hAnsi="Times New Roman" w:cs="Times New Roman"/>
                      <w:i/>
                      <w:iCs/>
                      <w:sz w:val="24"/>
                      <w:szCs w:val="24"/>
                      <w:lang w:eastAsia="ru-RU"/>
                    </w:rPr>
                    <w:br/>
                    <w:t>- На квашне.</w:t>
                  </w:r>
                  <w:r w:rsidRPr="005A2788">
                    <w:rPr>
                      <w:rFonts w:ascii="Times New Roman" w:eastAsia="Times New Roman" w:hAnsi="Times New Roman" w:cs="Times New Roman"/>
                      <w:i/>
                      <w:iCs/>
                      <w:sz w:val="24"/>
                      <w:szCs w:val="24"/>
                      <w:lang w:eastAsia="ru-RU"/>
                    </w:rPr>
                    <w:br/>
                    <w:t>- Что в квашне?</w:t>
                  </w:r>
                  <w:r w:rsidRPr="005A2788">
                    <w:rPr>
                      <w:rFonts w:ascii="Times New Roman" w:eastAsia="Times New Roman" w:hAnsi="Times New Roman" w:cs="Times New Roman"/>
                      <w:i/>
                      <w:iCs/>
                      <w:sz w:val="24"/>
                      <w:szCs w:val="24"/>
                      <w:lang w:eastAsia="ru-RU"/>
                    </w:rPr>
                    <w:br/>
                    <w:t>- Квас.</w:t>
                  </w:r>
                  <w:r w:rsidRPr="005A2788">
                    <w:rPr>
                      <w:rFonts w:ascii="Times New Roman" w:eastAsia="Times New Roman" w:hAnsi="Times New Roman" w:cs="Times New Roman"/>
                      <w:i/>
                      <w:iCs/>
                      <w:sz w:val="24"/>
                      <w:szCs w:val="24"/>
                      <w:lang w:eastAsia="ru-RU"/>
                    </w:rPr>
                    <w:br/>
                    <w:t>- Лови мышей, а не нас!</w:t>
                  </w:r>
                  <w:r w:rsidRPr="005A2788">
                    <w:rPr>
                      <w:rFonts w:ascii="Times New Roman" w:eastAsia="Times New Roman" w:hAnsi="Times New Roman" w:cs="Times New Roman"/>
                      <w:sz w:val="24"/>
                      <w:szCs w:val="24"/>
                      <w:lang w:eastAsia="ru-RU"/>
                    </w:rPr>
                    <w:br/>
                    <w:t>После этих слов участники игры разбегаются, а </w:t>
                  </w:r>
                  <w:r w:rsidRPr="005A2788">
                    <w:rPr>
                      <w:rFonts w:ascii="Times New Roman" w:eastAsia="Times New Roman" w:hAnsi="Times New Roman" w:cs="Times New Roman"/>
                      <w:i/>
                      <w:iCs/>
                      <w:sz w:val="24"/>
                      <w:szCs w:val="24"/>
                      <w:lang w:eastAsia="ru-RU"/>
                    </w:rPr>
                    <w:t>жмурка</w:t>
                  </w:r>
                  <w:r w:rsidRPr="005A2788">
                    <w:rPr>
                      <w:rFonts w:ascii="Times New Roman" w:eastAsia="Times New Roman" w:hAnsi="Times New Roman" w:cs="Times New Roman"/>
                      <w:sz w:val="24"/>
                      <w:szCs w:val="24"/>
                      <w:lang w:eastAsia="ru-RU"/>
                    </w:rPr>
                    <w:t> их ловит. Пойманный меняется ролями с</w:t>
                  </w:r>
                  <w:r w:rsidRPr="005A2788">
                    <w:rPr>
                      <w:rFonts w:ascii="Times New Roman" w:eastAsia="Times New Roman" w:hAnsi="Times New Roman" w:cs="Times New Roman"/>
                      <w:i/>
                      <w:iCs/>
                      <w:sz w:val="24"/>
                      <w:szCs w:val="24"/>
                      <w:lang w:eastAsia="ru-RU"/>
                    </w:rPr>
                    <w:t>водящим</w:t>
                  </w:r>
                  <w:r w:rsidRPr="005A2788">
                    <w:rPr>
                      <w:rFonts w:ascii="Times New Roman" w:eastAsia="Times New Roman" w:hAnsi="Times New Roman" w:cs="Times New Roman"/>
                      <w:sz w:val="24"/>
                      <w:szCs w:val="24"/>
                      <w:lang w:eastAsia="ru-RU"/>
                    </w:rPr>
                    <w:t>.</w:t>
                  </w:r>
                  <w:r w:rsidRPr="005A2788">
                    <w:rPr>
                      <w:rFonts w:ascii="Times New Roman" w:eastAsia="Times New Roman" w:hAnsi="Times New Roman" w:cs="Times New Roman"/>
                      <w:sz w:val="24"/>
                      <w:szCs w:val="24"/>
                      <w:lang w:eastAsia="ru-RU"/>
                    </w:rPr>
                    <w:br/>
                  </w:r>
                  <w:r w:rsidRPr="005A2788">
                    <w:rPr>
                      <w:rFonts w:ascii="Times New Roman" w:eastAsia="Times New Roman" w:hAnsi="Times New Roman" w:cs="Times New Roman"/>
                      <w:i/>
                      <w:iCs/>
                      <w:sz w:val="24"/>
                      <w:szCs w:val="24"/>
                      <w:lang w:eastAsia="ru-RU"/>
                    </w:rPr>
                    <w:t>Жмурке</w:t>
                  </w:r>
                  <w:r w:rsidRPr="005A2788">
                    <w:rPr>
                      <w:rFonts w:ascii="Times New Roman" w:eastAsia="Times New Roman" w:hAnsi="Times New Roman" w:cs="Times New Roman"/>
                      <w:sz w:val="24"/>
                      <w:szCs w:val="24"/>
                      <w:lang w:eastAsia="ru-RU"/>
                    </w:rPr>
                    <w:t> запрещено сдвигать с глаз повязку, а убегающие не имеют права покидать площадку.</w:t>
                  </w:r>
                </w:p>
              </w:tc>
            </w:tr>
            <w:tr w:rsidR="005A2788" w:rsidRPr="005A2788" w:rsidTr="007726D2">
              <w:trPr>
                <w:trHeight w:val="617"/>
              </w:trPr>
              <w:tc>
                <w:tcPr>
                  <w:tcW w:w="9961" w:type="dxa"/>
                </w:tcPr>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r w:rsidRPr="005A2788">
                    <w:rPr>
                      <w:rFonts w:ascii="Times New Roman" w:eastAsia="Calibri" w:hAnsi="Times New Roman" w:cs="Times New Roman"/>
                      <w:b/>
                      <w:sz w:val="24"/>
                      <w:szCs w:val="24"/>
                      <w:lang w:eastAsia="ar-SA"/>
                    </w:rPr>
                    <w:t>Тема 16  4 Профилактика травматизма</w:t>
                  </w:r>
                </w:p>
                <w:p w:rsidR="007726D2" w:rsidRPr="005A2788" w:rsidRDefault="007726D2" w:rsidP="00E04D1A">
                  <w:pPr>
                    <w:shd w:val="clear" w:color="auto" w:fill="FFFFFF"/>
                    <w:spacing w:after="0" w:line="240" w:lineRule="auto"/>
                    <w:rPr>
                      <w:rFonts w:ascii="Times New Roman" w:eastAsia="Times New Roman" w:hAnsi="Times New Roman" w:cs="Times New Roman"/>
                      <w:sz w:val="24"/>
                      <w:szCs w:val="24"/>
                      <w:lang w:eastAsia="ru-RU"/>
                    </w:rPr>
                  </w:pPr>
                  <w:r w:rsidRPr="005A2788">
                    <w:rPr>
                      <w:rFonts w:ascii="Times New Roman" w:eastAsia="Calibri" w:hAnsi="Times New Roman" w:cs="Times New Roman"/>
                      <w:sz w:val="24"/>
                      <w:szCs w:val="24"/>
                      <w:lang w:eastAsia="ar-SA"/>
                    </w:rPr>
                    <w:t xml:space="preserve">Инструкция по ТБ. </w:t>
                  </w:r>
                  <w:r w:rsidRPr="005A2788">
                    <w:rPr>
                      <w:rFonts w:ascii="Times New Roman" w:eastAsia="Times New Roman" w:hAnsi="Times New Roman" w:cs="Times New Roman"/>
                      <w:sz w:val="24"/>
                      <w:szCs w:val="24"/>
                      <w:lang w:eastAsia="ru-RU"/>
                    </w:rPr>
                    <w:br/>
                  </w:r>
                </w:p>
              </w:tc>
            </w:tr>
            <w:tr w:rsidR="005A2788" w:rsidRPr="005A2788" w:rsidTr="007726D2">
              <w:trPr>
                <w:trHeight w:val="617"/>
              </w:trPr>
              <w:tc>
                <w:tcPr>
                  <w:tcW w:w="9961" w:type="dxa"/>
                </w:tcPr>
                <w:p w:rsidR="007726D2" w:rsidRPr="005A2788" w:rsidRDefault="007726D2" w:rsidP="00E04D1A">
                  <w:pPr>
                    <w:suppressLineNumbers/>
                    <w:snapToGrid w:val="0"/>
                    <w:spacing w:after="0" w:line="240" w:lineRule="auto"/>
                    <w:rPr>
                      <w:rFonts w:ascii="Times New Roman" w:eastAsia="Calibri" w:hAnsi="Times New Roman" w:cs="Times New Roman"/>
                      <w:b/>
                      <w:bCs/>
                      <w:i/>
                      <w:sz w:val="24"/>
                      <w:szCs w:val="24"/>
                      <w:lang w:eastAsia="ar-SA"/>
                    </w:rPr>
                  </w:pPr>
                  <w:r w:rsidRPr="005A2788">
                    <w:rPr>
                      <w:rFonts w:ascii="Times New Roman" w:eastAsia="Calibri" w:hAnsi="Times New Roman" w:cs="Times New Roman"/>
                      <w:b/>
                      <w:sz w:val="24"/>
                      <w:szCs w:val="24"/>
                      <w:lang w:eastAsia="ar-SA"/>
                    </w:rPr>
                    <w:t>Тема 17 «</w:t>
                  </w:r>
                  <w:r w:rsidRPr="005A2788">
                    <w:rPr>
                      <w:rFonts w:ascii="Times New Roman" w:eastAsia="Calibri" w:hAnsi="Times New Roman" w:cs="Times New Roman"/>
                      <w:b/>
                      <w:bCs/>
                      <w:sz w:val="24"/>
                      <w:szCs w:val="24"/>
                      <w:shd w:val="clear" w:color="auto" w:fill="FFFFFF"/>
                      <w:lang w:eastAsia="ar-SA"/>
                    </w:rPr>
                    <w:t>Дуга»</w:t>
                  </w:r>
                  <w:r w:rsidRPr="005A2788">
                    <w:rPr>
                      <w:rFonts w:ascii="Times New Roman" w:eastAsia="Calibri" w:hAnsi="Times New Roman" w:cs="Times New Roman"/>
                      <w:sz w:val="24"/>
                      <w:szCs w:val="24"/>
                      <w:lang w:eastAsia="ar-SA"/>
                    </w:rPr>
                    <w:br/>
                  </w:r>
                  <w:r w:rsidRPr="005A2788">
                    <w:rPr>
                      <w:rFonts w:ascii="Times New Roman" w:eastAsia="Calibri" w:hAnsi="Times New Roman" w:cs="Times New Roman"/>
                      <w:sz w:val="24"/>
                      <w:szCs w:val="24"/>
                      <w:shd w:val="clear" w:color="auto" w:fill="FFFFFF"/>
                      <w:lang w:eastAsia="ar-SA"/>
                    </w:rPr>
                    <w:t xml:space="preserve">Для игры натягивается веревочка и игроки по очереди должны пройти под ней, прогнувшись. При этом нельзя падать и задевать саму веревку. С каждым коном веревка опускается все </w:t>
                  </w:r>
                  <w:r w:rsidRPr="005A2788">
                    <w:rPr>
                      <w:rFonts w:ascii="Times New Roman" w:eastAsia="Calibri" w:hAnsi="Times New Roman" w:cs="Times New Roman"/>
                      <w:sz w:val="24"/>
                      <w:szCs w:val="24"/>
                      <w:shd w:val="clear" w:color="auto" w:fill="FFFFFF"/>
                      <w:lang w:eastAsia="ar-SA"/>
                    </w:rPr>
                    <w:lastRenderedPageBreak/>
                    <w:t>ниже и ниже и в конце побеждает самый гибкий и упорный.</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lastRenderedPageBreak/>
                    <w:t>Тема 18 «Кот и мышь»</w:t>
                  </w:r>
                </w:p>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sz w:val="24"/>
                      <w:szCs w:val="24"/>
                      <w:lang w:eastAsia="ar-SA"/>
                    </w:rPr>
                    <w:t xml:space="preserve">Игроки (не более пяти пар) встают в два ряда лицом друг к другу, берутся за руки, образуя небольшой проход - нору.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игроков. Как только кот поймал мышь, игроки встают в ряд. Начинает игру вторая пара. Игра продолжается, пока коты не переловят всех мышей.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Правила игры. Коту нельзя забегать в нору. Кот и мыши не должны убегать далеко от норы.</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Тема 19 «Ляпка»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Один из играющих - водящий, его называют ляпкой. Водящий бегает за участниками игры, старается кого-то осалить, приговаривая: "На тебе ляпку, отдай ее другому!" Новый водящий догоняет игроков и старается кому-то из них передать ляпку. Так играют в Кировской области. А в Смоленской области в этой игре водящий ловит участников игры и у пойманного спрашивает: "У кого был?" - "У тетки".- "Что ел?" - "Клёцки".- "Кому отдал?" Пойманный называет по имени одного из участников игры, и названный становится водящим.</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Правила игры. Водящий не должен преследовать одного и того же игрока. Участники игры внимательно наблюдают за сменой водящих.</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Тема 20 «Заря»</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         Дети встают в круг, руки держат за спиной, а один из играющих - заря - ходит сзади с лентой и говорит: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Заря-зарница,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Красная девица,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По полю ходила,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Ключи обронила,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Ключи золотые,</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Ленты голубые,</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Кольца обвитые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За водой пошла.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Правила игры. Бегущие не должны пересекать круг. Играющие не поворачиваются, пока водящий выбирает, кому положить на плечо платок. </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Тема 21 «Гуси»</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         На площадке чертят небольшой круг, в середине его сидит волк. Играющие, взявшись за руки, встают в большой круг. Между кругом, где сидит волк, и хороводом встают в небольшой круг гусенята. Играющие в хороводе идут по кругу и спрашивают гусенят, которые также ходят по кругу и отвечают на вопросы: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Гуси, вы гуси!</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Га-га-га, га-га-га!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Вы, серые гуси!</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Га-га-га, га-га-га!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Где, гуси, бывали?</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Га-га-га, га-га-га!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Кого, гуси, видали?</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Га-га-га, га-га-га!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С окончанием последних слов волк выбегает из круга и старается поймать гусенка. Гуси разбегаются и прячутся за стоящих в хороводе. Пойманного гусенка волк ведет в середину круга - в логово. Гуси встают в круг и отвечают: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Мы видели волка,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lastRenderedPageBreak/>
                    <w:t>Унес волк гусенка,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Самого лучшего.</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Самого большого</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Далее следует перекличка хоровода и гусей: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А, гуси, вы гуси!</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Га-га га, га га га!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Щиплите-ка волка,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Выручайте гусенка!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Гуси машут крыльями, с криком га-га бегают по кругу, донимают волка. Пойманные гусенята в это время стараются улететь из круга, а волк их не пускает. Игра заканчивается, когда все пойманные гуси уходят от волка.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Игра повторяется, но играющие в хороводе становятся гусями, а гуси встают в хоровод. Волка выбирают.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Правила игры. Хоровод гусей и гусенята идут по кругу в разные стороны. Текст должны проговаривать все дружно. Пойманный гусенок может выйти из круга только тогда, когда кто-то из играющих коснулся рукой волка</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lastRenderedPageBreak/>
                    <w:t>Тема 22 «Удар по веревочке»</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 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Тема 23 «Зайки»</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         Игра проводиться на открытом пространстве. Из всех игроков выбирается один охотник, все остальные изображают зайцев, стараясь прыгать га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 </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Тема 24 «Прыганье со связанными ногами»</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         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 </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Тема 25  «У медведя во бору»</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Начинается игра, и дети выходят из дома со словами:</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У медведя во бору</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Грибы, ягоды беру.</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А медведь не спит,</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И на нас рычит.</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lastRenderedPageBreak/>
                    <w:t>Тема 26 «Гуси»</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Тема 27 «Бой петухов»</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Тема 28 «Переездной конь»</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  Тема 29 «Зелёная репка»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         Все играющие встают в круг, берутся за руки, поют песню: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Зелёная репка, держись крепко,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кто оборвётся, тот не вернётся.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Раз, два, три.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На счёт «три» все проворачиваются вокруг себя кому как захочется, но руки стараются не расцеплять. Кто разорвёт руки, входит в круг, остальные повторяют песню. И так несколько раз. </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sz w:val="24"/>
                      <w:szCs w:val="24"/>
                      <w:lang w:eastAsia="ar-SA"/>
                    </w:rPr>
                    <w:t> </w:t>
                  </w:r>
                  <w:r w:rsidRPr="005A2788">
                    <w:rPr>
                      <w:rFonts w:ascii="Times New Roman" w:eastAsia="Times New Roman" w:hAnsi="Times New Roman" w:cs="Times New Roman"/>
                      <w:b/>
                      <w:sz w:val="24"/>
                      <w:szCs w:val="24"/>
                      <w:lang w:eastAsia="ar-SA"/>
                    </w:rPr>
                    <w:t xml:space="preserve">Тема 30 «Дударь»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         Выбирается Дударь, становится в круг. Вокруг него идёт хоровод и поёт песню: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Дударь, Дударь, Дударище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старый, старый старичище.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Его под колоду, его под сырую,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его под гнилую.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 Дударь, Дударь, что болит?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Дударь показывает и называет, что у него болит (рука, голова, спина, коленка и т.д.), все кладут руки друг другу на это место и снова начинают ходить по кругу с песней.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Дударь, Дударь, Дударище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старый, старый старичище. и т.д.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Когда надоест играть, Дударь говорит: «Выздоровел!» </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Тема 31 «Капустка»</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Все берутся за руки, начинают петь песню: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Ах, капустка, рассадка моя,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только милому досадка одна.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Ах, капустка, легко стелется –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двое ходят – третий сердится.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Ах, капустка, золотой корешок,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а мой милый – золотой женишок!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Со словами: Вейся, вейся, завивайся круг в одном месте (возле ведущего) разрывается и все начинают, как спираль закручиваться вокруг одного из концов (где нет ведущего).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lastRenderedPageBreak/>
                    <w:t xml:space="preserve">Затем со словами: Вейся, вейся, развивайся ведущий начинает быстро раскручивать спираль (можно – быстро, змейкой и восьмёркой, рывками). </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lastRenderedPageBreak/>
                    <w:t xml:space="preserve">Тема 32 «Солнышко» </w:t>
                  </w:r>
                  <w:r w:rsidRPr="005A2788">
                    <w:rPr>
                      <w:rFonts w:ascii="Times New Roman" w:eastAsia="Times New Roman" w:hAnsi="Times New Roman" w:cs="Times New Roman"/>
                      <w:sz w:val="24"/>
                      <w:szCs w:val="24"/>
                      <w:lang w:eastAsia="ar-SA"/>
                    </w:rPr>
                    <w:t xml:space="preserve">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По считалке выбирают водящего – «Солнышко». Остальные дети встают в круг. «Солнышко» стоит посредине круга, все поют:</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Гори, солнце, ярче!</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Лето будет жарче,</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А зима теплее,</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А весна милее!</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Первые две строчки идут хороводом, на последующие две поворачиваются лицом друг к другу, делают поклон, затем подходят ближе к «Солнцу», оно говорит «ГОРЯЧО!» и догоняет детей. Догнав играющего, дотрагивается до него, ребёнок замирает и выбывает из игры.</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sz w:val="24"/>
                      <w:szCs w:val="24"/>
                      <w:lang w:eastAsia="ar-SA"/>
                    </w:rPr>
                    <w:t xml:space="preserve"> </w:t>
                  </w:r>
                  <w:r w:rsidRPr="005A2788">
                    <w:rPr>
                      <w:rFonts w:ascii="Times New Roman" w:eastAsia="Times New Roman" w:hAnsi="Times New Roman" w:cs="Times New Roman"/>
                      <w:b/>
                      <w:sz w:val="24"/>
                      <w:szCs w:val="24"/>
                      <w:lang w:eastAsia="ar-SA"/>
                    </w:rPr>
                    <w:t>Тема 33 «В круги»</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Выбирается водящий. Игроки образуют круг. В центре с закрытыми глазами стоит водящий. Все ходят вокруг него и поют:</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Отгадай, чей голосок,</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Становися  во кружок</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xml:space="preserve">И скорей кого-нибудь </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Своей полочкой коснись.</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Отвечай поскорей,</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Отгадать поторопись!</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Затем останавливаются, а водящий ощупывает у всех головы. Тот, кого он верно назовет по имени, идет в круг водящим.</w:t>
                  </w:r>
                </w:p>
              </w:tc>
            </w:tr>
            <w:tr w:rsidR="005A2788" w:rsidRPr="005A2788" w:rsidTr="007726D2">
              <w:trPr>
                <w:trHeight w:val="617"/>
              </w:trPr>
              <w:tc>
                <w:tcPr>
                  <w:tcW w:w="9961" w:type="dxa"/>
                </w:tcPr>
                <w:p w:rsidR="007726D2" w:rsidRPr="005A2788" w:rsidRDefault="007726D2" w:rsidP="00E04D1A">
                  <w:pPr>
                    <w:spacing w:after="0" w:line="240" w:lineRule="auto"/>
                    <w:jc w:val="both"/>
                    <w:rPr>
                      <w:rFonts w:ascii="Times New Roman" w:eastAsia="Times New Roman" w:hAnsi="Times New Roman" w:cs="Times New Roman"/>
                      <w:b/>
                      <w:sz w:val="24"/>
                      <w:szCs w:val="24"/>
                      <w:lang w:eastAsia="ar-SA"/>
                    </w:rPr>
                  </w:pPr>
                  <w:r w:rsidRPr="005A2788">
                    <w:rPr>
                      <w:rFonts w:ascii="Times New Roman" w:eastAsia="Times New Roman" w:hAnsi="Times New Roman" w:cs="Times New Roman"/>
                      <w:b/>
                      <w:sz w:val="24"/>
                      <w:szCs w:val="24"/>
                      <w:lang w:eastAsia="ar-SA"/>
                    </w:rPr>
                    <w:t> Тема 34 «Медом или сахаром»</w:t>
                  </w:r>
                </w:p>
                <w:p w:rsidR="007726D2" w:rsidRPr="005A2788" w:rsidRDefault="007726D2" w:rsidP="00E04D1A">
                  <w:pPr>
                    <w:spacing w:after="0" w:line="240" w:lineRule="auto"/>
                    <w:jc w:val="both"/>
                    <w:rPr>
                      <w:rFonts w:ascii="Times New Roman" w:eastAsia="Times New Roman" w:hAnsi="Times New Roman" w:cs="Times New Roman"/>
                      <w:sz w:val="24"/>
                      <w:szCs w:val="24"/>
                      <w:lang w:eastAsia="ar-SA"/>
                    </w:rPr>
                  </w:pPr>
                  <w:r w:rsidRPr="005A2788">
                    <w:rPr>
                      <w:rFonts w:ascii="Times New Roman" w:eastAsia="Times New Roman" w:hAnsi="Times New Roman" w:cs="Times New Roman"/>
                      <w:sz w:val="24"/>
                      <w:szCs w:val="24"/>
                      <w:lang w:eastAsia="ar-SA"/>
                    </w:rPr>
                    <w:t>         Играющие делятся на две команды: выбирают, кем быть – медом или сахаром. Затем берут палку и тянут ее за оба конца. Соревнуются, на чей стороне больше меда или сахара.</w:t>
                  </w:r>
                </w:p>
              </w:tc>
            </w:tr>
          </w:tbl>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B71DB3" w:rsidRPr="005A2788" w:rsidRDefault="00B71DB3" w:rsidP="00E04D1A">
            <w:pPr>
              <w:spacing w:after="0" w:line="240" w:lineRule="auto"/>
              <w:jc w:val="center"/>
              <w:rPr>
                <w:rFonts w:ascii="Times New Roman" w:eastAsia="Calibri" w:hAnsi="Times New Roman" w:cs="Calibri"/>
                <w:b/>
                <w:sz w:val="24"/>
                <w:szCs w:val="24"/>
                <w:lang w:eastAsia="ar-SA"/>
              </w:rPr>
            </w:pPr>
          </w:p>
          <w:p w:rsidR="00B71DB3" w:rsidRPr="005A2788" w:rsidRDefault="00B71DB3" w:rsidP="00E04D1A">
            <w:pPr>
              <w:spacing w:after="0" w:line="240" w:lineRule="auto"/>
              <w:jc w:val="center"/>
              <w:rPr>
                <w:rFonts w:ascii="Times New Roman" w:eastAsia="Calibri" w:hAnsi="Times New Roman" w:cs="Calibri"/>
                <w:b/>
                <w:sz w:val="28"/>
                <w:szCs w:val="28"/>
                <w:lang w:eastAsia="ar-SA"/>
              </w:rPr>
            </w:pPr>
            <w:r w:rsidRPr="005A2788">
              <w:rPr>
                <w:rFonts w:ascii="Times New Roman" w:eastAsia="Calibri" w:hAnsi="Times New Roman" w:cs="Calibri"/>
                <w:b/>
                <w:sz w:val="24"/>
                <w:szCs w:val="24"/>
                <w:lang w:eastAsia="ar-SA"/>
              </w:rPr>
              <w:t>Список литературы</w:t>
            </w:r>
          </w:p>
          <w:p w:rsidR="00B71DB3" w:rsidRPr="005A2788" w:rsidRDefault="00B71DB3" w:rsidP="00E04D1A">
            <w:pPr>
              <w:spacing w:after="0" w:line="240" w:lineRule="auto"/>
              <w:ind w:left="36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1. Аранская О.С. Игра как средство формирования здорового образа жизни.-2002.-№5.-с.54. </w:t>
            </w:r>
          </w:p>
          <w:p w:rsidR="00B71DB3" w:rsidRPr="005A2788" w:rsidRDefault="00B71DB3" w:rsidP="00E04D1A">
            <w:pPr>
              <w:spacing w:after="0" w:line="240" w:lineRule="auto"/>
              <w:ind w:left="36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2. Маюров А.Н. Уроки культуры здоровья. В здоровом теле – здоровый дух. Уч. пособие для ученика и учителя. М.: Педагогическое общество России, 2004.</w:t>
            </w:r>
          </w:p>
          <w:p w:rsidR="00B71DB3" w:rsidRPr="005A2788" w:rsidRDefault="00B71DB3" w:rsidP="00E04D1A">
            <w:pPr>
              <w:spacing w:after="0" w:line="240" w:lineRule="auto"/>
              <w:ind w:left="36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3. Организация и оценка здоровьесберегающей деятельности образовательных учреждений. Руководство для работников системы общего образования.-М.: 2004.</w:t>
            </w:r>
          </w:p>
          <w:p w:rsidR="00B71DB3" w:rsidRPr="005A2788" w:rsidRDefault="00B71DB3" w:rsidP="00E04D1A">
            <w:pPr>
              <w:spacing w:after="0" w:line="240" w:lineRule="auto"/>
              <w:ind w:left="36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4. ФГОС  Примерные программы начального образования. – «Просвещение»,  Москва,  2009.</w:t>
            </w:r>
            <w:r w:rsidRPr="005A2788">
              <w:rPr>
                <w:rFonts w:ascii="Times New Roman" w:eastAsia="Calibri" w:hAnsi="Times New Roman" w:cs="Times New Roman"/>
                <w:sz w:val="24"/>
                <w:szCs w:val="24"/>
                <w:lang w:eastAsia="ar-SA"/>
              </w:rPr>
              <w:tab/>
              <w:t>ФГОС  Планируемые результаты начального общего  образования. – «Просвещение»,  Москва.  2009.</w:t>
            </w:r>
          </w:p>
          <w:p w:rsidR="00B71DB3" w:rsidRPr="005A2788" w:rsidRDefault="00B71DB3" w:rsidP="00E04D1A">
            <w:pPr>
              <w:spacing w:after="0" w:line="240" w:lineRule="auto"/>
              <w:ind w:left="36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5. Антропова, М.В., Кузнецо Смирнов И.К. Здоровьесберегающие образовательные технологии в современной школе. М., 2002</w:t>
            </w:r>
          </w:p>
          <w:p w:rsidR="00B71DB3" w:rsidRPr="005A2788" w:rsidRDefault="00B71DB3" w:rsidP="00E04D1A">
            <w:pPr>
              <w:spacing w:after="0" w:line="240" w:lineRule="auto"/>
              <w:ind w:left="36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6.Трофимова Г.В. Помоги себе сам. Минск, 2003.</w:t>
            </w:r>
          </w:p>
          <w:p w:rsidR="00B71DB3" w:rsidRPr="005A2788" w:rsidRDefault="00B71DB3" w:rsidP="00E04D1A">
            <w:pPr>
              <w:spacing w:after="0" w:line="240" w:lineRule="auto"/>
              <w:ind w:left="36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7. Тихомирова Л.Ф. 1. Зимние подвижные игры: 1–4 классы./ Авт.-сост. А.Ю. Патрикеев. – М.: ВАКО, 2009.</w:t>
            </w:r>
          </w:p>
          <w:p w:rsidR="00B71DB3" w:rsidRPr="005A2788" w:rsidRDefault="00B71DB3" w:rsidP="00E04D1A">
            <w:pPr>
              <w:spacing w:after="0" w:line="240" w:lineRule="auto"/>
              <w:ind w:left="36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8. Клуб здоровья и долголетия. </w:t>
            </w:r>
            <w:hyperlink r:id="rId14" w:history="1">
              <w:r w:rsidRPr="005A2788">
                <w:rPr>
                  <w:rFonts w:ascii="Times New Roman" w:eastAsia="Calibri" w:hAnsi="Times New Roman" w:cs="Times New Roman"/>
                  <w:sz w:val="24"/>
                  <w:szCs w:val="24"/>
                  <w:u w:val="single"/>
                  <w:lang w:eastAsia="ar-SA"/>
                </w:rPr>
                <w:t>http://www.100let.net/index.htmУроки здоровья. М.,2002</w:t>
              </w:r>
            </w:hyperlink>
          </w:p>
          <w:p w:rsidR="00B71DB3" w:rsidRPr="005A2788" w:rsidRDefault="00B71DB3" w:rsidP="00E04D1A">
            <w:pPr>
              <w:spacing w:after="0" w:line="240" w:lineRule="auto"/>
              <w:ind w:left="36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9. Обухова Л.А., Лемяскина Н.А., Жиренко О.Е. Новые 135 уроков здоровья, или Школа докторов природы (1-4 классы). – М.: ВАКО, 2007.</w:t>
            </w:r>
          </w:p>
          <w:p w:rsidR="00B71DB3" w:rsidRPr="005A2788" w:rsidRDefault="00B71DB3" w:rsidP="00E04D1A">
            <w:pPr>
              <w:spacing w:after="0" w:line="240" w:lineRule="auto"/>
              <w:ind w:left="360"/>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10. Подвижные игры: 1–4 классы./ Авт.-сост. А.Ю. Патрикеев. – М.: ВАКО, 2007.</w:t>
            </w:r>
          </w:p>
          <w:p w:rsidR="00B71DB3" w:rsidRPr="005A2788" w:rsidRDefault="00B71DB3" w:rsidP="00E04D1A">
            <w:pPr>
              <w:spacing w:after="0" w:line="240" w:lineRule="auto"/>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11. </w:t>
            </w:r>
            <w:hyperlink r:id="rId15" w:history="1">
              <w:r w:rsidRPr="005A2788">
                <w:rPr>
                  <w:rFonts w:ascii="Times New Roman" w:eastAsia="Calibri" w:hAnsi="Times New Roman" w:cs="Times New Roman"/>
                  <w:sz w:val="24"/>
                  <w:szCs w:val="24"/>
                  <w:u w:val="single"/>
                  <w:lang w:eastAsia="ar-SA"/>
                </w:rPr>
                <w:t>http://collegy.ucoz.ru/publ/6</w:t>
              </w:r>
            </w:hyperlink>
          </w:p>
          <w:p w:rsidR="00B71DB3" w:rsidRPr="005A2788" w:rsidRDefault="00B71DB3" w:rsidP="00E04D1A">
            <w:pPr>
              <w:spacing w:after="0" w:line="240" w:lineRule="auto"/>
              <w:jc w:val="center"/>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 xml:space="preserve">    12. Дереклеева,Н.И. Двигательные игры, тренинги и уроки здоровья: 1-5 классы. – М.:                                                                             ВАКО 2007 г. - / Мастерская учителя.</w:t>
            </w:r>
          </w:p>
          <w:p w:rsidR="00B71DB3" w:rsidRPr="005A2788" w:rsidRDefault="00B71DB3" w:rsidP="00E04D1A">
            <w:pPr>
              <w:spacing w:after="0" w:line="240" w:lineRule="auto"/>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13. Дереклеева, Н.И. Справочник классного руководителя: 1-4 классы / Под ред. И.С. Артюховой. – М.: ВАКО, 2007 г., - 167 с. (Педагогика. Психология. Управление.)</w:t>
            </w:r>
          </w:p>
          <w:p w:rsidR="00B71DB3" w:rsidRPr="005A2788" w:rsidRDefault="00B71DB3" w:rsidP="00E04D1A">
            <w:pPr>
              <w:spacing w:after="0" w:line="240" w:lineRule="auto"/>
              <w:ind w:left="708"/>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14. 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B71DB3" w:rsidRPr="005A2788" w:rsidRDefault="00B71DB3" w:rsidP="00E04D1A">
            <w:pPr>
              <w:spacing w:after="0" w:line="240" w:lineRule="auto"/>
              <w:ind w:left="708"/>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15. 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rsidR="00B71DB3" w:rsidRPr="005A2788" w:rsidRDefault="00B71DB3" w:rsidP="00E04D1A">
            <w:pPr>
              <w:spacing w:after="0" w:line="240" w:lineRule="auto"/>
              <w:ind w:left="708"/>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16. Патрикеев, А.Ю.  Подвижные игры.1-4 класса. М.: Вако, 2007. - 176с. - / Мозаика детского отдыха.</w:t>
            </w:r>
          </w:p>
          <w:p w:rsidR="00B71DB3" w:rsidRPr="005A2788" w:rsidRDefault="00B71DB3" w:rsidP="00E04D1A">
            <w:pPr>
              <w:spacing w:after="0" w:line="240" w:lineRule="auto"/>
              <w:ind w:left="708"/>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17. Синягина, Н.Ю. Как сохранить и укрепить здоровье детей: психологические установки и упражнения [Текст] / Н.Ю. Синягина, И.В. Кузнецова. – М.: Владос, 2003. – 112 с.</w:t>
            </w:r>
          </w:p>
          <w:p w:rsidR="00B71DB3" w:rsidRPr="005A2788" w:rsidRDefault="00B71DB3" w:rsidP="00E04D1A">
            <w:pPr>
              <w:spacing w:after="0" w:line="240" w:lineRule="auto"/>
              <w:ind w:left="708"/>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18. Смирнов, Н.К. Здоровьесберегающие образовательные технологии в работе учителя и Школы. М.: АРКТИ, 2003. – 268 с.</w:t>
            </w:r>
          </w:p>
          <w:p w:rsidR="00B71DB3" w:rsidRDefault="00B71DB3" w:rsidP="00E04D1A">
            <w:pPr>
              <w:spacing w:after="0" w:line="240" w:lineRule="auto"/>
              <w:ind w:left="360"/>
              <w:jc w:val="both"/>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19  Колемаскина Л.В., Акимова Н.М. Игры для динамической паузы. Ж. «Начальная школа»  2012г, №11, с.18.</w:t>
            </w: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Default="00E04D1A" w:rsidP="00E04D1A">
            <w:pPr>
              <w:spacing w:after="0" w:line="240" w:lineRule="auto"/>
              <w:ind w:left="360"/>
              <w:jc w:val="both"/>
              <w:rPr>
                <w:rFonts w:ascii="Times New Roman" w:eastAsia="Calibri" w:hAnsi="Times New Roman" w:cs="Times New Roman"/>
                <w:sz w:val="24"/>
                <w:szCs w:val="24"/>
                <w:lang w:eastAsia="ar-SA"/>
              </w:rPr>
            </w:pPr>
          </w:p>
          <w:p w:rsidR="00E04D1A" w:rsidRPr="005A2788" w:rsidRDefault="00E04D1A" w:rsidP="00E04D1A">
            <w:pPr>
              <w:spacing w:after="0" w:line="240" w:lineRule="auto"/>
              <w:ind w:left="360"/>
              <w:jc w:val="both"/>
              <w:rPr>
                <w:rFonts w:ascii="Times New Roman" w:eastAsia="Calibri" w:hAnsi="Times New Roman" w:cs="Times New Roman"/>
                <w:sz w:val="24"/>
                <w:szCs w:val="24"/>
                <w:lang w:eastAsia="ar-SA"/>
              </w:rPr>
            </w:pPr>
          </w:p>
          <w:p w:rsidR="00B71DB3" w:rsidRPr="00E04D1A" w:rsidRDefault="00B71DB3" w:rsidP="00E04D1A">
            <w:pPr>
              <w:spacing w:after="0" w:line="240" w:lineRule="auto"/>
              <w:rPr>
                <w:rFonts w:ascii="Times New Roman" w:eastAsia="Times New Roman" w:hAnsi="Times New Roman" w:cs="Times New Roman"/>
                <w:sz w:val="32"/>
                <w:szCs w:val="32"/>
                <w:lang w:eastAsia="ru-RU"/>
              </w:rPr>
            </w:pPr>
            <w:r w:rsidRPr="00E04D1A">
              <w:rPr>
                <w:rFonts w:ascii="Times New Roman" w:eastAsia="Times New Roman" w:hAnsi="Times New Roman" w:cs="Times New Roman"/>
                <w:b/>
                <w:sz w:val="32"/>
                <w:szCs w:val="32"/>
                <w:lang w:eastAsia="ru-RU"/>
              </w:rPr>
              <w:lastRenderedPageBreak/>
              <w:t>2.3  Ритмика</w:t>
            </w:r>
          </w:p>
          <w:p w:rsidR="00B71DB3" w:rsidRPr="005A2788" w:rsidRDefault="00B71DB3" w:rsidP="00E04D1A">
            <w:pPr>
              <w:spacing w:after="0" w:line="240" w:lineRule="auto"/>
              <w:jc w:val="center"/>
              <w:rPr>
                <w:rFonts w:ascii="Times New Roman" w:eastAsia="Times New Roman" w:hAnsi="Times New Roman" w:cs="Times New Roman"/>
                <w:sz w:val="24"/>
                <w:szCs w:val="24"/>
                <w:lang w:eastAsia="ru-RU"/>
              </w:rPr>
            </w:pPr>
          </w:p>
          <w:p w:rsidR="00B71DB3" w:rsidRPr="005A2788" w:rsidRDefault="00B71DB3" w:rsidP="00E04D1A">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Пояснительная записка</w:t>
            </w:r>
          </w:p>
          <w:p w:rsidR="00B71DB3" w:rsidRPr="005A2788" w:rsidRDefault="00B71DB3" w:rsidP="00E04D1A">
            <w:pPr>
              <w:spacing w:after="0" w:line="240" w:lineRule="auto"/>
              <w:jc w:val="center"/>
              <w:rPr>
                <w:rFonts w:ascii="Times New Roman" w:eastAsia="Times New Roman" w:hAnsi="Times New Roman" w:cs="Times New Roman"/>
                <w:b/>
                <w:sz w:val="26"/>
                <w:szCs w:val="26"/>
                <w:lang w:eastAsia="ru-RU"/>
              </w:rPr>
            </w:pPr>
          </w:p>
          <w:p w:rsidR="00B71DB3" w:rsidRPr="005A2788" w:rsidRDefault="00B71DB3" w:rsidP="00E04D1A">
            <w:pPr>
              <w:spacing w:after="0" w:line="240" w:lineRule="auto"/>
              <w:ind w:firstLine="708"/>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Известно, что эффективность образования детей в школе во многом зависит от состояния их здоровья. Мы живём во времена бурного развития современной и массовой гиподинамии, когда ребёнок волей-неволей становится заложником, быстро развивающихся технических систем (телевидения, компьютеры, сотовая связь и т.д.) – всё это приводит к недостатку двигательной активности ребёнка и отражается на состоянии здоровья подрастающего поколения. </w:t>
            </w:r>
          </w:p>
          <w:p w:rsidR="00B71DB3" w:rsidRPr="005A2788" w:rsidRDefault="00B71DB3" w:rsidP="00E04D1A">
            <w:pPr>
              <w:spacing w:after="0" w:line="240" w:lineRule="auto"/>
              <w:ind w:firstLine="708"/>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b/>
                <w:i/>
                <w:sz w:val="26"/>
                <w:szCs w:val="26"/>
                <w:lang w:eastAsia="ru-RU"/>
              </w:rPr>
              <w:t>Актуальность</w:t>
            </w:r>
            <w:r w:rsidRPr="005A2788">
              <w:rPr>
                <w:rFonts w:ascii="Times New Roman" w:eastAsia="Times New Roman" w:hAnsi="Times New Roman" w:cs="Times New Roman"/>
                <w:sz w:val="26"/>
                <w:szCs w:val="26"/>
                <w:lang w:eastAsia="ru-RU"/>
              </w:rPr>
              <w:t xml:space="preserve"> программы сегодня осознается всеми. Современная школа стоит перед фактором дальнейшего ухудшения не только физического, но и психического здоровья детей. Чтобы внутренний мир, духовный склад детей был богатым, глубоким, а это по настоящему возможно лишь тогда, когда “дух” и “тело”, находятся в гармонии, необходимы меры целостно развития, укрепления и сохранения здоровья учащихся.</w:t>
            </w:r>
          </w:p>
          <w:p w:rsidR="00B71DB3" w:rsidRPr="005A2788" w:rsidRDefault="00B71DB3" w:rsidP="00E04D1A">
            <w:pPr>
              <w:spacing w:after="0" w:line="240" w:lineRule="auto"/>
              <w:ind w:firstLine="720"/>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Ритмика – это танцевальные упражнения под музыку, которые учат чувствовать ритм и гармонично развивают тело. </w:t>
            </w:r>
          </w:p>
          <w:p w:rsidR="00B71DB3" w:rsidRPr="005A2788" w:rsidRDefault="00B71DB3" w:rsidP="00E04D1A">
            <w:pPr>
              <w:spacing w:after="0" w:line="240" w:lineRule="auto"/>
              <w:ind w:firstLine="708"/>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Ритмика 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 - творческая и танцевальная способность, фантазия, память, обогащается кругозор. Занятия по ритмике направлены на воспитание организованной, гармонически развитой личности.</w:t>
            </w:r>
          </w:p>
          <w:p w:rsidR="00B71DB3" w:rsidRPr="005A2788" w:rsidRDefault="00B71DB3" w:rsidP="00E04D1A">
            <w:pPr>
              <w:spacing w:after="0" w:line="240" w:lineRule="auto"/>
              <w:ind w:firstLine="708"/>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b/>
                <w:sz w:val="26"/>
                <w:szCs w:val="26"/>
                <w:lang w:eastAsia="ru-RU"/>
              </w:rPr>
              <w:t>Программа «Ритмика» 1-4 классы</w:t>
            </w:r>
            <w:r w:rsidRPr="005A2788">
              <w:rPr>
                <w:rFonts w:ascii="Times New Roman" w:eastAsia="Times New Roman" w:hAnsi="Times New Roman" w:cs="Times New Roman"/>
                <w:sz w:val="26"/>
                <w:szCs w:val="26"/>
                <w:lang w:eastAsia="ru-RU"/>
              </w:rPr>
              <w:t xml:space="preserve"> составлена на основе программы  «Ритмика и танец» 1-8 классы, утвержденная Министерством образования 06.03.2001г. и авторской программы по учебному предмету ритмика для учащихся 1-7 классов Беляевой Веры Николаевны</w:t>
            </w:r>
            <w:r w:rsidRPr="005A2788">
              <w:rPr>
                <w:rFonts w:ascii="Times New Roman" w:eastAsia="Times New Roman" w:hAnsi="Times New Roman" w:cs="Times New Roman"/>
                <w:bCs/>
                <w:sz w:val="26"/>
                <w:szCs w:val="26"/>
                <w:lang w:eastAsia="ru-RU"/>
              </w:rPr>
              <w:t>"Ритмика и танец"</w:t>
            </w:r>
          </w:p>
          <w:p w:rsidR="00B71DB3" w:rsidRPr="005A2788" w:rsidRDefault="00B71DB3" w:rsidP="00E04D1A">
            <w:pPr>
              <w:spacing w:after="0" w:line="240" w:lineRule="auto"/>
              <w:ind w:firstLine="72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bCs/>
                <w:sz w:val="28"/>
                <w:szCs w:val="28"/>
                <w:lang w:eastAsia="ru-RU"/>
              </w:rPr>
              <w:t>Цель</w:t>
            </w:r>
            <w:r w:rsidRPr="005A2788">
              <w:rPr>
                <w:rFonts w:ascii="Times New Roman" w:eastAsia="Times New Roman" w:hAnsi="Times New Roman" w:cs="Times New Roman"/>
                <w:sz w:val="24"/>
                <w:szCs w:val="24"/>
                <w:lang w:eastAsia="ru-RU"/>
              </w:rPr>
              <w:t xml:space="preserve"> программы - приобщение детей к танцевальному искусству, развитие их художественного вкуса и физического совершенствования.</w:t>
            </w:r>
          </w:p>
          <w:p w:rsidR="00B71DB3" w:rsidRPr="005A2788" w:rsidRDefault="00B71DB3" w:rsidP="00E04D1A">
            <w:pPr>
              <w:spacing w:after="0" w:line="240" w:lineRule="auto"/>
              <w:jc w:val="both"/>
              <w:rPr>
                <w:rFonts w:ascii="Times New Roman" w:eastAsia="Times New Roman" w:hAnsi="Times New Roman" w:cs="Times New Roman"/>
                <w:b/>
                <w:bCs/>
                <w:sz w:val="28"/>
                <w:szCs w:val="28"/>
                <w:lang w:eastAsia="ru-RU"/>
              </w:rPr>
            </w:pPr>
            <w:r w:rsidRPr="005A2788">
              <w:rPr>
                <w:rFonts w:ascii="Times New Roman" w:eastAsia="Times New Roman" w:hAnsi="Times New Roman" w:cs="Times New Roman"/>
                <w:b/>
                <w:bCs/>
                <w:sz w:val="28"/>
                <w:szCs w:val="28"/>
                <w:lang w:eastAsia="ru-RU"/>
              </w:rPr>
              <w:t xml:space="preserve">      Задачи:</w:t>
            </w:r>
          </w:p>
          <w:p w:rsidR="00B71DB3" w:rsidRPr="005A2788" w:rsidRDefault="00B71DB3" w:rsidP="00E04D1A">
            <w:pPr>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b/>
                <w:sz w:val="26"/>
                <w:szCs w:val="26"/>
                <w:lang w:eastAsia="ru-RU"/>
              </w:rPr>
              <w:t>Обучающая:</w:t>
            </w:r>
            <w:r w:rsidRPr="005A2788">
              <w:rPr>
                <w:rFonts w:ascii="Times New Roman" w:eastAsia="Times New Roman" w:hAnsi="Times New Roman" w:cs="Times New Roman"/>
                <w:sz w:val="26"/>
                <w:szCs w:val="26"/>
                <w:lang w:eastAsia="ru-RU"/>
              </w:rPr>
              <w:t xml:space="preserve">  формировать необходимые двигательные навыки, развивать музыкальный слух и чувство ритма.</w:t>
            </w:r>
          </w:p>
          <w:p w:rsidR="00B71DB3" w:rsidRPr="005A2788" w:rsidRDefault="00B71DB3" w:rsidP="00E04D1A">
            <w:pPr>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b/>
                <w:sz w:val="26"/>
                <w:szCs w:val="26"/>
                <w:lang w:eastAsia="ru-RU"/>
              </w:rPr>
              <w:t>Развивающая:</w:t>
            </w:r>
            <w:r w:rsidRPr="005A2788">
              <w:rPr>
                <w:rFonts w:ascii="Times New Roman" w:eastAsia="Times New Roman" w:hAnsi="Times New Roman" w:cs="Times New Roman"/>
                <w:sz w:val="26"/>
                <w:szCs w:val="26"/>
                <w:lang w:eastAsia="ru-RU"/>
              </w:rPr>
              <w:t xml:space="preserve"> способствовать всестороннему развитию и раскрытию творческого потенциала.</w:t>
            </w:r>
          </w:p>
          <w:p w:rsidR="00B71DB3" w:rsidRPr="005A2788" w:rsidRDefault="00B71DB3" w:rsidP="00E04D1A">
            <w:pPr>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b/>
                <w:sz w:val="26"/>
                <w:szCs w:val="26"/>
                <w:lang w:eastAsia="ru-RU"/>
              </w:rPr>
              <w:t>Воспитательная:</w:t>
            </w:r>
            <w:r w:rsidRPr="005A2788">
              <w:rPr>
                <w:rFonts w:ascii="Times New Roman" w:eastAsia="Times New Roman" w:hAnsi="Times New Roman" w:cs="Times New Roman"/>
                <w:sz w:val="26"/>
                <w:szCs w:val="26"/>
                <w:lang w:eastAsia="ru-RU"/>
              </w:rPr>
              <w:t xml:space="preserve"> способствовать развитию эстетического чувства и художественного вкуса.</w:t>
            </w:r>
          </w:p>
          <w:p w:rsidR="00B71DB3" w:rsidRPr="005A2788" w:rsidRDefault="00B71DB3" w:rsidP="00E04D1A">
            <w:pPr>
              <w:spacing w:after="0" w:line="240" w:lineRule="auto"/>
              <w:ind w:firstLine="720"/>
              <w:jc w:val="both"/>
              <w:rPr>
                <w:rFonts w:ascii="Times New Roman" w:eastAsia="Times New Roman" w:hAnsi="Times New Roman" w:cs="Times New Roman"/>
                <w:sz w:val="26"/>
                <w:szCs w:val="26"/>
                <w:lang w:eastAsia="ru-RU"/>
              </w:rPr>
            </w:pPr>
          </w:p>
          <w:p w:rsidR="00B71DB3" w:rsidRPr="005A2788" w:rsidRDefault="00B71DB3" w:rsidP="00E04D1A">
            <w:pPr>
              <w:shd w:val="clear" w:color="auto" w:fill="FFFFFF"/>
              <w:tabs>
                <w:tab w:val="left" w:pos="142"/>
                <w:tab w:val="left" w:pos="7560"/>
              </w:tabs>
              <w:spacing w:after="0" w:line="240" w:lineRule="auto"/>
              <w:ind w:firstLine="142"/>
              <w:rPr>
                <w:rFonts w:ascii="Times New Roman" w:eastAsia="Times New Roman" w:hAnsi="Times New Roman" w:cs="Times New Roman"/>
                <w:sz w:val="26"/>
                <w:szCs w:val="26"/>
                <w:lang w:eastAsia="ru-RU"/>
              </w:rPr>
            </w:pPr>
          </w:p>
          <w:p w:rsidR="00B71DB3" w:rsidRPr="005A2788" w:rsidRDefault="00B71DB3" w:rsidP="00E04D1A">
            <w:pPr>
              <w:shd w:val="clear" w:color="auto" w:fill="FFFFFF"/>
              <w:tabs>
                <w:tab w:val="left" w:pos="142"/>
                <w:tab w:val="left" w:pos="7560"/>
              </w:tabs>
              <w:spacing w:after="0" w:line="240" w:lineRule="auto"/>
              <w:ind w:firstLine="142"/>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Программа </w:t>
            </w:r>
            <w:bookmarkStart w:id="0" w:name="YANDEX_19"/>
            <w:bookmarkEnd w:id="0"/>
            <w:r w:rsidRPr="005A2788">
              <w:rPr>
                <w:rFonts w:ascii="Times New Roman" w:eastAsia="Times New Roman" w:hAnsi="Times New Roman" w:cs="Times New Roman"/>
                <w:b/>
                <w:sz w:val="26"/>
                <w:szCs w:val="26"/>
                <w:lang w:eastAsia="ru-RU"/>
              </w:rPr>
              <w:t> по </w:t>
            </w:r>
            <w:bookmarkStart w:id="1" w:name="YANDEX_20"/>
            <w:bookmarkEnd w:id="1"/>
            <w:r w:rsidRPr="005A2788">
              <w:rPr>
                <w:rFonts w:ascii="Times New Roman" w:eastAsia="Times New Roman" w:hAnsi="Times New Roman" w:cs="Times New Roman"/>
                <w:b/>
                <w:sz w:val="26"/>
                <w:szCs w:val="26"/>
                <w:lang w:eastAsia="ru-RU"/>
              </w:rPr>
              <w:t> ритмике  состоит из четырёх разделов:</w:t>
            </w:r>
            <w:r w:rsidRPr="005A2788">
              <w:rPr>
                <w:rFonts w:ascii="Times New Roman" w:eastAsia="Times New Roman" w:hAnsi="Times New Roman" w:cs="Times New Roman"/>
                <w:b/>
                <w:sz w:val="26"/>
                <w:szCs w:val="26"/>
                <w:lang w:eastAsia="ru-RU"/>
              </w:rPr>
              <w:tab/>
            </w:r>
          </w:p>
          <w:p w:rsidR="00B71DB3" w:rsidRPr="005A2788" w:rsidRDefault="00B71DB3" w:rsidP="00E04D1A">
            <w:pPr>
              <w:shd w:val="clear" w:color="auto" w:fill="FFFFFF"/>
              <w:spacing w:after="0" w:line="240" w:lineRule="auto"/>
              <w:ind w:firstLine="331"/>
              <w:jc w:val="both"/>
              <w:rPr>
                <w:rFonts w:ascii="Times New Roman" w:eastAsia="Times New Roman" w:hAnsi="Times New Roman" w:cs="Times New Roman"/>
                <w:b/>
                <w:sz w:val="26"/>
                <w:szCs w:val="26"/>
                <w:lang w:eastAsia="ru-RU"/>
              </w:rPr>
            </w:pPr>
          </w:p>
          <w:p w:rsidR="00B71DB3" w:rsidRPr="005A2788" w:rsidRDefault="00B71DB3" w:rsidP="002C308E">
            <w:pPr>
              <w:numPr>
                <w:ilvl w:val="0"/>
                <w:numId w:val="82"/>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w:t>
            </w:r>
            <w:r w:rsidRPr="005A2788">
              <w:rPr>
                <w:rFonts w:ascii="Times New Roman" w:eastAsia="Times New Roman" w:hAnsi="Times New Roman" w:cs="Times New Roman"/>
                <w:sz w:val="26"/>
                <w:szCs w:val="26"/>
                <w:lang w:eastAsia="ru-RU"/>
              </w:rPr>
              <w:softHyphen/>
              <w:t>ражнения на ориентировку в пространстве</w:t>
            </w:r>
          </w:p>
          <w:p w:rsidR="00B71DB3" w:rsidRPr="005A2788" w:rsidRDefault="00B71DB3" w:rsidP="002C308E">
            <w:pPr>
              <w:numPr>
                <w:ilvl w:val="0"/>
                <w:numId w:val="82"/>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Ритмико-гим</w:t>
            </w:r>
            <w:r w:rsidRPr="005A2788">
              <w:rPr>
                <w:rFonts w:ascii="Times New Roman" w:eastAsia="Times New Roman" w:hAnsi="Times New Roman" w:cs="Times New Roman"/>
                <w:sz w:val="26"/>
                <w:szCs w:val="26"/>
                <w:lang w:eastAsia="ru-RU"/>
              </w:rPr>
              <w:softHyphen/>
              <w:t>настические упражнения</w:t>
            </w:r>
          </w:p>
          <w:p w:rsidR="00B71DB3" w:rsidRPr="005A2788" w:rsidRDefault="00B71DB3" w:rsidP="002C308E">
            <w:pPr>
              <w:numPr>
                <w:ilvl w:val="0"/>
                <w:numId w:val="82"/>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Игры под музыку</w:t>
            </w:r>
          </w:p>
          <w:p w:rsidR="00B71DB3" w:rsidRPr="005A2788" w:rsidRDefault="00B71DB3" w:rsidP="002C308E">
            <w:pPr>
              <w:numPr>
                <w:ilvl w:val="0"/>
                <w:numId w:val="82"/>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Танцеваль</w:t>
            </w:r>
            <w:r w:rsidRPr="005A2788">
              <w:rPr>
                <w:rFonts w:ascii="Times New Roman" w:eastAsia="Times New Roman" w:hAnsi="Times New Roman" w:cs="Times New Roman"/>
                <w:sz w:val="26"/>
                <w:szCs w:val="26"/>
                <w:lang w:eastAsia="ru-RU"/>
              </w:rPr>
              <w:softHyphen/>
              <w:t>ные упражнения</w:t>
            </w:r>
          </w:p>
          <w:p w:rsidR="00B71DB3" w:rsidRPr="005A2788" w:rsidRDefault="00B71DB3" w:rsidP="00E04D1A">
            <w:pPr>
              <w:shd w:val="clear" w:color="auto" w:fill="FFFFFF"/>
              <w:spacing w:after="0" w:line="240" w:lineRule="auto"/>
              <w:ind w:left="751"/>
              <w:jc w:val="both"/>
              <w:rPr>
                <w:rFonts w:ascii="Times New Roman" w:eastAsia="Times New Roman" w:hAnsi="Times New Roman" w:cs="Times New Roman"/>
                <w:sz w:val="26"/>
                <w:szCs w:val="26"/>
                <w:lang w:eastAsia="ru-RU"/>
              </w:rPr>
            </w:pPr>
          </w:p>
          <w:p w:rsidR="00B71DB3" w:rsidRPr="005A2788" w:rsidRDefault="00B71DB3" w:rsidP="00E04D1A">
            <w:pPr>
              <w:spacing w:after="0" w:line="240" w:lineRule="auto"/>
              <w:ind w:right="-185"/>
              <w:jc w:val="both"/>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Условия реализации</w:t>
            </w:r>
          </w:p>
          <w:p w:rsidR="00B71DB3" w:rsidRPr="005A2788" w:rsidRDefault="00B71DB3" w:rsidP="00E04D1A">
            <w:pPr>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Программа  рассчитана на 4 года обучения - 1 час в неделю (127 ч.)</w:t>
            </w:r>
          </w:p>
          <w:p w:rsidR="00B71DB3" w:rsidRPr="005A2788" w:rsidRDefault="00B71DB3" w:rsidP="00E04D1A">
            <w:pPr>
              <w:spacing w:after="0" w:line="240" w:lineRule="auto"/>
              <w:jc w:val="both"/>
              <w:rPr>
                <w:rFonts w:ascii="Times New Roman" w:eastAsia="Times New Roman" w:hAnsi="Times New Roman" w:cs="Times New Roman"/>
                <w:i/>
                <w:sz w:val="26"/>
                <w:szCs w:val="26"/>
                <w:lang w:eastAsia="ru-RU"/>
              </w:rPr>
            </w:pPr>
            <w:r w:rsidRPr="005A2788">
              <w:rPr>
                <w:rFonts w:ascii="Times New Roman" w:eastAsia="Times New Roman" w:hAnsi="Times New Roman" w:cs="Times New Roman"/>
                <w:sz w:val="26"/>
                <w:szCs w:val="26"/>
                <w:lang w:eastAsia="ru-RU"/>
              </w:rPr>
              <w:t>1 кл. – 33 ч., 2 кл. – 34 ч., 3 кл. – 34 ч., 4 кл. – 34 ч.</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4"/>
                <w:szCs w:val="24"/>
                <w:lang w:eastAsia="ru-RU"/>
              </w:rPr>
            </w:pPr>
          </w:p>
          <w:p w:rsidR="00B71DB3" w:rsidRPr="005A2788" w:rsidRDefault="00B71DB3" w:rsidP="002C308E">
            <w:pPr>
              <w:numPr>
                <w:ilvl w:val="0"/>
                <w:numId w:val="99"/>
              </w:numPr>
              <w:shd w:val="clear" w:color="auto" w:fill="FFFFFF"/>
              <w:spacing w:after="0" w:line="240" w:lineRule="auto"/>
              <w:jc w:val="center"/>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СОДЕРЖАНИЕ ПРОГРАММЫ</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 xml:space="preserve">1 класс </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p>
          <w:p w:rsidR="00B71DB3" w:rsidRPr="005A2788" w:rsidRDefault="00B71DB3" w:rsidP="002C308E">
            <w:pPr>
              <w:numPr>
                <w:ilvl w:val="0"/>
                <w:numId w:val="83"/>
              </w:numPr>
              <w:shd w:val="clear" w:color="auto" w:fill="FFFFFF"/>
              <w:spacing w:after="0" w:line="240" w:lineRule="auto"/>
              <w:ind w:left="567" w:hanging="567"/>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УПРАЖНЕНИЯ НА ОРИЕНТИРОВКУ В ПРОСТРАНСТВЕ</w:t>
            </w:r>
          </w:p>
          <w:p w:rsidR="00B71DB3" w:rsidRPr="005A2788" w:rsidRDefault="00B71DB3" w:rsidP="00E04D1A">
            <w:pPr>
              <w:shd w:val="clear" w:color="auto" w:fill="FFFFFF"/>
              <w:spacing w:after="0" w:line="240" w:lineRule="auto"/>
              <w:ind w:left="142" w:hanging="142"/>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Правильное исходное положение. Ходьба и бег: с высо</w:t>
            </w:r>
            <w:r w:rsidRPr="005A2788">
              <w:rPr>
                <w:rFonts w:ascii="Times New Roman" w:eastAsia="Times New Roman" w:hAnsi="Times New Roman" w:cs="Times New Roman"/>
                <w:sz w:val="24"/>
                <w:szCs w:val="24"/>
                <w:lang w:eastAsia="ru-RU"/>
              </w:rPr>
              <w:softHyphen/>
              <w:t>ким подниманием колен, с отбрасыванием прямой ноги вперед и оттягиванием носка. Перестроение в круг из ше</w:t>
            </w:r>
            <w:r w:rsidRPr="005A2788">
              <w:rPr>
                <w:rFonts w:ascii="Times New Roman" w:eastAsia="Times New Roman" w:hAnsi="Times New Roman" w:cs="Times New Roman"/>
                <w:sz w:val="24"/>
                <w:szCs w:val="24"/>
                <w:lang w:eastAsia="ru-RU"/>
              </w:rPr>
              <w:softHyphen/>
              <w:t>ренги, цепочки. Ориентировка в направлении движений впе</w:t>
            </w:r>
            <w:r w:rsidRPr="005A2788">
              <w:rPr>
                <w:rFonts w:ascii="Times New Roman" w:eastAsia="Times New Roman" w:hAnsi="Times New Roman" w:cs="Times New Roman"/>
                <w:sz w:val="24"/>
                <w:szCs w:val="24"/>
                <w:lang w:eastAsia="ru-RU"/>
              </w:rPr>
              <w:softHyphen/>
              <w:t>ред, назад, направо, налево, в круг, из круга. Выполнение простых движений с предметами во время ходьбы.</w:t>
            </w:r>
          </w:p>
          <w:p w:rsidR="00B71DB3" w:rsidRPr="005A2788" w:rsidRDefault="00B71DB3" w:rsidP="002C308E">
            <w:pPr>
              <w:numPr>
                <w:ilvl w:val="0"/>
                <w:numId w:val="83"/>
              </w:numPr>
              <w:shd w:val="clear" w:color="auto" w:fill="FFFFFF"/>
              <w:spacing w:after="0" w:line="240" w:lineRule="auto"/>
              <w:ind w:left="567" w:hanging="567"/>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РИТМИКО-ГИМНАСТИЧЕСКИЕ УПРАЖНЕНИЯ</w:t>
            </w:r>
          </w:p>
          <w:p w:rsidR="00B71DB3" w:rsidRPr="005A2788" w:rsidRDefault="00B71DB3" w:rsidP="00E04D1A">
            <w:pPr>
              <w:tabs>
                <w:tab w:val="left" w:pos="284"/>
              </w:tabs>
              <w:spacing w:after="0" w:line="240" w:lineRule="auto"/>
              <w:ind w:left="284" w:hanging="42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lang w:eastAsia="ru-RU"/>
              </w:rPr>
              <w:t xml:space="preserve">Общеразвивающие упражнения. </w:t>
            </w:r>
            <w:r w:rsidRPr="005A2788">
              <w:rPr>
                <w:rFonts w:ascii="Times New Roman" w:eastAsia="Times New Roman" w:hAnsi="Times New Roman" w:cs="Times New Roman"/>
                <w:sz w:val="24"/>
                <w:szCs w:val="24"/>
                <w:lang w:eastAsia="ru-RU"/>
              </w:rPr>
              <w:t>Наклоны, выпрямление и повороты головы, круговые движения плечами («паровози</w:t>
            </w:r>
            <w:r w:rsidRPr="005A2788">
              <w:rPr>
                <w:rFonts w:ascii="Times New Roman" w:eastAsia="Times New Roman" w:hAnsi="Times New Roman" w:cs="Times New Roman"/>
                <w:sz w:val="24"/>
                <w:szCs w:val="24"/>
                <w:lang w:eastAsia="ru-RU"/>
              </w:rPr>
              <w:softHyphen/>
              <w:t>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w:t>
            </w:r>
            <w:r w:rsidRPr="005A2788">
              <w:rPr>
                <w:rFonts w:ascii="Times New Roman" w:eastAsia="Times New Roman" w:hAnsi="Times New Roman" w:cs="Times New Roman"/>
                <w:sz w:val="24"/>
                <w:szCs w:val="24"/>
                <w:lang w:eastAsia="ru-RU"/>
              </w:rPr>
              <w:softHyphen/>
              <w:t>меты перед собой и сбоку). Приседания с опорой и без опо</w:t>
            </w:r>
            <w:r w:rsidRPr="005A2788">
              <w:rPr>
                <w:rFonts w:ascii="Times New Roman" w:eastAsia="Times New Roman" w:hAnsi="Times New Roman" w:cs="Times New Roman"/>
                <w:sz w:val="24"/>
                <w:szCs w:val="24"/>
                <w:lang w:eastAsia="ru-RU"/>
              </w:rPr>
              <w:softHyphen/>
              <w:t>ры, с предметами</w:t>
            </w:r>
            <w:r w:rsidRPr="005A2788">
              <w:rPr>
                <w:rFonts w:ascii="Times New Roman" w:eastAsia="Times New Roman" w:hAnsi="Times New Roman" w:cs="Times New Roman"/>
                <w:sz w:val="27"/>
                <w:szCs w:val="27"/>
                <w:lang w:eastAsia="ru-RU"/>
              </w:rPr>
              <w:t xml:space="preserve"> (обруч, палка, флажки, мяч). Сгибание и разгибание ноги в подъеме, отведение стопы наружу и при</w:t>
            </w:r>
            <w:r w:rsidRPr="005A2788">
              <w:rPr>
                <w:rFonts w:ascii="Times New Roman" w:eastAsia="Times New Roman" w:hAnsi="Times New Roman" w:cs="Times New Roman"/>
                <w:sz w:val="27"/>
                <w:szCs w:val="27"/>
                <w:lang w:eastAsia="ru-RU"/>
              </w:rPr>
              <w:softHyphen/>
              <w:t>ведение ее внутрь, круговые движения стопой, выставление ноги на носок вперед и в стороны, вставание на полупаль</w:t>
            </w:r>
            <w:r w:rsidRPr="005A2788">
              <w:rPr>
                <w:rFonts w:ascii="Times New Roman" w:eastAsia="Times New Roman" w:hAnsi="Times New Roman" w:cs="Times New Roman"/>
                <w:sz w:val="27"/>
                <w:szCs w:val="27"/>
                <w:lang w:eastAsia="ru-RU"/>
              </w:rPr>
              <w:softHyphen/>
              <w:t>цы. Упражнения на выработку осанки.</w:t>
            </w:r>
          </w:p>
          <w:p w:rsidR="00B71DB3" w:rsidRPr="005A2788" w:rsidRDefault="00B71DB3" w:rsidP="00E04D1A">
            <w:pPr>
              <w:shd w:val="clear" w:color="auto" w:fill="FFFFFF"/>
              <w:tabs>
                <w:tab w:val="left" w:pos="284"/>
              </w:tabs>
              <w:spacing w:after="0" w:line="240" w:lineRule="auto"/>
              <w:ind w:left="284" w:hanging="426"/>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7"/>
                <w:szCs w:val="27"/>
                <w:lang w:eastAsia="ru-RU"/>
              </w:rPr>
              <w:t xml:space="preserve">Упражнения на координацию движений. </w:t>
            </w:r>
            <w:r w:rsidRPr="005A2788">
              <w:rPr>
                <w:rFonts w:ascii="Times New Roman" w:eastAsia="Times New Roman" w:hAnsi="Times New Roman" w:cs="Times New Roman"/>
                <w:sz w:val="27"/>
                <w:szCs w:val="27"/>
                <w:lang w:eastAsia="ru-RU"/>
              </w:rPr>
              <w:t>Перекрестное под</w:t>
            </w:r>
            <w:r w:rsidRPr="005A2788">
              <w:rPr>
                <w:rFonts w:ascii="Times New Roman" w:eastAsia="Times New Roman" w:hAnsi="Times New Roman" w:cs="Times New Roman"/>
                <w:sz w:val="27"/>
                <w:szCs w:val="27"/>
                <w:lang w:eastAsia="ru-RU"/>
              </w:rPr>
              <w:softHyphen/>
              <w:t>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w:t>
            </w:r>
            <w:r w:rsidRPr="005A2788">
              <w:rPr>
                <w:rFonts w:ascii="Times New Roman" w:eastAsia="Times New Roman" w:hAnsi="Times New Roman" w:cs="Times New Roman"/>
                <w:sz w:val="27"/>
                <w:szCs w:val="27"/>
                <w:lang w:eastAsia="ru-RU"/>
              </w:rPr>
              <w:softHyphen/>
              <w:t>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Отстукивание, прохлопывание, протопывание простых ритмических рисунков.</w:t>
            </w:r>
          </w:p>
          <w:p w:rsidR="00E466B2" w:rsidRPr="005A2788" w:rsidRDefault="00B71DB3" w:rsidP="00E04D1A">
            <w:pPr>
              <w:shd w:val="clear" w:color="auto" w:fill="FFFFFF"/>
              <w:spacing w:after="0" w:line="240" w:lineRule="auto"/>
              <w:ind w:left="284" w:firstLine="33"/>
              <w:jc w:val="both"/>
              <w:rPr>
                <w:rFonts w:ascii="Times New Roman" w:eastAsia="Times New Roman" w:hAnsi="Times New Roman" w:cs="Times New Roman"/>
                <w:sz w:val="27"/>
                <w:szCs w:val="27"/>
                <w:lang w:eastAsia="ru-RU"/>
              </w:rPr>
            </w:pPr>
            <w:r w:rsidRPr="005A2788">
              <w:rPr>
                <w:rFonts w:ascii="Times New Roman" w:eastAsia="Times New Roman" w:hAnsi="Times New Roman" w:cs="Times New Roman"/>
                <w:i/>
                <w:iCs/>
                <w:sz w:val="27"/>
                <w:szCs w:val="27"/>
                <w:lang w:eastAsia="ru-RU"/>
              </w:rPr>
              <w:t xml:space="preserve">Упражнение на расслабление мышц. </w:t>
            </w:r>
            <w:r w:rsidRPr="005A2788">
              <w:rPr>
                <w:rFonts w:ascii="Times New Roman" w:eastAsia="Times New Roman" w:hAnsi="Times New Roman" w:cs="Times New Roman"/>
                <w:sz w:val="27"/>
                <w:szCs w:val="27"/>
                <w:lang w:eastAsia="ru-RU"/>
              </w:rPr>
              <w:t>Подняв руки в сторо</w:t>
            </w:r>
            <w:r w:rsidRPr="005A2788">
              <w:rPr>
                <w:rFonts w:ascii="Times New Roman" w:eastAsia="Times New Roman" w:hAnsi="Times New Roman" w:cs="Times New Roman"/>
                <w:sz w:val="27"/>
                <w:szCs w:val="27"/>
                <w:lang w:eastAsia="ru-RU"/>
              </w:rPr>
              <w:softHyphen/>
              <w:t>ны и слегка наклонившись вперед, по сигналу учителя или акценту в музыке уронить руки вниз; быстрым, непрерыв</w:t>
            </w:r>
            <w:r w:rsidRPr="005A2788">
              <w:rPr>
                <w:rFonts w:ascii="Times New Roman" w:eastAsia="Times New Roman" w:hAnsi="Times New Roman" w:cs="Times New Roman"/>
                <w:sz w:val="27"/>
                <w:szCs w:val="27"/>
                <w:lang w:eastAsia="ru-RU"/>
              </w:rPr>
              <w:softHyphen/>
              <w:t>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B71DB3" w:rsidRPr="005A2788" w:rsidRDefault="00B71DB3" w:rsidP="00E04D1A">
            <w:pPr>
              <w:shd w:val="clear" w:color="auto" w:fill="FFFFFF"/>
              <w:spacing w:after="0" w:line="240" w:lineRule="auto"/>
              <w:ind w:left="284" w:firstLine="33"/>
              <w:jc w:val="both"/>
              <w:rPr>
                <w:rFonts w:ascii="Times New Roman" w:eastAsia="Times New Roman" w:hAnsi="Times New Roman" w:cs="Times New Roman"/>
                <w:sz w:val="27"/>
                <w:szCs w:val="27"/>
                <w:lang w:eastAsia="ru-RU"/>
              </w:rPr>
            </w:pPr>
            <w:r w:rsidRPr="005A2788">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14:anchorId="7CEF2EAB" wp14:editId="7EDE5BA4">
                  <wp:simplePos x="0" y="0"/>
                  <wp:positionH relativeFrom="column">
                    <wp:align>left</wp:align>
                  </wp:positionH>
                  <wp:positionV relativeFrom="line">
                    <wp:posOffset>0</wp:posOffset>
                  </wp:positionV>
                  <wp:extent cx="9525" cy="7153275"/>
                  <wp:effectExtent l="0" t="0" r="0" b="0"/>
                  <wp:wrapSquare wrapText="bothSides"/>
                  <wp:docPr id="2" name="Рисунок 1" descr="http://oo14.mail.yandex.net/static/fdf4cf1050e44554a459c8a68b40c1a5/tmpbfu0DI_html_m1376aa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oo14.mail.yandex.net/static/fdf4cf1050e44554a459c8a68b40c1a5/tmpbfu0DI_html_m1376aa8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7153275"/>
                          </a:xfrm>
                          <a:prstGeom prst="rect">
                            <a:avLst/>
                          </a:prstGeom>
                          <a:noFill/>
                          <a:ln>
                            <a:noFill/>
                          </a:ln>
                        </pic:spPr>
                      </pic:pic>
                    </a:graphicData>
                  </a:graphic>
                </wp:anchor>
              </w:drawing>
            </w:r>
            <w:r w:rsidRPr="005A2788">
              <w:rPr>
                <w:rFonts w:ascii="Times New Roman" w:eastAsia="Times New Roman" w:hAnsi="Times New Roman" w:cs="Times New Roman"/>
                <w:b/>
                <w:bCs/>
                <w:sz w:val="24"/>
                <w:szCs w:val="24"/>
                <w:lang w:eastAsia="ru-RU"/>
              </w:rPr>
              <w:t>3. ИГРЫ ПОД МУЗЫКУ</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7"/>
                <w:szCs w:val="27"/>
                <w:lang w:eastAsia="ru-RU"/>
              </w:rPr>
            </w:pPr>
            <w:r w:rsidRPr="005A2788">
              <w:rPr>
                <w:rFonts w:ascii="Times New Roman" w:eastAsia="Times New Roman" w:hAnsi="Times New Roman" w:cs="Times New Roman"/>
                <w:sz w:val="27"/>
                <w:szCs w:val="27"/>
                <w:lang w:eastAsia="ru-RU"/>
              </w:rPr>
              <w:t>Выполнение ритмичных движений в соответствии с раз</w:t>
            </w:r>
            <w:r w:rsidRPr="005A2788">
              <w:rPr>
                <w:rFonts w:ascii="Times New Roman" w:eastAsia="Times New Roman" w:hAnsi="Times New Roman" w:cs="Times New Roman"/>
                <w:sz w:val="27"/>
                <w:szCs w:val="27"/>
                <w:lang w:eastAsia="ru-RU"/>
              </w:rPr>
              <w:softHyphen/>
              <w:t>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w:t>
            </w:r>
            <w:r w:rsidRPr="005A2788">
              <w:rPr>
                <w:rFonts w:ascii="Times New Roman" w:eastAsia="Times New Roman" w:hAnsi="Times New Roman" w:cs="Times New Roman"/>
                <w:sz w:val="27"/>
                <w:szCs w:val="27"/>
                <w:lang w:eastAsia="ru-RU"/>
              </w:rPr>
              <w:softHyphen/>
              <w:t>ный бег сменяется стремительным, спортивным; легкое, игривое подпрыгивание — тяжелым, комичным и т. д). Вы</w:t>
            </w:r>
            <w:r w:rsidRPr="005A2788">
              <w:rPr>
                <w:rFonts w:ascii="Times New Roman" w:eastAsia="Times New Roman" w:hAnsi="Times New Roman" w:cs="Times New Roman"/>
                <w:sz w:val="27"/>
                <w:szCs w:val="27"/>
                <w:lang w:eastAsia="ru-RU"/>
              </w:rPr>
              <w:softHyphen/>
              <w:t>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w:t>
            </w:r>
            <w:r w:rsidRPr="005A2788">
              <w:rPr>
                <w:rFonts w:ascii="Times New Roman" w:eastAsia="Times New Roman" w:hAnsi="Times New Roman" w:cs="Times New Roman"/>
                <w:sz w:val="27"/>
                <w:szCs w:val="27"/>
                <w:lang w:eastAsia="ru-RU"/>
              </w:rPr>
              <w:softHyphen/>
              <w:t>тельность человека), в соответствии с определенным эмо</w:t>
            </w:r>
            <w:r w:rsidRPr="005A2788">
              <w:rPr>
                <w:rFonts w:ascii="Times New Roman" w:eastAsia="Times New Roman" w:hAnsi="Times New Roman" w:cs="Times New Roman"/>
                <w:sz w:val="27"/>
                <w:szCs w:val="27"/>
                <w:lang w:eastAsia="ru-RU"/>
              </w:rPr>
              <w:softHyphen/>
              <w:t>циональным и динамическим характером музыки. Передача притопами, хлопками и другими движениями резких акцен</w:t>
            </w:r>
            <w:r w:rsidRPr="005A2788">
              <w:rPr>
                <w:rFonts w:ascii="Times New Roman" w:eastAsia="Times New Roman" w:hAnsi="Times New Roman" w:cs="Times New Roman"/>
                <w:sz w:val="27"/>
                <w:szCs w:val="27"/>
                <w:lang w:eastAsia="ru-RU"/>
              </w:rPr>
              <w:softHyphen/>
              <w:t>тов в музыке. Музыкальные игры с предметами. Игры с пе</w:t>
            </w:r>
            <w:r w:rsidRPr="005A2788">
              <w:rPr>
                <w:rFonts w:ascii="Times New Roman" w:eastAsia="Times New Roman" w:hAnsi="Times New Roman" w:cs="Times New Roman"/>
                <w:sz w:val="27"/>
                <w:szCs w:val="27"/>
                <w:lang w:eastAsia="ru-RU"/>
              </w:rPr>
              <w:softHyphen/>
              <w:t>нием или речевым сопровождением.</w:t>
            </w:r>
          </w:p>
          <w:p w:rsidR="00901B01" w:rsidRPr="005A2788" w:rsidRDefault="00901B01" w:rsidP="00E04D1A">
            <w:pPr>
              <w:shd w:val="clear" w:color="auto" w:fill="FFFFFF"/>
              <w:spacing w:after="0" w:line="240" w:lineRule="auto"/>
              <w:jc w:val="both"/>
              <w:rPr>
                <w:rFonts w:ascii="Times New Roman" w:eastAsia="Times New Roman" w:hAnsi="Times New Roman" w:cs="Times New Roman"/>
                <w:sz w:val="27"/>
                <w:szCs w:val="27"/>
                <w:lang w:eastAsia="ru-RU"/>
              </w:rPr>
            </w:pPr>
          </w:p>
          <w:p w:rsidR="00901B01" w:rsidRPr="005A2788" w:rsidRDefault="00901B01" w:rsidP="00E04D1A">
            <w:pPr>
              <w:shd w:val="clear" w:color="auto" w:fill="FFFFFF"/>
              <w:spacing w:after="0" w:line="240" w:lineRule="auto"/>
              <w:jc w:val="both"/>
              <w:rPr>
                <w:rFonts w:ascii="Times New Roman" w:eastAsia="Times New Roman" w:hAnsi="Times New Roman" w:cs="Times New Roman"/>
                <w:sz w:val="24"/>
                <w:szCs w:val="24"/>
                <w:lang w:eastAsia="ru-RU"/>
              </w:rPr>
            </w:pP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4. ТАНЦЕВАЛЬНЫЕ УПРАЖНЕНИЯ</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Знакомство с танцевальными движениями. Бодрый, спо</w:t>
            </w:r>
            <w:r w:rsidRPr="005A2788">
              <w:rPr>
                <w:rFonts w:ascii="Times New Roman" w:eastAsia="Times New Roman" w:hAnsi="Times New Roman" w:cs="Times New Roman"/>
                <w:sz w:val="27"/>
                <w:szCs w:val="27"/>
                <w:lang w:eastAsia="ru-RU"/>
              </w:rPr>
              <w:softHyphen/>
              <w:t>койный, топающий шаг. Бег легкий, на полупальцах. Под</w:t>
            </w:r>
            <w:r w:rsidRPr="005A2788">
              <w:rPr>
                <w:rFonts w:ascii="Times New Roman" w:eastAsia="Times New Roman" w:hAnsi="Times New Roman" w:cs="Times New Roman"/>
                <w:sz w:val="27"/>
                <w:szCs w:val="27"/>
                <w:lang w:eastAsia="ru-RU"/>
              </w:rPr>
              <w:softHyphen/>
              <w:t>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w:t>
            </w:r>
            <w:r w:rsidRPr="005A2788">
              <w:rPr>
                <w:rFonts w:ascii="Times New Roman" w:eastAsia="Times New Roman" w:hAnsi="Times New Roman" w:cs="Times New Roman"/>
                <w:sz w:val="27"/>
                <w:szCs w:val="27"/>
                <w:lang w:eastAsia="ru-RU"/>
              </w:rPr>
              <w:softHyphen/>
              <w:t>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Танцы и пляски</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Пальчики и ручки. Русская народная мелодия «Ой, на горе-то».</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Стукалка. Украинская народная мелодия.</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Подружились. Музыка Т. Вилькорейской.</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Пляска с султанчиками. Украинская народная мелодия.</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Пляска с притопами. Гопак. Украинская народная ме</w:t>
            </w:r>
            <w:r w:rsidRPr="005A2788">
              <w:rPr>
                <w:rFonts w:ascii="Times New Roman" w:eastAsia="Times New Roman" w:hAnsi="Times New Roman" w:cs="Times New Roman"/>
                <w:sz w:val="27"/>
                <w:szCs w:val="27"/>
                <w:lang w:eastAsia="ru-RU"/>
              </w:rPr>
              <w:softHyphen/>
              <w:t>лодия.</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7"/>
                <w:szCs w:val="27"/>
                <w:lang w:eastAsia="ru-RU"/>
              </w:rPr>
            </w:pP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7"/>
                <w:szCs w:val="27"/>
                <w:lang w:eastAsia="ru-RU"/>
              </w:rPr>
            </w:pPr>
            <w:r w:rsidRPr="005A2788">
              <w:rPr>
                <w:rFonts w:ascii="Times New Roman" w:eastAsia="Times New Roman" w:hAnsi="Times New Roman" w:cs="Times New Roman"/>
                <w:b/>
                <w:sz w:val="27"/>
                <w:szCs w:val="27"/>
                <w:lang w:eastAsia="ru-RU"/>
              </w:rPr>
              <w:t>ОСНОВНЫЕ ТРЕБОВАНИЯ К УМЕНИЯМ УЧАЩИХСЯ</w:t>
            </w:r>
          </w:p>
          <w:p w:rsidR="00B71DB3" w:rsidRPr="005A2788" w:rsidRDefault="00B71DB3" w:rsidP="00E04D1A">
            <w:pPr>
              <w:spacing w:after="0"/>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1  класс</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Личностные результаты</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6"/>
                <w:szCs w:val="26"/>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через интерес к ритмико-танцевальным, гимнастическим упражнениям.</w:t>
            </w:r>
            <w:r w:rsidRPr="005A2788">
              <w:rPr>
                <w:rFonts w:ascii="Times New Roman" w:eastAsia="Times New Roman" w:hAnsi="Times New Roman" w:cs="Times New Roman"/>
                <w:bCs/>
                <w:sz w:val="26"/>
                <w:szCs w:val="26"/>
                <w:lang w:eastAsia="ru-RU"/>
              </w:rPr>
              <w:t>Наличие эмоциональноценностного отношения к искусству, физическим упражнениям.</w:t>
            </w:r>
            <w:r w:rsidRPr="005A2788">
              <w:rPr>
                <w:rFonts w:ascii="Times New Roman" w:eastAsia="Times New Roman" w:hAnsi="Times New Roman" w:cs="Times New Roman"/>
                <w:sz w:val="24"/>
                <w:szCs w:val="24"/>
                <w:lang w:eastAsia="ru-RU"/>
              </w:rPr>
              <w:t xml:space="preserve">Развитие эстетического вкуса, культуры </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поведения, общения, художественно-творческой и танцевальной способности.</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Метапредметные результаты</w:t>
            </w:r>
          </w:p>
          <w:p w:rsidR="00B71DB3" w:rsidRPr="005A2788" w:rsidRDefault="00B71DB3" w:rsidP="002C308E">
            <w:pPr>
              <w:numPr>
                <w:ilvl w:val="0"/>
                <w:numId w:val="84"/>
              </w:num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регулятивные</w:t>
            </w:r>
          </w:p>
          <w:p w:rsidR="00B71DB3" w:rsidRPr="005A2788" w:rsidRDefault="00B71DB3" w:rsidP="002C308E">
            <w:pPr>
              <w:numPr>
                <w:ilvl w:val="0"/>
                <w:numId w:val="85"/>
              </w:numPr>
              <w:shd w:val="clear" w:color="auto" w:fill="FFFFFF"/>
              <w:tabs>
                <w:tab w:val="left" w:pos="331"/>
              </w:tabs>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способность обучающегося понимать и принимать учебную цель и задачи;</w:t>
            </w:r>
          </w:p>
          <w:p w:rsidR="00B71DB3" w:rsidRPr="005A2788" w:rsidRDefault="00B71DB3" w:rsidP="002C308E">
            <w:pPr>
              <w:widowControl w:val="0"/>
              <w:numPr>
                <w:ilvl w:val="0"/>
                <w:numId w:val="85"/>
              </w:numPr>
              <w:shd w:val="clear" w:color="auto" w:fill="FFFFFF"/>
              <w:tabs>
                <w:tab w:val="left" w:pos="331"/>
              </w:tabs>
              <w:autoSpaceDE w:val="0"/>
              <w:autoSpaceDN w:val="0"/>
              <w:adjustRightInd w:val="0"/>
              <w:spacing w:after="0" w:line="240" w:lineRule="auto"/>
              <w:rPr>
                <w:rFonts w:ascii="Times New Roman" w:eastAsia="Times New Roman" w:hAnsi="Times New Roman" w:cs="Times New Roman"/>
                <w:iCs/>
                <w:sz w:val="26"/>
                <w:szCs w:val="26"/>
                <w:lang w:eastAsia="ru-RU"/>
              </w:rPr>
            </w:pPr>
            <w:r w:rsidRPr="005A2788">
              <w:rPr>
                <w:rFonts w:ascii="Times New Roman" w:eastAsia="Times New Roman" w:hAnsi="Times New Roman" w:cs="Times New Roman"/>
                <w:iCs/>
                <w:sz w:val="26"/>
                <w:szCs w:val="26"/>
                <w:lang w:eastAsia="ru-RU"/>
              </w:rPr>
              <w:t xml:space="preserve"> в сотрудничестве с учителем ставить новые учебные задачи;</w:t>
            </w:r>
          </w:p>
          <w:p w:rsidR="00B71DB3" w:rsidRPr="005A2788" w:rsidRDefault="00B71DB3" w:rsidP="002C308E">
            <w:pPr>
              <w:widowControl w:val="0"/>
              <w:numPr>
                <w:ilvl w:val="0"/>
                <w:numId w:val="85"/>
              </w:numPr>
              <w:shd w:val="clear" w:color="auto" w:fill="FFFFFF"/>
              <w:tabs>
                <w:tab w:val="left" w:pos="331"/>
              </w:tabs>
              <w:autoSpaceDE w:val="0"/>
              <w:autoSpaceDN w:val="0"/>
              <w:adjustRightInd w:val="0"/>
              <w:spacing w:after="0" w:line="240" w:lineRule="auto"/>
              <w:rPr>
                <w:rFonts w:ascii="Times New Roman" w:eastAsia="Times New Roman" w:hAnsi="Times New Roman" w:cs="Times New Roman"/>
                <w:iCs/>
                <w:sz w:val="26"/>
                <w:szCs w:val="26"/>
                <w:lang w:eastAsia="ru-RU"/>
              </w:rPr>
            </w:pPr>
            <w:r w:rsidRPr="005A2788">
              <w:rPr>
                <w:rFonts w:ascii="Times New Roman" w:eastAsia="Times New Roman" w:hAnsi="Times New Roman" w:cs="Times New Roman"/>
                <w:sz w:val="26"/>
                <w:szCs w:val="26"/>
                <w:lang w:eastAsia="ru-RU"/>
              </w:rPr>
              <w:t>накопление  представлений о ритме, синхронном движениии.</w:t>
            </w:r>
          </w:p>
          <w:p w:rsidR="00B71DB3" w:rsidRPr="005A2788" w:rsidRDefault="00B71DB3" w:rsidP="002C308E">
            <w:pPr>
              <w:numPr>
                <w:ilvl w:val="0"/>
                <w:numId w:val="85"/>
              </w:num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наблюдение за разнообразными явлениями жизни и искусства в учебной  и внеурочной деятельности</w:t>
            </w:r>
          </w:p>
          <w:p w:rsidR="00B71DB3" w:rsidRPr="005A2788" w:rsidRDefault="00B71DB3" w:rsidP="002C308E">
            <w:pPr>
              <w:numPr>
                <w:ilvl w:val="0"/>
                <w:numId w:val="84"/>
              </w:numPr>
              <w:spacing w:after="0" w:line="240" w:lineRule="auto"/>
              <w:rPr>
                <w:rFonts w:ascii="Times New Roman" w:eastAsia="Times New Roman" w:hAnsi="Times New Roman" w:cs="Times New Roman"/>
                <w:bCs/>
                <w:sz w:val="28"/>
                <w:szCs w:val="28"/>
                <w:lang w:eastAsia="ru-RU"/>
              </w:rPr>
            </w:pPr>
            <w:r w:rsidRPr="005A2788">
              <w:rPr>
                <w:rFonts w:ascii="Times New Roman" w:eastAsia="Times New Roman" w:hAnsi="Times New Roman" w:cs="Times New Roman"/>
                <w:b/>
                <w:bCs/>
                <w:sz w:val="28"/>
                <w:szCs w:val="28"/>
                <w:lang w:eastAsia="ru-RU"/>
              </w:rPr>
              <w:t>познавательные</w:t>
            </w:r>
          </w:p>
          <w:p w:rsidR="00B71DB3" w:rsidRPr="005A2788" w:rsidRDefault="00B71DB3" w:rsidP="002C308E">
            <w:pPr>
              <w:widowControl w:val="0"/>
              <w:numPr>
                <w:ilvl w:val="0"/>
                <w:numId w:val="86"/>
              </w:numPr>
              <w:autoSpaceDE w:val="0"/>
              <w:autoSpaceDN w:val="0"/>
              <w:adjustRightInd w:val="0"/>
              <w:spacing w:after="0" w:line="240" w:lineRule="auto"/>
              <w:ind w:left="709" w:hanging="425"/>
              <w:contextualSpacing/>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навык умения учиться:  решение творческих задач, поиск, анализ и интерпретация  информации с помощью учителя.</w:t>
            </w:r>
          </w:p>
          <w:p w:rsidR="00B71DB3" w:rsidRPr="005A2788" w:rsidRDefault="00B71DB3" w:rsidP="00E04D1A">
            <w:pPr>
              <w:spacing w:after="0" w:line="240" w:lineRule="auto"/>
              <w:ind w:left="709"/>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sz w:val="27"/>
                <w:szCs w:val="27"/>
                <w:lang w:eastAsia="ru-RU"/>
              </w:rPr>
              <w:t>Учащиеся должны уметь:</w:t>
            </w:r>
          </w:p>
          <w:p w:rsidR="00B71DB3" w:rsidRPr="005A2788" w:rsidRDefault="00B71DB3" w:rsidP="002C308E">
            <w:pPr>
              <w:numPr>
                <w:ilvl w:val="0"/>
                <w:numId w:val="87"/>
              </w:numPr>
              <w:spacing w:after="0" w:line="240" w:lineRule="auto"/>
              <w:ind w:left="709" w:hanging="425"/>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готовиться к занятиям, строиться в колонну по одному, находить свое место в строю и входить в зал организованно;</w:t>
            </w:r>
          </w:p>
          <w:p w:rsidR="00B71DB3" w:rsidRPr="005A2788" w:rsidRDefault="00B71DB3" w:rsidP="002C308E">
            <w:pPr>
              <w:numPr>
                <w:ilvl w:val="0"/>
                <w:numId w:val="87"/>
              </w:numPr>
              <w:shd w:val="clear" w:color="auto" w:fill="FFFFFF"/>
              <w:spacing w:after="0" w:line="240" w:lineRule="auto"/>
              <w:ind w:left="709" w:hanging="425"/>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под музыку, приветствовать учителя, занимать правильное исходное положение (стоять прямо, неопускать голову, без лишнего напряжения в коленях и плечах, не сутулиться), равняться в шеренге, в колонне;</w:t>
            </w:r>
          </w:p>
          <w:p w:rsidR="00B71DB3" w:rsidRPr="005A2788" w:rsidRDefault="00B71DB3" w:rsidP="002C308E">
            <w:pPr>
              <w:numPr>
                <w:ilvl w:val="0"/>
                <w:numId w:val="87"/>
              </w:numPr>
              <w:shd w:val="clear" w:color="auto" w:fill="FFFFFF"/>
              <w:spacing w:after="0" w:line="240" w:lineRule="auto"/>
              <w:ind w:left="709" w:hanging="425"/>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ходить свободным естественным шагом, двигаться по залу в разных направлениях, не мешая друг другу;</w:t>
            </w:r>
          </w:p>
          <w:p w:rsidR="00B71DB3" w:rsidRPr="005A2788" w:rsidRDefault="00B71DB3" w:rsidP="002C308E">
            <w:pPr>
              <w:numPr>
                <w:ilvl w:val="0"/>
                <w:numId w:val="87"/>
              </w:numPr>
              <w:shd w:val="clear" w:color="auto" w:fill="FFFFFF"/>
              <w:spacing w:after="0" w:line="240" w:lineRule="auto"/>
              <w:ind w:left="709" w:hanging="425"/>
              <w:jc w:val="both"/>
              <w:rPr>
                <w:rFonts w:ascii="Times New Roman" w:eastAsia="Times New Roman" w:hAnsi="Times New Roman" w:cs="Times New Roman"/>
                <w:sz w:val="27"/>
                <w:szCs w:val="27"/>
                <w:lang w:eastAsia="ru-RU"/>
              </w:rPr>
            </w:pPr>
            <w:r w:rsidRPr="005A2788">
              <w:rPr>
                <w:rFonts w:ascii="Times New Roman" w:eastAsia="Times New Roman" w:hAnsi="Times New Roman" w:cs="Times New Roman"/>
                <w:sz w:val="27"/>
                <w:szCs w:val="27"/>
                <w:lang w:eastAsia="ru-RU"/>
              </w:rPr>
              <w:t>ходить и бегать по кругу с сохранением правильных дис</w:t>
            </w:r>
            <w:r w:rsidRPr="005A2788">
              <w:rPr>
                <w:rFonts w:ascii="Times New Roman" w:eastAsia="Times New Roman" w:hAnsi="Times New Roman" w:cs="Times New Roman"/>
                <w:sz w:val="27"/>
                <w:szCs w:val="27"/>
                <w:lang w:eastAsia="ru-RU"/>
              </w:rPr>
              <w:softHyphen/>
              <w:t xml:space="preserve">танций, не сужая </w:t>
            </w:r>
          </w:p>
          <w:p w:rsidR="00B71DB3" w:rsidRPr="005A2788" w:rsidRDefault="00B71DB3" w:rsidP="00E04D1A">
            <w:pPr>
              <w:shd w:val="clear" w:color="auto" w:fill="FFFFFF"/>
              <w:spacing w:after="0" w:line="240" w:lineRule="auto"/>
              <w:ind w:left="709"/>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круг и не сходя с его линии;</w:t>
            </w:r>
          </w:p>
          <w:p w:rsidR="00B71DB3" w:rsidRPr="005A2788" w:rsidRDefault="00B71DB3" w:rsidP="002C308E">
            <w:pPr>
              <w:numPr>
                <w:ilvl w:val="0"/>
                <w:numId w:val="87"/>
              </w:numPr>
              <w:shd w:val="clear" w:color="auto" w:fill="FFFFFF"/>
              <w:spacing w:after="0" w:line="240" w:lineRule="auto"/>
              <w:ind w:hanging="720"/>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ритмично выполнять несложные движения руками и ногами;</w:t>
            </w:r>
          </w:p>
          <w:p w:rsidR="00B71DB3" w:rsidRPr="005A2788" w:rsidRDefault="00B71DB3" w:rsidP="002C308E">
            <w:pPr>
              <w:numPr>
                <w:ilvl w:val="0"/>
                <w:numId w:val="87"/>
              </w:numPr>
              <w:shd w:val="clear" w:color="auto" w:fill="FFFFFF"/>
              <w:spacing w:after="0" w:line="240" w:lineRule="auto"/>
              <w:ind w:left="709" w:hanging="425"/>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соотносить темп движений с темпом музыкального про</w:t>
            </w:r>
            <w:r w:rsidRPr="005A2788">
              <w:rPr>
                <w:rFonts w:ascii="Times New Roman" w:eastAsia="Times New Roman" w:hAnsi="Times New Roman" w:cs="Times New Roman"/>
                <w:sz w:val="27"/>
                <w:szCs w:val="27"/>
                <w:lang w:eastAsia="ru-RU"/>
              </w:rPr>
              <w:softHyphen/>
              <w:t>изведения;</w:t>
            </w:r>
          </w:p>
          <w:p w:rsidR="00B71DB3" w:rsidRPr="005A2788" w:rsidRDefault="00B71DB3" w:rsidP="002C308E">
            <w:pPr>
              <w:numPr>
                <w:ilvl w:val="0"/>
                <w:numId w:val="87"/>
              </w:numPr>
              <w:shd w:val="clear" w:color="auto" w:fill="FFFFFF"/>
              <w:spacing w:after="0" w:line="240" w:lineRule="auto"/>
              <w:ind w:left="709" w:hanging="425"/>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выполнять игровые и плясовые движения;</w:t>
            </w:r>
          </w:p>
          <w:p w:rsidR="00B71DB3" w:rsidRPr="005A2788" w:rsidRDefault="00B71DB3" w:rsidP="002C308E">
            <w:pPr>
              <w:numPr>
                <w:ilvl w:val="0"/>
                <w:numId w:val="87"/>
              </w:numPr>
              <w:shd w:val="clear" w:color="auto" w:fill="FFFFFF"/>
              <w:spacing w:after="0" w:line="240" w:lineRule="auto"/>
              <w:ind w:left="709" w:hanging="425"/>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выполнять задания после показа и по словесной инст</w:t>
            </w:r>
            <w:r w:rsidRPr="005A2788">
              <w:rPr>
                <w:rFonts w:ascii="Times New Roman" w:eastAsia="Times New Roman" w:hAnsi="Times New Roman" w:cs="Times New Roman"/>
                <w:sz w:val="27"/>
                <w:szCs w:val="27"/>
                <w:lang w:eastAsia="ru-RU"/>
              </w:rPr>
              <w:softHyphen/>
              <w:t>рукции учителя;</w:t>
            </w:r>
          </w:p>
          <w:p w:rsidR="00B71DB3" w:rsidRPr="005A2788" w:rsidRDefault="00B71DB3" w:rsidP="002C308E">
            <w:pPr>
              <w:numPr>
                <w:ilvl w:val="0"/>
                <w:numId w:val="87"/>
              </w:numPr>
              <w:shd w:val="clear" w:color="auto" w:fill="FFFFFF"/>
              <w:spacing w:after="0" w:line="240" w:lineRule="auto"/>
              <w:ind w:left="709" w:hanging="425"/>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начинать и заканчивать движения в соответствии со зву</w:t>
            </w:r>
            <w:r w:rsidRPr="005A2788">
              <w:rPr>
                <w:rFonts w:ascii="Times New Roman" w:eastAsia="Times New Roman" w:hAnsi="Times New Roman" w:cs="Times New Roman"/>
                <w:sz w:val="27"/>
                <w:szCs w:val="27"/>
                <w:lang w:eastAsia="ru-RU"/>
              </w:rPr>
              <w:softHyphen/>
              <w:t>чанием музыки.</w:t>
            </w:r>
          </w:p>
          <w:p w:rsidR="00B71DB3" w:rsidRPr="005A2788" w:rsidRDefault="00B71DB3" w:rsidP="002C308E">
            <w:pPr>
              <w:numPr>
                <w:ilvl w:val="0"/>
                <w:numId w:val="84"/>
              </w:numPr>
              <w:shd w:val="clear" w:color="auto" w:fill="FFFFFF"/>
              <w:spacing w:after="0" w:line="240" w:lineRule="auto"/>
              <w:ind w:left="567" w:hanging="425"/>
              <w:jc w:val="both"/>
              <w:rPr>
                <w:rFonts w:ascii="Times New Roman" w:eastAsia="Times New Roman" w:hAnsi="Times New Roman" w:cs="Times New Roman"/>
                <w:sz w:val="28"/>
                <w:szCs w:val="28"/>
                <w:lang w:eastAsia="ru-RU"/>
              </w:rPr>
            </w:pPr>
            <w:r w:rsidRPr="005A2788">
              <w:rPr>
                <w:rFonts w:ascii="Times New Roman" w:eastAsia="Times New Roman" w:hAnsi="Times New Roman" w:cs="Times New Roman"/>
                <w:b/>
                <w:sz w:val="28"/>
                <w:szCs w:val="28"/>
                <w:lang w:eastAsia="ru-RU"/>
              </w:rPr>
              <w:t>коммуникативные</w:t>
            </w:r>
          </w:p>
          <w:p w:rsidR="00B71DB3" w:rsidRPr="005A2788" w:rsidRDefault="00B71DB3" w:rsidP="002C308E">
            <w:pPr>
              <w:widowControl w:val="0"/>
              <w:numPr>
                <w:ilvl w:val="0"/>
                <w:numId w:val="88"/>
              </w:numPr>
              <w:shd w:val="clear" w:color="auto" w:fill="FFFFFF"/>
              <w:tabs>
                <w:tab w:val="left" w:pos="326"/>
              </w:tabs>
              <w:autoSpaceDE w:val="0"/>
              <w:autoSpaceDN w:val="0"/>
              <w:adjustRightInd w:val="0"/>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умение координировать свои усилия с усилиями других;</w:t>
            </w:r>
          </w:p>
          <w:p w:rsidR="00B71DB3" w:rsidRPr="005A2788" w:rsidRDefault="00B71DB3" w:rsidP="002C308E">
            <w:pPr>
              <w:numPr>
                <w:ilvl w:val="0"/>
                <w:numId w:val="88"/>
              </w:numPr>
              <w:spacing w:after="0" w:line="240" w:lineRule="auto"/>
              <w:rPr>
                <w:rFonts w:ascii="Times New Roman" w:eastAsia="Times New Roman" w:hAnsi="Times New Roman" w:cs="Times New Roman"/>
                <w:bCs/>
                <w:sz w:val="26"/>
                <w:szCs w:val="26"/>
              </w:rPr>
            </w:pPr>
            <w:r w:rsidRPr="005A2788">
              <w:rPr>
                <w:rFonts w:ascii="Times New Roman" w:eastAsia="Times New Roman" w:hAnsi="Times New Roman" w:cs="Times New Roman"/>
                <w:sz w:val="26"/>
                <w:szCs w:val="26"/>
                <w:lang w:eastAsia="ru-RU"/>
              </w:rPr>
              <w:t>задавать вопросы, работать в парах, коллективе, не создавая проблемных ситуаций.</w:t>
            </w:r>
          </w:p>
          <w:p w:rsidR="00B71DB3" w:rsidRPr="005A2788" w:rsidRDefault="00B71DB3" w:rsidP="00E04D1A">
            <w:pPr>
              <w:shd w:val="clear" w:color="auto" w:fill="FFFFFF"/>
              <w:spacing w:after="0" w:line="240" w:lineRule="auto"/>
              <w:jc w:val="both"/>
              <w:rPr>
                <w:rFonts w:ascii="Arial" w:eastAsia="Times New Roman" w:hAnsi="Arial" w:cs="Arial"/>
                <w:b/>
                <w:bCs/>
                <w:sz w:val="27"/>
                <w:szCs w:val="27"/>
                <w:lang w:eastAsia="ru-RU"/>
              </w:rPr>
            </w:pP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8"/>
                <w:szCs w:val="28"/>
                <w:lang w:eastAsia="ru-RU"/>
              </w:rPr>
            </w:pPr>
            <w:r w:rsidRPr="005A2788">
              <w:rPr>
                <w:rFonts w:ascii="Times New Roman" w:eastAsia="Times New Roman" w:hAnsi="Times New Roman" w:cs="Times New Roman"/>
                <w:b/>
                <w:bCs/>
                <w:sz w:val="28"/>
                <w:szCs w:val="28"/>
                <w:lang w:eastAsia="ru-RU"/>
              </w:rPr>
              <w:t>2 класс</w:t>
            </w:r>
          </w:p>
          <w:p w:rsidR="00B71DB3" w:rsidRPr="005A2788" w:rsidRDefault="00B71DB3" w:rsidP="002C308E">
            <w:pPr>
              <w:numPr>
                <w:ilvl w:val="0"/>
                <w:numId w:val="89"/>
              </w:num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bCs/>
                <w:sz w:val="28"/>
                <w:szCs w:val="28"/>
                <w:lang w:eastAsia="ru-RU"/>
              </w:rPr>
              <w:t>УПРАЖНЕНИЯ НА ОРИЕНТИРОВКУ В ПРОСТРАНСТВЕ</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Совершенствование навыков ходьбы и бега. Ходьба вдоль стен с четкими поворотами в углах зала. Построения в ше</w:t>
            </w:r>
            <w:r w:rsidRPr="005A2788">
              <w:rPr>
                <w:rFonts w:ascii="Times New Roman" w:eastAsia="Times New Roman" w:hAnsi="Times New Roman" w:cs="Times New Roman"/>
                <w:sz w:val="27"/>
                <w:szCs w:val="27"/>
                <w:lang w:eastAsia="ru-RU"/>
              </w:rPr>
              <w:softHyphen/>
              <w:t>ренгу, колонну, цепочку, круг, пары. Построение в колонну по два. Перестроение из колонны парами в колонну по од</w:t>
            </w:r>
            <w:r w:rsidRPr="005A2788">
              <w:rPr>
                <w:rFonts w:ascii="Times New Roman" w:eastAsia="Times New Roman" w:hAnsi="Times New Roman" w:cs="Times New Roman"/>
                <w:sz w:val="27"/>
                <w:szCs w:val="27"/>
                <w:lang w:eastAsia="ru-RU"/>
              </w:rPr>
              <w:softHyphen/>
              <w:t>ному. Построение круга из шеренги и из движения врассып</w:t>
            </w:r>
            <w:r w:rsidRPr="005A2788">
              <w:rPr>
                <w:rFonts w:ascii="Times New Roman" w:eastAsia="Times New Roman" w:hAnsi="Times New Roman" w:cs="Times New Roman"/>
                <w:sz w:val="27"/>
                <w:szCs w:val="27"/>
                <w:lang w:eastAsia="ru-RU"/>
              </w:rPr>
              <w:softHyphen/>
              <w:t>ную. Выполнение во время ходьбы и бега несложных зада</w:t>
            </w:r>
            <w:r w:rsidRPr="005A2788">
              <w:rPr>
                <w:rFonts w:ascii="Times New Roman" w:eastAsia="Times New Roman" w:hAnsi="Times New Roman" w:cs="Times New Roman"/>
                <w:sz w:val="27"/>
                <w:szCs w:val="27"/>
                <w:lang w:eastAsia="ru-RU"/>
              </w:rPr>
              <w:softHyphen/>
              <w:t>ний с предметами: обегать их, собирать, передавать друг другу, перекладывать с места на место.</w:t>
            </w:r>
          </w:p>
          <w:p w:rsidR="00B71DB3" w:rsidRPr="005A2788" w:rsidRDefault="00B71DB3" w:rsidP="002C308E">
            <w:pPr>
              <w:numPr>
                <w:ilvl w:val="0"/>
                <w:numId w:val="89"/>
              </w:numPr>
              <w:shd w:val="clear" w:color="auto" w:fill="FFFFFF"/>
              <w:spacing w:after="0" w:line="240" w:lineRule="auto"/>
              <w:jc w:val="both"/>
              <w:rPr>
                <w:rFonts w:ascii="Times New Roman" w:eastAsia="Times New Roman" w:hAnsi="Times New Roman" w:cs="Times New Roman"/>
                <w:sz w:val="28"/>
                <w:szCs w:val="28"/>
                <w:lang w:eastAsia="ru-RU"/>
              </w:rPr>
            </w:pPr>
            <w:r w:rsidRPr="005A2788">
              <w:rPr>
                <w:rFonts w:ascii="Times New Roman" w:eastAsia="Times New Roman" w:hAnsi="Times New Roman" w:cs="Times New Roman"/>
                <w:b/>
                <w:bCs/>
                <w:sz w:val="28"/>
                <w:szCs w:val="28"/>
                <w:lang w:eastAsia="ru-RU"/>
              </w:rPr>
              <w:t>РИТМИКО-ГИМНАСТНЧЕСКИЕ УПРАЖНЕНИЯ</w:t>
            </w:r>
          </w:p>
          <w:p w:rsidR="00B71DB3" w:rsidRPr="005A2788" w:rsidRDefault="00B71DB3" w:rsidP="00E04D1A">
            <w:pPr>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i/>
                <w:iCs/>
                <w:sz w:val="26"/>
                <w:szCs w:val="26"/>
                <w:lang w:eastAsia="ru-RU"/>
              </w:rPr>
              <w:t xml:space="preserve">Общеразвивающие упражнения. </w:t>
            </w:r>
            <w:r w:rsidRPr="005A2788">
              <w:rPr>
                <w:rFonts w:ascii="Times New Roman" w:eastAsia="Times New Roman" w:hAnsi="Times New Roman" w:cs="Times New Roman"/>
                <w:sz w:val="26"/>
                <w:szCs w:val="26"/>
                <w:lang w:eastAsia="ru-RU"/>
              </w:rPr>
              <w:t>Разведение рук в стороны, раскачивание их перед собой, круговые движения, упраж</w:t>
            </w:r>
            <w:r w:rsidRPr="005A2788">
              <w:rPr>
                <w:rFonts w:ascii="Times New Roman" w:eastAsia="Times New Roman" w:hAnsi="Times New Roman" w:cs="Times New Roman"/>
                <w:sz w:val="26"/>
                <w:szCs w:val="26"/>
                <w:lang w:eastAsia="ru-RU"/>
              </w:rPr>
              <w:softHyphen/>
              <w:t xml:space="preserve">нения </w:t>
            </w:r>
            <w:r w:rsidRPr="005A2788">
              <w:rPr>
                <w:rFonts w:ascii="Times New Roman" w:eastAsia="Times New Roman" w:hAnsi="Times New Roman" w:cs="Times New Roman"/>
                <w:i/>
                <w:iCs/>
                <w:sz w:val="26"/>
                <w:szCs w:val="26"/>
                <w:lang w:eastAsia="ru-RU"/>
              </w:rPr>
              <w:t xml:space="preserve">с </w:t>
            </w:r>
            <w:r w:rsidRPr="005A2788">
              <w:rPr>
                <w:rFonts w:ascii="Times New Roman" w:eastAsia="Times New Roman" w:hAnsi="Times New Roman" w:cs="Times New Roman"/>
                <w:sz w:val="26"/>
                <w:szCs w:val="26"/>
                <w:lang w:eastAsia="ru-RU"/>
              </w:rPr>
              <w:t>лентами. Наклоны и повороты головы вперед, на</w:t>
            </w:r>
            <w:r w:rsidRPr="005A2788">
              <w:rPr>
                <w:rFonts w:ascii="Times New Roman" w:eastAsia="Times New Roman" w:hAnsi="Times New Roman" w:cs="Times New Roman"/>
                <w:sz w:val="26"/>
                <w:szCs w:val="26"/>
                <w:lang w:eastAsia="ru-RU"/>
              </w:rPr>
              <w:softHyphen/>
              <w:t>зад, в стороны, круговые движения. Наклоны туловища, сги</w:t>
            </w:r>
            <w:r w:rsidRPr="005A2788">
              <w:rPr>
                <w:rFonts w:ascii="Times New Roman" w:eastAsia="Times New Roman" w:hAnsi="Times New Roman" w:cs="Times New Roman"/>
                <w:sz w:val="26"/>
                <w:szCs w:val="26"/>
                <w:lang w:eastAsia="ru-RU"/>
              </w:rPr>
              <w:softHyphen/>
              <w:t>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w:t>
            </w:r>
            <w:r w:rsidRPr="005A2788">
              <w:rPr>
                <w:rFonts w:ascii="Times New Roman" w:eastAsia="Times New Roman" w:hAnsi="Times New Roman" w:cs="Times New Roman"/>
                <w:sz w:val="26"/>
                <w:szCs w:val="26"/>
                <w:lang w:eastAsia="ru-RU"/>
              </w:rPr>
              <w:softHyphen/>
              <w:t>ки, мячи). Опускание и поднимание предметов перед со</w:t>
            </w:r>
            <w:r w:rsidRPr="005A2788">
              <w:rPr>
                <w:rFonts w:ascii="Times New Roman" w:eastAsia="Times New Roman" w:hAnsi="Times New Roman" w:cs="Times New Roman"/>
                <w:sz w:val="26"/>
                <w:szCs w:val="26"/>
                <w:lang w:eastAsia="ru-RU"/>
              </w:rPr>
              <w:softHyphen/>
              <w:t>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B71DB3" w:rsidRPr="005A2788" w:rsidRDefault="00B71DB3" w:rsidP="00E04D1A">
            <w:pPr>
              <w:shd w:val="clear" w:color="auto" w:fill="FFFFFF"/>
              <w:spacing w:after="0" w:line="240" w:lineRule="auto"/>
              <w:ind w:firstLine="331"/>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i/>
                <w:iCs/>
                <w:sz w:val="26"/>
                <w:szCs w:val="26"/>
                <w:lang w:eastAsia="ru-RU"/>
              </w:rPr>
              <w:t xml:space="preserve">Упражнения на координацию движений. </w:t>
            </w:r>
            <w:r w:rsidRPr="005A2788">
              <w:rPr>
                <w:rFonts w:ascii="Times New Roman" w:eastAsia="Times New Roman" w:hAnsi="Times New Roman" w:cs="Times New Roman"/>
                <w:sz w:val="26"/>
                <w:szCs w:val="26"/>
                <w:lang w:eastAsia="ru-RU"/>
              </w:rPr>
              <w:t>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w:t>
            </w:r>
            <w:r w:rsidRPr="005A2788">
              <w:rPr>
                <w:rFonts w:ascii="Times New Roman" w:eastAsia="Times New Roman" w:hAnsi="Times New Roman" w:cs="Times New Roman"/>
                <w:sz w:val="26"/>
                <w:szCs w:val="26"/>
                <w:lang w:eastAsia="ru-RU"/>
              </w:rPr>
              <w:softHyphen/>
              <w:t>вращение в исходное положение с одновременным сгиба</w:t>
            </w:r>
            <w:r w:rsidRPr="005A2788">
              <w:rPr>
                <w:rFonts w:ascii="Times New Roman" w:eastAsia="Times New Roman" w:hAnsi="Times New Roman" w:cs="Times New Roman"/>
                <w:sz w:val="26"/>
                <w:szCs w:val="26"/>
                <w:lang w:eastAsia="ru-RU"/>
              </w:rPr>
              <w:softHyphen/>
              <w:t>нием и разгибанием левой руки к плечу: высокое поднима</w:t>
            </w:r>
            <w:r w:rsidRPr="005A2788">
              <w:rPr>
                <w:rFonts w:ascii="Times New Roman" w:eastAsia="Times New Roman" w:hAnsi="Times New Roman" w:cs="Times New Roman"/>
                <w:sz w:val="26"/>
                <w:szCs w:val="26"/>
                <w:lang w:eastAsia="ru-RU"/>
              </w:rPr>
              <w:softHyphen/>
              <w:t>ние левой ноги, согнутой в колене, с одновременным под</w:t>
            </w:r>
            <w:r w:rsidRPr="005A2788">
              <w:rPr>
                <w:rFonts w:ascii="Times New Roman" w:eastAsia="Times New Roman" w:hAnsi="Times New Roman" w:cs="Times New Roman"/>
                <w:sz w:val="26"/>
                <w:szCs w:val="26"/>
                <w:lang w:eastAsia="ru-RU"/>
              </w:rPr>
              <w:softHyphen/>
              <w:t>ниманием и опусканием правой руки и т. д.). Упражнения выполняются ритмично, под музыку. Ускорение и замедле</w:t>
            </w:r>
            <w:r w:rsidRPr="005A2788">
              <w:rPr>
                <w:rFonts w:ascii="Times New Roman" w:eastAsia="Times New Roman" w:hAnsi="Times New Roman" w:cs="Times New Roman"/>
                <w:sz w:val="26"/>
                <w:szCs w:val="26"/>
                <w:lang w:eastAsia="ru-RU"/>
              </w:rPr>
              <w:softHyphen/>
              <w:t>ние движений в соответствии с изменением темпа музы</w:t>
            </w:r>
            <w:r w:rsidRPr="005A2788">
              <w:rPr>
                <w:rFonts w:ascii="Times New Roman" w:eastAsia="Times New Roman" w:hAnsi="Times New Roman" w:cs="Times New Roman"/>
                <w:sz w:val="26"/>
                <w:szCs w:val="26"/>
                <w:lang w:eastAsia="ru-RU"/>
              </w:rPr>
              <w:softHyphen/>
              <w:t>кального сопровождения. Выполнение движений в заданном темпе и после остановки музыки.</w:t>
            </w:r>
          </w:p>
          <w:p w:rsidR="00B71DB3" w:rsidRPr="005A2788" w:rsidRDefault="00B71DB3" w:rsidP="00E04D1A">
            <w:pPr>
              <w:shd w:val="clear" w:color="auto" w:fill="FFFFFF"/>
              <w:spacing w:after="0" w:line="240" w:lineRule="auto"/>
              <w:ind w:firstLine="331"/>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i/>
                <w:iCs/>
                <w:sz w:val="26"/>
                <w:szCs w:val="26"/>
                <w:lang w:eastAsia="ru-RU"/>
              </w:rPr>
              <w:t xml:space="preserve">Упражнения на расслабление мышц. </w:t>
            </w:r>
            <w:r w:rsidRPr="005A2788">
              <w:rPr>
                <w:rFonts w:ascii="Times New Roman" w:eastAsia="Times New Roman" w:hAnsi="Times New Roman" w:cs="Times New Roman"/>
                <w:sz w:val="26"/>
                <w:szCs w:val="26"/>
                <w:lang w:eastAsia="ru-RU"/>
              </w:rPr>
              <w:t>Свободное падение рук с исходного положения в стороны или перед собой. Раска</w:t>
            </w:r>
            <w:r w:rsidRPr="005A2788">
              <w:rPr>
                <w:rFonts w:ascii="Times New Roman" w:eastAsia="Times New Roman" w:hAnsi="Times New Roman" w:cs="Times New Roman"/>
                <w:sz w:val="26"/>
                <w:szCs w:val="26"/>
                <w:lang w:eastAsia="ru-RU"/>
              </w:rPr>
              <w:softHyphen/>
              <w:t>чивание рук поочередно и вместе вперед, назад, вправо, влево в положении стоя и наклонившись вперед. Встряхива</w:t>
            </w:r>
            <w:r w:rsidRPr="005A2788">
              <w:rPr>
                <w:rFonts w:ascii="Times New Roman" w:eastAsia="Times New Roman" w:hAnsi="Times New Roman" w:cs="Times New Roman"/>
                <w:sz w:val="26"/>
                <w:szCs w:val="26"/>
                <w:lang w:eastAsia="ru-RU"/>
              </w:rPr>
              <w:softHyphen/>
              <w:t>ние кистью (отбрасывание воды с пальцев, имитация дви</w:t>
            </w:r>
            <w:r w:rsidRPr="005A2788">
              <w:rPr>
                <w:rFonts w:ascii="Times New Roman" w:eastAsia="Times New Roman" w:hAnsi="Times New Roman" w:cs="Times New Roman"/>
                <w:sz w:val="26"/>
                <w:szCs w:val="26"/>
                <w:lang w:eastAsia="ru-RU"/>
              </w:rPr>
              <w:softHyphen/>
              <w:t>жения листьев во время ветра). Выбрасывание то левой, то правой ноги вперед (как при игре в футбол).</w:t>
            </w:r>
          </w:p>
          <w:p w:rsidR="00B71DB3" w:rsidRPr="005A2788" w:rsidRDefault="00B71DB3" w:rsidP="002C308E">
            <w:pPr>
              <w:numPr>
                <w:ilvl w:val="0"/>
                <w:numId w:val="89"/>
              </w:num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ИГРЫ ПОД МУЗЫКУ</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w:t>
            </w:r>
            <w:r w:rsidRPr="005A2788">
              <w:rPr>
                <w:rFonts w:ascii="Times New Roman" w:eastAsia="Times New Roman" w:hAnsi="Times New Roman" w:cs="Times New Roman"/>
                <w:sz w:val="26"/>
                <w:szCs w:val="26"/>
                <w:lang w:eastAsia="ru-RU"/>
              </w:rPr>
              <w:softHyphen/>
              <w:t>лодических изменений в музыке и выражение их в движе</w:t>
            </w:r>
            <w:r w:rsidRPr="005A2788">
              <w:rPr>
                <w:rFonts w:ascii="Times New Roman" w:eastAsia="Times New Roman" w:hAnsi="Times New Roman" w:cs="Times New Roman"/>
                <w:sz w:val="26"/>
                <w:szCs w:val="26"/>
                <w:lang w:eastAsia="ru-RU"/>
              </w:rPr>
              <w:softHyphen/>
              <w:t>нии. Выразительное исполнение в свободных плясках знакомых движений. Выразительная и эмоциональная передача в дви</w:t>
            </w:r>
            <w:r w:rsidRPr="005A2788">
              <w:rPr>
                <w:rFonts w:ascii="Times New Roman" w:eastAsia="Times New Roman" w:hAnsi="Times New Roman" w:cs="Times New Roman"/>
                <w:sz w:val="26"/>
                <w:szCs w:val="26"/>
                <w:lang w:eastAsia="ru-RU"/>
              </w:rPr>
              <w:softHyphen/>
              <w:t>жениях игровых образов И содержания песен. Самостоятель</w:t>
            </w:r>
            <w:r w:rsidRPr="005A2788">
              <w:rPr>
                <w:rFonts w:ascii="Times New Roman" w:eastAsia="Times New Roman" w:hAnsi="Times New Roman" w:cs="Times New Roman"/>
                <w:sz w:val="26"/>
                <w:szCs w:val="26"/>
                <w:lang w:eastAsia="ru-RU"/>
              </w:rPr>
              <w:softHyphen/>
              <w:t>ное создание музыкально-двигательного образа. Музыкаль</w:t>
            </w:r>
            <w:r w:rsidRPr="005A2788">
              <w:rPr>
                <w:rFonts w:ascii="Times New Roman" w:eastAsia="Times New Roman" w:hAnsi="Times New Roman" w:cs="Times New Roman"/>
                <w:sz w:val="26"/>
                <w:szCs w:val="26"/>
                <w:lang w:eastAsia="ru-RU"/>
              </w:rPr>
              <w:softHyphen/>
              <w:t>ные игры с предметами. Игры с пением и речевым сопро</w:t>
            </w:r>
            <w:r w:rsidRPr="005A2788">
              <w:rPr>
                <w:rFonts w:ascii="Times New Roman" w:eastAsia="Times New Roman" w:hAnsi="Times New Roman" w:cs="Times New Roman"/>
                <w:sz w:val="26"/>
                <w:szCs w:val="26"/>
                <w:lang w:eastAsia="ru-RU"/>
              </w:rPr>
              <w:softHyphen/>
              <w:t>вождением. Инсценирование доступных песен. Прохлопывание ритмического рисунка прозвучавшей мелодии.</w:t>
            </w:r>
          </w:p>
          <w:p w:rsidR="00B71DB3" w:rsidRPr="005A2788" w:rsidRDefault="00B71DB3" w:rsidP="002C308E">
            <w:pPr>
              <w:numPr>
                <w:ilvl w:val="0"/>
                <w:numId w:val="89"/>
              </w:num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ТАНЦЕВАЛЬНЫЕ УПРАЖНЕНИЯ</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Повторение элементов танца по программе для 1 класса. Тихая, настороженная ходьба, высокий шаг, мягкий, пру</w:t>
            </w:r>
            <w:r w:rsidRPr="005A2788">
              <w:rPr>
                <w:rFonts w:ascii="Times New Roman" w:eastAsia="Times New Roman" w:hAnsi="Times New Roman" w:cs="Times New Roman"/>
                <w:sz w:val="26"/>
                <w:szCs w:val="26"/>
                <w:lang w:eastAsia="ru-RU"/>
              </w:rPr>
              <w:softHyphen/>
              <w:t>жинящий шаг. Неторопливый танцевальный бег, стремитель</w:t>
            </w:r>
            <w:r w:rsidRPr="005A2788">
              <w:rPr>
                <w:rFonts w:ascii="Times New Roman" w:eastAsia="Times New Roman" w:hAnsi="Times New Roman" w:cs="Times New Roman"/>
                <w:sz w:val="26"/>
                <w:szCs w:val="26"/>
                <w:lang w:eastAsia="ru-RU"/>
              </w:rPr>
              <w:softHyphen/>
              <w:t>ный бег. Поскоки с ноги на ногу, легкие поскоки. Перемен</w:t>
            </w:r>
            <w:r w:rsidRPr="005A2788">
              <w:rPr>
                <w:rFonts w:ascii="Times New Roman" w:eastAsia="Times New Roman" w:hAnsi="Times New Roman" w:cs="Times New Roman"/>
                <w:sz w:val="26"/>
                <w:szCs w:val="26"/>
                <w:lang w:eastAsia="ru-RU"/>
              </w:rPr>
              <w:softHyphen/>
              <w:t>ные притопы. Прыжки с выбрасыванием ноги вперед. Эле</w:t>
            </w:r>
            <w:r w:rsidRPr="005A2788">
              <w:rPr>
                <w:rFonts w:ascii="Times New Roman" w:eastAsia="Times New Roman" w:hAnsi="Times New Roman" w:cs="Times New Roman"/>
                <w:sz w:val="26"/>
                <w:szCs w:val="26"/>
                <w:lang w:eastAsia="ru-RU"/>
              </w:rPr>
              <w:softHyphen/>
              <w:t>менты русской пляски: шаг с притопом на месте и с про</w:t>
            </w:r>
            <w:r w:rsidRPr="005A2788">
              <w:rPr>
                <w:rFonts w:ascii="Times New Roman" w:eastAsia="Times New Roman" w:hAnsi="Times New Roman" w:cs="Times New Roman"/>
                <w:sz w:val="26"/>
                <w:szCs w:val="26"/>
                <w:lang w:eastAsia="ru-RU"/>
              </w:rPr>
              <w:softHyphen/>
              <w:t>движением, шаг с поскоками, переменный шаг; руки сво</w:t>
            </w:r>
            <w:r w:rsidRPr="005A2788">
              <w:rPr>
                <w:rFonts w:ascii="Times New Roman" w:eastAsia="Times New Roman" w:hAnsi="Times New Roman" w:cs="Times New Roman"/>
                <w:sz w:val="26"/>
                <w:szCs w:val="26"/>
                <w:lang w:eastAsia="ru-RU"/>
              </w:rPr>
              <w:softHyphen/>
              <w:t>бодно висят вдоль корпуса, скрещены на груди; подбоче-. нившись одной рукой, другая с платочком поднята в сторо</w:t>
            </w:r>
            <w:r w:rsidRPr="005A2788">
              <w:rPr>
                <w:rFonts w:ascii="Times New Roman" w:eastAsia="Times New Roman" w:hAnsi="Times New Roman" w:cs="Times New Roman"/>
                <w:sz w:val="26"/>
                <w:szCs w:val="26"/>
                <w:lang w:eastAsia="ru-RU"/>
              </w:rPr>
              <w:softHyphen/>
              <w:t>ну, вверх, слегка согнута в локте (для девочек).</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Движения парами: бег, ходьба с приседанием, кружение с продвижением. Основные движения местных народных танцев.</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Танцы и пляски</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Зеркало. Русская народная мелодия «Ой, хмель, мой хмелек».</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Парная пляска. Чешская народная мелодия.</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Хлопки. Полька. Музыка Ю. Слонова.</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Русская хороводная пляска. Русская народная мелодия «Выйду ль я на реченьку».</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7"/>
                <w:szCs w:val="27"/>
                <w:lang w:eastAsia="ru-RU"/>
              </w:rPr>
            </w:pPr>
            <w:r w:rsidRPr="005A2788">
              <w:rPr>
                <w:rFonts w:ascii="Times New Roman" w:eastAsia="Times New Roman" w:hAnsi="Times New Roman" w:cs="Times New Roman"/>
                <w:b/>
                <w:sz w:val="27"/>
                <w:szCs w:val="27"/>
                <w:lang w:eastAsia="ru-RU"/>
              </w:rPr>
              <w:t>ОСНОВНЫЕ ТРЕБОВАНИЯ К УМЕНИЯМ УЧАЩИХСЯ</w:t>
            </w:r>
          </w:p>
          <w:p w:rsidR="00B71DB3" w:rsidRPr="005A2788" w:rsidRDefault="00B71DB3" w:rsidP="00E04D1A">
            <w:pPr>
              <w:spacing w:after="0"/>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2  класс</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Личностные результаты</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6"/>
                <w:szCs w:val="26"/>
                <w:lang w:eastAsia="ru-RU"/>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танцевальных способностей; навыков творческой установки.Умение свободно ориентироваться в ограниченном пространстве</w:t>
            </w:r>
            <w:r w:rsidRPr="005A2788">
              <w:rPr>
                <w:rFonts w:ascii="Times New Roman" w:eastAsia="Times New Roman" w:hAnsi="Times New Roman" w:cs="Times New Roman"/>
                <w:sz w:val="27"/>
                <w:szCs w:val="27"/>
                <w:lang w:eastAsia="ru-RU"/>
              </w:rPr>
              <w:t>, естественно и непринужденно выполнять все иг</w:t>
            </w:r>
            <w:r w:rsidRPr="005A2788">
              <w:rPr>
                <w:rFonts w:ascii="Times New Roman" w:eastAsia="Times New Roman" w:hAnsi="Times New Roman" w:cs="Times New Roman"/>
                <w:sz w:val="27"/>
                <w:szCs w:val="27"/>
                <w:lang w:eastAsia="ru-RU"/>
              </w:rPr>
              <w:softHyphen/>
              <w:t>ровые и плясовые движения.</w:t>
            </w:r>
          </w:p>
          <w:p w:rsidR="00B71DB3" w:rsidRPr="005A2788" w:rsidRDefault="00B71DB3" w:rsidP="00E04D1A">
            <w:pPr>
              <w:shd w:val="clear" w:color="auto" w:fill="FFFFFF"/>
              <w:spacing w:after="0" w:line="240" w:lineRule="auto"/>
              <w:jc w:val="both"/>
              <w:rPr>
                <w:rFonts w:ascii="Times New Roman" w:eastAsia="Times New Roman" w:hAnsi="Times New Roman" w:cs="Times New Roman"/>
                <w:sz w:val="26"/>
                <w:szCs w:val="26"/>
                <w:lang w:eastAsia="ru-RU"/>
              </w:rPr>
            </w:pP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Метапредметные результаты</w:t>
            </w:r>
          </w:p>
          <w:p w:rsidR="00B71DB3" w:rsidRPr="005A2788" w:rsidRDefault="00B71DB3" w:rsidP="002C308E">
            <w:pPr>
              <w:numPr>
                <w:ilvl w:val="0"/>
                <w:numId w:val="84"/>
              </w:numPr>
              <w:shd w:val="clear" w:color="auto" w:fill="FFFFFF"/>
              <w:spacing w:after="0" w:line="240" w:lineRule="auto"/>
              <w:ind w:hanging="436"/>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Регулятивные</w:t>
            </w:r>
          </w:p>
          <w:p w:rsidR="00B71DB3" w:rsidRPr="005A2788" w:rsidRDefault="00B71DB3" w:rsidP="002C308E">
            <w:pPr>
              <w:widowControl w:val="0"/>
              <w:numPr>
                <w:ilvl w:val="0"/>
                <w:numId w:val="90"/>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простейший ритмический рисунок;</w:t>
            </w:r>
          </w:p>
          <w:p w:rsidR="00B71DB3" w:rsidRPr="005A2788" w:rsidRDefault="00B71DB3" w:rsidP="002C308E">
            <w:pPr>
              <w:numPr>
                <w:ilvl w:val="0"/>
                <w:numId w:val="90"/>
              </w:numPr>
              <w:shd w:val="clear" w:color="auto" w:fill="FFFFFF"/>
              <w:tabs>
                <w:tab w:val="left" w:pos="331"/>
              </w:tabs>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учитывать выделенные учителем ориентиры действия в новом учебном материале;</w:t>
            </w:r>
          </w:p>
          <w:p w:rsidR="00B71DB3" w:rsidRPr="005A2788" w:rsidRDefault="00B71DB3" w:rsidP="002C308E">
            <w:pPr>
              <w:numPr>
                <w:ilvl w:val="0"/>
                <w:numId w:val="90"/>
              </w:numPr>
              <w:spacing w:after="0" w:line="240" w:lineRule="auto"/>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sz w:val="26"/>
                <w:szCs w:val="26"/>
                <w:lang w:eastAsia="ru-RU"/>
              </w:rPr>
              <w:t>планировать свое действие в соответствии с поставленной задачей и условиями ее реализации;</w:t>
            </w:r>
          </w:p>
          <w:p w:rsidR="00B71DB3" w:rsidRPr="005A2788" w:rsidRDefault="00B71DB3" w:rsidP="002C308E">
            <w:pPr>
              <w:numPr>
                <w:ilvl w:val="0"/>
                <w:numId w:val="90"/>
              </w:numPr>
              <w:spacing w:after="0" w:line="240" w:lineRule="auto"/>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Cs/>
                <w:sz w:val="26"/>
                <w:szCs w:val="26"/>
                <w:lang w:eastAsia="ru-RU"/>
              </w:rPr>
              <w:t>самовыражение ребенка в движении, танце.</w:t>
            </w:r>
          </w:p>
          <w:p w:rsidR="00B71DB3" w:rsidRPr="005A2788" w:rsidRDefault="00B71DB3" w:rsidP="00E04D1A">
            <w:pPr>
              <w:shd w:val="clear" w:color="auto" w:fill="FFFFFF"/>
              <w:spacing w:after="0" w:line="240" w:lineRule="auto"/>
              <w:ind w:left="720"/>
              <w:jc w:val="both"/>
              <w:rPr>
                <w:rFonts w:ascii="Times New Roman" w:eastAsia="Times New Roman" w:hAnsi="Times New Roman" w:cs="Times New Roman"/>
                <w:b/>
                <w:sz w:val="26"/>
                <w:szCs w:val="26"/>
                <w:lang w:eastAsia="ru-RU"/>
              </w:rPr>
            </w:pPr>
          </w:p>
          <w:p w:rsidR="00B71DB3" w:rsidRPr="005A2788" w:rsidRDefault="00B71DB3" w:rsidP="002C308E">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bCs/>
                <w:sz w:val="28"/>
                <w:szCs w:val="28"/>
                <w:lang w:eastAsia="ru-RU"/>
              </w:rPr>
              <w:t>познавательные</w:t>
            </w:r>
          </w:p>
          <w:p w:rsidR="00B71DB3" w:rsidRPr="005A2788" w:rsidRDefault="00B71DB3" w:rsidP="00E04D1A">
            <w:pPr>
              <w:spacing w:after="0" w:line="240" w:lineRule="auto"/>
              <w:ind w:left="720"/>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sz w:val="26"/>
                <w:szCs w:val="26"/>
                <w:lang w:eastAsia="ru-RU"/>
              </w:rPr>
              <w:t>Учащиеся должны уметь:</w:t>
            </w:r>
          </w:p>
          <w:p w:rsidR="00B71DB3" w:rsidRPr="005A2788" w:rsidRDefault="00B71DB3" w:rsidP="002C308E">
            <w:pPr>
              <w:numPr>
                <w:ilvl w:val="0"/>
                <w:numId w:val="90"/>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понимать и принимать правильное исходное положение в соответ</w:t>
            </w:r>
            <w:r w:rsidRPr="005A2788">
              <w:rPr>
                <w:rFonts w:ascii="Times New Roman" w:eastAsia="Times New Roman" w:hAnsi="Times New Roman" w:cs="Times New Roman"/>
                <w:sz w:val="26"/>
                <w:szCs w:val="26"/>
                <w:lang w:eastAsia="ru-RU"/>
              </w:rPr>
              <w:softHyphen/>
              <w:t>ствии с содержанием и особенностями музыки и движения;</w:t>
            </w:r>
          </w:p>
          <w:p w:rsidR="00B71DB3" w:rsidRPr="005A2788" w:rsidRDefault="00B71DB3" w:rsidP="002C308E">
            <w:pPr>
              <w:numPr>
                <w:ilvl w:val="0"/>
                <w:numId w:val="90"/>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организованно строиться (быстро, точно);</w:t>
            </w:r>
          </w:p>
          <w:p w:rsidR="00B71DB3" w:rsidRPr="005A2788" w:rsidRDefault="00B71DB3" w:rsidP="002C308E">
            <w:pPr>
              <w:numPr>
                <w:ilvl w:val="0"/>
                <w:numId w:val="90"/>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сохранять правильную дистанцию в колонне парами;</w:t>
            </w:r>
          </w:p>
          <w:p w:rsidR="00B71DB3" w:rsidRPr="005A2788" w:rsidRDefault="00B71DB3" w:rsidP="002C308E">
            <w:pPr>
              <w:numPr>
                <w:ilvl w:val="0"/>
                <w:numId w:val="90"/>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самостоятельно определять нужное направление движе</w:t>
            </w:r>
            <w:r w:rsidRPr="005A2788">
              <w:rPr>
                <w:rFonts w:ascii="Times New Roman" w:eastAsia="Times New Roman" w:hAnsi="Times New Roman" w:cs="Times New Roman"/>
                <w:sz w:val="26"/>
                <w:szCs w:val="26"/>
                <w:lang w:eastAsia="ru-RU"/>
              </w:rPr>
              <w:softHyphen/>
              <w:t>ния по словесной инструкции учителя, по звуковым и му</w:t>
            </w:r>
            <w:r w:rsidRPr="005A2788">
              <w:rPr>
                <w:rFonts w:ascii="Times New Roman" w:eastAsia="Times New Roman" w:hAnsi="Times New Roman" w:cs="Times New Roman"/>
                <w:sz w:val="26"/>
                <w:szCs w:val="26"/>
                <w:lang w:eastAsia="ru-RU"/>
              </w:rPr>
              <w:softHyphen/>
              <w:t>зыкальным сигналам;</w:t>
            </w:r>
          </w:p>
          <w:p w:rsidR="00B71DB3" w:rsidRPr="005A2788" w:rsidRDefault="00B71DB3" w:rsidP="002C308E">
            <w:pPr>
              <w:numPr>
                <w:ilvl w:val="0"/>
                <w:numId w:val="90"/>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соблюдать темп движений, обращая внимание на музы</w:t>
            </w:r>
            <w:r w:rsidRPr="005A2788">
              <w:rPr>
                <w:rFonts w:ascii="Times New Roman" w:eastAsia="Times New Roman" w:hAnsi="Times New Roman" w:cs="Times New Roman"/>
                <w:sz w:val="26"/>
                <w:szCs w:val="26"/>
                <w:lang w:eastAsia="ru-RU"/>
              </w:rPr>
              <w:softHyphen/>
              <w:t>ку, выполнять общеразвивающие упражнения в определен</w:t>
            </w:r>
            <w:r w:rsidRPr="005A2788">
              <w:rPr>
                <w:rFonts w:ascii="Times New Roman" w:eastAsia="Times New Roman" w:hAnsi="Times New Roman" w:cs="Times New Roman"/>
                <w:sz w:val="26"/>
                <w:szCs w:val="26"/>
                <w:lang w:eastAsia="ru-RU"/>
              </w:rPr>
              <w:softHyphen/>
              <w:t>ном ритме и темпе;</w:t>
            </w:r>
          </w:p>
          <w:p w:rsidR="00B71DB3" w:rsidRPr="005A2788" w:rsidRDefault="00B71DB3" w:rsidP="002C308E">
            <w:pPr>
              <w:widowControl w:val="0"/>
              <w:numPr>
                <w:ilvl w:val="0"/>
                <w:numId w:val="90"/>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правильно выполнять упражнения: «Хороводный шаг», «Приставной, пружинящий шаг, поскок».</w:t>
            </w:r>
          </w:p>
          <w:p w:rsidR="00B71DB3" w:rsidRPr="005A2788" w:rsidRDefault="00B71DB3" w:rsidP="002C308E">
            <w:pPr>
              <w:numPr>
                <w:ilvl w:val="0"/>
                <w:numId w:val="84"/>
              </w:numPr>
              <w:shd w:val="clear" w:color="auto" w:fill="FFFFFF"/>
              <w:tabs>
                <w:tab w:val="left" w:pos="709"/>
              </w:tabs>
              <w:spacing w:after="0" w:line="240" w:lineRule="auto"/>
              <w:ind w:hanging="436"/>
              <w:rPr>
                <w:rFonts w:ascii="Times New Roman" w:eastAsia="Times New Roman" w:hAnsi="Times New Roman" w:cs="Times New Roman"/>
                <w:sz w:val="28"/>
                <w:szCs w:val="28"/>
                <w:lang w:eastAsia="ru-RU"/>
              </w:rPr>
            </w:pPr>
            <w:r w:rsidRPr="005A2788">
              <w:rPr>
                <w:rFonts w:ascii="Times New Roman" w:eastAsia="Times New Roman" w:hAnsi="Times New Roman" w:cs="Times New Roman"/>
                <w:b/>
                <w:sz w:val="28"/>
                <w:szCs w:val="28"/>
                <w:lang w:eastAsia="ru-RU"/>
              </w:rPr>
              <w:t>коммуникативные</w:t>
            </w:r>
          </w:p>
          <w:p w:rsidR="00B71DB3" w:rsidRPr="005A2788" w:rsidRDefault="00B71DB3" w:rsidP="002C308E">
            <w:pPr>
              <w:numPr>
                <w:ilvl w:val="0"/>
                <w:numId w:val="91"/>
              </w:num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учиться выполнять различные роли в группе (лидера, исполнителя, критика);</w:t>
            </w:r>
          </w:p>
          <w:p w:rsidR="00B71DB3" w:rsidRPr="005A2788" w:rsidRDefault="00B71DB3" w:rsidP="002C308E">
            <w:pPr>
              <w:numPr>
                <w:ilvl w:val="0"/>
                <w:numId w:val="91"/>
              </w:num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формулировать собственное мнение и позицию;</w:t>
            </w:r>
          </w:p>
          <w:p w:rsidR="00B71DB3" w:rsidRPr="005A2788" w:rsidRDefault="00B71DB3" w:rsidP="002C308E">
            <w:pPr>
              <w:numPr>
                <w:ilvl w:val="0"/>
                <w:numId w:val="91"/>
              </w:num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sz w:val="26"/>
                <w:szCs w:val="26"/>
                <w:lang w:eastAsia="ru-RU"/>
              </w:rPr>
              <w:t xml:space="preserve">договариваться </w:t>
            </w:r>
            <w:r w:rsidRPr="005A2788">
              <w:rPr>
                <w:rFonts w:ascii="Times New Roman" w:eastAsia="Times New Roman" w:hAnsi="Times New Roman" w:cs="Times New Roman"/>
                <w:bCs/>
                <w:sz w:val="26"/>
                <w:szCs w:val="26"/>
                <w:lang w:eastAsia="ru-RU"/>
              </w:rPr>
              <w:t xml:space="preserve">и </w:t>
            </w:r>
            <w:r w:rsidRPr="005A2788">
              <w:rPr>
                <w:rFonts w:ascii="Times New Roman" w:eastAsia="Times New Roman" w:hAnsi="Times New Roman" w:cs="Times New Roman"/>
                <w:sz w:val="26"/>
                <w:szCs w:val="26"/>
                <w:lang w:eastAsia="ru-RU"/>
              </w:rPr>
              <w:t>приходить к общему решению в совме</w:t>
            </w:r>
            <w:r w:rsidRPr="005A2788">
              <w:rPr>
                <w:rFonts w:ascii="Times New Roman" w:eastAsia="Times New Roman" w:hAnsi="Times New Roman" w:cs="Times New Roman"/>
                <w:sz w:val="26"/>
                <w:szCs w:val="26"/>
                <w:lang w:eastAsia="ru-RU"/>
              </w:rPr>
              <w:softHyphen/>
              <w:t>стной репетиционной деятельности, в том числе в ситуации столкновения инте</w:t>
            </w:r>
            <w:r w:rsidRPr="005A2788">
              <w:rPr>
                <w:rFonts w:ascii="Times New Roman" w:eastAsia="Times New Roman" w:hAnsi="Times New Roman" w:cs="Times New Roman"/>
                <w:sz w:val="26"/>
                <w:szCs w:val="26"/>
                <w:lang w:eastAsia="ru-RU"/>
              </w:rPr>
              <w:softHyphen/>
              <w:t>ресов;</w:t>
            </w:r>
          </w:p>
          <w:p w:rsidR="00B71DB3" w:rsidRPr="005A2788" w:rsidRDefault="00B71DB3" w:rsidP="002C308E">
            <w:pPr>
              <w:widowControl w:val="0"/>
              <w:numPr>
                <w:ilvl w:val="0"/>
                <w:numId w:val="91"/>
              </w:numPr>
              <w:shd w:val="clear" w:color="auto" w:fill="FFFFFF"/>
              <w:tabs>
                <w:tab w:val="left" w:pos="326"/>
              </w:tabs>
              <w:autoSpaceDE w:val="0"/>
              <w:autoSpaceDN w:val="0"/>
              <w:adjustRightInd w:val="0"/>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умение координировать свои усилия с усилиями других.</w:t>
            </w:r>
          </w:p>
          <w:p w:rsidR="00B71DB3" w:rsidRPr="005A2788" w:rsidRDefault="00B71DB3" w:rsidP="00E04D1A">
            <w:pPr>
              <w:spacing w:after="0" w:line="240" w:lineRule="auto"/>
              <w:jc w:val="both"/>
              <w:rPr>
                <w:rFonts w:ascii="Times New Roman" w:eastAsia="Times New Roman" w:hAnsi="Times New Roman" w:cs="Times New Roman"/>
                <w:sz w:val="24"/>
                <w:szCs w:val="24"/>
                <w:lang w:eastAsia="ru-RU"/>
              </w:rPr>
            </w:pP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 xml:space="preserve">3 класс </w:t>
            </w:r>
          </w:p>
          <w:p w:rsidR="00B71DB3" w:rsidRPr="005A2788" w:rsidRDefault="00B71DB3" w:rsidP="002C308E">
            <w:pPr>
              <w:numPr>
                <w:ilvl w:val="0"/>
                <w:numId w:val="92"/>
              </w:num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8"/>
                <w:szCs w:val="28"/>
                <w:lang w:eastAsia="ru-RU"/>
              </w:rPr>
              <w:t>УПРАЖНЕНИЯ НА ОРИЕНТИРОВКУ В ПРОСТРАНСТВЕ</w:t>
            </w:r>
          </w:p>
          <w:p w:rsidR="00B71DB3" w:rsidRPr="005A2788" w:rsidRDefault="00B71DB3" w:rsidP="00E04D1A">
            <w:pPr>
              <w:shd w:val="clear" w:color="auto" w:fill="FFFFFF"/>
              <w:spacing w:after="0" w:line="240" w:lineRule="auto"/>
              <w:ind w:firstLine="331"/>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Ходьба в соответствии с метрической пульсацией: чере</w:t>
            </w:r>
            <w:r w:rsidRPr="005A2788">
              <w:rPr>
                <w:rFonts w:ascii="Times New Roman" w:eastAsia="Times New Roman" w:hAnsi="Times New Roman" w:cs="Times New Roman"/>
                <w:sz w:val="26"/>
                <w:szCs w:val="26"/>
                <w:lang w:eastAsia="ru-RU"/>
              </w:rPr>
              <w:softHyphen/>
              <w:t>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w:t>
            </w:r>
            <w:r w:rsidRPr="005A2788">
              <w:rPr>
                <w:rFonts w:ascii="Times New Roman" w:eastAsia="Times New Roman" w:hAnsi="Times New Roman" w:cs="Times New Roman"/>
                <w:sz w:val="26"/>
                <w:szCs w:val="26"/>
                <w:lang w:eastAsia="ru-RU"/>
              </w:rPr>
              <w:softHyphen/>
              <w:t>го круга в два, три отдельных маленьких круга и концентри</w:t>
            </w:r>
            <w:r w:rsidRPr="005A2788">
              <w:rPr>
                <w:rFonts w:ascii="Times New Roman" w:eastAsia="Times New Roman" w:hAnsi="Times New Roman" w:cs="Times New Roman"/>
                <w:sz w:val="26"/>
                <w:szCs w:val="26"/>
                <w:lang w:eastAsia="ru-RU"/>
              </w:rPr>
              <w:softHyphen/>
              <w:t>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w:t>
            </w:r>
            <w:r w:rsidRPr="005A2788">
              <w:rPr>
                <w:rFonts w:ascii="Times New Roman" w:eastAsia="Times New Roman" w:hAnsi="Times New Roman" w:cs="Times New Roman"/>
                <w:sz w:val="26"/>
                <w:szCs w:val="26"/>
                <w:lang w:eastAsia="ru-RU"/>
              </w:rPr>
              <w:softHyphen/>
              <w:t>щий круг.</w:t>
            </w:r>
          </w:p>
          <w:p w:rsidR="00B71DB3" w:rsidRPr="005A2788" w:rsidRDefault="00B71DB3" w:rsidP="00E04D1A">
            <w:pPr>
              <w:shd w:val="clear" w:color="auto" w:fill="FFFFFF"/>
              <w:spacing w:after="0" w:line="240" w:lineRule="auto"/>
              <w:ind w:firstLine="331"/>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Выполнение движений с предметами, более сложных, чем в предыдущих классах.</w:t>
            </w:r>
          </w:p>
          <w:p w:rsidR="00B71DB3" w:rsidRPr="005A2788" w:rsidRDefault="00B71DB3" w:rsidP="002C308E">
            <w:pPr>
              <w:numPr>
                <w:ilvl w:val="0"/>
                <w:numId w:val="92"/>
              </w:num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РИТМИКО-ГИМНАСТИЧЕСККЕ УПРАЖНЕНИЯ</w:t>
            </w:r>
          </w:p>
          <w:p w:rsidR="00B71DB3" w:rsidRPr="005A2788" w:rsidRDefault="00B71DB3" w:rsidP="00E04D1A">
            <w:pPr>
              <w:shd w:val="clear" w:color="auto" w:fill="FFFFFF"/>
              <w:spacing w:after="0" w:line="240" w:lineRule="auto"/>
              <w:ind w:firstLine="346"/>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i/>
                <w:iCs/>
                <w:sz w:val="26"/>
                <w:szCs w:val="26"/>
                <w:lang w:eastAsia="ru-RU"/>
              </w:rPr>
              <w:t xml:space="preserve">Общеразвивающие упражнения. </w:t>
            </w:r>
            <w:r w:rsidRPr="005A2788">
              <w:rPr>
                <w:rFonts w:ascii="Times New Roman" w:eastAsia="Times New Roman" w:hAnsi="Times New Roman" w:cs="Times New Roman"/>
                <w:sz w:val="26"/>
                <w:szCs w:val="26"/>
                <w:lang w:eastAsia="ru-RU"/>
              </w:rPr>
              <w:t>Наклоны, повороты и кру</w:t>
            </w:r>
            <w:r w:rsidRPr="005A2788">
              <w:rPr>
                <w:rFonts w:ascii="Times New Roman" w:eastAsia="Times New Roman" w:hAnsi="Times New Roman" w:cs="Times New Roman"/>
                <w:sz w:val="26"/>
                <w:szCs w:val="26"/>
                <w:lang w:eastAsia="ru-RU"/>
              </w:rPr>
              <w:softHyphen/>
              <w:t>говые движения головы. Движения рук в разных направле</w:t>
            </w:r>
            <w:r w:rsidRPr="005A2788">
              <w:rPr>
                <w:rFonts w:ascii="Times New Roman" w:eastAsia="Times New Roman" w:hAnsi="Times New Roman" w:cs="Times New Roman"/>
                <w:sz w:val="26"/>
                <w:szCs w:val="26"/>
                <w:lang w:eastAsia="ru-RU"/>
              </w:rPr>
              <w:softHyphen/>
              <w:t>ниях: отведение рук в стороны и скрещивание их перед со</w:t>
            </w:r>
            <w:r w:rsidRPr="005A2788">
              <w:rPr>
                <w:rFonts w:ascii="Times New Roman" w:eastAsia="Times New Roman" w:hAnsi="Times New Roman" w:cs="Times New Roman"/>
                <w:sz w:val="26"/>
                <w:szCs w:val="26"/>
                <w:lang w:eastAsia="ru-RU"/>
              </w:rPr>
              <w:softHyphen/>
              <w:t>бой с обхватом плеч; разведение рук в стороны с напряже</w:t>
            </w:r>
            <w:r w:rsidRPr="005A2788">
              <w:rPr>
                <w:rFonts w:ascii="Times New Roman" w:eastAsia="Times New Roman" w:hAnsi="Times New Roman" w:cs="Times New Roman"/>
                <w:sz w:val="26"/>
                <w:szCs w:val="26"/>
                <w:lang w:eastAsia="ru-RU"/>
              </w:rPr>
              <w:softHyphen/>
              <w:t>нием (растягивание резинки). Повороты туловища в сочета</w:t>
            </w:r>
            <w:r w:rsidRPr="005A2788">
              <w:rPr>
                <w:rFonts w:ascii="Times New Roman" w:eastAsia="Times New Roman" w:hAnsi="Times New Roman" w:cs="Times New Roman"/>
                <w:sz w:val="26"/>
                <w:szCs w:val="26"/>
                <w:lang w:eastAsia="ru-RU"/>
              </w:rPr>
              <w:softHyphen/>
              <w:t>нии с наклонами; повороты туловища вперед, в стороны сдвижениями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w:t>
            </w:r>
            <w:r w:rsidRPr="005A2788">
              <w:rPr>
                <w:rFonts w:ascii="Times New Roman" w:eastAsia="Times New Roman" w:hAnsi="Times New Roman" w:cs="Times New Roman"/>
                <w:sz w:val="26"/>
                <w:szCs w:val="26"/>
                <w:lang w:eastAsia="ru-RU"/>
              </w:rPr>
              <w:softHyphen/>
              <w:t>ние. Круговые движения ступни. Приседание с одновремен</w:t>
            </w:r>
            <w:r w:rsidRPr="005A2788">
              <w:rPr>
                <w:rFonts w:ascii="Times New Roman" w:eastAsia="Times New Roman" w:hAnsi="Times New Roman" w:cs="Times New Roman"/>
                <w:sz w:val="26"/>
                <w:szCs w:val="26"/>
                <w:lang w:eastAsia="ru-RU"/>
              </w:rPr>
              <w:softHyphen/>
              <w:t>ным выставлением ноги вперед в сторону. Перелезание че</w:t>
            </w:r>
            <w:r w:rsidRPr="005A2788">
              <w:rPr>
                <w:rFonts w:ascii="Times New Roman" w:eastAsia="Times New Roman" w:hAnsi="Times New Roman" w:cs="Times New Roman"/>
                <w:sz w:val="26"/>
                <w:szCs w:val="26"/>
                <w:lang w:eastAsia="ru-RU"/>
              </w:rPr>
              <w:softHyphen/>
              <w:t>рез сцепленные руки, через палку. Упражнения на выработ</w:t>
            </w:r>
            <w:r w:rsidRPr="005A2788">
              <w:rPr>
                <w:rFonts w:ascii="Times New Roman" w:eastAsia="Times New Roman" w:hAnsi="Times New Roman" w:cs="Times New Roman"/>
                <w:sz w:val="26"/>
                <w:szCs w:val="26"/>
                <w:lang w:eastAsia="ru-RU"/>
              </w:rPr>
              <w:softHyphen/>
              <w:t>ку осанки.</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i/>
                <w:iCs/>
                <w:sz w:val="26"/>
                <w:szCs w:val="26"/>
                <w:lang w:eastAsia="ru-RU"/>
              </w:rPr>
              <w:t xml:space="preserve">Упражнения на координацию движений. </w:t>
            </w:r>
            <w:r w:rsidRPr="005A2788">
              <w:rPr>
                <w:rFonts w:ascii="Times New Roman" w:eastAsia="Times New Roman" w:hAnsi="Times New Roman" w:cs="Times New Roman"/>
                <w:sz w:val="26"/>
                <w:szCs w:val="26"/>
                <w:lang w:eastAsia="ru-RU"/>
              </w:rPr>
              <w:t>Взмахом отвести правую ногу в сторону и поднять руки через стороны вверх, хлопнуть в ладоши, повернуть голову в сторону, противопо</w:t>
            </w:r>
            <w:r w:rsidRPr="005A2788">
              <w:rPr>
                <w:rFonts w:ascii="Times New Roman" w:eastAsia="Times New Roman" w:hAnsi="Times New Roman" w:cs="Times New Roman"/>
                <w:sz w:val="26"/>
                <w:szCs w:val="26"/>
                <w:lang w:eastAsia="ru-RU"/>
              </w:rPr>
              <w:softHyphen/>
              <w:t>ложную взмаху ноги. Круговые движения левой ноги в соче</w:t>
            </w:r>
            <w:r w:rsidRPr="005A2788">
              <w:rPr>
                <w:rFonts w:ascii="Times New Roman" w:eastAsia="Times New Roman" w:hAnsi="Times New Roman" w:cs="Times New Roman"/>
                <w:sz w:val="26"/>
                <w:szCs w:val="26"/>
                <w:lang w:eastAsia="ru-RU"/>
              </w:rPr>
              <w:softHyphen/>
              <w:t>тании с круговыми движениями правой руки. Упражнения на сложную координацию движений с предметами (флаж</w:t>
            </w:r>
            <w:r w:rsidRPr="005A2788">
              <w:rPr>
                <w:rFonts w:ascii="Times New Roman" w:eastAsia="Times New Roman" w:hAnsi="Times New Roman" w:cs="Times New Roman"/>
                <w:sz w:val="26"/>
                <w:szCs w:val="26"/>
                <w:lang w:eastAsia="ru-RU"/>
              </w:rPr>
              <w:softHyphen/>
              <w:t>ками, мячами, обручами, скакалками). Одновременноеотхлопывание и протопывание несложных ритмических рисун</w:t>
            </w:r>
            <w:r w:rsidRPr="005A2788">
              <w:rPr>
                <w:rFonts w:ascii="Times New Roman" w:eastAsia="Times New Roman" w:hAnsi="Times New Roman" w:cs="Times New Roman"/>
                <w:sz w:val="26"/>
                <w:szCs w:val="26"/>
                <w:lang w:eastAsia="ru-RU"/>
              </w:rPr>
              <w:softHyphen/>
              <w:t>ков в среднем и быстром темпе с музыкальным сопровож</w:t>
            </w:r>
            <w:r w:rsidRPr="005A2788">
              <w:rPr>
                <w:rFonts w:ascii="Times New Roman" w:eastAsia="Times New Roman" w:hAnsi="Times New Roman" w:cs="Times New Roman"/>
                <w:sz w:val="26"/>
                <w:szCs w:val="26"/>
                <w:lang w:eastAsia="ru-RU"/>
              </w:rPr>
              <w:softHyphen/>
              <w:t>дением (под барабан, бубен). Самостоятельное составление простых ритмических рисунков. Протопывание того, что учи</w:t>
            </w:r>
            <w:r w:rsidRPr="005A2788">
              <w:rPr>
                <w:rFonts w:ascii="Times New Roman" w:eastAsia="Times New Roman" w:hAnsi="Times New Roman" w:cs="Times New Roman"/>
                <w:sz w:val="26"/>
                <w:szCs w:val="26"/>
                <w:lang w:eastAsia="ru-RU"/>
              </w:rPr>
              <w:softHyphen/>
              <w:t>тель прохлопал, и наоборот.</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i/>
                <w:iCs/>
                <w:sz w:val="26"/>
                <w:szCs w:val="26"/>
                <w:lang w:eastAsia="ru-RU"/>
              </w:rPr>
              <w:t xml:space="preserve">Упражнения на расслабление мышц. </w:t>
            </w:r>
            <w:r w:rsidRPr="005A2788">
              <w:rPr>
                <w:rFonts w:ascii="Times New Roman" w:eastAsia="Times New Roman" w:hAnsi="Times New Roman" w:cs="Times New Roman"/>
                <w:sz w:val="26"/>
                <w:szCs w:val="26"/>
                <w:lang w:eastAsia="ru-RU"/>
              </w:rPr>
              <w:t>Выпрямление рук в суставах и напряжение всех мышц от плеча до кончиков паль</w:t>
            </w:r>
            <w:r w:rsidRPr="005A2788">
              <w:rPr>
                <w:rFonts w:ascii="Times New Roman" w:eastAsia="Times New Roman" w:hAnsi="Times New Roman" w:cs="Times New Roman"/>
                <w:sz w:val="26"/>
                <w:szCs w:val="26"/>
                <w:lang w:eastAsia="ru-RU"/>
              </w:rPr>
              <w:softHyphen/>
              <w:t>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полупальцах, быстрым движением согнуться и сесть на корточки. Пере</w:t>
            </w:r>
            <w:r w:rsidRPr="005A2788">
              <w:rPr>
                <w:rFonts w:ascii="Times New Roman" w:eastAsia="Times New Roman" w:hAnsi="Times New Roman" w:cs="Times New Roman"/>
                <w:sz w:val="26"/>
                <w:szCs w:val="26"/>
                <w:lang w:eastAsia="ru-RU"/>
              </w:rPr>
              <w:softHyphen/>
              <w:t>несение тяжести тела с ноги на ногу, из стороны в сторону.</w:t>
            </w:r>
          </w:p>
          <w:p w:rsidR="00B71DB3" w:rsidRPr="005A2788" w:rsidRDefault="00B71DB3" w:rsidP="002C308E">
            <w:pPr>
              <w:numPr>
                <w:ilvl w:val="0"/>
                <w:numId w:val="92"/>
              </w:num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ИГРЫ ПОД МУЗЫКУ</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Передача в движениях частей музыкального произведе</w:t>
            </w:r>
            <w:r w:rsidRPr="005A2788">
              <w:rPr>
                <w:rFonts w:ascii="Times New Roman" w:eastAsia="Times New Roman" w:hAnsi="Times New Roman" w:cs="Times New Roman"/>
                <w:sz w:val="26"/>
                <w:szCs w:val="26"/>
                <w:lang w:eastAsia="ru-RU"/>
              </w:rPr>
              <w:softHyphen/>
              <w:t>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пружиннее, плав</w:t>
            </w:r>
            <w:r w:rsidRPr="005A2788">
              <w:rPr>
                <w:rFonts w:ascii="Times New Roman" w:eastAsia="Times New Roman" w:hAnsi="Times New Roman" w:cs="Times New Roman"/>
                <w:sz w:val="26"/>
                <w:szCs w:val="26"/>
                <w:lang w:eastAsia="ru-RU"/>
              </w:rPr>
              <w:softHyphen/>
              <w:t>нее, спокойнее, с размахом, применяя для этого известные элементы движений и танца. Упражнения в передаче игро</w:t>
            </w:r>
            <w:r w:rsidRPr="005A2788">
              <w:rPr>
                <w:rFonts w:ascii="Times New Roman" w:eastAsia="Times New Roman" w:hAnsi="Times New Roman" w:cs="Times New Roman"/>
                <w:sz w:val="26"/>
                <w:szCs w:val="26"/>
                <w:lang w:eastAsia="ru-RU"/>
              </w:rPr>
              <w:softHyphen/>
              <w:t>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B71DB3" w:rsidRPr="005A2788" w:rsidRDefault="00B71DB3" w:rsidP="002C308E">
            <w:pPr>
              <w:numPr>
                <w:ilvl w:val="0"/>
                <w:numId w:val="92"/>
              </w:numPr>
              <w:shd w:val="clear" w:color="auto" w:fill="FFFFFF"/>
              <w:spacing w:after="0" w:line="240" w:lineRule="auto"/>
              <w:jc w:val="both"/>
              <w:rPr>
                <w:rFonts w:ascii="Times New Roman" w:eastAsia="Times New Roman" w:hAnsi="Times New Roman" w:cs="Times New Roman"/>
                <w:sz w:val="28"/>
                <w:szCs w:val="28"/>
                <w:lang w:eastAsia="ru-RU"/>
              </w:rPr>
            </w:pPr>
            <w:r w:rsidRPr="005A2788">
              <w:rPr>
                <w:rFonts w:ascii="Times New Roman" w:eastAsia="Times New Roman" w:hAnsi="Times New Roman" w:cs="Times New Roman"/>
                <w:b/>
                <w:bCs/>
                <w:sz w:val="28"/>
                <w:szCs w:val="28"/>
                <w:lang w:eastAsia="ru-RU"/>
              </w:rPr>
              <w:t>ТАНЦЕВАЛЬНЫЕ УПРАЖНЕНИЯ</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7"/>
                <w:szCs w:val="27"/>
                <w:lang w:eastAsia="ru-RU"/>
              </w:rPr>
              <w:t>Повторение элементов танца по программе 2 класса. Шаг на носках, шаг польки. Широкий, высокий бег. Сильные поскоки, боковой галоп. Элементы русской пляски: пристав</w:t>
            </w:r>
            <w:r w:rsidRPr="005A2788">
              <w:rPr>
                <w:rFonts w:ascii="Times New Roman" w:eastAsia="Times New Roman" w:hAnsi="Times New Roman" w:cs="Times New Roman"/>
                <w:sz w:val="27"/>
                <w:szCs w:val="27"/>
                <w:lang w:eastAsia="ru-RU"/>
              </w:rPr>
              <w:softHyphen/>
              <w:t>ные шаги с приседанием, полуприседание с выставлением ноги на пятку, присядка и полуприсядка на месте и с про</w:t>
            </w:r>
            <w:r w:rsidRPr="005A2788">
              <w:rPr>
                <w:rFonts w:ascii="Times New Roman" w:eastAsia="Times New Roman" w:hAnsi="Times New Roman" w:cs="Times New Roman"/>
                <w:sz w:val="27"/>
                <w:szCs w:val="27"/>
                <w:lang w:eastAsia="ru-RU"/>
              </w:rPr>
              <w:softHyphen/>
              <w:t>движением. Движения парами: боковой галоп, поскоки. Ос</w:t>
            </w:r>
            <w:r w:rsidRPr="005A2788">
              <w:rPr>
                <w:rFonts w:ascii="Times New Roman" w:eastAsia="Times New Roman" w:hAnsi="Times New Roman" w:cs="Times New Roman"/>
                <w:sz w:val="27"/>
                <w:szCs w:val="27"/>
                <w:lang w:eastAsia="ru-RU"/>
              </w:rPr>
              <w:softHyphen/>
              <w:t>новные движения народных танцев.</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7"/>
                <w:szCs w:val="27"/>
                <w:lang w:eastAsia="ru-RU"/>
              </w:rPr>
            </w:pP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7"/>
                <w:szCs w:val="27"/>
                <w:lang w:eastAsia="ru-RU"/>
              </w:rPr>
            </w:pPr>
            <w:r w:rsidRPr="005A2788">
              <w:rPr>
                <w:rFonts w:ascii="Times New Roman" w:eastAsia="Times New Roman" w:hAnsi="Times New Roman" w:cs="Times New Roman"/>
                <w:b/>
                <w:sz w:val="27"/>
                <w:szCs w:val="27"/>
                <w:lang w:eastAsia="ru-RU"/>
              </w:rPr>
              <w:t>ОСНОВНЫЕ ТРЕБОВАНИЯ К УМЕНИЯМ УЧАЩИХСЯ</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3 класс</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Личностные результаты</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Сформированность самооценки, включая осознание своих возможностей, способности адекватно судить о причинах своего успеха/неуспеха; умения видеть свои достоинства и недостатки, уважать себя и верить в успех, проявить себя в период обучения как яркую индивидуальность, создать неповторяемый сценический образ. Раскрепощаясь сценически, обладая природным артистизмом, ребенок может мобильно управлять своими эмоциями, преображаться, что способствует развитию души, духовной сущности человека.</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Метапредметные результаты</w:t>
            </w:r>
          </w:p>
          <w:p w:rsidR="00B71DB3" w:rsidRPr="005A2788" w:rsidRDefault="00B71DB3" w:rsidP="002C308E">
            <w:pPr>
              <w:numPr>
                <w:ilvl w:val="0"/>
                <w:numId w:val="84"/>
              </w:numPr>
              <w:shd w:val="clear" w:color="auto" w:fill="FFFFFF"/>
              <w:spacing w:after="0" w:line="240" w:lineRule="auto"/>
              <w:ind w:hanging="436"/>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регулятивные</w:t>
            </w:r>
          </w:p>
          <w:p w:rsidR="00B71DB3" w:rsidRPr="005A2788" w:rsidRDefault="00B71DB3" w:rsidP="002C308E">
            <w:pPr>
              <w:numPr>
                <w:ilvl w:val="0"/>
                <w:numId w:val="93"/>
              </w:numPr>
              <w:spacing w:after="0" w:line="240" w:lineRule="auto"/>
              <w:rPr>
                <w:rFonts w:ascii="Times New Roman" w:eastAsia="Times New Roman" w:hAnsi="Times New Roman" w:cs="Times New Roman"/>
                <w:iCs/>
                <w:sz w:val="26"/>
                <w:szCs w:val="26"/>
                <w:lang w:eastAsia="ru-RU"/>
              </w:rPr>
            </w:pPr>
            <w:r w:rsidRPr="005A2788">
              <w:rPr>
                <w:rFonts w:ascii="Times New Roman" w:eastAsia="Times New Roman" w:hAnsi="Times New Roman" w:cs="Times New Roman"/>
                <w:iCs/>
                <w:sz w:val="26"/>
                <w:szCs w:val="26"/>
                <w:lang w:eastAsia="ru-RU"/>
              </w:rPr>
              <w:t>проявлять познавательную инициативу в учебном со</w:t>
            </w:r>
            <w:r w:rsidRPr="005A2788">
              <w:rPr>
                <w:rFonts w:ascii="Times New Roman" w:eastAsia="Times New Roman" w:hAnsi="Times New Roman" w:cs="Times New Roman"/>
                <w:iCs/>
                <w:sz w:val="26"/>
                <w:szCs w:val="26"/>
                <w:lang w:eastAsia="ru-RU"/>
              </w:rPr>
              <w:softHyphen/>
              <w:t>трудничестве;</w:t>
            </w:r>
          </w:p>
          <w:p w:rsidR="00B71DB3" w:rsidRPr="005A2788" w:rsidRDefault="00B71DB3" w:rsidP="002C308E">
            <w:pPr>
              <w:numPr>
                <w:ilvl w:val="0"/>
                <w:numId w:val="93"/>
              </w:numPr>
              <w:spacing w:after="0" w:line="240" w:lineRule="auto"/>
              <w:rPr>
                <w:rFonts w:ascii="Times New Roman" w:eastAsia="Times New Roman" w:hAnsi="Times New Roman" w:cs="Times New Roman"/>
                <w:iCs/>
                <w:sz w:val="26"/>
                <w:szCs w:val="26"/>
                <w:lang w:eastAsia="ru-RU"/>
              </w:rPr>
            </w:pPr>
            <w:r w:rsidRPr="005A2788">
              <w:rPr>
                <w:rFonts w:ascii="Times New Roman" w:eastAsia="Times New Roman" w:hAnsi="Times New Roman" w:cs="Times New Roman"/>
                <w:iCs/>
                <w:sz w:val="26"/>
                <w:szCs w:val="26"/>
                <w:lang w:eastAsia="ru-RU"/>
              </w:rPr>
              <w:t>умение действовать по плану и планировать свою деятельность.</w:t>
            </w:r>
          </w:p>
          <w:p w:rsidR="00B71DB3" w:rsidRPr="005A2788" w:rsidRDefault="00B71DB3" w:rsidP="002C308E">
            <w:pPr>
              <w:numPr>
                <w:ilvl w:val="0"/>
                <w:numId w:val="93"/>
              </w:num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воплощение музыкальных образов при разучивании и исполнении танцевальных движений. </w:t>
            </w:r>
          </w:p>
          <w:p w:rsidR="00B71DB3" w:rsidRPr="005A2788" w:rsidRDefault="00B71DB3" w:rsidP="002C308E">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bCs/>
                <w:sz w:val="28"/>
                <w:szCs w:val="28"/>
                <w:lang w:eastAsia="ru-RU"/>
              </w:rPr>
              <w:t>познавательные</w:t>
            </w:r>
          </w:p>
          <w:p w:rsidR="00B71DB3" w:rsidRPr="005A2788" w:rsidRDefault="00B71DB3" w:rsidP="002C308E">
            <w:pPr>
              <w:widowControl w:val="0"/>
              <w:numPr>
                <w:ilvl w:val="0"/>
                <w:numId w:val="94"/>
              </w:numPr>
              <w:shd w:val="clear" w:color="auto" w:fill="FFFFFF"/>
              <w:tabs>
                <w:tab w:val="left" w:pos="293"/>
              </w:tabs>
              <w:autoSpaceDE w:val="0"/>
              <w:autoSpaceDN w:val="0"/>
              <w:adjustRightInd w:val="0"/>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71DB3" w:rsidRPr="005A2788" w:rsidRDefault="00B71DB3" w:rsidP="002C308E">
            <w:pPr>
              <w:numPr>
                <w:ilvl w:val="0"/>
                <w:numId w:val="94"/>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рассчитываться на первый, второй, третий для последу</w:t>
            </w:r>
            <w:r w:rsidRPr="005A2788">
              <w:rPr>
                <w:rFonts w:ascii="Times New Roman" w:eastAsia="Times New Roman" w:hAnsi="Times New Roman" w:cs="Times New Roman"/>
                <w:sz w:val="26"/>
                <w:szCs w:val="26"/>
                <w:lang w:eastAsia="ru-RU"/>
              </w:rPr>
              <w:softHyphen/>
              <w:t>ющего построения в три колонны, шеренги;</w:t>
            </w:r>
          </w:p>
          <w:p w:rsidR="00B71DB3" w:rsidRPr="005A2788" w:rsidRDefault="00B71DB3" w:rsidP="002C308E">
            <w:pPr>
              <w:numPr>
                <w:ilvl w:val="0"/>
                <w:numId w:val="94"/>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соблюдать правильную дистанцию в колонне по три и в концентрических кругах;</w:t>
            </w:r>
          </w:p>
          <w:p w:rsidR="00B71DB3" w:rsidRPr="005A2788" w:rsidRDefault="00B71DB3" w:rsidP="002C308E">
            <w:pPr>
              <w:numPr>
                <w:ilvl w:val="0"/>
                <w:numId w:val="94"/>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самостоятельно выполнять требуемые перемены направ</w:t>
            </w:r>
            <w:r w:rsidRPr="005A2788">
              <w:rPr>
                <w:rFonts w:ascii="Times New Roman" w:eastAsia="Times New Roman" w:hAnsi="Times New Roman" w:cs="Times New Roman"/>
                <w:sz w:val="26"/>
                <w:szCs w:val="26"/>
                <w:lang w:eastAsia="ru-RU"/>
              </w:rPr>
              <w:softHyphen/>
              <w:t>ления и темпа движений, руководствуясь музыкой;</w:t>
            </w:r>
          </w:p>
          <w:p w:rsidR="00B71DB3" w:rsidRPr="005A2788" w:rsidRDefault="00B71DB3" w:rsidP="002C308E">
            <w:pPr>
              <w:numPr>
                <w:ilvl w:val="0"/>
                <w:numId w:val="94"/>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передавать в игровых и плясовых движениях различные нюансы музыки: напевность, грациозность, энергичность, нежность, игривость и т. д.;</w:t>
            </w:r>
          </w:p>
          <w:p w:rsidR="00B71DB3" w:rsidRPr="005A2788" w:rsidRDefault="00B71DB3" w:rsidP="002C308E">
            <w:pPr>
              <w:numPr>
                <w:ilvl w:val="0"/>
                <w:numId w:val="94"/>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передавать хлопками ритмический рисунок мелодии;</w:t>
            </w:r>
          </w:p>
          <w:p w:rsidR="00B71DB3" w:rsidRPr="005A2788" w:rsidRDefault="00B71DB3" w:rsidP="002C308E">
            <w:pPr>
              <w:numPr>
                <w:ilvl w:val="0"/>
                <w:numId w:val="94"/>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повторять любой ритм, заданный учителем;</w:t>
            </w:r>
          </w:p>
          <w:p w:rsidR="00B71DB3" w:rsidRPr="005A2788" w:rsidRDefault="00B71DB3" w:rsidP="002C308E">
            <w:pPr>
              <w:numPr>
                <w:ilvl w:val="0"/>
                <w:numId w:val="94"/>
              </w:numPr>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задавать самим ритм одноклассникам и проверять пра</w:t>
            </w:r>
            <w:r w:rsidRPr="005A2788">
              <w:rPr>
                <w:rFonts w:ascii="Times New Roman" w:eastAsia="Times New Roman" w:hAnsi="Times New Roman" w:cs="Times New Roman"/>
                <w:sz w:val="26"/>
                <w:szCs w:val="26"/>
                <w:lang w:eastAsia="ru-RU"/>
              </w:rPr>
              <w:softHyphen/>
              <w:t>вильность его исполнения (хлопками или притопами).</w:t>
            </w:r>
          </w:p>
          <w:p w:rsidR="00B71DB3" w:rsidRPr="005A2788" w:rsidRDefault="00B71DB3" w:rsidP="00E04D1A">
            <w:pPr>
              <w:widowControl w:val="0"/>
              <w:shd w:val="clear" w:color="auto" w:fill="FFFFFF"/>
              <w:tabs>
                <w:tab w:val="left" w:pos="293"/>
              </w:tabs>
              <w:autoSpaceDE w:val="0"/>
              <w:autoSpaceDN w:val="0"/>
              <w:adjustRightInd w:val="0"/>
              <w:spacing w:after="0"/>
              <w:ind w:left="720"/>
              <w:rPr>
                <w:rFonts w:ascii="Times New Roman" w:eastAsia="Times New Roman" w:hAnsi="Times New Roman" w:cs="Times New Roman"/>
                <w:sz w:val="26"/>
                <w:szCs w:val="26"/>
                <w:lang w:eastAsia="ru-RU"/>
              </w:rPr>
            </w:pPr>
          </w:p>
          <w:p w:rsidR="00B71DB3" w:rsidRPr="005A2788" w:rsidRDefault="00B71DB3" w:rsidP="002C308E">
            <w:pPr>
              <w:numPr>
                <w:ilvl w:val="0"/>
                <w:numId w:val="84"/>
              </w:numPr>
              <w:shd w:val="clear" w:color="auto" w:fill="FFFFFF"/>
              <w:tabs>
                <w:tab w:val="left" w:pos="709"/>
              </w:tabs>
              <w:spacing w:after="0" w:line="240" w:lineRule="auto"/>
              <w:ind w:hanging="436"/>
              <w:rPr>
                <w:rFonts w:ascii="Times New Roman" w:eastAsia="Times New Roman" w:hAnsi="Times New Roman" w:cs="Times New Roman"/>
                <w:sz w:val="28"/>
                <w:szCs w:val="28"/>
                <w:lang w:eastAsia="ru-RU"/>
              </w:rPr>
            </w:pPr>
            <w:r w:rsidRPr="005A2788">
              <w:rPr>
                <w:rFonts w:ascii="Times New Roman" w:eastAsia="Times New Roman" w:hAnsi="Times New Roman" w:cs="Times New Roman"/>
                <w:b/>
                <w:sz w:val="28"/>
                <w:szCs w:val="28"/>
                <w:lang w:eastAsia="ru-RU"/>
              </w:rPr>
              <w:t>коммуникативные</w:t>
            </w:r>
          </w:p>
          <w:p w:rsidR="00B71DB3" w:rsidRPr="005A2788" w:rsidRDefault="00B71DB3" w:rsidP="002C308E">
            <w:pPr>
              <w:widowControl w:val="0"/>
              <w:numPr>
                <w:ilvl w:val="0"/>
                <w:numId w:val="96"/>
              </w:numPr>
              <w:shd w:val="clear" w:color="auto" w:fill="FFFFFF"/>
              <w:tabs>
                <w:tab w:val="left" w:pos="326"/>
              </w:tabs>
              <w:autoSpaceDE w:val="0"/>
              <w:autoSpaceDN w:val="0"/>
              <w:adjustRightInd w:val="0"/>
              <w:spacing w:after="0" w:line="240" w:lineRule="auto"/>
              <w:ind w:left="709" w:hanging="425"/>
              <w:rPr>
                <w:rFonts w:ascii="Times New Roman" w:eastAsia="Times New Roman" w:hAnsi="Times New Roman" w:cs="Times New Roman"/>
                <w:sz w:val="26"/>
                <w:szCs w:val="26"/>
                <w:lang w:eastAsia="ru-RU"/>
              </w:rPr>
            </w:pPr>
            <w:r w:rsidRPr="005A2788">
              <w:rPr>
                <w:rFonts w:ascii="Times New Roman" w:eastAsia="Times New Roman" w:hAnsi="Times New Roman" w:cs="Times New Roman"/>
                <w:iCs/>
                <w:sz w:val="26"/>
                <w:szCs w:val="26"/>
                <w:lang w:eastAsia="ru-RU"/>
              </w:rPr>
              <w:t>учитывать разные мнения и интересы и обосновывать собственную позицию;</w:t>
            </w:r>
          </w:p>
          <w:p w:rsidR="00B71DB3" w:rsidRPr="005A2788" w:rsidRDefault="00B71DB3" w:rsidP="002C308E">
            <w:pPr>
              <w:widowControl w:val="0"/>
              <w:numPr>
                <w:ilvl w:val="0"/>
                <w:numId w:val="95"/>
              </w:numPr>
              <w:shd w:val="clear" w:color="auto" w:fill="FFFFFF"/>
              <w:tabs>
                <w:tab w:val="left" w:pos="326"/>
              </w:tabs>
              <w:autoSpaceDE w:val="0"/>
              <w:autoSpaceDN w:val="0"/>
              <w:adjustRightInd w:val="0"/>
              <w:spacing w:after="0" w:line="240" w:lineRule="auto"/>
              <w:ind w:left="743" w:hanging="426"/>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допускать возможность существования у людей различных точек зрения, в том числе не совпадающих с собственной, и ориентироваться на позицию партнера в общении и взаимодействии;</w:t>
            </w:r>
          </w:p>
          <w:p w:rsidR="00B71DB3" w:rsidRPr="005A2788" w:rsidRDefault="00B71DB3" w:rsidP="002C308E">
            <w:pPr>
              <w:widowControl w:val="0"/>
              <w:numPr>
                <w:ilvl w:val="0"/>
                <w:numId w:val="95"/>
              </w:numPr>
              <w:shd w:val="clear" w:color="auto" w:fill="FFFFFF"/>
              <w:tabs>
                <w:tab w:val="left" w:pos="326"/>
              </w:tabs>
              <w:autoSpaceDE w:val="0"/>
              <w:autoSpaceDN w:val="0"/>
              <w:adjustRightInd w:val="0"/>
              <w:spacing w:after="0" w:line="240" w:lineRule="auto"/>
              <w:ind w:left="743" w:hanging="426"/>
              <w:rPr>
                <w:rFonts w:ascii="Times New Roman" w:eastAsia="Times New Roman" w:hAnsi="Times New Roman" w:cs="Times New Roman"/>
                <w:iCs/>
                <w:sz w:val="26"/>
                <w:szCs w:val="26"/>
                <w:lang w:eastAsia="ru-RU"/>
              </w:rPr>
            </w:pPr>
            <w:r w:rsidRPr="005A2788">
              <w:rPr>
                <w:rFonts w:ascii="Times New Roman" w:eastAsia="Times New Roman" w:hAnsi="Times New Roman" w:cs="Times New Roman"/>
                <w:sz w:val="26"/>
                <w:szCs w:val="26"/>
                <w:lang w:eastAsia="ru-RU"/>
              </w:rPr>
              <w:t>учитывать разные мнения и стремиться к координации различных позиций в сотрудничестве;</w:t>
            </w:r>
          </w:p>
          <w:p w:rsidR="00B71DB3" w:rsidRPr="005A2788" w:rsidRDefault="00B71DB3" w:rsidP="002C308E">
            <w:pPr>
              <w:numPr>
                <w:ilvl w:val="0"/>
                <w:numId w:val="95"/>
              </w:numPr>
              <w:spacing w:after="0" w:line="240" w:lineRule="auto"/>
              <w:ind w:left="743" w:hanging="426"/>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участие в музыкально-концертной жизни класса, школы, города и др.;</w:t>
            </w:r>
          </w:p>
          <w:p w:rsidR="00B71DB3" w:rsidRPr="005A2788" w:rsidRDefault="00B71DB3" w:rsidP="00E04D1A">
            <w:pPr>
              <w:spacing w:after="0" w:line="240" w:lineRule="auto"/>
              <w:jc w:val="both"/>
              <w:rPr>
                <w:rFonts w:ascii="Times New Roman" w:eastAsia="Times New Roman" w:hAnsi="Times New Roman" w:cs="Times New Roman"/>
                <w:sz w:val="24"/>
                <w:szCs w:val="24"/>
                <w:lang w:eastAsia="ru-RU"/>
              </w:rPr>
            </w:pP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bCs/>
                <w:sz w:val="28"/>
                <w:szCs w:val="28"/>
                <w:lang w:eastAsia="ru-RU"/>
              </w:rPr>
              <w:t xml:space="preserve">4 </w:t>
            </w:r>
            <w:r w:rsidRPr="005A2788">
              <w:rPr>
                <w:rFonts w:ascii="Times New Roman" w:eastAsia="Times New Roman" w:hAnsi="Times New Roman" w:cs="Times New Roman"/>
                <w:b/>
                <w:sz w:val="28"/>
                <w:szCs w:val="28"/>
                <w:lang w:eastAsia="ru-RU"/>
              </w:rPr>
              <w:t>класс</w:t>
            </w:r>
          </w:p>
          <w:p w:rsidR="00B71DB3" w:rsidRPr="005A2788" w:rsidRDefault="00B71DB3" w:rsidP="002C308E">
            <w:pPr>
              <w:numPr>
                <w:ilvl w:val="0"/>
                <w:numId w:val="97"/>
              </w:num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УПРАЖНЕНИЯ НА ОРИЕНТИРОВКУ В ПРОСТРАНСТВЕ</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Перестроение из колонны по одному в колонну по четы</w:t>
            </w:r>
            <w:r w:rsidRPr="005A2788">
              <w:rPr>
                <w:rFonts w:ascii="Times New Roman" w:eastAsia="Times New Roman" w:hAnsi="Times New Roman" w:cs="Times New Roman"/>
                <w:sz w:val="26"/>
                <w:szCs w:val="26"/>
                <w:lang w:eastAsia="ru-RU"/>
              </w:rPr>
              <w:softHyphen/>
              <w:t>ре. Построение в шахматном порядке. Перестроение из не</w:t>
            </w:r>
            <w:r w:rsidRPr="005A2788">
              <w:rPr>
                <w:rFonts w:ascii="Times New Roman" w:eastAsia="Times New Roman" w:hAnsi="Times New Roman" w:cs="Times New Roman"/>
                <w:sz w:val="26"/>
                <w:szCs w:val="26"/>
                <w:lang w:eastAsia="ru-RU"/>
              </w:rPr>
              <w:softHyphen/>
              <w:t>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w:t>
            </w:r>
            <w:r w:rsidRPr="005A2788">
              <w:rPr>
                <w:rFonts w:ascii="Times New Roman" w:eastAsia="Times New Roman" w:hAnsi="Times New Roman" w:cs="Times New Roman"/>
                <w:sz w:val="26"/>
                <w:szCs w:val="26"/>
                <w:lang w:eastAsia="ru-RU"/>
              </w:rPr>
              <w:softHyphen/>
              <w:t>чать диагональные линии из угла в угол. Сохранение пра</w:t>
            </w:r>
            <w:r w:rsidRPr="005A2788">
              <w:rPr>
                <w:rFonts w:ascii="Times New Roman" w:eastAsia="Times New Roman" w:hAnsi="Times New Roman" w:cs="Times New Roman"/>
                <w:sz w:val="26"/>
                <w:szCs w:val="26"/>
                <w:lang w:eastAsia="ru-RU"/>
              </w:rPr>
              <w:softHyphen/>
              <w:t>вильной дистанции во всех видах построений с использова</w:t>
            </w:r>
            <w:r w:rsidRPr="005A2788">
              <w:rPr>
                <w:rFonts w:ascii="Times New Roman" w:eastAsia="Times New Roman" w:hAnsi="Times New Roman" w:cs="Times New Roman"/>
                <w:sz w:val="26"/>
                <w:szCs w:val="26"/>
                <w:lang w:eastAsia="ru-RU"/>
              </w:rPr>
              <w:softHyphen/>
              <w:t>нием лент, обручей, скакалок. Упражнения с предметами, более сложные, чем в предыдущих классах.</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p>
          <w:p w:rsidR="00B71DB3" w:rsidRPr="005A2788" w:rsidRDefault="00B71DB3" w:rsidP="002C308E">
            <w:pPr>
              <w:numPr>
                <w:ilvl w:val="0"/>
                <w:numId w:val="97"/>
              </w:numPr>
              <w:shd w:val="clear" w:color="auto" w:fill="FFFFFF"/>
              <w:spacing w:after="0" w:line="240" w:lineRule="auto"/>
              <w:jc w:val="both"/>
              <w:rPr>
                <w:rFonts w:ascii="Times New Roman" w:eastAsia="Times New Roman" w:hAnsi="Times New Roman" w:cs="Times New Roman"/>
                <w:sz w:val="28"/>
                <w:szCs w:val="28"/>
                <w:lang w:eastAsia="ru-RU"/>
              </w:rPr>
            </w:pPr>
            <w:r w:rsidRPr="005A2788">
              <w:rPr>
                <w:rFonts w:ascii="Times New Roman" w:eastAsia="Times New Roman" w:hAnsi="Times New Roman" w:cs="Times New Roman"/>
                <w:b/>
                <w:bCs/>
                <w:sz w:val="28"/>
                <w:szCs w:val="28"/>
                <w:lang w:eastAsia="ru-RU"/>
              </w:rPr>
              <w:t>РИТМИКО-ГИМНАСТИЧЕСКИЕ УПРАЖНЕНИЯ</w:t>
            </w:r>
          </w:p>
          <w:p w:rsidR="00B71DB3" w:rsidRPr="005A2788" w:rsidRDefault="00B71DB3" w:rsidP="00E04D1A">
            <w:pPr>
              <w:shd w:val="clear" w:color="auto" w:fill="FFFFFF"/>
              <w:spacing w:after="0" w:line="240" w:lineRule="auto"/>
              <w:ind w:firstLine="331"/>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i/>
                <w:iCs/>
                <w:sz w:val="27"/>
                <w:szCs w:val="27"/>
                <w:lang w:eastAsia="ru-RU"/>
              </w:rPr>
              <w:t xml:space="preserve">Общеразвивающие упражнения. </w:t>
            </w:r>
            <w:r w:rsidRPr="005A2788">
              <w:rPr>
                <w:rFonts w:ascii="Times New Roman" w:eastAsia="Times New Roman" w:hAnsi="Times New Roman" w:cs="Times New Roman"/>
                <w:sz w:val="27"/>
                <w:szCs w:val="27"/>
                <w:lang w:eastAsia="ru-RU"/>
              </w:rPr>
              <w:t>Круговые движения голо</w:t>
            </w:r>
            <w:r w:rsidRPr="005A2788">
              <w:rPr>
                <w:rFonts w:ascii="Times New Roman" w:eastAsia="Times New Roman" w:hAnsi="Times New Roman" w:cs="Times New Roman"/>
                <w:sz w:val="27"/>
                <w:szCs w:val="27"/>
                <w:lang w:eastAsia="ru-RU"/>
              </w:rPr>
              <w:softHyphen/>
              <w:t xml:space="preserve">вы, наклоны вперед, </w:t>
            </w:r>
            <w:r w:rsidRPr="005A2788">
              <w:rPr>
                <w:rFonts w:ascii="Times New Roman" w:eastAsia="Times New Roman" w:hAnsi="Times New Roman" w:cs="Times New Roman"/>
                <w:sz w:val="26"/>
                <w:szCs w:val="26"/>
                <w:lang w:eastAsia="ru-RU"/>
              </w:rPr>
              <w:t>назад, в стороны. Выбрасывание рук вперед, в стороны, вверх из положения руки к плечам. Кру</w:t>
            </w:r>
            <w:r w:rsidRPr="005A2788">
              <w:rPr>
                <w:rFonts w:ascii="Times New Roman" w:eastAsia="Times New Roman" w:hAnsi="Times New Roman" w:cs="Times New Roman"/>
                <w:sz w:val="26"/>
                <w:szCs w:val="26"/>
                <w:lang w:eastAsia="ru-RU"/>
              </w:rPr>
              <w:softHyphen/>
              <w:t>говые движения плеч, замедленные, с постоянным ускоре</w:t>
            </w:r>
            <w:r w:rsidRPr="005A2788">
              <w:rPr>
                <w:rFonts w:ascii="Times New Roman" w:eastAsia="Times New Roman" w:hAnsi="Times New Roman" w:cs="Times New Roman"/>
                <w:sz w:val="26"/>
                <w:szCs w:val="26"/>
                <w:lang w:eastAsia="ru-RU"/>
              </w:rPr>
              <w:softHyphen/>
              <w:t>нием, с резким изменением темпа движений. Плавные, рез</w:t>
            </w:r>
            <w:r w:rsidRPr="005A2788">
              <w:rPr>
                <w:rFonts w:ascii="Times New Roman" w:eastAsia="Times New Roman" w:hAnsi="Times New Roman" w:cs="Times New Roman"/>
                <w:sz w:val="26"/>
                <w:szCs w:val="26"/>
                <w:lang w:eastAsia="ru-RU"/>
              </w:rPr>
              <w:softHyphen/>
              <w:t>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w:t>
            </w:r>
            <w:r w:rsidRPr="005A2788">
              <w:rPr>
                <w:rFonts w:ascii="Times New Roman" w:eastAsia="Times New Roman" w:hAnsi="Times New Roman" w:cs="Times New Roman"/>
                <w:sz w:val="26"/>
                <w:szCs w:val="26"/>
                <w:lang w:eastAsia="ru-RU"/>
              </w:rPr>
              <w:softHyphen/>
              <w:t>ками, за голову, на поясе. Всевозможные сочетания движе</w:t>
            </w:r>
            <w:r w:rsidRPr="005A2788">
              <w:rPr>
                <w:rFonts w:ascii="Times New Roman" w:eastAsia="Times New Roman" w:hAnsi="Times New Roman" w:cs="Times New Roman"/>
                <w:sz w:val="26"/>
                <w:szCs w:val="26"/>
                <w:lang w:eastAsia="ru-RU"/>
              </w:rPr>
              <w:softHyphen/>
              <w:t>ний ног: выставление ног вперед, назад, в стороны, сгиба</w:t>
            </w:r>
            <w:r w:rsidRPr="005A2788">
              <w:rPr>
                <w:rFonts w:ascii="Times New Roman" w:eastAsia="Times New Roman" w:hAnsi="Times New Roman" w:cs="Times New Roman"/>
                <w:sz w:val="26"/>
                <w:szCs w:val="26"/>
                <w:lang w:eastAsia="ru-RU"/>
              </w:rPr>
              <w:softHyphen/>
              <w:t>ние в коленном суставе, круговые движения, ходьба на внут</w:t>
            </w:r>
            <w:r w:rsidRPr="005A2788">
              <w:rPr>
                <w:rFonts w:ascii="Times New Roman" w:eastAsia="Times New Roman" w:hAnsi="Times New Roman" w:cs="Times New Roman"/>
                <w:sz w:val="26"/>
                <w:szCs w:val="26"/>
                <w:lang w:eastAsia="ru-RU"/>
              </w:rPr>
              <w:softHyphen/>
              <w:t>ренних краях стоп. Упражнения на выработку осанки.</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i/>
                <w:iCs/>
                <w:sz w:val="26"/>
                <w:szCs w:val="26"/>
                <w:lang w:eastAsia="ru-RU"/>
              </w:rPr>
              <w:t xml:space="preserve">Упражнения на координацию движений. </w:t>
            </w:r>
            <w:r w:rsidRPr="005A2788">
              <w:rPr>
                <w:rFonts w:ascii="Times New Roman" w:eastAsia="Times New Roman" w:hAnsi="Times New Roman" w:cs="Times New Roman"/>
                <w:sz w:val="26"/>
                <w:szCs w:val="26"/>
                <w:lang w:eastAsia="ru-RU"/>
              </w:rPr>
              <w:t>Разнообразные со</w:t>
            </w:r>
            <w:r w:rsidRPr="005A2788">
              <w:rPr>
                <w:rFonts w:ascii="Times New Roman" w:eastAsia="Times New Roman" w:hAnsi="Times New Roman" w:cs="Times New Roman"/>
                <w:sz w:val="26"/>
                <w:szCs w:val="26"/>
                <w:lang w:eastAsia="ru-RU"/>
              </w:rPr>
              <w:softHyphen/>
              <w:t>четания одновременных движений рук, ног, туловища, ки</w:t>
            </w:r>
            <w:r w:rsidRPr="005A2788">
              <w:rPr>
                <w:rFonts w:ascii="Times New Roman" w:eastAsia="Times New Roman" w:hAnsi="Times New Roman" w:cs="Times New Roman"/>
                <w:sz w:val="26"/>
                <w:szCs w:val="26"/>
                <w:lang w:eastAsia="ru-RU"/>
              </w:rPr>
              <w:softHyphen/>
              <w:t>стей. Выполнение упражнений под музыку с постепенным ускорением, с резкой сменой темпа движений. Поочеред</w:t>
            </w:r>
            <w:r w:rsidRPr="005A2788">
              <w:rPr>
                <w:rFonts w:ascii="Times New Roman" w:eastAsia="Times New Roman" w:hAnsi="Times New Roman" w:cs="Times New Roman"/>
                <w:sz w:val="26"/>
                <w:szCs w:val="26"/>
                <w:lang w:eastAsia="ru-RU"/>
              </w:rPr>
              <w:softHyphen/>
              <w:t>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i/>
                <w:iCs/>
                <w:sz w:val="26"/>
                <w:szCs w:val="26"/>
                <w:lang w:eastAsia="ru-RU"/>
              </w:rPr>
              <w:t xml:space="preserve">Упражнение на расслабление мышц. </w:t>
            </w:r>
            <w:r w:rsidRPr="005A2788">
              <w:rPr>
                <w:rFonts w:ascii="Times New Roman" w:eastAsia="Times New Roman" w:hAnsi="Times New Roman" w:cs="Times New Roman"/>
                <w:sz w:val="26"/>
                <w:szCs w:val="26"/>
                <w:lang w:eastAsia="ru-RU"/>
              </w:rPr>
              <w:t>Прыжки на двух ногах одновременно с мягкими расслабленными коленями и кор</w:t>
            </w:r>
            <w:r w:rsidRPr="005A2788">
              <w:rPr>
                <w:rFonts w:ascii="Times New Roman" w:eastAsia="Times New Roman" w:hAnsi="Times New Roman" w:cs="Times New Roman"/>
                <w:sz w:val="26"/>
                <w:szCs w:val="26"/>
                <w:lang w:eastAsia="ru-RU"/>
              </w:rPr>
              <w:softHyphen/>
              <w:t>пусом, висящими руками и опущенной головой («петруш</w:t>
            </w:r>
            <w:r w:rsidRPr="005A2788">
              <w:rPr>
                <w:rFonts w:ascii="Times New Roman" w:eastAsia="Times New Roman" w:hAnsi="Times New Roman" w:cs="Times New Roman"/>
                <w:sz w:val="26"/>
                <w:szCs w:val="26"/>
                <w:lang w:eastAsia="ru-RU"/>
              </w:rPr>
              <w:softHyphen/>
              <w:t>ка»). С позиции приседания на корточки с опущенной голо</w:t>
            </w:r>
            <w:r w:rsidRPr="005A2788">
              <w:rPr>
                <w:rFonts w:ascii="Times New Roman" w:eastAsia="Times New Roman" w:hAnsi="Times New Roman" w:cs="Times New Roman"/>
                <w:sz w:val="26"/>
                <w:szCs w:val="26"/>
                <w:lang w:eastAsia="ru-RU"/>
              </w:rPr>
              <w:softHyphen/>
              <w:t>вой и руками постепенное поднимание головы, корпуса, рук по сторонам (имитация распускающегося цветка).</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То же движение в обратном направлении (имитация увя</w:t>
            </w:r>
            <w:r w:rsidRPr="005A2788">
              <w:rPr>
                <w:rFonts w:ascii="Times New Roman" w:eastAsia="Times New Roman" w:hAnsi="Times New Roman" w:cs="Times New Roman"/>
                <w:sz w:val="26"/>
                <w:szCs w:val="26"/>
                <w:lang w:eastAsia="ru-RU"/>
              </w:rPr>
              <w:softHyphen/>
              <w:t>дающего цветка).</w:t>
            </w:r>
          </w:p>
          <w:p w:rsidR="00B71DB3" w:rsidRPr="005A2788" w:rsidRDefault="00B71DB3" w:rsidP="002C308E">
            <w:pPr>
              <w:numPr>
                <w:ilvl w:val="0"/>
                <w:numId w:val="97"/>
              </w:num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bCs/>
                <w:sz w:val="28"/>
                <w:szCs w:val="28"/>
                <w:lang w:eastAsia="ru-RU"/>
              </w:rPr>
              <w:t xml:space="preserve">ИГРЫ </w:t>
            </w:r>
            <w:r w:rsidRPr="005A2788">
              <w:rPr>
                <w:rFonts w:ascii="Times New Roman" w:eastAsia="Times New Roman" w:hAnsi="Times New Roman" w:cs="Times New Roman"/>
                <w:b/>
                <w:sz w:val="28"/>
                <w:szCs w:val="28"/>
                <w:lang w:eastAsia="ru-RU"/>
              </w:rPr>
              <w:t xml:space="preserve">ПОД </w:t>
            </w:r>
            <w:r w:rsidRPr="005A2788">
              <w:rPr>
                <w:rFonts w:ascii="Times New Roman" w:eastAsia="Times New Roman" w:hAnsi="Times New Roman" w:cs="Times New Roman"/>
                <w:b/>
                <w:bCs/>
                <w:sz w:val="28"/>
                <w:szCs w:val="28"/>
                <w:lang w:eastAsia="ru-RU"/>
              </w:rPr>
              <w:t>МУЗЫКУ</w:t>
            </w:r>
          </w:p>
          <w:p w:rsidR="00B71DB3" w:rsidRPr="005A2788" w:rsidRDefault="00B71DB3" w:rsidP="00E04D1A">
            <w:pPr>
              <w:shd w:val="clear" w:color="auto" w:fill="FFFFFF"/>
              <w:spacing w:after="0" w:line="240" w:lineRule="auto"/>
              <w:ind w:firstLine="317"/>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w:t>
            </w:r>
            <w:r w:rsidRPr="005A2788">
              <w:rPr>
                <w:rFonts w:ascii="Times New Roman" w:eastAsia="Times New Roman" w:hAnsi="Times New Roman" w:cs="Times New Roman"/>
                <w:sz w:val="26"/>
                <w:szCs w:val="26"/>
                <w:lang w:eastAsia="ru-RU"/>
              </w:rPr>
              <w:softHyphen/>
              <w:t>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w:t>
            </w:r>
            <w:r w:rsidRPr="005A2788">
              <w:rPr>
                <w:rFonts w:ascii="Times New Roman" w:eastAsia="Times New Roman" w:hAnsi="Times New Roman" w:cs="Times New Roman"/>
                <w:sz w:val="26"/>
                <w:szCs w:val="26"/>
                <w:lang w:eastAsia="ru-RU"/>
              </w:rPr>
              <w:softHyphen/>
              <w:t>чевым сопровождением. Инсценирование музыкальных ска</w:t>
            </w:r>
            <w:r w:rsidRPr="005A2788">
              <w:rPr>
                <w:rFonts w:ascii="Times New Roman" w:eastAsia="Times New Roman" w:hAnsi="Times New Roman" w:cs="Times New Roman"/>
                <w:sz w:val="26"/>
                <w:szCs w:val="26"/>
                <w:lang w:eastAsia="ru-RU"/>
              </w:rPr>
              <w:softHyphen/>
              <w:t>зок, песен.</w:t>
            </w:r>
          </w:p>
          <w:p w:rsidR="00B71DB3" w:rsidRPr="005A2788" w:rsidRDefault="00B71DB3" w:rsidP="002C308E">
            <w:pPr>
              <w:numPr>
                <w:ilvl w:val="0"/>
                <w:numId w:val="97"/>
              </w:num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bCs/>
                <w:sz w:val="28"/>
                <w:szCs w:val="28"/>
                <w:lang w:eastAsia="ru-RU"/>
              </w:rPr>
              <w:t xml:space="preserve">ТАНЦЕВАЛЬНЫЕ </w:t>
            </w:r>
            <w:r w:rsidRPr="005A2788">
              <w:rPr>
                <w:rFonts w:ascii="Times New Roman" w:eastAsia="Times New Roman" w:hAnsi="Times New Roman" w:cs="Times New Roman"/>
                <w:b/>
                <w:sz w:val="28"/>
                <w:szCs w:val="28"/>
                <w:lang w:eastAsia="ru-RU"/>
              </w:rPr>
              <w:t>УПРАЖНЕНИЯ</w:t>
            </w:r>
          </w:p>
          <w:p w:rsidR="00B71DB3" w:rsidRPr="005A2788" w:rsidRDefault="00B71DB3" w:rsidP="00E04D1A">
            <w:pPr>
              <w:shd w:val="clear" w:color="auto" w:fill="FFFFFF"/>
              <w:spacing w:after="0" w:line="240" w:lineRule="auto"/>
              <w:ind w:firstLine="302"/>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w:t>
            </w:r>
            <w:r w:rsidRPr="005A2788">
              <w:rPr>
                <w:rFonts w:ascii="Times New Roman" w:eastAsia="Times New Roman" w:hAnsi="Times New Roman" w:cs="Times New Roman"/>
                <w:sz w:val="26"/>
                <w:szCs w:val="26"/>
                <w:lang w:eastAsia="ru-RU"/>
              </w:rPr>
              <w:softHyphen/>
              <w:t xml:space="preserve">нием назад (спиной). Быстрые мелкие шаги на всей ступне </w:t>
            </w:r>
            <w:r w:rsidRPr="005A2788">
              <w:rPr>
                <w:rFonts w:ascii="Times New Roman" w:eastAsia="Times New Roman" w:hAnsi="Times New Roman" w:cs="Times New Roman"/>
                <w:b/>
                <w:bCs/>
                <w:sz w:val="26"/>
                <w:szCs w:val="26"/>
                <w:lang w:eastAsia="ru-RU"/>
              </w:rPr>
              <w:t xml:space="preserve">и </w:t>
            </w:r>
            <w:r w:rsidRPr="005A2788">
              <w:rPr>
                <w:rFonts w:ascii="Times New Roman" w:eastAsia="Times New Roman" w:hAnsi="Times New Roman" w:cs="Times New Roman"/>
                <w:sz w:val="26"/>
                <w:szCs w:val="26"/>
                <w:lang w:eastAsia="ru-RU"/>
              </w:rPr>
              <w:t>на полупальцах. Разучивание народных танцев.</w:t>
            </w:r>
          </w:p>
          <w:p w:rsidR="00B71DB3" w:rsidRPr="005A2788" w:rsidRDefault="00B71DB3" w:rsidP="00E04D1A">
            <w:pPr>
              <w:shd w:val="clear" w:color="auto" w:fill="FFFFFF"/>
              <w:spacing w:after="0" w:line="240" w:lineRule="auto"/>
              <w:ind w:firstLine="302"/>
              <w:jc w:val="both"/>
              <w:rPr>
                <w:rFonts w:ascii="Times New Roman" w:eastAsia="Times New Roman" w:hAnsi="Times New Roman" w:cs="Times New Roman"/>
                <w:sz w:val="26"/>
                <w:szCs w:val="26"/>
                <w:lang w:eastAsia="ru-RU"/>
              </w:rPr>
            </w:pPr>
          </w:p>
          <w:p w:rsidR="00B71DB3" w:rsidRPr="005A2788" w:rsidRDefault="00B71DB3" w:rsidP="002C308E">
            <w:pPr>
              <w:numPr>
                <w:ilvl w:val="0"/>
                <w:numId w:val="99"/>
              </w:numPr>
              <w:shd w:val="clear" w:color="auto" w:fill="FFFFFF"/>
              <w:spacing w:after="0" w:line="240" w:lineRule="auto"/>
              <w:jc w:val="center"/>
              <w:rPr>
                <w:rFonts w:ascii="Times New Roman" w:eastAsia="Times New Roman" w:hAnsi="Times New Roman" w:cs="Times New Roman"/>
                <w:b/>
                <w:sz w:val="27"/>
                <w:szCs w:val="27"/>
                <w:lang w:eastAsia="ru-RU"/>
              </w:rPr>
            </w:pPr>
            <w:r w:rsidRPr="005A2788">
              <w:rPr>
                <w:rFonts w:ascii="Times New Roman" w:eastAsia="Times New Roman" w:hAnsi="Times New Roman" w:cs="Times New Roman"/>
                <w:b/>
                <w:sz w:val="27"/>
                <w:szCs w:val="27"/>
                <w:lang w:eastAsia="ru-RU"/>
              </w:rPr>
              <w:t>ОСНОВНЫЕ ТРЕБОВАНИЯ К УМЕНИЯМ УЧАЩИХСЯ</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4 класс. Личностные результаты</w:t>
            </w:r>
          </w:p>
          <w:p w:rsidR="00B71DB3" w:rsidRPr="005A2788" w:rsidRDefault="00B71DB3" w:rsidP="00E04D1A">
            <w:pPr>
              <w:spacing w:after="0" w:line="240" w:lineRule="auto"/>
              <w:ind w:firstLine="742"/>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Знание моральных норм и сформированность морально-этических суждений; способность к оценке своих поступков и действий других людей с точки зрения соблюдения/нарушения моральной нормы. </w:t>
            </w:r>
          </w:p>
          <w:p w:rsidR="00B71DB3" w:rsidRPr="005A2788" w:rsidRDefault="00B71DB3"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sz w:val="26"/>
                <w:szCs w:val="26"/>
                <w:lang w:eastAsia="ru-RU"/>
              </w:rPr>
              <w:t xml:space="preserve">Развито чувство коллективизма, потребности и готовности к эстетической творческой деятельности; эстетического вкуса, высоких нравственных качеств. </w:t>
            </w:r>
            <w:r w:rsidRPr="005A2788">
              <w:rPr>
                <w:rFonts w:ascii="Times New Roman" w:eastAsia="Times New Roman" w:hAnsi="Times New Roman" w:cs="Times New Roman"/>
                <w:bCs/>
                <w:sz w:val="26"/>
                <w:szCs w:val="26"/>
                <w:lang w:eastAsia="ru-RU"/>
              </w:rPr>
              <w:t>Реализация творческого потенциала в процессе выполнения ритмических движений под музыку; позитивная самооценка своих музыкально - творческих возможностей.</w:t>
            </w:r>
          </w:p>
          <w:p w:rsidR="00B71DB3" w:rsidRPr="005A2788" w:rsidRDefault="00B71DB3"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Метапредметные результаты</w:t>
            </w:r>
          </w:p>
          <w:p w:rsidR="00B71DB3" w:rsidRPr="005A2788" w:rsidRDefault="00B71DB3" w:rsidP="002C308E">
            <w:pPr>
              <w:numPr>
                <w:ilvl w:val="0"/>
                <w:numId w:val="84"/>
              </w:numPr>
              <w:shd w:val="clear" w:color="auto" w:fill="FFFFFF"/>
              <w:spacing w:after="0" w:line="240" w:lineRule="auto"/>
              <w:ind w:hanging="436"/>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регулятивные</w:t>
            </w:r>
          </w:p>
          <w:p w:rsidR="00B71DB3" w:rsidRPr="005A2788" w:rsidRDefault="00B71DB3" w:rsidP="002C308E">
            <w:pPr>
              <w:widowControl w:val="0"/>
              <w:numPr>
                <w:ilvl w:val="0"/>
                <w:numId w:val="85"/>
              </w:numPr>
              <w:shd w:val="clear" w:color="auto" w:fill="FFFFFF"/>
              <w:tabs>
                <w:tab w:val="left" w:pos="331"/>
              </w:tabs>
              <w:autoSpaceDE w:val="0"/>
              <w:autoSpaceDN w:val="0"/>
              <w:adjustRightInd w:val="0"/>
              <w:spacing w:after="0" w:line="240" w:lineRule="auto"/>
              <w:rPr>
                <w:rFonts w:ascii="Times New Roman" w:eastAsia="Times New Roman" w:hAnsi="Times New Roman" w:cs="Times New Roman"/>
                <w:iCs/>
                <w:sz w:val="26"/>
                <w:szCs w:val="26"/>
                <w:lang w:eastAsia="ru-RU"/>
              </w:rPr>
            </w:pPr>
            <w:r w:rsidRPr="005A2788">
              <w:rPr>
                <w:rFonts w:ascii="Times New Roman" w:eastAsia="Times New Roman" w:hAnsi="Times New Roman" w:cs="Times New Roman"/>
                <w:iCs/>
                <w:sz w:val="26"/>
                <w:szCs w:val="26"/>
                <w:lang w:eastAsia="ru-RU"/>
              </w:rPr>
              <w:t>преобразовывать практическую задачу в познаватель</w:t>
            </w:r>
            <w:r w:rsidRPr="005A2788">
              <w:rPr>
                <w:rFonts w:ascii="Times New Roman" w:eastAsia="Times New Roman" w:hAnsi="Times New Roman" w:cs="Times New Roman"/>
                <w:iCs/>
                <w:sz w:val="26"/>
                <w:szCs w:val="26"/>
                <w:lang w:eastAsia="ru-RU"/>
              </w:rPr>
              <w:softHyphen/>
              <w:t>ную;</w:t>
            </w:r>
          </w:p>
          <w:p w:rsidR="00B71DB3" w:rsidRPr="005A2788" w:rsidRDefault="00B71DB3" w:rsidP="002C308E">
            <w:pPr>
              <w:widowControl w:val="0"/>
              <w:numPr>
                <w:ilvl w:val="0"/>
                <w:numId w:val="85"/>
              </w:numPr>
              <w:shd w:val="clear" w:color="auto" w:fill="FFFFFF"/>
              <w:tabs>
                <w:tab w:val="left" w:pos="331"/>
              </w:tabs>
              <w:autoSpaceDE w:val="0"/>
              <w:autoSpaceDN w:val="0"/>
              <w:adjustRightInd w:val="0"/>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осуществлять итоговый и пошаговый контроль по резуль</w:t>
            </w:r>
            <w:r w:rsidRPr="005A2788">
              <w:rPr>
                <w:rFonts w:ascii="Times New Roman" w:eastAsia="Times New Roman" w:hAnsi="Times New Roman" w:cs="Times New Roman"/>
                <w:sz w:val="26"/>
                <w:szCs w:val="26"/>
                <w:lang w:eastAsia="ru-RU"/>
              </w:rPr>
              <w:softHyphen/>
              <w:t>тату;</w:t>
            </w:r>
          </w:p>
          <w:p w:rsidR="00B71DB3" w:rsidRPr="005A2788" w:rsidRDefault="00B71DB3" w:rsidP="002C308E">
            <w:pPr>
              <w:numPr>
                <w:ilvl w:val="0"/>
                <w:numId w:val="93"/>
              </w:num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sz w:val="26"/>
                <w:szCs w:val="26"/>
                <w:lang w:eastAsia="ru-RU"/>
              </w:rPr>
              <w:t xml:space="preserve"> целеустремлённость и настойчивость в достижении цели</w:t>
            </w:r>
          </w:p>
          <w:p w:rsidR="00B71DB3" w:rsidRPr="005A2788" w:rsidRDefault="00B71DB3" w:rsidP="002C308E">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bCs/>
                <w:sz w:val="28"/>
                <w:szCs w:val="28"/>
                <w:lang w:eastAsia="ru-RU"/>
              </w:rPr>
              <w:t>познавательные</w:t>
            </w:r>
          </w:p>
          <w:p w:rsidR="00B71DB3" w:rsidRPr="005A2788" w:rsidRDefault="00B71DB3" w:rsidP="00E04D1A">
            <w:pPr>
              <w:shd w:val="clear" w:color="auto" w:fill="FFFFFF"/>
              <w:spacing w:after="0" w:line="240" w:lineRule="auto"/>
              <w:ind w:left="720"/>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Учащиеся должны уметь:</w:t>
            </w:r>
          </w:p>
          <w:p w:rsidR="00B71DB3" w:rsidRPr="005A2788" w:rsidRDefault="00B71DB3" w:rsidP="002C308E">
            <w:pPr>
              <w:numPr>
                <w:ilvl w:val="0"/>
                <w:numId w:val="98"/>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правильно и быстро находить нужный темп ходьбы, бега в соответствии с характером и построением музыкального отрывка;</w:t>
            </w:r>
          </w:p>
          <w:p w:rsidR="00B71DB3" w:rsidRPr="005A2788" w:rsidRDefault="00B71DB3" w:rsidP="002C308E">
            <w:pPr>
              <w:numPr>
                <w:ilvl w:val="0"/>
                <w:numId w:val="98"/>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отмечать в движении ритмический рисунок, акцент, слы</w:t>
            </w:r>
            <w:r w:rsidRPr="005A2788">
              <w:rPr>
                <w:rFonts w:ascii="Times New Roman" w:eastAsia="Times New Roman" w:hAnsi="Times New Roman" w:cs="Times New Roman"/>
                <w:sz w:val="26"/>
                <w:szCs w:val="26"/>
                <w:lang w:eastAsia="ru-RU"/>
              </w:rPr>
              <w:softHyphen/>
              <w:t>шать и самостоятельно менять движение в соответствии со сменой частей музыкальных фраз. Четко, организованно пе</w:t>
            </w:r>
            <w:r w:rsidRPr="005A2788">
              <w:rPr>
                <w:rFonts w:ascii="Times New Roman" w:eastAsia="Times New Roman" w:hAnsi="Times New Roman" w:cs="Times New Roman"/>
                <w:sz w:val="26"/>
                <w:szCs w:val="26"/>
                <w:lang w:eastAsia="ru-RU"/>
              </w:rPr>
              <w:softHyphen/>
              <w:t>рестраиваться, быстро реагировать на приказ музыки, даже во время веселой, задорной пляски;</w:t>
            </w:r>
          </w:p>
          <w:p w:rsidR="00B71DB3" w:rsidRPr="005A2788" w:rsidRDefault="00B71DB3" w:rsidP="002C308E">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6"/>
                <w:szCs w:val="26"/>
                <w:lang w:eastAsia="ru-RU"/>
              </w:rPr>
              <w:t>различать основные характерные движения некоторых народных танцев</w:t>
            </w:r>
            <w:r w:rsidRPr="005A2788">
              <w:rPr>
                <w:rFonts w:ascii="Times New Roman" w:eastAsia="Times New Roman" w:hAnsi="Times New Roman" w:cs="Times New Roman"/>
                <w:sz w:val="27"/>
                <w:szCs w:val="27"/>
                <w:lang w:eastAsia="ru-RU"/>
              </w:rPr>
              <w:t>.</w:t>
            </w:r>
          </w:p>
          <w:p w:rsidR="00B71DB3" w:rsidRPr="005A2788" w:rsidRDefault="00B71DB3" w:rsidP="002C308E">
            <w:pPr>
              <w:numPr>
                <w:ilvl w:val="0"/>
                <w:numId w:val="84"/>
              </w:numPr>
              <w:shd w:val="clear" w:color="auto" w:fill="FFFFFF"/>
              <w:tabs>
                <w:tab w:val="left" w:pos="709"/>
              </w:tabs>
              <w:spacing w:after="0" w:line="240" w:lineRule="auto"/>
              <w:ind w:hanging="436"/>
              <w:rPr>
                <w:rFonts w:ascii="Times New Roman" w:eastAsia="Times New Roman" w:hAnsi="Times New Roman" w:cs="Times New Roman"/>
                <w:sz w:val="28"/>
                <w:szCs w:val="28"/>
                <w:lang w:eastAsia="ru-RU"/>
              </w:rPr>
            </w:pPr>
            <w:r w:rsidRPr="005A2788">
              <w:rPr>
                <w:rFonts w:ascii="Times New Roman" w:eastAsia="Times New Roman" w:hAnsi="Times New Roman" w:cs="Times New Roman"/>
                <w:b/>
                <w:sz w:val="28"/>
                <w:szCs w:val="28"/>
                <w:lang w:eastAsia="ru-RU"/>
              </w:rPr>
              <w:t>коммуникативные</w:t>
            </w:r>
          </w:p>
          <w:p w:rsidR="00B71DB3" w:rsidRPr="005A2788" w:rsidRDefault="00B71DB3" w:rsidP="002C308E">
            <w:pPr>
              <w:widowControl w:val="0"/>
              <w:numPr>
                <w:ilvl w:val="0"/>
                <w:numId w:val="95"/>
              </w:numPr>
              <w:shd w:val="clear" w:color="auto" w:fill="FFFFFF"/>
              <w:tabs>
                <w:tab w:val="left" w:pos="326"/>
              </w:tabs>
              <w:autoSpaceDE w:val="0"/>
              <w:autoSpaceDN w:val="0"/>
              <w:adjustRightInd w:val="0"/>
              <w:spacing w:after="0" w:line="240" w:lineRule="auto"/>
              <w:ind w:left="743" w:hanging="426"/>
              <w:rPr>
                <w:rFonts w:ascii="Times New Roman" w:eastAsia="Times New Roman" w:hAnsi="Times New Roman" w:cs="Times New Roman"/>
                <w:iCs/>
                <w:sz w:val="26"/>
                <w:szCs w:val="26"/>
                <w:lang w:eastAsia="ru-RU"/>
              </w:rPr>
            </w:pPr>
            <w:r w:rsidRPr="005A2788">
              <w:rPr>
                <w:rFonts w:ascii="Times New Roman" w:eastAsia="Times New Roman" w:hAnsi="Times New Roman" w:cs="Times New Roman"/>
                <w:iCs/>
                <w:sz w:val="26"/>
                <w:szCs w:val="26"/>
                <w:lang w:eastAsia="ru-RU"/>
              </w:rPr>
              <w:t>продуктивно разрешать конфликты на основе учета интересов и позиций всех его участников;</w:t>
            </w:r>
          </w:p>
          <w:p w:rsidR="00B71DB3" w:rsidRPr="005A2788" w:rsidRDefault="00B71DB3" w:rsidP="002C308E">
            <w:pPr>
              <w:numPr>
                <w:ilvl w:val="0"/>
                <w:numId w:val="95"/>
              </w:numPr>
              <w:spacing w:after="0" w:line="240" w:lineRule="auto"/>
              <w:ind w:left="743" w:hanging="426"/>
              <w:rPr>
                <w:rFonts w:ascii="Times New Roman" w:eastAsia="Times New Roman" w:hAnsi="Times New Roman" w:cs="Times New Roman"/>
                <w:bCs/>
                <w:sz w:val="26"/>
                <w:szCs w:val="26"/>
              </w:rPr>
            </w:pPr>
            <w:r w:rsidRPr="005A2788">
              <w:rPr>
                <w:rFonts w:ascii="Times New Roman" w:eastAsia="Times New Roman" w:hAnsi="Times New Roman" w:cs="Times New Roman"/>
                <w:iCs/>
                <w:sz w:val="26"/>
                <w:szCs w:val="26"/>
                <w:lang w:eastAsia="ru-RU"/>
              </w:rPr>
              <w:t>с учетом целей коммуникации достаточно точно, по</w:t>
            </w:r>
            <w:r w:rsidRPr="005A2788">
              <w:rPr>
                <w:rFonts w:ascii="Times New Roman" w:eastAsia="Times New Roman" w:hAnsi="Times New Roman" w:cs="Times New Roman"/>
                <w:iCs/>
                <w:sz w:val="26"/>
                <w:szCs w:val="26"/>
                <w:lang w:eastAsia="ru-RU"/>
              </w:rPr>
              <w:softHyphen/>
              <w:t>следовательно и полно передавать партнеру необходимую ин</w:t>
            </w:r>
            <w:r w:rsidRPr="005A2788">
              <w:rPr>
                <w:rFonts w:ascii="Times New Roman" w:eastAsia="Times New Roman" w:hAnsi="Times New Roman" w:cs="Times New Roman"/>
                <w:iCs/>
                <w:sz w:val="26"/>
                <w:szCs w:val="26"/>
                <w:lang w:eastAsia="ru-RU"/>
              </w:rPr>
              <w:softHyphen/>
              <w:t>формацию как ориентир для построения действия;</w:t>
            </w:r>
          </w:p>
          <w:p w:rsidR="00B71DB3" w:rsidRPr="005A2788" w:rsidRDefault="00B71DB3" w:rsidP="002C308E">
            <w:pPr>
              <w:numPr>
                <w:ilvl w:val="0"/>
                <w:numId w:val="95"/>
              </w:numPr>
              <w:spacing w:after="0" w:line="240" w:lineRule="auto"/>
              <w:ind w:left="709" w:hanging="425"/>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6"/>
                <w:szCs w:val="26"/>
                <w:lang w:eastAsia="ru-RU"/>
              </w:rPr>
              <w:t>умение сотрудничать с педагогом и сверстниками при решении различных музыкально-творческих задач, принимать на себя ответственность за результаты своих действий.</w:t>
            </w:r>
          </w:p>
          <w:p w:rsidR="00B71DB3" w:rsidRPr="005A2788" w:rsidRDefault="00B71DB3" w:rsidP="00E04D1A">
            <w:pPr>
              <w:spacing w:after="0" w:line="240" w:lineRule="auto"/>
              <w:jc w:val="center"/>
              <w:rPr>
                <w:rFonts w:ascii="Times New Roman" w:eastAsia="Times New Roman" w:hAnsi="Times New Roman" w:cs="Times New Roman"/>
                <w:b/>
                <w:bCs/>
                <w:sz w:val="24"/>
                <w:szCs w:val="24"/>
                <w:lang w:eastAsia="ru-RU"/>
              </w:rPr>
            </w:pPr>
          </w:p>
          <w:p w:rsidR="00B71DB3" w:rsidRPr="005A2788" w:rsidRDefault="00B71DB3" w:rsidP="00E04D1A">
            <w:pPr>
              <w:spacing w:after="0" w:line="240" w:lineRule="auto"/>
              <w:jc w:val="center"/>
              <w:rPr>
                <w:rFonts w:ascii="Times New Roman" w:eastAsia="Times New Roman" w:hAnsi="Times New Roman" w:cs="Times New Roman"/>
                <w:b/>
                <w:bCs/>
                <w:sz w:val="24"/>
                <w:szCs w:val="24"/>
                <w:lang w:eastAsia="ru-RU"/>
              </w:rPr>
            </w:pPr>
          </w:p>
          <w:p w:rsidR="00B71DB3" w:rsidRPr="005A2788" w:rsidRDefault="00B71DB3" w:rsidP="002C308E">
            <w:pPr>
              <w:numPr>
                <w:ilvl w:val="0"/>
                <w:numId w:val="99"/>
              </w:numPr>
              <w:spacing w:after="0" w:line="240" w:lineRule="auto"/>
              <w:jc w:val="center"/>
              <w:rPr>
                <w:rFonts w:ascii="Times New Roman" w:eastAsia="Times New Roman" w:hAnsi="Times New Roman" w:cs="Times New Roman"/>
                <w:b/>
                <w:bCs/>
                <w:sz w:val="28"/>
                <w:szCs w:val="28"/>
                <w:lang w:eastAsia="ru-RU"/>
              </w:rPr>
            </w:pPr>
            <w:r w:rsidRPr="005A2788">
              <w:rPr>
                <w:rFonts w:ascii="Times New Roman" w:eastAsia="Times New Roman" w:hAnsi="Times New Roman" w:cs="Times New Roman"/>
                <w:b/>
                <w:bCs/>
                <w:sz w:val="28"/>
                <w:szCs w:val="28"/>
                <w:lang w:eastAsia="ru-RU"/>
              </w:rPr>
              <w:t>Календарно-тематическое планирование</w:t>
            </w:r>
          </w:p>
          <w:p w:rsidR="00B71DB3" w:rsidRPr="005A2788" w:rsidRDefault="00B71DB3" w:rsidP="00E04D1A">
            <w:pPr>
              <w:spacing w:after="0" w:line="240" w:lineRule="auto"/>
              <w:ind w:left="1080"/>
              <w:jc w:val="center"/>
              <w:rPr>
                <w:rFonts w:ascii="Times New Roman" w:eastAsia="Times New Roman" w:hAnsi="Times New Roman" w:cs="Times New Roman"/>
                <w:b/>
                <w:bCs/>
                <w:sz w:val="28"/>
                <w:szCs w:val="28"/>
                <w:lang w:eastAsia="ru-RU"/>
              </w:rPr>
            </w:pPr>
            <w:r w:rsidRPr="005A2788">
              <w:rPr>
                <w:rFonts w:ascii="Times New Roman" w:eastAsia="Times New Roman" w:hAnsi="Times New Roman" w:cs="Times New Roman"/>
                <w:b/>
                <w:bCs/>
                <w:sz w:val="28"/>
                <w:szCs w:val="28"/>
                <w:lang w:eastAsia="ru-RU"/>
              </w:rPr>
              <w:t>1 класс</w:t>
            </w:r>
          </w:p>
          <w:p w:rsidR="00B71DB3" w:rsidRPr="005A2788" w:rsidRDefault="00B71DB3" w:rsidP="00E04D1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33"/>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139"/>
              <w:gridCol w:w="6018"/>
              <w:gridCol w:w="1282"/>
            </w:tblGrid>
            <w:tr w:rsidR="005A2788" w:rsidRPr="005A2788" w:rsidTr="00901B01">
              <w:trPr>
                <w:trHeight w:val="560"/>
              </w:trPr>
              <w:tc>
                <w:tcPr>
                  <w:tcW w:w="964" w:type="dxa"/>
                </w:tcPr>
                <w:p w:rsidR="00B71DB3" w:rsidRPr="005A2788" w:rsidRDefault="00B71DB3" w:rsidP="00E04D1A">
                  <w:pPr>
                    <w:spacing w:after="0" w:line="240" w:lineRule="auto"/>
                    <w:ind w:left="-114" w:right="-108"/>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w:t>
                  </w:r>
                </w:p>
                <w:p w:rsidR="00B71DB3" w:rsidRPr="005A2788" w:rsidRDefault="00B71DB3" w:rsidP="00E04D1A">
                  <w:pPr>
                    <w:spacing w:after="0" w:line="240" w:lineRule="auto"/>
                    <w:ind w:left="-114" w:right="-108"/>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урока</w:t>
                  </w:r>
                </w:p>
              </w:tc>
              <w:tc>
                <w:tcPr>
                  <w:tcW w:w="1139"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Дата</w:t>
                  </w:r>
                </w:p>
              </w:tc>
              <w:tc>
                <w:tcPr>
                  <w:tcW w:w="6018"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Название темы</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Кол-во часов</w:t>
                  </w:r>
                </w:p>
              </w:tc>
            </w:tr>
            <w:tr w:rsidR="005A2788" w:rsidRPr="005A2788" w:rsidTr="00901B01">
              <w:trPr>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Что такое «Ритмика»? Основные понятия.</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 Поклон.</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Постановка корпуса. Основные правила. </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4-5</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Позиции рук. Позиции ног.  Основные правила</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6</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7</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Ритмико-гимнастические упражнения</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8</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4"/>
                      <w:szCs w:val="24"/>
                      <w:lang w:eastAsia="ru-RU"/>
                    </w:rPr>
                    <w:t>Движения на развитие координации. Бег и подскоки.</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9</w:t>
                  </w:r>
                </w:p>
              </w:tc>
              <w:tc>
                <w:tcPr>
                  <w:tcW w:w="1139" w:type="dxa"/>
                </w:tcPr>
                <w:p w:rsidR="00B71DB3" w:rsidRPr="005A2788" w:rsidRDefault="00B71DB3" w:rsidP="00E04D1A">
                  <w:pPr>
                    <w:spacing w:after="0" w:line="240" w:lineRule="auto"/>
                    <w:ind w:left="-48" w:right="-165"/>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ind w:left="-48" w:right="-165"/>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2" w:type="dxa"/>
                </w:tcPr>
                <w:p w:rsidR="00B71DB3" w:rsidRPr="005A2788" w:rsidRDefault="00B71DB3" w:rsidP="00E04D1A">
                  <w:pPr>
                    <w:spacing w:after="0" w:line="240" w:lineRule="auto"/>
                    <w:ind w:left="-108" w:right="-165"/>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10-11</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Движения по линии танца.</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12</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Игры под музыку. Комбинация «Гуси».</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13</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Комбинация «Слоник».</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14</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Индивидуальные задания.</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15</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Ритмико-гимнастические упражнения</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16</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17-19</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Позиции в паре. Основные правила. Танец “Диско”. Элементы танца.</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20-21</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Упражнения для улучшения гибкости</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22-23</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Комбинация «Ладошки».</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24-25</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Тренировочный танец «Стирка»</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26</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Ритмико-гимнастические упражнения</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27-30</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6"/>
                      <w:szCs w:val="26"/>
                      <w:lang w:eastAsia="ru-RU"/>
                    </w:rPr>
                    <w:t>Разминка.</w:t>
                  </w:r>
                  <w:r w:rsidRPr="005A2788">
                    <w:rPr>
                      <w:rFonts w:ascii="Times New Roman" w:eastAsia="Times New Roman" w:hAnsi="Times New Roman" w:cs="Times New Roman"/>
                      <w:sz w:val="24"/>
                      <w:szCs w:val="24"/>
                      <w:lang w:eastAsia="ru-RU"/>
                    </w:rPr>
                    <w:t xml:space="preserve"> Основные движения танца “Полька”. Разучивание движений. </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w:t>
                  </w:r>
                </w:p>
              </w:tc>
            </w:tr>
            <w:tr w:rsidR="005A2788" w:rsidRPr="005A2788" w:rsidTr="00901B01">
              <w:trPr>
                <w:cantSplit/>
                <w:trHeight w:val="273"/>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31</w:t>
                  </w:r>
                </w:p>
              </w:tc>
              <w:tc>
                <w:tcPr>
                  <w:tcW w:w="1139" w:type="dxa"/>
                </w:tcPr>
                <w:p w:rsidR="00B71DB3" w:rsidRPr="005A2788" w:rsidRDefault="00B71DB3" w:rsidP="00E04D1A">
                  <w:pPr>
                    <w:spacing w:after="0" w:line="240" w:lineRule="auto"/>
                    <w:ind w:left="-48" w:right="-108"/>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ind w:left="-48" w:right="-10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82" w:type="dxa"/>
                </w:tcPr>
                <w:p w:rsidR="00B71DB3" w:rsidRPr="005A2788" w:rsidRDefault="00B71DB3" w:rsidP="00E04D1A">
                  <w:pPr>
                    <w:spacing w:after="0" w:line="240" w:lineRule="auto"/>
                    <w:ind w:left="-48" w:right="-108"/>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87"/>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32</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Репетиция танца</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87"/>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33</w:t>
                  </w: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Урок-смотр знаний</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87"/>
              </w:trPr>
              <w:tc>
                <w:tcPr>
                  <w:tcW w:w="96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p>
              </w:tc>
              <w:tc>
                <w:tcPr>
                  <w:tcW w:w="1139"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18" w:type="dxa"/>
                </w:tcPr>
                <w:p w:rsidR="00B71DB3" w:rsidRPr="005A2788" w:rsidRDefault="00B71DB3" w:rsidP="00E04D1A">
                  <w:pPr>
                    <w:spacing w:after="0" w:line="240" w:lineRule="auto"/>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ИТОГО</w:t>
                  </w:r>
                </w:p>
              </w:tc>
              <w:tc>
                <w:tcPr>
                  <w:tcW w:w="1282" w:type="dxa"/>
                </w:tcPr>
                <w:p w:rsidR="00B71DB3" w:rsidRPr="005A2788" w:rsidRDefault="00B71DB3" w:rsidP="00E04D1A">
                  <w:pPr>
                    <w:spacing w:after="0" w:line="240" w:lineRule="auto"/>
                    <w:jc w:val="center"/>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33</w:t>
                  </w:r>
                </w:p>
              </w:tc>
            </w:tr>
          </w:tbl>
          <w:p w:rsidR="00B71DB3" w:rsidRPr="005A2788" w:rsidRDefault="00B71DB3" w:rsidP="00E04D1A">
            <w:pPr>
              <w:spacing w:after="0" w:line="240" w:lineRule="auto"/>
              <w:jc w:val="center"/>
              <w:rPr>
                <w:rFonts w:ascii="Times New Roman" w:eastAsia="Times New Roman" w:hAnsi="Times New Roman" w:cs="Times New Roman"/>
                <w:b/>
                <w:bCs/>
                <w:sz w:val="24"/>
                <w:szCs w:val="24"/>
                <w:lang w:eastAsia="ru-RU"/>
              </w:rPr>
            </w:pPr>
          </w:p>
          <w:p w:rsidR="00B71DB3" w:rsidRPr="005A2788" w:rsidRDefault="00B71DB3" w:rsidP="00E04D1A">
            <w:pPr>
              <w:spacing w:after="0" w:line="240" w:lineRule="auto"/>
              <w:ind w:firstLine="708"/>
              <w:rPr>
                <w:rFonts w:ascii="Times New Roman" w:eastAsia="Times New Roman" w:hAnsi="Times New Roman" w:cs="Times New Roman"/>
                <w:sz w:val="26"/>
                <w:szCs w:val="26"/>
                <w:lang w:eastAsia="ru-RU"/>
              </w:rPr>
            </w:pP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1. Вводное занятие</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Учащиеся знакомятся с предметом «Ритмика». </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Беседа о целях и задачах, правилах поведения на уроках ритмики, о форме одежды для занятий.</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2. Основы хореографии</w:t>
            </w:r>
          </w:p>
          <w:p w:rsidR="00B71DB3" w:rsidRPr="005A2788" w:rsidRDefault="00B71DB3" w:rsidP="00E04D1A">
            <w:pPr>
              <w:spacing w:after="0" w:line="240" w:lineRule="auto"/>
              <w:rPr>
                <w:rFonts w:ascii="Times New Roman" w:eastAsia="Times New Roman" w:hAnsi="Times New Roman" w:cs="Times New Roman"/>
                <w:i/>
                <w:iCs/>
                <w:sz w:val="26"/>
                <w:szCs w:val="26"/>
                <w:lang w:eastAsia="ru-RU"/>
              </w:rPr>
            </w:pPr>
            <w:r w:rsidRPr="005A2788">
              <w:rPr>
                <w:rFonts w:ascii="Times New Roman" w:eastAsia="Times New Roman" w:hAnsi="Times New Roman" w:cs="Times New Roman"/>
                <w:sz w:val="26"/>
                <w:szCs w:val="26"/>
                <w:lang w:eastAsia="ru-RU"/>
              </w:rPr>
              <w:t xml:space="preserve">1. Поклон  </w:t>
            </w:r>
          </w:p>
          <w:p w:rsidR="00B71DB3" w:rsidRPr="005A2788" w:rsidRDefault="00B71DB3" w:rsidP="00E04D1A">
            <w:pPr>
              <w:spacing w:after="0" w:line="240" w:lineRule="auto"/>
              <w:ind w:firstLine="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2. Обучающиеся знакомятся со следующими понятиями: </w:t>
            </w:r>
          </w:p>
          <w:p w:rsidR="00B71DB3" w:rsidRPr="005A2788" w:rsidRDefault="00B71DB3" w:rsidP="00E04D1A">
            <w:pPr>
              <w:spacing w:after="0" w:line="240" w:lineRule="auto"/>
              <w:ind w:left="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позиции ног; </w:t>
            </w:r>
          </w:p>
          <w:p w:rsidR="00B71DB3" w:rsidRPr="005A2788" w:rsidRDefault="00B71DB3" w:rsidP="00E04D1A">
            <w:pPr>
              <w:spacing w:after="0" w:line="240" w:lineRule="auto"/>
              <w:ind w:left="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позиции рук;</w:t>
            </w:r>
          </w:p>
          <w:p w:rsidR="00B71DB3" w:rsidRPr="005A2788" w:rsidRDefault="00B71DB3" w:rsidP="00E04D1A">
            <w:pPr>
              <w:spacing w:after="0" w:line="240" w:lineRule="auto"/>
              <w:ind w:left="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позиции в паре. </w:t>
            </w:r>
          </w:p>
          <w:p w:rsidR="00B71DB3" w:rsidRPr="005A2788" w:rsidRDefault="00B71DB3" w:rsidP="00E04D1A">
            <w:pPr>
              <w:spacing w:after="0" w:line="240" w:lineRule="auto"/>
              <w:ind w:left="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точки класса; </w:t>
            </w:r>
          </w:p>
          <w:p w:rsidR="00B71DB3" w:rsidRPr="005A2788" w:rsidRDefault="00B71DB3" w:rsidP="00E04D1A">
            <w:pPr>
              <w:spacing w:after="0" w:line="240" w:lineRule="auto"/>
              <w:ind w:left="283"/>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Для ориентации лучше всего использовать схему, принятую  А.Я.Вагановой. Это – квадрат, который условно делит зал на восемь равных треугольников. Ц - положение ученика, точки 1 – 8, располагающиеся по ходу часовой стрелки, - это возможные направления поворотов корпуса или движений в пространстве.</w:t>
            </w:r>
          </w:p>
          <w:p w:rsidR="00B71DB3" w:rsidRPr="005A2788" w:rsidRDefault="00B71DB3" w:rsidP="00E04D1A">
            <w:pPr>
              <w:spacing w:after="0" w:line="240" w:lineRule="auto"/>
              <w:ind w:left="283"/>
              <w:rPr>
                <w:rFonts w:ascii="Times New Roman" w:eastAsia="Times New Roman" w:hAnsi="Times New Roman" w:cs="Times New Roman"/>
                <w:sz w:val="26"/>
                <w:szCs w:val="26"/>
                <w:lang w:eastAsia="ru-RU"/>
              </w:rPr>
            </w:pPr>
          </w:p>
          <w:p w:rsidR="00B71DB3" w:rsidRPr="005A2788" w:rsidRDefault="00B71DB3" w:rsidP="00E04D1A">
            <w:pPr>
              <w:spacing w:after="0" w:line="240" w:lineRule="auto"/>
              <w:ind w:firstLine="54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object w:dxaOrig="2305" w:dyaOrig="2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50.75pt" o:ole="">
                  <v:imagedata r:id="rId17" o:title=""/>
                </v:shape>
                <o:OLEObject Type="Embed" ProgID="KOMPAS.FRW" ShapeID="_x0000_i1025" DrawAspect="Content" ObjectID="_1473187132" r:id="rId18"/>
              </w:objec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При изучении элементов бального и народного танца целесообразно познакомить детей еще с одной схемой – круг, линия танца. Движение танцующих по кругу против часовой стрелки называется «по линии танца», по часовой стрелке – «против линии танца».</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3. Разминка</w:t>
            </w:r>
          </w:p>
          <w:p w:rsidR="00B71DB3" w:rsidRPr="005A2788" w:rsidRDefault="00B71DB3" w:rsidP="00E04D1A">
            <w:pPr>
              <w:spacing w:after="0" w:line="240" w:lineRule="auto"/>
              <w:ind w:firstLine="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Проводится на каждом уроке в виде “статистического танца” в стиле аэробики под современную и популярную музыку, что создает благоприятный эмоциональный фон и повышает интерес к упражнениям. </w:t>
            </w:r>
          </w:p>
          <w:p w:rsidR="00B71DB3" w:rsidRPr="005A2788" w:rsidRDefault="00B71DB3" w:rsidP="00E04D1A">
            <w:pPr>
              <w:spacing w:after="0" w:line="240" w:lineRule="auto"/>
              <w:ind w:left="283"/>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Задача – развитие координации, памяти и внимания, умения “читать” движения, увеличение степени подвижности суставов и укрепление мышечного аппарата.</w:t>
            </w:r>
          </w:p>
          <w:p w:rsidR="00B71DB3" w:rsidRPr="005A2788" w:rsidRDefault="00B71DB3" w:rsidP="00E04D1A">
            <w:pPr>
              <w:spacing w:after="0" w:line="240" w:lineRule="auto"/>
              <w:ind w:left="283"/>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Примерные упражнения:</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наклоны головы вправо, влево, вперед, назад, круговые движения;</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вытягивание шеи вперед из стороны в сторону;</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подъем и опускание плеч (поочередно правого, левого и синхронно обоих);</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круговое движение плечами вперед и назад поочередно правого и левого;</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наклоны корпуса вперед, назад, вправо, влево;</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повороты корпуса вправо, влево, круговые движения;</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движения рук «волна»;</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подъем рук через стороны вверх и опускание вниз;</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то же, с вращением кистей в одну и в другую сторону;</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подъем рук через плечи вверх, вниз, вправо, влево;</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работа бедер вправо, влево, круг, «восьмерка», повороты;</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пружинка на месте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перенос веса тела с одной ноги на другую;</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упражнения на развороты стоп из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 в </w:t>
            </w:r>
            <w:r w:rsidRPr="005A2788">
              <w:rPr>
                <w:rFonts w:ascii="Times New Roman" w:eastAsia="Times New Roman" w:hAnsi="Times New Roman" w:cs="Times New Roman"/>
                <w:sz w:val="26"/>
                <w:szCs w:val="26"/>
                <w:lang w:val="en-US" w:eastAsia="ru-RU"/>
              </w:rPr>
              <w:t>I</w:t>
            </w:r>
            <w:r w:rsidRPr="005A2788">
              <w:rPr>
                <w:rFonts w:ascii="Times New Roman" w:eastAsia="Times New Roman" w:hAnsi="Times New Roman" w:cs="Times New Roman"/>
                <w:sz w:val="26"/>
                <w:szCs w:val="26"/>
                <w:lang w:eastAsia="ru-RU"/>
              </w:rPr>
              <w:t xml:space="preserve"> (полуповоротную) поочередно правой и левой, затем одновременно двух стоп;</w:t>
            </w:r>
          </w:p>
          <w:p w:rsidR="00B71DB3" w:rsidRPr="005A2788" w:rsidRDefault="00B71DB3" w:rsidP="00E04D1A">
            <w:pPr>
              <w:spacing w:after="0" w:line="240" w:lineRule="auto"/>
              <w:ind w:left="284"/>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4. Общеразвивающие упражнения</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Движения по линии танца и диагональ класса:</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 носках, каблуках;</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с вытянутого носка;</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перекаты стопы;</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высоко поднимая колени «Цапля»;</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выпады;</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ход лицом и спиной;</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бег с подскоками;</w:t>
            </w:r>
          </w:p>
          <w:p w:rsidR="00B71DB3" w:rsidRPr="005A2788" w:rsidRDefault="00B71DB3"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галоп лицом и спиной, в центр и со сменой ног.</w:t>
            </w:r>
          </w:p>
          <w:p w:rsidR="00B71DB3" w:rsidRPr="005A2788" w:rsidRDefault="00B71DB3" w:rsidP="00E04D1A">
            <w:pPr>
              <w:keepNext/>
              <w:spacing w:after="0" w:line="240" w:lineRule="auto"/>
              <w:outlineLvl w:val="2"/>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Упражнения на улучшение гибкости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наклоны вперед, назад, в стороны, круговые движения;</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ноги во </w:t>
            </w:r>
            <w:r w:rsidRPr="005A2788">
              <w:rPr>
                <w:rFonts w:ascii="Times New Roman" w:eastAsia="Times New Roman" w:hAnsi="Times New Roman" w:cs="Times New Roman"/>
                <w:sz w:val="26"/>
                <w:szCs w:val="26"/>
                <w:lang w:val="en-US" w:eastAsia="ru-RU"/>
              </w:rPr>
              <w:t>II</w:t>
            </w:r>
            <w:r w:rsidRPr="005A2788">
              <w:rPr>
                <w:rFonts w:ascii="Times New Roman" w:eastAsia="Times New Roman" w:hAnsi="Times New Roman" w:cs="Times New Roman"/>
                <w:sz w:val="26"/>
                <w:szCs w:val="26"/>
                <w:lang w:eastAsia="ru-RU"/>
              </w:rPr>
              <w:t xml:space="preserve"> свободной позиции, наклоны вперед, кисти на полу;</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ноги в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 наклоны вперед, кисти на полу;</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сидя на полу, наклоны вправо, влево, вперед;</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сидя на полу в парах, наклоны вперед;</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«бабочка»;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«лягушка»;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полу шпагат на правую ногу, корпус прямо, руки в стороны;</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полу шпагат на левую ногу, корпус прямо, руки в стороны;</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полу шпагат на правую ногу, руки на пояс, корпус назад;</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полу шпагат на левую ногу, руки на пояс, корпус назад;</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«кошечка»;</w:t>
            </w:r>
          </w:p>
          <w:p w:rsidR="00B71DB3" w:rsidRPr="005A2788" w:rsidRDefault="00B71DB3" w:rsidP="00E04D1A">
            <w:pPr>
              <w:spacing w:after="0" w:line="240" w:lineRule="auto"/>
              <w:ind w:left="283"/>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«рыбка».</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5. Ритмические комбинации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Отрабатываются разновидности шагов</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 Комбинация «Гуси»: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на месте;</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с остановкой на каблук;</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по точкам (</w:t>
            </w:r>
            <w:r w:rsidRPr="005A2788">
              <w:rPr>
                <w:rFonts w:ascii="Times New Roman" w:eastAsia="Times New Roman" w:hAnsi="Times New Roman" w:cs="Times New Roman"/>
                <w:sz w:val="26"/>
                <w:szCs w:val="26"/>
                <w:lang w:val="en-US" w:eastAsia="ru-RU"/>
              </w:rPr>
              <w:t>I</w:t>
            </w:r>
            <w:r w:rsidRPr="005A2788">
              <w:rPr>
                <w:rFonts w:ascii="Times New Roman" w:eastAsia="Times New Roman" w:hAnsi="Times New Roman" w:cs="Times New Roman"/>
                <w:sz w:val="26"/>
                <w:szCs w:val="26"/>
                <w:lang w:eastAsia="ru-RU"/>
              </w:rPr>
              <w:t xml:space="preserve">, </w:t>
            </w:r>
            <w:r w:rsidRPr="005A2788">
              <w:rPr>
                <w:rFonts w:ascii="Times New Roman" w:eastAsia="Times New Roman" w:hAnsi="Times New Roman" w:cs="Times New Roman"/>
                <w:sz w:val="26"/>
                <w:szCs w:val="26"/>
                <w:lang w:val="en-US" w:eastAsia="ru-RU"/>
              </w:rPr>
              <w:t>III</w:t>
            </w:r>
            <w:r w:rsidRPr="005A2788">
              <w:rPr>
                <w:rFonts w:ascii="Times New Roman" w:eastAsia="Times New Roman" w:hAnsi="Times New Roman" w:cs="Times New Roman"/>
                <w:sz w:val="26"/>
                <w:szCs w:val="26"/>
                <w:lang w:eastAsia="ru-RU"/>
              </w:rPr>
              <w:t xml:space="preserve">, </w:t>
            </w:r>
            <w:r w:rsidRPr="005A2788">
              <w:rPr>
                <w:rFonts w:ascii="Times New Roman" w:eastAsia="Times New Roman" w:hAnsi="Times New Roman" w:cs="Times New Roman"/>
                <w:sz w:val="26"/>
                <w:szCs w:val="26"/>
                <w:lang w:val="en-US" w:eastAsia="ru-RU"/>
              </w:rPr>
              <w:t>V</w:t>
            </w:r>
            <w:r w:rsidRPr="005A2788">
              <w:rPr>
                <w:rFonts w:ascii="Times New Roman" w:eastAsia="Times New Roman" w:hAnsi="Times New Roman" w:cs="Times New Roman"/>
                <w:sz w:val="26"/>
                <w:szCs w:val="26"/>
                <w:lang w:eastAsia="ru-RU"/>
              </w:rPr>
              <w:t xml:space="preserve">, </w:t>
            </w:r>
            <w:r w:rsidRPr="005A2788">
              <w:rPr>
                <w:rFonts w:ascii="Times New Roman" w:eastAsia="Times New Roman" w:hAnsi="Times New Roman" w:cs="Times New Roman"/>
                <w:sz w:val="26"/>
                <w:szCs w:val="26"/>
                <w:lang w:val="en-US" w:eastAsia="ru-RU"/>
              </w:rPr>
              <w:t>VII</w:t>
            </w:r>
            <w:r w:rsidRPr="005A2788">
              <w:rPr>
                <w:rFonts w:ascii="Times New Roman" w:eastAsia="Times New Roman" w:hAnsi="Times New Roman" w:cs="Times New Roman"/>
                <w:sz w:val="26"/>
                <w:szCs w:val="26"/>
                <w:lang w:eastAsia="ru-RU"/>
              </w:rPr>
              <w:t>);</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приставные шаги.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Можно исполнить в народном характере. Схема остается та же, только вместо приставных шагов исполняется «гармошка».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 Комбинация «Слоник»:</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 приставка, руками «нарисовать» уши;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 назад, руки вытянуть вперед вверх;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пружинка на месте, в стороны;</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пружинка назад;</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колено, локоть;</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прыжки.</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sz w:val="26"/>
                <w:szCs w:val="26"/>
                <w:lang w:eastAsia="ru-RU"/>
              </w:rPr>
              <w:t>Дается задание детям «нарисовать» любимое животное. Таким образом выявляются творческие способности учащихся, их воображение и мышление.</w:t>
            </w:r>
          </w:p>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bCs/>
                <w:sz w:val="26"/>
                <w:szCs w:val="26"/>
                <w:lang w:eastAsia="ru-RU"/>
              </w:rPr>
              <w:t>3. Комбинация «Ладошки»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Пары встают лицом друг к другу и делают различные хлопки по одному и в парах. Можно добавить притопы</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6. Диско танцы</w:t>
            </w:r>
          </w:p>
          <w:p w:rsidR="00B71DB3" w:rsidRPr="005A2788" w:rsidRDefault="00B71DB3"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Отрабатываются разновидности шагов.</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Cs/>
                <w:sz w:val="26"/>
                <w:szCs w:val="26"/>
                <w:lang w:eastAsia="ru-RU"/>
              </w:rPr>
              <w:t xml:space="preserve">      1.Танец «Стирка»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Имитируется процесс стирки белья.</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два шага вправо, два шага влево, стираем;</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полощем;</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выжимаем;</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развешиваем;</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устали.</w:t>
            </w:r>
          </w:p>
          <w:p w:rsidR="00B71DB3" w:rsidRPr="005A2788" w:rsidRDefault="00B71DB3"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2. Танец «Лимбо»</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приставные шаги вперед-назад;</w:t>
            </w:r>
          </w:p>
          <w:p w:rsidR="00B71DB3" w:rsidRPr="005A2788" w:rsidRDefault="00B71DB3" w:rsidP="00E04D1A">
            <w:pPr>
              <w:spacing w:after="0" w:line="240" w:lineRule="auto"/>
              <w:ind w:left="85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приставной шаг вперед, два кик вперед, приставной шаг назад;       - приставной шаг вперед, два кик вперед и два хлопка, приставной шаг назад, поворот.</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Движения повторяются по четырем точкам (1, 3, 5, 7).</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p>
          <w:p w:rsidR="00B71DB3" w:rsidRPr="005A2788" w:rsidRDefault="00B71DB3" w:rsidP="00E04D1A">
            <w:pPr>
              <w:spacing w:after="0" w:line="240" w:lineRule="auto"/>
              <w:ind w:firstLine="708"/>
              <w:jc w:val="both"/>
              <w:rPr>
                <w:rFonts w:ascii="Times New Roman" w:eastAsia="Times New Roman" w:hAnsi="Times New Roman" w:cs="Times New Roman"/>
                <w:sz w:val="24"/>
                <w:szCs w:val="24"/>
                <w:lang w:eastAsia="ru-RU"/>
              </w:rPr>
            </w:pPr>
          </w:p>
          <w:p w:rsidR="00B71DB3" w:rsidRPr="005A2788" w:rsidRDefault="00B71DB3" w:rsidP="00E04D1A">
            <w:pPr>
              <w:spacing w:after="0" w:line="240" w:lineRule="auto"/>
              <w:jc w:val="center"/>
              <w:rPr>
                <w:rFonts w:ascii="Times New Roman" w:eastAsia="Times New Roman" w:hAnsi="Times New Roman" w:cs="Times New Roman"/>
                <w:b/>
                <w:bCs/>
                <w:sz w:val="28"/>
                <w:szCs w:val="28"/>
                <w:lang w:eastAsia="ru-RU"/>
              </w:rPr>
            </w:pPr>
            <w:r w:rsidRPr="005A2788">
              <w:rPr>
                <w:rFonts w:ascii="Times New Roman" w:eastAsia="Times New Roman" w:hAnsi="Times New Roman" w:cs="Times New Roman"/>
                <w:b/>
                <w:bCs/>
                <w:sz w:val="28"/>
                <w:szCs w:val="28"/>
                <w:lang w:eastAsia="ru-RU"/>
              </w:rPr>
              <w:t>Календарно-тематическое планирование, 2 класс</w:t>
            </w:r>
          </w:p>
          <w:p w:rsidR="00B71DB3" w:rsidRPr="005A2788" w:rsidRDefault="00B71DB3" w:rsidP="00E04D1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33"/>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124"/>
              <w:gridCol w:w="5941"/>
              <w:gridCol w:w="1266"/>
            </w:tblGrid>
            <w:tr w:rsidR="005A2788" w:rsidRPr="005A2788" w:rsidTr="00901B01">
              <w:trPr>
                <w:trHeight w:val="1003"/>
              </w:trPr>
              <w:tc>
                <w:tcPr>
                  <w:tcW w:w="951" w:type="dxa"/>
                </w:tcPr>
                <w:p w:rsidR="00B71DB3" w:rsidRPr="005A2788" w:rsidRDefault="00B71DB3" w:rsidP="00E04D1A">
                  <w:pPr>
                    <w:spacing w:after="0" w:line="240" w:lineRule="auto"/>
                    <w:ind w:left="-114" w:right="-108"/>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w:t>
                  </w:r>
                </w:p>
                <w:p w:rsidR="00B71DB3" w:rsidRPr="005A2788" w:rsidRDefault="00B71DB3" w:rsidP="00E04D1A">
                  <w:pPr>
                    <w:spacing w:after="0" w:line="240" w:lineRule="auto"/>
                    <w:ind w:left="-114" w:right="-108"/>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урока</w:t>
                  </w:r>
                </w:p>
              </w:tc>
              <w:tc>
                <w:tcPr>
                  <w:tcW w:w="1124"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Дата</w:t>
                  </w:r>
                </w:p>
              </w:tc>
              <w:tc>
                <w:tcPr>
                  <w:tcW w:w="594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Название темы</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Кол-во часов</w:t>
                  </w:r>
                </w:p>
              </w:tc>
            </w:tr>
            <w:tr w:rsidR="005A2788" w:rsidRPr="005A2788" w:rsidTr="00901B01">
              <w:trPr>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Вводное занятие. </w:t>
                  </w:r>
                  <w:r w:rsidRPr="005A2788">
                    <w:rPr>
                      <w:rFonts w:ascii="Times New Roman" w:eastAsia="Times New Roman" w:hAnsi="Times New Roman" w:cs="Times New Roman"/>
                      <w:sz w:val="24"/>
                      <w:szCs w:val="24"/>
                      <w:lang w:eastAsia="ru-RU"/>
                    </w:rPr>
                    <w:t xml:space="preserve"> Беседа о технике безопасности на уроке, при выполнении упражнений, разучивании танцев.</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3-4</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5-9</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«Полька».</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5</w:t>
                  </w:r>
                </w:p>
              </w:tc>
            </w:tr>
            <w:tr w:rsidR="005A2788" w:rsidRPr="005A2788" w:rsidTr="00901B01">
              <w:trPr>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10-11</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4"/>
                      <w:szCs w:val="24"/>
                      <w:lang w:eastAsia="ru-RU"/>
                    </w:rPr>
                    <w:t>Тренировочный танец “Ладошки”. Основные движения, переходы в позиции рук.</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12</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13-14</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Движения по линии танца.</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cantSplit/>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15-19</w:t>
                  </w:r>
                </w:p>
              </w:tc>
              <w:tc>
                <w:tcPr>
                  <w:tcW w:w="1124" w:type="dxa"/>
                </w:tcPr>
                <w:p w:rsidR="00B71DB3" w:rsidRPr="005A2788" w:rsidRDefault="00B71DB3" w:rsidP="00E04D1A">
                  <w:pPr>
                    <w:spacing w:after="0" w:line="240" w:lineRule="auto"/>
                    <w:ind w:left="-48" w:right="-165"/>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«Вару – Вару».</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5</w:t>
                  </w:r>
                </w:p>
              </w:tc>
            </w:tr>
            <w:tr w:rsidR="005A2788" w:rsidRPr="005A2788" w:rsidTr="00901B01">
              <w:trPr>
                <w:cantSplit/>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20-23</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4"/>
                      <w:szCs w:val="24"/>
                      <w:lang w:eastAsia="ru-RU"/>
                    </w:rPr>
                    <w:t>Элементы народной хореографии: ковырялочка, лесенка, елочка.</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w:t>
                  </w:r>
                </w:p>
              </w:tc>
            </w:tr>
            <w:tr w:rsidR="005A2788" w:rsidRPr="005A2788" w:rsidTr="00901B01">
              <w:trPr>
                <w:cantSplit/>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24</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25</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26-30</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 Диско».</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5</w:t>
                  </w:r>
                </w:p>
              </w:tc>
            </w:tr>
            <w:tr w:rsidR="005A2788" w:rsidRPr="005A2788" w:rsidTr="00901B01">
              <w:trPr>
                <w:cantSplit/>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31</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32</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Движения по линии танца.</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33</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Индивидуальное творчество «Я – герой любимой сказки».</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34</w:t>
                  </w: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Урок-смотр знаний</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p>
              </w:tc>
              <w:tc>
                <w:tcPr>
                  <w:tcW w:w="112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5941" w:type="dxa"/>
                </w:tcPr>
                <w:p w:rsidR="00B71DB3" w:rsidRPr="005A2788" w:rsidRDefault="00B71DB3" w:rsidP="00E04D1A">
                  <w:pPr>
                    <w:spacing w:after="0" w:line="240" w:lineRule="auto"/>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 xml:space="preserve">ИТОГО </w:t>
                  </w:r>
                </w:p>
              </w:tc>
              <w:tc>
                <w:tcPr>
                  <w:tcW w:w="1266" w:type="dxa"/>
                </w:tcPr>
                <w:p w:rsidR="00B71DB3" w:rsidRPr="005A2788" w:rsidRDefault="00B71DB3" w:rsidP="00E04D1A">
                  <w:pPr>
                    <w:spacing w:after="0" w:line="240" w:lineRule="auto"/>
                    <w:jc w:val="center"/>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34</w:t>
                  </w:r>
                </w:p>
              </w:tc>
            </w:tr>
          </w:tbl>
          <w:p w:rsidR="00B71DB3" w:rsidRPr="005A2788" w:rsidRDefault="00B71DB3" w:rsidP="00E04D1A">
            <w:pPr>
              <w:spacing w:after="0" w:line="240" w:lineRule="auto"/>
              <w:ind w:firstLine="708"/>
              <w:jc w:val="both"/>
              <w:rPr>
                <w:rFonts w:ascii="Times New Roman" w:eastAsia="Times New Roman" w:hAnsi="Times New Roman" w:cs="Times New Roman"/>
                <w:sz w:val="24"/>
                <w:szCs w:val="24"/>
                <w:lang w:eastAsia="ru-RU"/>
              </w:rPr>
            </w:pP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1. Разминка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Закрепляются знания и навыки.</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2. Общеразвивающие упражнения</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простые бытовые шаги на каждую четверть;</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на полупальцах;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с вытянутого носка;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на пятках;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сочетание шагов на пятках и носках;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с высоко поднятыми коленями («цапля»);</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подъем на полупальцы и опускание на всю стопу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приседания и выпрямление ног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w:t>
            </w:r>
            <w:r w:rsidRPr="005A2788">
              <w:rPr>
                <w:rFonts w:ascii="Times New Roman" w:eastAsia="Times New Roman" w:hAnsi="Times New Roman" w:cs="Times New Roman"/>
                <w:sz w:val="26"/>
                <w:szCs w:val="26"/>
                <w:lang w:val="en-US" w:eastAsia="ru-RU"/>
              </w:rPr>
              <w:t>II</w:t>
            </w:r>
            <w:r w:rsidRPr="005A2788">
              <w:rPr>
                <w:rFonts w:ascii="Times New Roman" w:eastAsia="Times New Roman" w:hAnsi="Times New Roman" w:cs="Times New Roman"/>
                <w:sz w:val="26"/>
                <w:szCs w:val="26"/>
                <w:lang w:eastAsia="ru-RU"/>
              </w:rPr>
              <w:t xml:space="preserve"> и </w:t>
            </w:r>
            <w:r w:rsidRPr="005A2788">
              <w:rPr>
                <w:rFonts w:ascii="Times New Roman" w:eastAsia="Times New Roman" w:hAnsi="Times New Roman" w:cs="Times New Roman"/>
                <w:sz w:val="26"/>
                <w:szCs w:val="26"/>
                <w:lang w:val="en-US" w:eastAsia="ru-RU"/>
              </w:rPr>
              <w:t>I</w:t>
            </w:r>
            <w:r w:rsidRPr="005A2788">
              <w:rPr>
                <w:rFonts w:ascii="Times New Roman" w:eastAsia="Times New Roman" w:hAnsi="Times New Roman" w:cs="Times New Roman"/>
                <w:sz w:val="26"/>
                <w:szCs w:val="26"/>
                <w:lang w:eastAsia="ru-RU"/>
              </w:rPr>
              <w:t xml:space="preserve"> позициям;</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перенос веса тела с одной ноги на другую;</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упражнения на развороты стоп из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 в </w:t>
            </w:r>
            <w:r w:rsidRPr="005A2788">
              <w:rPr>
                <w:rFonts w:ascii="Times New Roman" w:eastAsia="Times New Roman" w:hAnsi="Times New Roman" w:cs="Times New Roman"/>
                <w:sz w:val="26"/>
                <w:szCs w:val="26"/>
                <w:lang w:val="en-US" w:eastAsia="ru-RU"/>
              </w:rPr>
              <w:t>I</w:t>
            </w:r>
            <w:r w:rsidRPr="005A2788">
              <w:rPr>
                <w:rFonts w:ascii="Times New Roman" w:eastAsia="Times New Roman" w:hAnsi="Times New Roman" w:cs="Times New Roman"/>
                <w:sz w:val="26"/>
                <w:szCs w:val="26"/>
                <w:lang w:eastAsia="ru-RU"/>
              </w:rPr>
              <w:t xml:space="preserve"> (полувыворотную) поочередно правой и левой, затем одновременно двух стоп;</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упражнения на устойчивость – «цапля». Подъем и опускание согнутой в колене ноги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сгибание ноги с отведением голени назад (в дальнейшем исполняется с продвижением на легком беге);</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шаг в сторону с приставкой </w:t>
            </w:r>
            <w:r w:rsidRPr="005A2788">
              <w:rPr>
                <w:rFonts w:ascii="Times New Roman" w:eastAsia="Times New Roman" w:hAnsi="Times New Roman" w:cs="Times New Roman"/>
                <w:i/>
                <w:iCs/>
                <w:sz w:val="26"/>
                <w:szCs w:val="26"/>
                <w:lang w:eastAsia="ru-RU"/>
              </w:rPr>
              <w:t>(раз-два)</w:t>
            </w:r>
            <w:r w:rsidRPr="005A2788">
              <w:rPr>
                <w:rFonts w:ascii="Times New Roman" w:eastAsia="Times New Roman" w:hAnsi="Times New Roman" w:cs="Times New Roman"/>
                <w:sz w:val="26"/>
                <w:szCs w:val="26"/>
                <w:lang w:eastAsia="ru-RU"/>
              </w:rPr>
              <w:t xml:space="preserve">, два хлопка </w:t>
            </w:r>
            <w:r w:rsidRPr="005A2788">
              <w:rPr>
                <w:rFonts w:ascii="Times New Roman" w:eastAsia="Times New Roman" w:hAnsi="Times New Roman" w:cs="Times New Roman"/>
                <w:i/>
                <w:iCs/>
                <w:sz w:val="26"/>
                <w:szCs w:val="26"/>
                <w:lang w:eastAsia="ru-RU"/>
              </w:rPr>
              <w:t>(три-четыре)</w:t>
            </w:r>
            <w:r w:rsidRPr="005A2788">
              <w:rPr>
                <w:rFonts w:ascii="Times New Roman" w:eastAsia="Times New Roman" w:hAnsi="Times New Roman" w:cs="Times New Roman"/>
                <w:sz w:val="26"/>
                <w:szCs w:val="26"/>
                <w:lang w:eastAsia="ru-RU"/>
              </w:rPr>
              <w:t>;</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шаг вперед с приставкой </w:t>
            </w:r>
            <w:r w:rsidRPr="005A2788">
              <w:rPr>
                <w:rFonts w:ascii="Times New Roman" w:eastAsia="Times New Roman" w:hAnsi="Times New Roman" w:cs="Times New Roman"/>
                <w:i/>
                <w:iCs/>
                <w:sz w:val="26"/>
                <w:szCs w:val="26"/>
                <w:lang w:eastAsia="ru-RU"/>
              </w:rPr>
              <w:t>(раз-два)</w:t>
            </w:r>
            <w:r w:rsidRPr="005A2788">
              <w:rPr>
                <w:rFonts w:ascii="Times New Roman" w:eastAsia="Times New Roman" w:hAnsi="Times New Roman" w:cs="Times New Roman"/>
                <w:sz w:val="26"/>
                <w:szCs w:val="26"/>
                <w:lang w:eastAsia="ru-RU"/>
              </w:rPr>
              <w:t xml:space="preserve">, два хлопка </w:t>
            </w:r>
            <w:r w:rsidRPr="005A2788">
              <w:rPr>
                <w:rFonts w:ascii="Times New Roman" w:eastAsia="Times New Roman" w:hAnsi="Times New Roman" w:cs="Times New Roman"/>
                <w:i/>
                <w:iCs/>
                <w:sz w:val="26"/>
                <w:szCs w:val="26"/>
                <w:lang w:eastAsia="ru-RU"/>
              </w:rPr>
              <w:t>(три-четыре)</w:t>
            </w:r>
            <w:r w:rsidRPr="005A2788">
              <w:rPr>
                <w:rFonts w:ascii="Times New Roman" w:eastAsia="Times New Roman" w:hAnsi="Times New Roman" w:cs="Times New Roman"/>
                <w:sz w:val="26"/>
                <w:szCs w:val="26"/>
                <w:lang w:eastAsia="ru-RU"/>
              </w:rPr>
              <w:t>;</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шаг в сторону и точка </w:t>
            </w:r>
            <w:r w:rsidRPr="005A2788">
              <w:rPr>
                <w:rFonts w:ascii="Times New Roman" w:eastAsia="Times New Roman" w:hAnsi="Times New Roman" w:cs="Times New Roman"/>
                <w:i/>
                <w:iCs/>
                <w:sz w:val="26"/>
                <w:szCs w:val="26"/>
                <w:lang w:eastAsia="ru-RU"/>
              </w:rPr>
              <w:t>(тэп)</w:t>
            </w:r>
            <w:r w:rsidRPr="005A2788">
              <w:rPr>
                <w:rFonts w:ascii="Times New Roman" w:eastAsia="Times New Roman" w:hAnsi="Times New Roman" w:cs="Times New Roman"/>
                <w:sz w:val="26"/>
                <w:szCs w:val="26"/>
                <w:lang w:eastAsia="ru-RU"/>
              </w:rPr>
              <w:t xml:space="preserve"> – удар носком об пол без переноса веса тела </w:t>
            </w:r>
            <w:r w:rsidRPr="005A2788">
              <w:rPr>
                <w:rFonts w:ascii="Times New Roman" w:eastAsia="Times New Roman" w:hAnsi="Times New Roman" w:cs="Times New Roman"/>
                <w:i/>
                <w:iCs/>
                <w:sz w:val="26"/>
                <w:szCs w:val="26"/>
                <w:lang w:eastAsia="ru-RU"/>
              </w:rPr>
              <w:t>(раз-два)</w:t>
            </w:r>
            <w:r w:rsidRPr="005A2788">
              <w:rPr>
                <w:rFonts w:ascii="Times New Roman" w:eastAsia="Times New Roman" w:hAnsi="Times New Roman" w:cs="Times New Roman"/>
                <w:sz w:val="26"/>
                <w:szCs w:val="26"/>
                <w:lang w:eastAsia="ru-RU"/>
              </w:rPr>
              <w:t>;</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шаг в сторону и кик – выброс свободной ноги по диагонали вперед накрест перед опорной ногой </w:t>
            </w:r>
            <w:r w:rsidRPr="005A2788">
              <w:rPr>
                <w:rFonts w:ascii="Times New Roman" w:eastAsia="Times New Roman" w:hAnsi="Times New Roman" w:cs="Times New Roman"/>
                <w:i/>
                <w:iCs/>
                <w:sz w:val="26"/>
                <w:szCs w:val="26"/>
                <w:lang w:eastAsia="ru-RU"/>
              </w:rPr>
              <w:t>(раз-два)</w:t>
            </w:r>
            <w:r w:rsidRPr="005A2788">
              <w:rPr>
                <w:rFonts w:ascii="Times New Roman" w:eastAsia="Times New Roman" w:hAnsi="Times New Roman" w:cs="Times New Roman"/>
                <w:sz w:val="26"/>
                <w:szCs w:val="26"/>
                <w:lang w:eastAsia="ru-RU"/>
              </w:rPr>
              <w:t>;</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три шага в сторону и кик </w:t>
            </w:r>
            <w:r w:rsidRPr="005A2788">
              <w:rPr>
                <w:rFonts w:ascii="Times New Roman" w:eastAsia="Times New Roman" w:hAnsi="Times New Roman" w:cs="Times New Roman"/>
                <w:i/>
                <w:iCs/>
                <w:sz w:val="26"/>
                <w:szCs w:val="26"/>
                <w:lang w:eastAsia="ru-RU"/>
              </w:rPr>
              <w:t>(раз-два-три-четыре)</w:t>
            </w:r>
            <w:r w:rsidRPr="005A2788">
              <w:rPr>
                <w:rFonts w:ascii="Times New Roman" w:eastAsia="Times New Roman" w:hAnsi="Times New Roman" w:cs="Times New Roman"/>
                <w:sz w:val="26"/>
                <w:szCs w:val="26"/>
                <w:lang w:eastAsia="ru-RU"/>
              </w:rPr>
              <w:t>;</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три шага в сторону и тэп с хлопком </w:t>
            </w:r>
            <w:r w:rsidRPr="005A2788">
              <w:rPr>
                <w:rFonts w:ascii="Times New Roman" w:eastAsia="Times New Roman" w:hAnsi="Times New Roman" w:cs="Times New Roman"/>
                <w:i/>
                <w:iCs/>
                <w:sz w:val="26"/>
                <w:szCs w:val="26"/>
                <w:lang w:eastAsia="ru-RU"/>
              </w:rPr>
              <w:t>(раз-два-три-четыре)</w:t>
            </w:r>
            <w:r w:rsidRPr="005A2788">
              <w:rPr>
                <w:rFonts w:ascii="Times New Roman" w:eastAsia="Times New Roman" w:hAnsi="Times New Roman" w:cs="Times New Roman"/>
                <w:sz w:val="26"/>
                <w:szCs w:val="26"/>
                <w:lang w:eastAsia="ru-RU"/>
              </w:rPr>
              <w:t>;</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«пружинка» с шагом (</w:t>
            </w:r>
            <w:r w:rsidRPr="005A2788">
              <w:rPr>
                <w:rFonts w:ascii="Times New Roman" w:eastAsia="Times New Roman" w:hAnsi="Times New Roman" w:cs="Times New Roman"/>
                <w:i/>
                <w:iCs/>
                <w:sz w:val="26"/>
                <w:szCs w:val="26"/>
                <w:lang w:eastAsia="ru-RU"/>
              </w:rPr>
              <w:t>на затакт</w:t>
            </w:r>
            <w:r w:rsidRPr="005A2788">
              <w:rPr>
                <w:rFonts w:ascii="Times New Roman" w:eastAsia="Times New Roman" w:hAnsi="Times New Roman" w:cs="Times New Roman"/>
                <w:sz w:val="26"/>
                <w:szCs w:val="26"/>
                <w:lang w:eastAsia="ru-RU"/>
              </w:rPr>
              <w:t xml:space="preserve"> – присесть, </w:t>
            </w:r>
            <w:r w:rsidRPr="005A2788">
              <w:rPr>
                <w:rFonts w:ascii="Times New Roman" w:eastAsia="Times New Roman" w:hAnsi="Times New Roman" w:cs="Times New Roman"/>
                <w:i/>
                <w:iCs/>
                <w:sz w:val="26"/>
                <w:szCs w:val="26"/>
                <w:lang w:eastAsia="ru-RU"/>
              </w:rPr>
              <w:t>раз</w:t>
            </w:r>
            <w:r w:rsidRPr="005A2788">
              <w:rPr>
                <w:rFonts w:ascii="Times New Roman" w:eastAsia="Times New Roman" w:hAnsi="Times New Roman" w:cs="Times New Roman"/>
                <w:sz w:val="26"/>
                <w:szCs w:val="26"/>
                <w:lang w:eastAsia="ru-RU"/>
              </w:rPr>
              <w:t xml:space="preserve"> – шагнуть вправо, выпрямляя колени, </w:t>
            </w:r>
            <w:r w:rsidRPr="005A2788">
              <w:rPr>
                <w:rFonts w:ascii="Times New Roman" w:eastAsia="Times New Roman" w:hAnsi="Times New Roman" w:cs="Times New Roman"/>
                <w:i/>
                <w:iCs/>
                <w:sz w:val="26"/>
                <w:szCs w:val="26"/>
                <w:lang w:eastAsia="ru-RU"/>
              </w:rPr>
              <w:t>и</w:t>
            </w:r>
            <w:r w:rsidRPr="005A2788">
              <w:rPr>
                <w:rFonts w:ascii="Times New Roman" w:eastAsia="Times New Roman" w:hAnsi="Times New Roman" w:cs="Times New Roman"/>
                <w:sz w:val="26"/>
                <w:szCs w:val="26"/>
                <w:lang w:eastAsia="ru-RU"/>
              </w:rPr>
              <w:t xml:space="preserve"> – присесть, </w:t>
            </w:r>
            <w:r w:rsidRPr="005A2788">
              <w:rPr>
                <w:rFonts w:ascii="Times New Roman" w:eastAsia="Times New Roman" w:hAnsi="Times New Roman" w:cs="Times New Roman"/>
                <w:i/>
                <w:iCs/>
                <w:sz w:val="26"/>
                <w:szCs w:val="26"/>
                <w:lang w:eastAsia="ru-RU"/>
              </w:rPr>
              <w:t>два</w:t>
            </w:r>
            <w:r w:rsidRPr="005A2788">
              <w:rPr>
                <w:rFonts w:ascii="Times New Roman" w:eastAsia="Times New Roman" w:hAnsi="Times New Roman" w:cs="Times New Roman"/>
                <w:sz w:val="26"/>
                <w:szCs w:val="26"/>
                <w:lang w:eastAsia="ru-RU"/>
              </w:rPr>
              <w:t xml:space="preserve"> – приставить левую ногу к правой, выпрямляя колени);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прыжки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 в различном темпе и ритме;</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прыжки трамплинные по </w:t>
            </w:r>
            <w:r w:rsidRPr="005A2788">
              <w:rPr>
                <w:rFonts w:ascii="Times New Roman" w:eastAsia="Times New Roman" w:hAnsi="Times New Roman" w:cs="Times New Roman"/>
                <w:sz w:val="26"/>
                <w:szCs w:val="26"/>
                <w:lang w:val="en-US" w:eastAsia="ru-RU"/>
              </w:rPr>
              <w:t>I</w:t>
            </w:r>
            <w:r w:rsidRPr="005A2788">
              <w:rPr>
                <w:rFonts w:ascii="Times New Roman" w:eastAsia="Times New Roman" w:hAnsi="Times New Roman" w:cs="Times New Roman"/>
                <w:sz w:val="26"/>
                <w:szCs w:val="26"/>
                <w:lang w:eastAsia="ru-RU"/>
              </w:rPr>
              <w:t xml:space="preserve">, </w:t>
            </w:r>
            <w:r w:rsidRPr="005A2788">
              <w:rPr>
                <w:rFonts w:ascii="Times New Roman" w:eastAsia="Times New Roman" w:hAnsi="Times New Roman" w:cs="Times New Roman"/>
                <w:sz w:val="26"/>
                <w:szCs w:val="26"/>
                <w:lang w:val="en-US" w:eastAsia="ru-RU"/>
              </w:rPr>
              <w:t>II</w:t>
            </w:r>
            <w:r w:rsidRPr="005A2788">
              <w:rPr>
                <w:rFonts w:ascii="Times New Roman" w:eastAsia="Times New Roman" w:hAnsi="Times New Roman" w:cs="Times New Roman"/>
                <w:sz w:val="26"/>
                <w:szCs w:val="26"/>
                <w:lang w:eastAsia="ru-RU"/>
              </w:rPr>
              <w:t xml:space="preserve"> и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позициям;</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прыжки с согнутыми коленями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бег с высоко поднятыми коленями («лошадки»);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бег с подниманием выпрямленных ног вперед и назад;</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мелкий бег на полупальцах;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подскоки на месте с поворотом вправо, влево.</w:t>
            </w:r>
          </w:p>
          <w:p w:rsidR="00B71DB3" w:rsidRPr="005A2788" w:rsidRDefault="00B71DB3"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Движения по линии танцев:</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 носках, каблуках;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с вытянутого носка;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перекаты стопы;</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высоко поднимая колени «цапля»;</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выпады;</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ход лицом и спиной;</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бег с подскоками;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галоп лицом и спиной, в центр и со сменой ног;</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позиции европейских танцев; </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позиции латиноамериканских танцев; </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линия танца; </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направление движения;</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углы поворотов.</w:t>
            </w:r>
          </w:p>
          <w:p w:rsidR="00B71DB3" w:rsidRPr="005A2788" w:rsidRDefault="00B71DB3" w:rsidP="00E04D1A">
            <w:pPr>
              <w:keepNext/>
              <w:spacing w:after="0" w:line="240" w:lineRule="auto"/>
              <w:outlineLvl w:val="2"/>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Упражнения на улучшение гибкости</w:t>
            </w:r>
          </w:p>
          <w:p w:rsidR="00B71DB3" w:rsidRPr="005A2788" w:rsidRDefault="00B71DB3" w:rsidP="00E04D1A">
            <w:pPr>
              <w:spacing w:after="0" w:line="240" w:lineRule="auto"/>
              <w:ind w:firstLine="6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Закрепляются знания и навыки.</w:t>
            </w:r>
          </w:p>
          <w:p w:rsidR="00B71DB3" w:rsidRPr="005A2788" w:rsidRDefault="00B71DB3" w:rsidP="00E04D1A">
            <w:pPr>
              <w:spacing w:after="0" w:line="240" w:lineRule="auto"/>
              <w:ind w:firstLine="684"/>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 Диско танцы</w:t>
            </w:r>
          </w:p>
          <w:p w:rsidR="00B71DB3" w:rsidRPr="005A2788" w:rsidRDefault="00B71DB3"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1. Танец «Полька»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галоп по линии танца;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подскоки по линии танца;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«Полька» по линии танца;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хлопушки и прыжки.</w:t>
            </w:r>
          </w:p>
          <w:p w:rsidR="00B71DB3" w:rsidRPr="005A2788" w:rsidRDefault="00B71DB3"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2. Танец «Диско»</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шаг-приставка в сторону (вперед, назад);</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пружинка;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«треугольник»;</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боковое;</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дорожка вперед;</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дорожка назад;</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приседание по </w:t>
            </w:r>
            <w:r w:rsidRPr="005A2788">
              <w:rPr>
                <w:rFonts w:ascii="Times New Roman" w:eastAsia="Times New Roman" w:hAnsi="Times New Roman" w:cs="Times New Roman"/>
                <w:sz w:val="26"/>
                <w:szCs w:val="26"/>
                <w:lang w:val="en-US" w:eastAsia="ru-RU"/>
              </w:rPr>
              <w:t>II</w:t>
            </w:r>
            <w:r w:rsidRPr="005A2788">
              <w:rPr>
                <w:rFonts w:ascii="Times New Roman" w:eastAsia="Times New Roman" w:hAnsi="Times New Roman" w:cs="Times New Roman"/>
                <w:sz w:val="26"/>
                <w:szCs w:val="26"/>
                <w:lang w:eastAsia="ru-RU"/>
              </w:rPr>
              <w:t xml:space="preserve"> позиции;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движения рук.</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4. Музыкально-ритмическая игра</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«Я - герой любимой сказки»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Выявляются творческие возможности учащихся.</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Каждый ученик представляет себя сказочным героем, изображая его в танце. </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Импровизация сказки.</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5. Урок-смотр знаний</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Проводится в конце учебного года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p>
          <w:p w:rsidR="00B71DB3" w:rsidRPr="005A2788" w:rsidRDefault="00B71DB3" w:rsidP="00E04D1A">
            <w:pPr>
              <w:spacing w:after="0" w:line="240" w:lineRule="auto"/>
              <w:jc w:val="center"/>
              <w:rPr>
                <w:rFonts w:ascii="Times New Roman" w:eastAsia="Times New Roman" w:hAnsi="Times New Roman" w:cs="Times New Roman"/>
                <w:b/>
                <w:bCs/>
                <w:sz w:val="28"/>
                <w:szCs w:val="28"/>
                <w:lang w:eastAsia="ru-RU"/>
              </w:rPr>
            </w:pPr>
            <w:r w:rsidRPr="005A2788">
              <w:rPr>
                <w:rFonts w:ascii="Times New Roman" w:eastAsia="Times New Roman" w:hAnsi="Times New Roman" w:cs="Times New Roman"/>
                <w:b/>
                <w:bCs/>
                <w:sz w:val="28"/>
                <w:szCs w:val="28"/>
                <w:lang w:eastAsia="ru-RU"/>
              </w:rPr>
              <w:t>Календарно-тематическое планирование, 3 класс</w:t>
            </w:r>
          </w:p>
          <w:p w:rsidR="00B71DB3" w:rsidRPr="005A2788" w:rsidRDefault="00B71DB3" w:rsidP="00E04D1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33"/>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144"/>
              <w:gridCol w:w="6047"/>
              <w:gridCol w:w="1288"/>
            </w:tblGrid>
            <w:tr w:rsidR="005A2788" w:rsidRPr="005A2788" w:rsidTr="00901B01">
              <w:trPr>
                <w:trHeight w:val="1066"/>
              </w:trPr>
              <w:tc>
                <w:tcPr>
                  <w:tcW w:w="968" w:type="dxa"/>
                </w:tcPr>
                <w:p w:rsidR="00B71DB3" w:rsidRPr="005A2788" w:rsidRDefault="00B71DB3" w:rsidP="00E04D1A">
                  <w:pPr>
                    <w:spacing w:after="0" w:line="240" w:lineRule="auto"/>
                    <w:ind w:left="-114" w:right="-108"/>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 xml:space="preserve">№ </w:t>
                  </w:r>
                </w:p>
                <w:p w:rsidR="00B71DB3" w:rsidRPr="005A2788" w:rsidRDefault="00B71DB3" w:rsidP="00E04D1A">
                  <w:pPr>
                    <w:spacing w:after="0" w:line="240" w:lineRule="auto"/>
                    <w:ind w:left="-114" w:right="-108"/>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урока</w:t>
                  </w:r>
                </w:p>
              </w:tc>
              <w:tc>
                <w:tcPr>
                  <w:tcW w:w="1144" w:type="dxa"/>
                </w:tcPr>
                <w:p w:rsidR="00B71DB3" w:rsidRPr="005A2788" w:rsidRDefault="00B71DB3" w:rsidP="00E04D1A">
                  <w:pPr>
                    <w:spacing w:after="0" w:line="240" w:lineRule="auto"/>
                    <w:jc w:val="center"/>
                    <w:rPr>
                      <w:rFonts w:ascii="Times New Roman" w:eastAsia="Times New Roman" w:hAnsi="Times New Roman" w:cs="Times New Roman"/>
                      <w:b/>
                      <w:sz w:val="28"/>
                      <w:szCs w:val="28"/>
                      <w:lang w:eastAsia="ru-RU"/>
                    </w:rPr>
                  </w:pPr>
                </w:p>
                <w:p w:rsidR="00B71DB3" w:rsidRPr="005A2788" w:rsidRDefault="00B71DB3"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Дата</w:t>
                  </w:r>
                </w:p>
              </w:tc>
              <w:tc>
                <w:tcPr>
                  <w:tcW w:w="6047" w:type="dxa"/>
                </w:tcPr>
                <w:p w:rsidR="00B71DB3" w:rsidRPr="005A2788" w:rsidRDefault="00B71DB3" w:rsidP="00E04D1A">
                  <w:pPr>
                    <w:spacing w:after="0" w:line="240" w:lineRule="auto"/>
                    <w:jc w:val="center"/>
                    <w:rPr>
                      <w:rFonts w:ascii="Times New Roman" w:eastAsia="Times New Roman" w:hAnsi="Times New Roman" w:cs="Times New Roman"/>
                      <w:b/>
                      <w:sz w:val="28"/>
                      <w:szCs w:val="28"/>
                      <w:lang w:eastAsia="ru-RU"/>
                    </w:rPr>
                  </w:pPr>
                </w:p>
                <w:p w:rsidR="00B71DB3" w:rsidRPr="005A2788" w:rsidRDefault="00B71DB3"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Название темы</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Кол-во часов</w:t>
                  </w:r>
                </w:p>
              </w:tc>
            </w:tr>
            <w:tr w:rsidR="005A2788" w:rsidRPr="005A2788" w:rsidTr="00901B01">
              <w:trPr>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c>
                <w:tcPr>
                  <w:tcW w:w="1144"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Вводное занятие.  Беседа о технике безопасности на уроке, при выполнении упражнений, разучивании танцев.</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3-4</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5</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Ритмико-гимнастические упражнения</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6-10</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36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sz w:val="26"/>
                      <w:szCs w:val="26"/>
                      <w:lang w:eastAsia="ru-RU"/>
                    </w:rPr>
                    <w:t xml:space="preserve">Танец </w:t>
                  </w:r>
                  <w:r w:rsidRPr="005A2788">
                    <w:rPr>
                      <w:rFonts w:ascii="Times New Roman" w:eastAsia="Times New Roman" w:hAnsi="Times New Roman" w:cs="Times New Roman"/>
                      <w:bCs/>
                      <w:sz w:val="26"/>
                      <w:szCs w:val="26"/>
                      <w:lang w:eastAsia="ru-RU"/>
                    </w:rPr>
                    <w:t>«Вару-Вару»</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4</w:t>
                  </w:r>
                </w:p>
              </w:tc>
            </w:tr>
            <w:tr w:rsidR="005A2788" w:rsidRPr="005A2788" w:rsidTr="00901B01">
              <w:trPr>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11</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12-14</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Упражнения на развитие координации движений.</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w:t>
                  </w:r>
                </w:p>
              </w:tc>
            </w:tr>
            <w:tr w:rsidR="005A2788" w:rsidRPr="005A2788" w:rsidTr="00901B01">
              <w:trPr>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15-19</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«Сударушка»</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4</w:t>
                  </w:r>
                </w:p>
              </w:tc>
            </w:tr>
            <w:tr w:rsidR="005A2788" w:rsidRPr="005A2788" w:rsidTr="00901B01">
              <w:trPr>
                <w:cantSplit/>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20</w:t>
                  </w:r>
                </w:p>
              </w:tc>
              <w:tc>
                <w:tcPr>
                  <w:tcW w:w="1144" w:type="dxa"/>
                </w:tcPr>
                <w:p w:rsidR="00B71DB3" w:rsidRPr="005A2788" w:rsidRDefault="00B71DB3" w:rsidP="00E04D1A">
                  <w:pPr>
                    <w:spacing w:after="0" w:line="240" w:lineRule="auto"/>
                    <w:ind w:left="-48" w:right="-165"/>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21-22</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w:t>
                  </w:r>
                </w:p>
              </w:tc>
            </w:tr>
            <w:tr w:rsidR="005A2788" w:rsidRPr="005A2788" w:rsidTr="00901B01">
              <w:trPr>
                <w:cantSplit/>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23-24</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Упражнения на координацию движений.</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w:t>
                  </w:r>
                </w:p>
              </w:tc>
            </w:tr>
            <w:tr w:rsidR="005A2788" w:rsidRPr="005A2788" w:rsidTr="00901B01">
              <w:trPr>
                <w:cantSplit/>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25-29</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Танец «Самба».</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5</w:t>
                  </w:r>
                </w:p>
              </w:tc>
            </w:tr>
            <w:tr w:rsidR="005A2788" w:rsidRPr="005A2788" w:rsidTr="00901B01">
              <w:trPr>
                <w:cantSplit/>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30</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4"/>
                      <w:szCs w:val="24"/>
                      <w:lang w:eastAsia="ru-RU"/>
                    </w:rPr>
                    <w:t>Я – герой сказки. Любимый персонаж сказки (имитация под музыку).</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31</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32</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33</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Индивидуальное творчество.</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34</w:t>
                  </w: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Урок-смотр знаний</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p>
              </w:tc>
              <w:tc>
                <w:tcPr>
                  <w:tcW w:w="1144"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047" w:type="dxa"/>
                </w:tcPr>
                <w:p w:rsidR="00B71DB3" w:rsidRPr="005A2788" w:rsidRDefault="00B71DB3" w:rsidP="00E04D1A">
                  <w:pPr>
                    <w:spacing w:after="0" w:line="240" w:lineRule="auto"/>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 xml:space="preserve">ИТОГО </w:t>
                  </w:r>
                </w:p>
              </w:tc>
              <w:tc>
                <w:tcPr>
                  <w:tcW w:w="1288" w:type="dxa"/>
                </w:tcPr>
                <w:p w:rsidR="00B71DB3" w:rsidRPr="005A2788" w:rsidRDefault="00B71DB3" w:rsidP="00E04D1A">
                  <w:pPr>
                    <w:spacing w:after="0" w:line="240" w:lineRule="auto"/>
                    <w:jc w:val="center"/>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30</w:t>
                  </w:r>
                </w:p>
              </w:tc>
            </w:tr>
          </w:tbl>
          <w:p w:rsidR="00B71DB3" w:rsidRPr="005A2788" w:rsidRDefault="00B71DB3" w:rsidP="00E04D1A">
            <w:pPr>
              <w:spacing w:after="0" w:line="240" w:lineRule="auto"/>
              <w:ind w:firstLine="708"/>
              <w:jc w:val="both"/>
              <w:rPr>
                <w:rFonts w:ascii="Times New Roman" w:eastAsia="Times New Roman" w:hAnsi="Times New Roman" w:cs="Times New Roman"/>
                <w:sz w:val="24"/>
                <w:szCs w:val="24"/>
                <w:lang w:eastAsia="ru-RU"/>
              </w:rPr>
            </w:pP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1. Разминка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Закрепляются знания и навыки.</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2. Общеразвивающие упражнения</w:t>
            </w:r>
          </w:p>
          <w:p w:rsidR="00B71DB3" w:rsidRPr="005A2788" w:rsidRDefault="00B71DB3" w:rsidP="00E04D1A">
            <w:pPr>
              <w:keepNext/>
              <w:spacing w:after="0" w:line="240" w:lineRule="auto"/>
              <w:outlineLvl w:val="2"/>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Упражнения на развитие координации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Координировать – значит согласовывать, устанавливать целесообразные соотношения между действиями. Например: </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приставные шаги и работа плеч: вместе, поочередно;</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приставные шаги и работа головы, повороты, круг;</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перекаты стопы, работа рук: вверх, вниз, в стороны.</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Свободные комбинации.</w:t>
            </w:r>
          </w:p>
          <w:p w:rsidR="00B71DB3" w:rsidRPr="005A2788" w:rsidRDefault="00B71DB3" w:rsidP="00E04D1A">
            <w:pPr>
              <w:keepNext/>
              <w:spacing w:after="0" w:line="240" w:lineRule="auto"/>
              <w:outlineLvl w:val="2"/>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Упражнения на улучшение гибкости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Основные направления подготовки в целом сохраняются с некоторым усложнением задач.</w:t>
            </w:r>
          </w:p>
          <w:p w:rsidR="00B71DB3" w:rsidRPr="005A2788" w:rsidRDefault="00B71DB3" w:rsidP="00E04D1A">
            <w:pPr>
              <w:spacing w:after="0" w:line="240" w:lineRule="auto"/>
              <w:ind w:firstLine="741"/>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 Диско танцы</w:t>
            </w:r>
          </w:p>
          <w:p w:rsidR="00B71DB3" w:rsidRPr="005A2788" w:rsidRDefault="00B71DB3"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1. Танец «Вару-Вару»</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шаг-приставка по одному, в парах;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прыжки по одному, в парах;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хлопушки по одному, в парах;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шаг-поворот по одному, в парах;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полностью танец по одному, в парах.</w:t>
            </w:r>
          </w:p>
          <w:p w:rsidR="00B71DB3" w:rsidRPr="005A2788" w:rsidRDefault="00B71DB3"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2. Танец «Сударушка»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 по л. т. по одному, движения рук;</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выход в парах;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приглашение к танцу;</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«расходимся – сходимся».</w:t>
            </w:r>
          </w:p>
          <w:p w:rsidR="00B71DB3" w:rsidRPr="005A2788" w:rsidRDefault="00B71DB3" w:rsidP="00E04D1A">
            <w:pPr>
              <w:spacing w:after="0" w:line="240" w:lineRule="auto"/>
              <w:ind w:firstLine="741"/>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4.Бальные танцы (латиноамериканская программа)</w:t>
            </w:r>
          </w:p>
          <w:p w:rsidR="00B71DB3" w:rsidRPr="005A2788" w:rsidRDefault="00B71DB3"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1. Танец «Самба»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основное движение по одному, в парах;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самба-ход на месте по одному, в парах;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бота-фого по одному, в парах;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виск по одному, в парах;</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виск с поворотом;</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самба-ход;</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самба-ход в променадной позиции;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поворот под рукой;</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Вольта</w:t>
            </w:r>
          </w:p>
          <w:p w:rsidR="00B71DB3" w:rsidRPr="005A2788" w:rsidRDefault="00B71DB3" w:rsidP="00E04D1A">
            <w:pPr>
              <w:spacing w:after="0" w:line="240" w:lineRule="auto"/>
              <w:rPr>
                <w:rFonts w:ascii="Times New Roman" w:eastAsia="Times New Roman" w:hAnsi="Times New Roman" w:cs="Times New Roman"/>
                <w:sz w:val="26"/>
                <w:szCs w:val="26"/>
                <w:lang w:eastAsia="ru-RU"/>
              </w:rPr>
            </w:pPr>
          </w:p>
          <w:p w:rsidR="00B71DB3" w:rsidRPr="005A2788" w:rsidRDefault="00B71DB3" w:rsidP="00E04D1A">
            <w:pPr>
              <w:spacing w:after="0" w:line="240" w:lineRule="auto"/>
              <w:ind w:firstLine="798"/>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5. Индивидуальное творчество</w:t>
            </w:r>
          </w:p>
          <w:p w:rsidR="00B71DB3" w:rsidRPr="005A2788" w:rsidRDefault="00B71DB3" w:rsidP="00E04D1A">
            <w:pPr>
              <w:spacing w:after="0" w:line="240" w:lineRule="auto"/>
              <w:ind w:firstLine="798"/>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sz w:val="26"/>
                <w:szCs w:val="26"/>
                <w:lang w:eastAsia="ru-RU"/>
              </w:rPr>
              <w:t>Дается задание детям «нарисовать» любимое животное. Таким образом выявляются творческие способности учащихся, их воображение и мышление.</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6. Урок-смотр знаний</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Проводится в конце учебного года</w:t>
            </w:r>
          </w:p>
          <w:p w:rsidR="00B71DB3" w:rsidRPr="005A2788" w:rsidRDefault="00B71DB3" w:rsidP="00E04D1A">
            <w:pPr>
              <w:spacing w:after="0" w:line="240" w:lineRule="auto"/>
              <w:jc w:val="center"/>
              <w:rPr>
                <w:rFonts w:ascii="Times New Roman" w:eastAsia="Times New Roman" w:hAnsi="Times New Roman" w:cs="Times New Roman"/>
                <w:b/>
                <w:bCs/>
                <w:sz w:val="28"/>
                <w:szCs w:val="28"/>
                <w:lang w:eastAsia="ru-RU"/>
              </w:rPr>
            </w:pPr>
          </w:p>
          <w:p w:rsidR="00B71DB3" w:rsidRPr="005A2788" w:rsidRDefault="00B71DB3" w:rsidP="00E04D1A">
            <w:pPr>
              <w:spacing w:after="0" w:line="240" w:lineRule="auto"/>
              <w:jc w:val="center"/>
              <w:rPr>
                <w:rFonts w:ascii="Times New Roman" w:eastAsia="Times New Roman" w:hAnsi="Times New Roman" w:cs="Times New Roman"/>
                <w:b/>
                <w:bCs/>
                <w:sz w:val="28"/>
                <w:szCs w:val="28"/>
                <w:lang w:eastAsia="ru-RU"/>
              </w:rPr>
            </w:pPr>
            <w:r w:rsidRPr="005A2788">
              <w:rPr>
                <w:rFonts w:ascii="Times New Roman" w:eastAsia="Times New Roman" w:hAnsi="Times New Roman" w:cs="Times New Roman"/>
                <w:b/>
                <w:bCs/>
                <w:sz w:val="28"/>
                <w:szCs w:val="28"/>
                <w:lang w:eastAsia="ru-RU"/>
              </w:rPr>
              <w:t>Календарно-тематическое планирование, 4 класс</w:t>
            </w:r>
          </w:p>
          <w:p w:rsidR="00B71DB3" w:rsidRPr="005A2788" w:rsidRDefault="00B71DB3" w:rsidP="00E04D1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33"/>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160"/>
              <w:gridCol w:w="6133"/>
              <w:gridCol w:w="1307"/>
            </w:tblGrid>
            <w:tr w:rsidR="005A2788" w:rsidRPr="005A2788" w:rsidTr="00901B01">
              <w:trPr>
                <w:trHeight w:val="778"/>
              </w:trPr>
              <w:tc>
                <w:tcPr>
                  <w:tcW w:w="981" w:type="dxa"/>
                </w:tcPr>
                <w:p w:rsidR="00B71DB3" w:rsidRPr="005A2788" w:rsidRDefault="00B71DB3" w:rsidP="00E04D1A">
                  <w:pPr>
                    <w:spacing w:after="0" w:line="240" w:lineRule="auto"/>
                    <w:ind w:left="-114" w:right="-108"/>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 xml:space="preserve">№ </w:t>
                  </w:r>
                </w:p>
                <w:p w:rsidR="00B71DB3" w:rsidRPr="005A2788" w:rsidRDefault="00B71DB3" w:rsidP="00E04D1A">
                  <w:pPr>
                    <w:spacing w:after="0" w:line="240" w:lineRule="auto"/>
                    <w:ind w:left="-114" w:right="-108"/>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урока</w:t>
                  </w:r>
                </w:p>
              </w:tc>
              <w:tc>
                <w:tcPr>
                  <w:tcW w:w="1160" w:type="dxa"/>
                </w:tcPr>
                <w:p w:rsidR="00B71DB3" w:rsidRPr="005A2788" w:rsidRDefault="00B71DB3" w:rsidP="00E04D1A">
                  <w:pPr>
                    <w:spacing w:after="0" w:line="240" w:lineRule="auto"/>
                    <w:jc w:val="center"/>
                    <w:rPr>
                      <w:rFonts w:ascii="Times New Roman" w:eastAsia="Times New Roman" w:hAnsi="Times New Roman" w:cs="Times New Roman"/>
                      <w:b/>
                      <w:sz w:val="28"/>
                      <w:szCs w:val="28"/>
                      <w:lang w:eastAsia="ru-RU"/>
                    </w:rPr>
                  </w:pPr>
                </w:p>
                <w:p w:rsidR="00B71DB3" w:rsidRPr="005A2788" w:rsidRDefault="00B71DB3"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Дата</w:t>
                  </w:r>
                </w:p>
              </w:tc>
              <w:tc>
                <w:tcPr>
                  <w:tcW w:w="6133" w:type="dxa"/>
                </w:tcPr>
                <w:p w:rsidR="00B71DB3" w:rsidRPr="005A2788" w:rsidRDefault="00B71DB3" w:rsidP="00E04D1A">
                  <w:pPr>
                    <w:spacing w:after="0" w:line="240" w:lineRule="auto"/>
                    <w:jc w:val="center"/>
                    <w:rPr>
                      <w:rFonts w:ascii="Times New Roman" w:eastAsia="Times New Roman" w:hAnsi="Times New Roman" w:cs="Times New Roman"/>
                      <w:b/>
                      <w:sz w:val="28"/>
                      <w:szCs w:val="28"/>
                      <w:lang w:eastAsia="ru-RU"/>
                    </w:rPr>
                  </w:pPr>
                </w:p>
                <w:p w:rsidR="00B71DB3" w:rsidRPr="005A2788" w:rsidRDefault="00B71DB3"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Название темы</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Кол-во часов</w:t>
                  </w:r>
                </w:p>
              </w:tc>
            </w:tr>
            <w:tr w:rsidR="005A2788" w:rsidRPr="005A2788" w:rsidTr="00901B01">
              <w:trPr>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c>
                <w:tcPr>
                  <w:tcW w:w="1160"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Вводное занятие.  Беседа о технике безопасности на уроке, при выполнении упражнений, разучивании танцев.</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3-4</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5-9</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«Джайв».</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w:t>
                  </w:r>
                </w:p>
              </w:tc>
            </w:tr>
            <w:tr w:rsidR="005A2788" w:rsidRPr="005A2788" w:rsidTr="00901B01">
              <w:trPr>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10-11</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12-13</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Движения по линии танца, перестроение, диагональ класса.</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14-17</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«Джайв»</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w:t>
                  </w:r>
                </w:p>
              </w:tc>
            </w:tr>
            <w:tr w:rsidR="005A2788" w:rsidRPr="005A2788" w:rsidTr="00901B01">
              <w:trPr>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18</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19-20</w:t>
                  </w:r>
                </w:p>
              </w:tc>
              <w:tc>
                <w:tcPr>
                  <w:tcW w:w="1160" w:type="dxa"/>
                </w:tcPr>
                <w:p w:rsidR="00B71DB3" w:rsidRPr="005A2788" w:rsidRDefault="00B71DB3" w:rsidP="00E04D1A">
                  <w:pPr>
                    <w:spacing w:after="0" w:line="240" w:lineRule="auto"/>
                    <w:ind w:left="-48" w:right="-165"/>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21</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Упражнения на развитие координации.</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22-26</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«Фигурный вальс»</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w:t>
                  </w:r>
                </w:p>
              </w:tc>
            </w:tr>
            <w:tr w:rsidR="005A2788" w:rsidRPr="005A2788" w:rsidTr="00901B01">
              <w:trPr>
                <w:cantSplit/>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27</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28</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Упражнения на улучшение гибкости.</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29-33</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«Фигурный вальс»</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5</w:t>
                  </w:r>
                </w:p>
              </w:tc>
            </w:tr>
            <w:tr w:rsidR="005A2788" w:rsidRPr="005A2788" w:rsidTr="00901B01">
              <w:trPr>
                <w:cantSplit/>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34</w:t>
                  </w: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Урок-смотр знаний</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B71DB3" w:rsidRPr="005A2788" w:rsidRDefault="00B71DB3" w:rsidP="00E04D1A">
                  <w:pPr>
                    <w:spacing w:after="0" w:line="240" w:lineRule="auto"/>
                    <w:jc w:val="center"/>
                    <w:rPr>
                      <w:rFonts w:ascii="Times New Roman" w:eastAsia="Times New Roman" w:hAnsi="Times New Roman" w:cs="Times New Roman"/>
                      <w:sz w:val="28"/>
                      <w:szCs w:val="28"/>
                      <w:lang w:eastAsia="ru-RU"/>
                    </w:rPr>
                  </w:pPr>
                </w:p>
              </w:tc>
              <w:tc>
                <w:tcPr>
                  <w:tcW w:w="1160" w:type="dxa"/>
                </w:tcPr>
                <w:p w:rsidR="00B71DB3" w:rsidRPr="005A2788" w:rsidRDefault="00B71DB3" w:rsidP="00E04D1A">
                  <w:pPr>
                    <w:spacing w:after="0" w:line="240" w:lineRule="auto"/>
                    <w:rPr>
                      <w:rFonts w:ascii="Times New Roman" w:eastAsia="Times New Roman" w:hAnsi="Times New Roman" w:cs="Times New Roman"/>
                      <w:sz w:val="28"/>
                      <w:szCs w:val="28"/>
                      <w:lang w:eastAsia="ru-RU"/>
                    </w:rPr>
                  </w:pPr>
                </w:p>
              </w:tc>
              <w:tc>
                <w:tcPr>
                  <w:tcW w:w="6133" w:type="dxa"/>
                </w:tcPr>
                <w:p w:rsidR="00B71DB3" w:rsidRPr="005A2788" w:rsidRDefault="00B71DB3" w:rsidP="00E04D1A">
                  <w:pPr>
                    <w:spacing w:after="0" w:line="240" w:lineRule="auto"/>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 xml:space="preserve">ИТОГО </w:t>
                  </w:r>
                </w:p>
              </w:tc>
              <w:tc>
                <w:tcPr>
                  <w:tcW w:w="1307" w:type="dxa"/>
                </w:tcPr>
                <w:p w:rsidR="00B71DB3" w:rsidRPr="005A2788" w:rsidRDefault="00B71DB3" w:rsidP="00E04D1A">
                  <w:pPr>
                    <w:spacing w:after="0" w:line="240" w:lineRule="auto"/>
                    <w:jc w:val="center"/>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30</w:t>
                  </w:r>
                </w:p>
              </w:tc>
            </w:tr>
          </w:tbl>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1. Разминка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Закрепляются знания и навыки. </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2. Общеразвивающие упражнения</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движение по линии танцев, перестроение, диагональ класса;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упражнения на развитие координации;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Упражнения на улучшение гибкости.</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Основные направления подготовки в целом сохраняются с некоторым усложнением задач. </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3. Бальные танцы (латиноамериканская программа)</w:t>
            </w:r>
          </w:p>
          <w:p w:rsidR="00B71DB3" w:rsidRPr="005A2788" w:rsidRDefault="00B71DB3"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1.Танец «Джайв»</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основной шаг по одному, в парах;</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раскрытие и закрытие по одному, в парах;</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американ спин;</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хлыст по одному, в парах;</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смена мест справа налево по одному, в парах;</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смена мест слева направо по одному, в парах;</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стоп энд гоу по одному, в парах.</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4.Фигурный вальс</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балансе;</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вальс правый поворот;</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вальс левый поворот;</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окошечко;</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раскрытие;</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повороты;</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вальсовая дорожка;</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переходы из позиции в позицию;</w:t>
            </w:r>
          </w:p>
          <w:p w:rsidR="00B71DB3" w:rsidRPr="005A2788" w:rsidRDefault="00B71DB3"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поклон.</w:t>
            </w:r>
          </w:p>
          <w:p w:rsidR="00B71DB3" w:rsidRPr="005A2788" w:rsidRDefault="00B71DB3"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5. Урок-смотр знаний</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Проводится в конце учебного года.</w:t>
            </w:r>
          </w:p>
          <w:p w:rsidR="00B71DB3" w:rsidRPr="005A2788" w:rsidRDefault="00B71DB3" w:rsidP="00E04D1A">
            <w:pPr>
              <w:spacing w:after="0" w:line="240" w:lineRule="auto"/>
              <w:ind w:firstLine="741"/>
              <w:rPr>
                <w:rFonts w:ascii="Times New Roman" w:eastAsia="Times New Roman" w:hAnsi="Times New Roman" w:cs="Times New Roman"/>
                <w:sz w:val="26"/>
                <w:szCs w:val="26"/>
                <w:lang w:eastAsia="ru-RU"/>
              </w:rPr>
            </w:pPr>
          </w:p>
          <w:p w:rsidR="00B71DB3" w:rsidRPr="005A2788" w:rsidRDefault="00B71DB3" w:rsidP="00E04D1A">
            <w:pPr>
              <w:spacing w:after="0" w:line="240" w:lineRule="auto"/>
              <w:ind w:firstLine="708"/>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Список литературы</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Андреева М. Дождик песенку поет. – М.: Музыка, 1981.</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Андреева М., Конорова Е. Первые шаги в музыке. – М.: Музыка, 1979.</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Бекина С., Ломова Т., Соковинина Е. Музыка и движение. – М.: Просвещение, 1984.</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Бекина С., Ломова Т. Хоровод веселый наш. – М.: Музыка, 1980.</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Бекина С., Соболева Э., Комальков Ю. Играем и танцуем. – М.: Советский композитор, 1984.</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Бычаренко  Т. С песенкой по лесенке: Методическое пособие для подготовительных классов ДМШ. – М.: Советский композитор, 1984.</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Волкова Л. Музыкальная шкатулка. Вып. I-III. – М.: Музыка, 1980.</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Дубянская Е. Нашим детям. – Л.: Музыка, 1971.</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Дубянская Е. Подарок нашим малышам. – Л.: Музыка, 1975.</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Зимина А. Музыкальные игры и этюды в детском саду. – М.: Просвещение, 1971.</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Коза-Дереза: Народные сказки с музыкой. Под ред. Н. Метлова. – М.: Музыка, 1969.</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Медведева М. А мы просо сеяли: Русские народные игры и хороводы для детей младшего возраста. Вып. 3, 4. – М.: Музыка, 1981.</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Метлов Н., Михайлова Л. Мы играем и поем: Музыкальные игры для детей дошкольного и младшего дошкольного возраста. – М.: Советский композитор, 1979.</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Слонов Н. Аленушка и лиса: Русская народная сказка. – В сб.: Гори, гори ясно. – М.: Музыка, 1984.</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Франио Г. Роль ритмики в эстетическом воспитании детей. – М.: Советский композитор, 1989.</w:t>
            </w:r>
          </w:p>
          <w:p w:rsidR="00B71DB3" w:rsidRPr="005A2788" w:rsidRDefault="00B71DB3"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Луговская А. Ритмические упражнения, игры и пляски. – М.: Советский композитор, 1991.</w:t>
            </w:r>
          </w:p>
          <w:p w:rsidR="00B71DB3" w:rsidRPr="005A2788" w:rsidRDefault="00B71DB3" w:rsidP="00E04D1A">
            <w:pPr>
              <w:spacing w:after="0" w:line="240" w:lineRule="auto"/>
              <w:ind w:firstLine="708"/>
              <w:rPr>
                <w:rFonts w:ascii="Times New Roman" w:eastAsia="Times New Roman" w:hAnsi="Times New Roman" w:cs="Times New Roman"/>
                <w:sz w:val="28"/>
                <w:szCs w:val="28"/>
                <w:lang w:eastAsia="ru-RU"/>
              </w:rPr>
            </w:pPr>
          </w:p>
          <w:p w:rsidR="00B71DB3" w:rsidRPr="005A2788" w:rsidRDefault="00B71DB3" w:rsidP="00E04D1A">
            <w:pPr>
              <w:spacing w:after="0" w:line="240" w:lineRule="auto"/>
              <w:ind w:firstLine="708"/>
              <w:rPr>
                <w:rFonts w:ascii="Times New Roman" w:eastAsia="Times New Roman" w:hAnsi="Times New Roman" w:cs="Times New Roman"/>
                <w:sz w:val="28"/>
                <w:szCs w:val="28"/>
                <w:lang w:eastAsia="ru-RU"/>
              </w:rPr>
            </w:pPr>
          </w:p>
          <w:p w:rsidR="00B71DB3" w:rsidRPr="005A2788" w:rsidRDefault="00B71DB3" w:rsidP="00E04D1A">
            <w:pPr>
              <w:spacing w:after="0" w:line="240" w:lineRule="auto"/>
              <w:ind w:firstLine="708"/>
              <w:rPr>
                <w:rFonts w:ascii="Times New Roman" w:eastAsia="Times New Roman" w:hAnsi="Times New Roman" w:cs="Times New Roman"/>
                <w:sz w:val="28"/>
                <w:szCs w:val="28"/>
                <w:lang w:eastAsia="ru-RU"/>
              </w:rPr>
            </w:pPr>
          </w:p>
          <w:p w:rsidR="00B71DB3" w:rsidRPr="005A2788" w:rsidRDefault="00B71DB3" w:rsidP="00E04D1A">
            <w:pPr>
              <w:spacing w:after="0" w:line="240" w:lineRule="auto"/>
              <w:ind w:firstLine="708"/>
              <w:rPr>
                <w:rFonts w:ascii="Times New Roman" w:eastAsia="Times New Roman" w:hAnsi="Times New Roman" w:cs="Times New Roman"/>
                <w:sz w:val="28"/>
                <w:szCs w:val="28"/>
                <w:lang w:eastAsia="ru-RU"/>
              </w:rPr>
            </w:pPr>
          </w:p>
          <w:p w:rsidR="00B71DB3" w:rsidRPr="005A2788" w:rsidRDefault="00B71DB3" w:rsidP="00E04D1A">
            <w:pPr>
              <w:spacing w:after="0" w:line="240" w:lineRule="auto"/>
              <w:ind w:firstLine="708"/>
              <w:rPr>
                <w:rFonts w:ascii="Times New Roman" w:eastAsia="Times New Roman" w:hAnsi="Times New Roman" w:cs="Times New Roman"/>
                <w:sz w:val="28"/>
                <w:szCs w:val="28"/>
                <w:lang w:eastAsia="ru-RU"/>
              </w:rPr>
            </w:pPr>
          </w:p>
          <w:p w:rsidR="00B71DB3" w:rsidRPr="005A2788" w:rsidRDefault="00B71DB3" w:rsidP="00E04D1A">
            <w:pPr>
              <w:spacing w:after="0" w:line="240" w:lineRule="auto"/>
              <w:rPr>
                <w:rFonts w:ascii="Times New Roman" w:eastAsia="Times New Roman" w:hAnsi="Times New Roman" w:cs="Times New Roman"/>
                <w:sz w:val="28"/>
                <w:szCs w:val="28"/>
                <w:lang w:eastAsia="ru-RU"/>
              </w:rPr>
            </w:pPr>
          </w:p>
          <w:p w:rsidR="00B71DB3" w:rsidRPr="005A2788" w:rsidRDefault="00B71DB3" w:rsidP="00E04D1A">
            <w:pPr>
              <w:spacing w:after="0" w:line="240" w:lineRule="auto"/>
              <w:ind w:left="708"/>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720"/>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720"/>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720"/>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720"/>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720"/>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720"/>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720"/>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ind w:left="720"/>
              <w:jc w:val="both"/>
              <w:rPr>
                <w:rFonts w:ascii="Times New Roman" w:eastAsia="Calibri" w:hAnsi="Times New Roman" w:cs="Calibri"/>
                <w:sz w:val="24"/>
                <w:szCs w:val="24"/>
                <w:lang w:eastAsia="ar-SA"/>
              </w:rPr>
            </w:pPr>
          </w:p>
          <w:p w:rsidR="00B71DB3" w:rsidRPr="005A2788" w:rsidRDefault="00B71DB3" w:rsidP="00E04D1A">
            <w:pPr>
              <w:spacing w:after="0" w:line="240" w:lineRule="auto"/>
              <w:ind w:left="720"/>
              <w:jc w:val="both"/>
              <w:rPr>
                <w:rFonts w:ascii="Times New Roman" w:eastAsia="Calibri" w:hAnsi="Times New Roman" w:cs="Calibri"/>
                <w:sz w:val="24"/>
                <w:szCs w:val="24"/>
                <w:lang w:eastAsia="ar-SA"/>
              </w:rPr>
            </w:pPr>
          </w:p>
          <w:p w:rsidR="00B71DB3" w:rsidRPr="005A2788" w:rsidRDefault="00B71DB3" w:rsidP="00E04D1A">
            <w:pPr>
              <w:spacing w:after="0" w:line="240" w:lineRule="auto"/>
              <w:ind w:left="720"/>
              <w:jc w:val="both"/>
              <w:rPr>
                <w:rFonts w:ascii="Times New Roman" w:eastAsia="Calibri" w:hAnsi="Times New Roman" w:cs="Calibri"/>
                <w:sz w:val="24"/>
                <w:szCs w:val="24"/>
                <w:lang w:eastAsia="ar-SA"/>
              </w:rPr>
            </w:pPr>
          </w:p>
          <w:p w:rsidR="00B71DB3" w:rsidRPr="005A2788" w:rsidRDefault="00B71DB3" w:rsidP="00E04D1A">
            <w:pPr>
              <w:suppressAutoHyphens/>
              <w:spacing w:after="0" w:line="240" w:lineRule="auto"/>
              <w:jc w:val="center"/>
              <w:rPr>
                <w:rFonts w:ascii="Times New Roman" w:eastAsia="Calibri" w:hAnsi="Times New Roman" w:cs="Times New Roman"/>
                <w:b/>
                <w:i/>
                <w:sz w:val="24"/>
                <w:szCs w:val="24"/>
                <w:lang w:eastAsia="ar-SA"/>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3. Проектная деятельность</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3.1 «Я – исследователь»</w:t>
            </w:r>
          </w:p>
          <w:p w:rsidR="00B71DB3" w:rsidRPr="005A2788" w:rsidRDefault="00B71DB3" w:rsidP="00E04D1A">
            <w:pPr>
              <w:spacing w:after="0"/>
              <w:contextualSpacing/>
              <w:jc w:val="center"/>
              <w:rPr>
                <w:rFonts w:ascii="Times New Roman" w:eastAsia="Calibri" w:hAnsi="Times New Roman" w:cs="Times New Roman"/>
                <w:b/>
                <w:sz w:val="24"/>
                <w:szCs w:val="24"/>
              </w:rPr>
            </w:pPr>
            <w:r w:rsidRPr="005A2788">
              <w:rPr>
                <w:rFonts w:ascii="Times New Roman" w:eastAsia="Calibri" w:hAnsi="Times New Roman" w:cs="Times New Roman"/>
                <w:b/>
                <w:sz w:val="24"/>
                <w:szCs w:val="24"/>
              </w:rPr>
              <w:t>Пояснительная записка</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Данная рабочая  программа  разработана  на  основе Федеральных   государственных  образовательных   стандартов   второго  поколения (ФГОСов) и  авторской    рабочей  программы  по  внеурочной  деятельности «Что? Где? Когда?»  Бухаровой И.В.,  учителя начальных  классов 1  кв.  категории  МОУ « СОШ им. К.Н. Новикова» г. Москвы, которая одобрена  советом  по  внедрению ФГОС. </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Программа   предназначена  для  работы  с  детьми  1-4  классов, 1 час в неделю.  </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Возможность  внедрения  программы </w:t>
            </w:r>
            <w:r w:rsidRPr="005A2788">
              <w:rPr>
                <w:rFonts w:ascii="Times New Roman" w:eastAsia="Calibri" w:hAnsi="Times New Roman" w:cs="Times New Roman"/>
                <w:b/>
                <w:i/>
                <w:sz w:val="24"/>
                <w:szCs w:val="24"/>
              </w:rPr>
              <w:t xml:space="preserve">«Введение  в  проектно-  исследовательскую    деятельность в  начальной  школе»  </w:t>
            </w:r>
            <w:r w:rsidRPr="005A2788">
              <w:rPr>
                <w:rFonts w:ascii="Times New Roman" w:eastAsia="Calibri" w:hAnsi="Times New Roman" w:cs="Times New Roman"/>
                <w:sz w:val="24"/>
                <w:szCs w:val="24"/>
              </w:rPr>
              <w:t>в  практику  обучения  в  начальной  школе   определяется  ещё  и  тем,  что  современный младший  школьник   легко  осваивает  компьютер,  и  при   достаточной  обеспеченности  компьютерами  учебного  процесса  в  начальной  школе  учитель  может  активно  внедрять  в    практику  своей  деятельности  новые  информационные  технологии.</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b/>
                <w:sz w:val="24"/>
                <w:szCs w:val="24"/>
              </w:rPr>
              <w:t>Цель:</w:t>
            </w:r>
            <w:r w:rsidRPr="005A2788">
              <w:rPr>
                <w:rFonts w:ascii="Times New Roman" w:eastAsia="Calibri" w:hAnsi="Times New Roman" w:cs="Times New Roman"/>
                <w:i/>
                <w:sz w:val="24"/>
                <w:szCs w:val="24"/>
              </w:rPr>
              <w:t xml:space="preserve">   </w:t>
            </w:r>
            <w:r w:rsidRPr="005A2788">
              <w:rPr>
                <w:rFonts w:ascii="Times New Roman" w:eastAsia="Calibri" w:hAnsi="Times New Roman" w:cs="Times New Roman"/>
                <w:sz w:val="24"/>
                <w:szCs w:val="24"/>
              </w:rPr>
              <w:t>Развитие  познавательной  активности  младших  школьников,  их  творческих  способностей   через  приобщение  к  проектно-  исследовательской  деятельности,   создание условий для    организации   этой  деятельности  и  получения  ее  результатов.</w:t>
            </w:r>
          </w:p>
          <w:p w:rsidR="00B71DB3" w:rsidRPr="005A2788" w:rsidRDefault="00B71DB3" w:rsidP="00E04D1A">
            <w:pPr>
              <w:spacing w:after="0"/>
              <w:jc w:val="both"/>
              <w:rPr>
                <w:rFonts w:ascii="Times New Roman" w:eastAsia="Calibri" w:hAnsi="Times New Roman" w:cs="Times New Roman"/>
                <w:b/>
                <w:sz w:val="24"/>
                <w:szCs w:val="24"/>
              </w:rPr>
            </w:pPr>
            <w:r w:rsidRPr="005A2788">
              <w:rPr>
                <w:rFonts w:ascii="Times New Roman" w:eastAsia="Calibri" w:hAnsi="Times New Roman" w:cs="Times New Roman"/>
                <w:b/>
                <w:sz w:val="24"/>
                <w:szCs w:val="24"/>
              </w:rPr>
              <w:t>Задачи:</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1.  Сформировать  у  учащихся  стойкую   положительную  мотивацию  к  их   проектно-  исследовательской  деятельности.</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2.  Сформировать  позитивную  самооценку,  самоуважение.</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3.  Вооружить  школьников теоретическими знаниями  и  специальной  терминологией   основ  проектно-  исследовательской  деятельности. </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4.  Научить   учащихся  сначала  совместно  с  учителем  ,  а  затем    под  его  руководством  и  самостоятельно  на  практике  выполнять проектно-  исследовательские  работы . </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5.  Сформировать  коммуникативную  компетентность  в  сотрудничестве( умение  вести  диалог,  координировать  свои  действия  при  работе  с самим  собой  и  с  партнерами   по  группе  и  классу,  сопереживать, быть  доброжелательными  и  чуткими, проявлять   социальную  адекватность в  поведении).</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6.  Сформировать  способности  к  организации  своей  деятельности  и  деятельности  товарищей  в  группе,  классе,  научить  управлять  этой  деятельностью.</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7.  Сформировать  умение  решать  творческие  и  проблемные  задачи.</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8.  Сформировать  умение  работать  с  информацией( сбор,  систематизация, хранение, использование).</w:t>
            </w:r>
          </w:p>
          <w:p w:rsidR="00B71DB3" w:rsidRPr="005A2788" w:rsidRDefault="00B71DB3" w:rsidP="00E04D1A">
            <w:pPr>
              <w:spacing w:after="0"/>
              <w:rPr>
                <w:rFonts w:ascii="Times New Roman" w:eastAsia="Calibri" w:hAnsi="Times New Roman" w:cs="Times New Roman"/>
                <w:sz w:val="24"/>
                <w:szCs w:val="24"/>
              </w:rPr>
            </w:pPr>
            <w:r w:rsidRPr="005A2788">
              <w:rPr>
                <w:rFonts w:ascii="Times New Roman" w:eastAsia="Calibri" w:hAnsi="Times New Roman" w:cs="Times New Roman"/>
                <w:sz w:val="24"/>
                <w:szCs w:val="24"/>
              </w:rPr>
              <w:t>Программа  рассчитана  на   4  года  обучения, из  расчета  1  час  в  неделю  (как  внеурочное  занятие)</w:t>
            </w:r>
          </w:p>
          <w:p w:rsidR="00B71DB3" w:rsidRPr="005A2788" w:rsidRDefault="00B71DB3" w:rsidP="00E04D1A">
            <w:pPr>
              <w:spacing w:after="0"/>
              <w:rPr>
                <w:rFonts w:ascii="Times New Roman" w:eastAsia="Calibri" w:hAnsi="Times New Roman" w:cs="Times New Roman"/>
                <w:sz w:val="24"/>
                <w:szCs w:val="24"/>
              </w:rPr>
            </w:pPr>
            <w:r w:rsidRPr="005A2788">
              <w:rPr>
                <w:rFonts w:ascii="Times New Roman" w:eastAsia="Calibri" w:hAnsi="Times New Roman" w:cs="Times New Roman"/>
                <w:b/>
                <w:sz w:val="24"/>
                <w:szCs w:val="24"/>
              </w:rPr>
              <w:t xml:space="preserve">  Формы  проведения  урока </w:t>
            </w:r>
            <w:r w:rsidRPr="005A2788">
              <w:rPr>
                <w:rFonts w:ascii="Times New Roman" w:eastAsia="Calibri" w:hAnsi="Times New Roman" w:cs="Times New Roman"/>
                <w:sz w:val="24"/>
                <w:szCs w:val="24"/>
              </w:rPr>
              <w:t>: игра,  диалог,  практикумы,  экскурсии, эксперимент,  опыт, экспресс-  исследование,  коллективные  и  индивидуальные  исследования,  публичная  защита  проектов  и  исследовательских  работ,  самостоятельная  работа,  мини-  конференция, консультация и т.д.</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Учитель,  работая  с  младшими  школьниками  по   обучению  исследовательско -  проектной  деятельности, выбирает  для  работы    особые  дидактические  средства,  которые  значительным  образом  отличаются  от  традиционных.  Особо  надо  подчеркнуть  роль    специально  созданного  учителем   обучающего  сайта «  Учимся  проектировать  и  исследовать»,  к  которому  в  процессе    самостоятельной  работы    над  проектом  могут    обращаться  учащиеся,  а  родители  заглядывают  на  его  страницы,  чтобы   оказать  нужную  помощь  своим   детям.   На  этом  сайте,  как  правило,  помещаются    электронные  дидактические  пособия  разного  типа.  Так,  например,  осуществляя  работу  над  первым  этапом,   учащиеся  могут   активно  пользоваться  двумя  дидактическими  пособиями: «Лист  планирования»  и «Помогалка».</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Содержание  такого  «Листа  планирования»    может  быть  следующим:</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указание  на  то,  что  должно  стать  объектом  обсуждения  детей;</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-«намеки»  на  то,  как  организовать  свою  деятельность;</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-информация  о   том,  где  можно  найти  ответы   в  случае  затруднений  при  обсуждении  процедуры    исследования  и  даются  конкретные  ссылки  на  « Помогалку».</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В  «Помогалке»  изложена  информация,  недостающая  в опыте  младших  школьников,  но  так  необходимая  им    для  проведения  исследования  и  проектирования. Для  осмысления    получаемой  информации составлены  задания  и  вопросы. В  «Помогалке»  могут  быть  выделены  следующие  разделы:</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об  исследовании  и  проекте;</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придумываем  название  проекту;</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высказываем  предположения(  гипотезы);</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-обдумываем  продукт  проектирования.</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-обдумываем  предмет  и  объект  исследования;</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-как  люди  исследуют ,  методы  исследования;</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этапы  работы  проекта  и  их  содержание;</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-как  составить  план  исследования    и  др.</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При  работе  над  вторым  этапом  работы  над  проектом (этапом  практического  воплощения)  учащиеся  обращаются  ко  второму  разделу  сайта  «Учимся  проектировать  и  исследовать»,  представленному   такими,  например,  электронными  пособиями  и  справочными  материалами,  как  «Электронная  библиотека», «Электронный  архив», «Электронный  музей».   Назначение  этих  пособий  -  помочь  детям  накопить  рабочие  материалы  к  проекту. </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Такие  же  разделы  сайта,  как « Исследовательская  лаборатория», «Мастерская  слова», « Электронная  мастерская»,  «Творческая  мастерская»  помогают  учащимся   осваивать  способы  обработки  и  оформления  накопленной  информации.</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Так,  веб-  страница  «Исследовательская  лаборатория»   предназначена  для  того,  чтобы  помочь  ребенку  научиться  создавать  анкету, составлять  план  наблюдения, разрабатывать  программу  эксперимента.</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На  веб-  странице  «Мастерская  слова»  предусмотрен  материал,  направленный  на   обучение   жанров  оформления  своих   результатов исследований  и  проектирования: электронной  презентации, электронной  публикации в  ее  разновидностях( информационный  бюллетень,  коллаж,  буклет,  рекламные  листы,  календари  и  т.д.</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Веб-  страница « Творческая  мастерская»  направлена  на  оказание  и  поддержку   в  оформлении   материалов  проекта   с  точки  зрения  дизайна.</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Выполнив проект,  учащиеся  переходят  к  последнему,   третьему  этапу, где  организуется  защита  выполненных  проектов.  На  обучающем  сайте  предусмотрена  специальная  веб-  страничка,  которая  становится   местом  презентации   всех  созданных  детьми  проектов. Эта  страничка   организуется  по  типу   форума ,  где  дети    могут  не  только   увидеть  созданные    одноклассниками  проекты,  но  и  высказать    свое  мнение  о  них  в  письменной  форме.               </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Несомненно,    этот  обучающий  сайт  должен  быть  направлен  на  оказание  помощи  детям,  учитывая  их  возраст:  сайт  для  учащихся  1  класса,  для  2  класса,  для  3  класса  и  для  4  класса. Такой  сайт   должен  стать  своеобразным  электронным  учебником  по  основам   проектно-  исследовательской  деятельности  младших  школьников ( 1-4  классы). Такой  сайт    может  иметь  как  постоянный  материал,  так  и  сменный,  сменный  материал  учитель    готовит  до  работы  учащихся  над  проектом,  во  время  работы  по  запросам  школьников  и  после  завершения  в  результате  корректировки  работы   школьников  над  проектом.</w:t>
            </w:r>
          </w:p>
          <w:p w:rsidR="00B71DB3" w:rsidRPr="005A2788" w:rsidRDefault="00B71DB3"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w:t>
            </w:r>
            <w:r w:rsidRPr="005A2788">
              <w:rPr>
                <w:rFonts w:ascii="Times New Roman" w:eastAsia="Calibri" w:hAnsi="Times New Roman" w:cs="Times New Roman"/>
                <w:b/>
                <w:sz w:val="24"/>
                <w:szCs w:val="24"/>
              </w:rPr>
              <w:t xml:space="preserve">                                 </w:t>
            </w:r>
          </w:p>
          <w:p w:rsidR="00B71DB3" w:rsidRPr="005A2788" w:rsidRDefault="00B71DB3" w:rsidP="00E04D1A">
            <w:pPr>
              <w:spacing w:after="0"/>
              <w:contextualSpacing/>
              <w:rPr>
                <w:rFonts w:ascii="Times New Roman" w:eastAsia="Calibri" w:hAnsi="Times New Roman" w:cs="Times New Roman"/>
                <w:sz w:val="24"/>
                <w:szCs w:val="24"/>
                <w:lang w:eastAsia="ru-RU"/>
              </w:rPr>
            </w:pPr>
            <w:r w:rsidRPr="005A2788">
              <w:rPr>
                <w:rFonts w:ascii="Times New Roman" w:eastAsia="Calibri" w:hAnsi="Times New Roman" w:cs="Times New Roman"/>
                <w:b/>
                <w:bCs/>
                <w:sz w:val="24"/>
                <w:szCs w:val="24"/>
                <w:lang w:eastAsia="ru-RU"/>
              </w:rPr>
              <w:t>Планируемые результаты.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470"/>
              <w:gridCol w:w="2350"/>
              <w:gridCol w:w="2401"/>
              <w:gridCol w:w="2508"/>
            </w:tblGrid>
            <w:tr w:rsidR="005A2788" w:rsidRPr="005A2788" w:rsidTr="00901B01">
              <w:trPr>
                <w:tblCellSpacing w:w="0" w:type="dxa"/>
                <w:jc w:val="center"/>
              </w:trPr>
              <w:tc>
                <w:tcPr>
                  <w:tcW w:w="2382" w:type="dxa"/>
                  <w:tcBorders>
                    <w:top w:val="outset" w:sz="6" w:space="0" w:color="auto"/>
                    <w:bottom w:val="outset" w:sz="6" w:space="0" w:color="auto"/>
                    <w:right w:val="outset" w:sz="6" w:space="0" w:color="auto"/>
                  </w:tcBorders>
                </w:tcPr>
                <w:p w:rsidR="00B71DB3" w:rsidRPr="005A2788" w:rsidRDefault="00B71DB3" w:rsidP="00E04D1A">
                  <w:pPr>
                    <w:spacing w:after="0" w:line="240" w:lineRule="auto"/>
                    <w:jc w:val="center"/>
                    <w:rPr>
                      <w:rFonts w:ascii="Times New Roman" w:eastAsia="Calibri" w:hAnsi="Times New Roman" w:cs="Times New Roman"/>
                      <w:sz w:val="24"/>
                      <w:szCs w:val="24"/>
                      <w:lang w:eastAsia="ru-RU"/>
                    </w:rPr>
                  </w:pPr>
                  <w:r w:rsidRPr="005A2788">
                    <w:rPr>
                      <w:rFonts w:ascii="Times New Roman" w:eastAsia="Calibri" w:hAnsi="Times New Roman" w:cs="Times New Roman"/>
                      <w:b/>
                      <w:bCs/>
                      <w:sz w:val="24"/>
                      <w:szCs w:val="24"/>
                      <w:lang w:eastAsia="ru-RU"/>
                    </w:rPr>
                    <w:t>Личностные</w:t>
                  </w:r>
                </w:p>
              </w:tc>
              <w:tc>
                <w:tcPr>
                  <w:tcW w:w="2267" w:type="dxa"/>
                  <w:tcBorders>
                    <w:top w:val="outset" w:sz="6" w:space="0" w:color="auto"/>
                    <w:left w:val="outset" w:sz="6" w:space="0" w:color="auto"/>
                    <w:bottom w:val="outset" w:sz="6" w:space="0" w:color="auto"/>
                    <w:right w:val="outset" w:sz="6" w:space="0" w:color="auto"/>
                  </w:tcBorders>
                </w:tcPr>
                <w:p w:rsidR="00B71DB3" w:rsidRPr="005A2788" w:rsidRDefault="00B71DB3" w:rsidP="00E04D1A">
                  <w:pPr>
                    <w:spacing w:after="0" w:line="240" w:lineRule="auto"/>
                    <w:jc w:val="center"/>
                    <w:rPr>
                      <w:rFonts w:ascii="Times New Roman" w:eastAsia="Calibri" w:hAnsi="Times New Roman" w:cs="Times New Roman"/>
                      <w:sz w:val="24"/>
                      <w:szCs w:val="24"/>
                      <w:lang w:eastAsia="ru-RU"/>
                    </w:rPr>
                  </w:pPr>
                  <w:r w:rsidRPr="005A2788">
                    <w:rPr>
                      <w:rFonts w:ascii="Times New Roman" w:eastAsia="Calibri" w:hAnsi="Times New Roman" w:cs="Times New Roman"/>
                      <w:b/>
                      <w:bCs/>
                      <w:sz w:val="24"/>
                      <w:szCs w:val="24"/>
                      <w:lang w:eastAsia="ru-RU"/>
                    </w:rPr>
                    <w:t>Регулятивные</w:t>
                  </w:r>
                </w:p>
              </w:tc>
              <w:tc>
                <w:tcPr>
                  <w:tcW w:w="2316" w:type="dxa"/>
                  <w:tcBorders>
                    <w:top w:val="outset" w:sz="6" w:space="0" w:color="auto"/>
                    <w:left w:val="outset" w:sz="6" w:space="0" w:color="auto"/>
                    <w:bottom w:val="outset" w:sz="6" w:space="0" w:color="auto"/>
                    <w:right w:val="outset" w:sz="6" w:space="0" w:color="auto"/>
                  </w:tcBorders>
                </w:tcPr>
                <w:p w:rsidR="00B71DB3" w:rsidRPr="005A2788" w:rsidRDefault="00B71DB3" w:rsidP="00E04D1A">
                  <w:pPr>
                    <w:spacing w:after="0" w:line="240" w:lineRule="auto"/>
                    <w:jc w:val="center"/>
                    <w:rPr>
                      <w:rFonts w:ascii="Times New Roman" w:eastAsia="Calibri" w:hAnsi="Times New Roman" w:cs="Times New Roman"/>
                      <w:sz w:val="24"/>
                      <w:szCs w:val="24"/>
                      <w:lang w:eastAsia="ru-RU"/>
                    </w:rPr>
                  </w:pPr>
                  <w:r w:rsidRPr="005A2788">
                    <w:rPr>
                      <w:rFonts w:ascii="Times New Roman" w:eastAsia="Calibri" w:hAnsi="Times New Roman" w:cs="Times New Roman"/>
                      <w:b/>
                      <w:bCs/>
                      <w:sz w:val="24"/>
                      <w:szCs w:val="24"/>
                      <w:lang w:eastAsia="ru-RU"/>
                    </w:rPr>
                    <w:t>Познавательные</w:t>
                  </w:r>
                </w:p>
              </w:tc>
              <w:tc>
                <w:tcPr>
                  <w:tcW w:w="2419" w:type="dxa"/>
                  <w:tcBorders>
                    <w:top w:val="outset" w:sz="6" w:space="0" w:color="auto"/>
                    <w:left w:val="outset" w:sz="6" w:space="0" w:color="auto"/>
                    <w:bottom w:val="outset" w:sz="6" w:space="0" w:color="auto"/>
                  </w:tcBorders>
                </w:tcPr>
                <w:p w:rsidR="00B71DB3" w:rsidRPr="005A2788" w:rsidRDefault="00B71DB3" w:rsidP="00E04D1A">
                  <w:pPr>
                    <w:spacing w:after="0" w:line="240" w:lineRule="auto"/>
                    <w:jc w:val="center"/>
                    <w:rPr>
                      <w:rFonts w:ascii="Times New Roman" w:eastAsia="Calibri" w:hAnsi="Times New Roman" w:cs="Times New Roman"/>
                      <w:sz w:val="24"/>
                      <w:szCs w:val="24"/>
                      <w:lang w:eastAsia="ru-RU"/>
                    </w:rPr>
                  </w:pPr>
                  <w:r w:rsidRPr="005A2788">
                    <w:rPr>
                      <w:rFonts w:ascii="Times New Roman" w:eastAsia="Calibri" w:hAnsi="Times New Roman" w:cs="Times New Roman"/>
                      <w:b/>
                      <w:bCs/>
                      <w:sz w:val="24"/>
                      <w:szCs w:val="24"/>
                      <w:lang w:eastAsia="ru-RU"/>
                    </w:rPr>
                    <w:t>Коммуникативные</w:t>
                  </w:r>
                </w:p>
              </w:tc>
            </w:tr>
            <w:tr w:rsidR="005A2788" w:rsidRPr="005A2788" w:rsidTr="00901B01">
              <w:trPr>
                <w:tblCellSpacing w:w="0" w:type="dxa"/>
                <w:jc w:val="center"/>
              </w:trPr>
              <w:tc>
                <w:tcPr>
                  <w:tcW w:w="2382" w:type="dxa"/>
                  <w:tcBorders>
                    <w:top w:val="outset" w:sz="6" w:space="0" w:color="auto"/>
                    <w:bottom w:val="outset" w:sz="6" w:space="0" w:color="auto"/>
                    <w:right w:val="outset" w:sz="6" w:space="0" w:color="auto"/>
                  </w:tcBorders>
                </w:tcPr>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осознавать себя ценной частью большого</w:t>
                  </w:r>
                  <w:r w:rsidRPr="005A2788">
                    <w:rPr>
                      <w:rFonts w:ascii="Times New Roman" w:eastAsia="Calibri" w:hAnsi="Times New Roman" w:cs="Times New Roman"/>
                      <w:sz w:val="24"/>
                      <w:szCs w:val="24"/>
                      <w:u w:val="single"/>
                      <w:lang w:eastAsia="ru-RU"/>
                    </w:rPr>
                    <w:t xml:space="preserve"> </w:t>
                  </w:r>
                  <w:r w:rsidRPr="005A2788">
                    <w:rPr>
                      <w:rFonts w:ascii="Times New Roman" w:eastAsia="Calibri" w:hAnsi="Times New Roman" w:cs="Times New Roman"/>
                      <w:sz w:val="24"/>
                      <w:szCs w:val="24"/>
                      <w:lang w:eastAsia="ru-RU"/>
                    </w:rPr>
                    <w:t>разнообразного мира (природы и общества);</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испытывать чувство гордости за красоту родной природы, свою малую Родину, страну;</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формулировать самому простые правила поведения в природе;</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осознавать себя гражданином России;</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объяснять, что связывает тебя с историей, культурой, судьбой твоего народа и всей России;</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искать свою позицию в многообразии общественных и мировоззренческих позиций, эстетических и культурных предпочтений;</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уважать иное мнение;</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вырабатывать в противоречивых конфликтных ситуациях правила поведения.</w:t>
                  </w:r>
                </w:p>
              </w:tc>
              <w:tc>
                <w:tcPr>
                  <w:tcW w:w="2267" w:type="dxa"/>
                  <w:tcBorders>
                    <w:top w:val="outset" w:sz="6" w:space="0" w:color="auto"/>
                    <w:left w:val="outset" w:sz="6" w:space="0" w:color="auto"/>
                    <w:bottom w:val="outset" w:sz="6" w:space="0" w:color="auto"/>
                    <w:right w:val="outset" w:sz="6" w:space="0" w:color="auto"/>
                  </w:tcBorders>
                </w:tcPr>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определять цель учебной деятельности с помощью учителя и самостоятельно, искать средства её осуществления;</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учиться обнаруживать и формулировать учебную проблему, выбирать тему проекта;</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составлять план выполнения задач, решения проблем творческого и поискового характера, выполнения проекта совместно с учителем;</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работая по плану, сверять свои действия с целью и, при необходимости, исправлять ошибки;</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в ходе представления проекта учиться давать оценку его результатов;</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понимать причины своего неуспеха и находить способы выхода из этой ситуации.</w:t>
                  </w:r>
                </w:p>
              </w:tc>
              <w:tc>
                <w:tcPr>
                  <w:tcW w:w="2316" w:type="dxa"/>
                  <w:tcBorders>
                    <w:top w:val="outset" w:sz="6" w:space="0" w:color="auto"/>
                    <w:left w:val="outset" w:sz="6" w:space="0" w:color="auto"/>
                    <w:bottom w:val="outset" w:sz="6" w:space="0" w:color="auto"/>
                    <w:right w:val="outset" w:sz="6" w:space="0" w:color="auto"/>
                  </w:tcBorders>
                </w:tcPr>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предполагать, какая информация нужна;</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отбирать необходимые словари, энциклопедии, справочники, электронные диски;</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выбирать основания для  сравнения, классификации объектов;</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устанавливать аналогии и причинно-следственные связи;</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выстраивать логическую цепь рассуждений;</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представлять информацию в виде таблиц, схем, опорного конспекта, в том числе с применением средств ИКТ.</w:t>
                  </w:r>
                </w:p>
              </w:tc>
              <w:tc>
                <w:tcPr>
                  <w:tcW w:w="2419" w:type="dxa"/>
                  <w:tcBorders>
                    <w:top w:val="outset" w:sz="6" w:space="0" w:color="auto"/>
                    <w:left w:val="outset" w:sz="6" w:space="0" w:color="auto"/>
                    <w:bottom w:val="outset" w:sz="6" w:space="0" w:color="auto"/>
                  </w:tcBorders>
                </w:tcPr>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организовывать взаимодействие в группе (распределять роли, договариваться друг с другом и т.д.);</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предвидеть (прогнозировать) последствия коллективных решений;</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при необходимости отстаивать свою точку зрения, аргументируя ее. Учиться подтверждать аргументы фактами;</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слушать других, пытаться принимать другую точку зрения, быть готовым изменить свою точку зрения.</w:t>
                  </w:r>
                </w:p>
              </w:tc>
            </w:tr>
          </w:tbl>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ind w:left="142"/>
              <w:rPr>
                <w:rFonts w:ascii="Times New Roman" w:hAnsi="Times New Roman" w:cs="Times New Roman"/>
                <w:b/>
                <w:sz w:val="24"/>
                <w:szCs w:val="24"/>
              </w:rPr>
            </w:pPr>
          </w:p>
          <w:p w:rsidR="00B71DB3" w:rsidRPr="005A2788" w:rsidRDefault="00B71DB3" w:rsidP="00E04D1A">
            <w:pPr>
              <w:spacing w:after="0"/>
              <w:ind w:left="142"/>
              <w:rPr>
                <w:rFonts w:ascii="Times New Roman" w:hAnsi="Times New Roman" w:cs="Times New Roman"/>
                <w:b/>
                <w:sz w:val="24"/>
                <w:szCs w:val="24"/>
              </w:rPr>
            </w:pPr>
          </w:p>
          <w:p w:rsidR="00B71DB3" w:rsidRPr="005A2788" w:rsidRDefault="00B71DB3" w:rsidP="00E04D1A">
            <w:pPr>
              <w:spacing w:after="0"/>
              <w:ind w:left="142"/>
              <w:rPr>
                <w:rFonts w:ascii="Times New Roman" w:hAnsi="Times New Roman" w:cs="Times New Roman"/>
                <w:b/>
                <w:sz w:val="24"/>
                <w:szCs w:val="24"/>
              </w:rPr>
            </w:pPr>
          </w:p>
          <w:p w:rsidR="00B71DB3" w:rsidRPr="005A2788" w:rsidRDefault="00B71DB3" w:rsidP="00E04D1A">
            <w:pPr>
              <w:pStyle w:val="a6"/>
              <w:spacing w:line="276" w:lineRule="auto"/>
              <w:ind w:left="720"/>
              <w:jc w:val="center"/>
              <w:rPr>
                <w:b/>
              </w:rPr>
            </w:pPr>
            <w:r w:rsidRPr="005A2788">
              <w:rPr>
                <w:b/>
              </w:rPr>
              <w:t>Тематическое планирование  1 класс (33 часа)</w:t>
            </w:r>
          </w:p>
          <w:p w:rsidR="00B71DB3" w:rsidRPr="005A2788" w:rsidRDefault="00B71DB3" w:rsidP="00E04D1A">
            <w:pPr>
              <w:pStyle w:val="a6"/>
              <w:spacing w:line="276" w:lineRule="auto"/>
              <w:ind w:left="720"/>
              <w:jc w:val="center"/>
              <w:rPr>
                <w:b/>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371"/>
              <w:gridCol w:w="1285"/>
            </w:tblGrid>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п/п</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Тема занятия</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Кол-во часов</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1</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Что такое исследование?</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2-3</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Как задавать вопросы?</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4-5</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Как выбрать тему исследования?</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6</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Учимся выбирать дополнительную литературу</w:t>
                  </w:r>
                </w:p>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(экскурсия в библиотеку)</w:t>
                  </w:r>
                </w:p>
              </w:tc>
              <w:tc>
                <w:tcPr>
                  <w:tcW w:w="1285" w:type="dxa"/>
                </w:tcPr>
                <w:p w:rsidR="00B71DB3" w:rsidRPr="005A2788" w:rsidRDefault="00B71DB3"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7-8</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 Библиотечное занятие «Знакомство с информационными справочниками» (продолжение темы «Учимся выбирать дополнительную литературу»)</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9-10</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Наблюдение как способ выявления проблем.</w:t>
                  </w:r>
                </w:p>
              </w:tc>
              <w:tc>
                <w:tcPr>
                  <w:tcW w:w="1285" w:type="dxa"/>
                </w:tcPr>
                <w:p w:rsidR="00B71DB3" w:rsidRPr="005A2788" w:rsidRDefault="00B71DB3"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11-12</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 Совместное или самостоятельное планирование выполнения практического задания</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13-14</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Выдвижение идеи (мозговой штурм). Развитие умения видеть проблемы.</w:t>
                  </w:r>
                </w:p>
              </w:tc>
              <w:tc>
                <w:tcPr>
                  <w:tcW w:w="1285" w:type="dxa"/>
                </w:tcPr>
                <w:p w:rsidR="00B71DB3" w:rsidRPr="005A2788" w:rsidRDefault="00B71DB3"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15-16</w:t>
                  </w:r>
                </w:p>
              </w:tc>
              <w:tc>
                <w:tcPr>
                  <w:tcW w:w="7371" w:type="dxa"/>
                </w:tcPr>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Постановка вопроса (поиск гипотезы). Формулировка предположения (гипотезы)</w:t>
                  </w:r>
                </w:p>
              </w:tc>
              <w:tc>
                <w:tcPr>
                  <w:tcW w:w="1285" w:type="dxa"/>
                </w:tcPr>
                <w:p w:rsidR="00B71DB3" w:rsidRPr="005A2788" w:rsidRDefault="00B71DB3"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17-18</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 Развитие умения выдвигать гипотезы. Развитие умений задавать вопросы.</w:t>
                  </w:r>
                </w:p>
              </w:tc>
              <w:tc>
                <w:tcPr>
                  <w:tcW w:w="1285" w:type="dxa"/>
                </w:tcPr>
                <w:p w:rsidR="00B71DB3" w:rsidRPr="005A2788" w:rsidRDefault="00B71DB3"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widowControl w:val="0"/>
                    <w:spacing w:after="0"/>
                    <w:contextualSpacing/>
                    <w:rPr>
                      <w:rFonts w:ascii="Times New Roman" w:hAnsi="Times New Roman" w:cs="Times New Roman"/>
                      <w:sz w:val="24"/>
                      <w:szCs w:val="24"/>
                    </w:rPr>
                  </w:pPr>
                  <w:r w:rsidRPr="005A2788">
                    <w:rPr>
                      <w:rFonts w:ascii="Times New Roman" w:hAnsi="Times New Roman" w:cs="Times New Roman"/>
                      <w:sz w:val="24"/>
                      <w:szCs w:val="24"/>
                    </w:rPr>
                    <w:t>19</w:t>
                  </w:r>
                </w:p>
              </w:tc>
              <w:tc>
                <w:tcPr>
                  <w:tcW w:w="7371" w:type="dxa"/>
                </w:tcPr>
                <w:p w:rsidR="00B71DB3" w:rsidRPr="005A2788" w:rsidRDefault="00B71DB3" w:rsidP="00E04D1A">
                  <w:pPr>
                    <w:widowControl w:val="0"/>
                    <w:spacing w:after="0"/>
                    <w:contextualSpacing/>
                    <w:rPr>
                      <w:rFonts w:ascii="Times New Roman" w:hAnsi="Times New Roman" w:cs="Times New Roman"/>
                      <w:b/>
                      <w:sz w:val="24"/>
                      <w:szCs w:val="24"/>
                    </w:rPr>
                  </w:pPr>
                  <w:r w:rsidRPr="005A2788">
                    <w:rPr>
                      <w:rFonts w:ascii="Times New Roman" w:hAnsi="Times New Roman" w:cs="Times New Roman"/>
                      <w:sz w:val="24"/>
                      <w:szCs w:val="24"/>
                    </w:rPr>
                    <w:t xml:space="preserve"> Экскурсия как средство стимулирования исследовательской  деятельности детей</w:t>
                  </w:r>
                </w:p>
              </w:tc>
              <w:tc>
                <w:tcPr>
                  <w:tcW w:w="1285" w:type="dxa"/>
                </w:tcPr>
                <w:p w:rsidR="00B71DB3" w:rsidRPr="005A2788" w:rsidRDefault="00B71DB3"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901B01">
              <w:trPr>
                <w:trHeight w:val="206"/>
              </w:trPr>
              <w:tc>
                <w:tcPr>
                  <w:tcW w:w="959" w:type="dxa"/>
                </w:tcPr>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20-21</w:t>
                  </w:r>
                </w:p>
              </w:tc>
              <w:tc>
                <w:tcPr>
                  <w:tcW w:w="7371" w:type="dxa"/>
                </w:tcPr>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Обоснованный выбор способа выполнения задания</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22-23</w:t>
                  </w:r>
                </w:p>
              </w:tc>
              <w:tc>
                <w:tcPr>
                  <w:tcW w:w="7371" w:type="dxa"/>
                </w:tcPr>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Составление аннотации к прочитанной книге, картотек</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24-25</w:t>
                  </w:r>
                </w:p>
              </w:tc>
              <w:tc>
                <w:tcPr>
                  <w:tcW w:w="7371" w:type="dxa"/>
                </w:tcPr>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Учимся выделять главное и второстепенное. Как делать схемы?</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26-27</w:t>
                  </w:r>
                </w:p>
              </w:tc>
              <w:tc>
                <w:tcPr>
                  <w:tcW w:w="7371" w:type="dxa"/>
                </w:tcPr>
                <w:p w:rsidR="00B71DB3" w:rsidRPr="005A2788" w:rsidRDefault="00B71DB3" w:rsidP="00E04D1A">
                  <w:pPr>
                    <w:widowControl w:val="0"/>
                    <w:spacing w:after="0"/>
                    <w:contextualSpacing/>
                    <w:rPr>
                      <w:rFonts w:ascii="Times New Roman" w:hAnsi="Times New Roman" w:cs="Times New Roman"/>
                      <w:sz w:val="24"/>
                      <w:szCs w:val="24"/>
                    </w:rPr>
                  </w:pPr>
                  <w:r w:rsidRPr="005A2788">
                    <w:rPr>
                      <w:rFonts w:ascii="Times New Roman" w:hAnsi="Times New Roman" w:cs="Times New Roman"/>
                      <w:sz w:val="24"/>
                      <w:szCs w:val="24"/>
                    </w:rPr>
                    <w:t>Методика проведения самостоятельных исследований. Коллективная игра-исследование.</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28-30</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 Индивидуальные творческие работы на уроке по выбранной тематике</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31-32</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 Выставки творческих работ –  средство стимулирования проектной деятельности детей.</w:t>
                  </w:r>
                </w:p>
              </w:tc>
              <w:tc>
                <w:tcPr>
                  <w:tcW w:w="1285" w:type="dxa"/>
                </w:tcPr>
                <w:p w:rsidR="00B71DB3" w:rsidRPr="005A2788" w:rsidRDefault="00B71DB3"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901B01">
              <w:trPr>
                <w:trHeight w:val="206"/>
              </w:trPr>
              <w:tc>
                <w:tcPr>
                  <w:tcW w:w="959"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33</w:t>
                  </w:r>
                </w:p>
              </w:tc>
              <w:tc>
                <w:tcPr>
                  <w:tcW w:w="7371" w:type="dxa"/>
                </w:tcPr>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Анализ исследовательской деятельности.</w:t>
                  </w:r>
                </w:p>
              </w:tc>
              <w:tc>
                <w:tcPr>
                  <w:tcW w:w="1285" w:type="dxa"/>
                </w:tcPr>
                <w:p w:rsidR="00B71DB3" w:rsidRPr="005A2788" w:rsidRDefault="00B71DB3"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901B01">
              <w:trPr>
                <w:trHeight w:val="206"/>
              </w:trPr>
              <w:tc>
                <w:tcPr>
                  <w:tcW w:w="9615" w:type="dxa"/>
                  <w:gridSpan w:val="3"/>
                </w:tcPr>
                <w:p w:rsidR="00B71DB3" w:rsidRPr="005A2788" w:rsidRDefault="00B71DB3" w:rsidP="00E04D1A">
                  <w:pPr>
                    <w:widowControl w:val="0"/>
                    <w:spacing w:after="0"/>
                    <w:contextualSpacing/>
                    <w:jc w:val="right"/>
                    <w:rPr>
                      <w:rFonts w:ascii="Times New Roman" w:hAnsi="Times New Roman" w:cs="Times New Roman"/>
                      <w:sz w:val="24"/>
                      <w:szCs w:val="24"/>
                    </w:rPr>
                  </w:pPr>
                  <w:r w:rsidRPr="005A2788">
                    <w:rPr>
                      <w:rFonts w:ascii="Times New Roman" w:hAnsi="Times New Roman" w:cs="Times New Roman"/>
                      <w:sz w:val="24"/>
                      <w:szCs w:val="24"/>
                    </w:rPr>
                    <w:t>Итого 33 часа</w:t>
                  </w:r>
                </w:p>
              </w:tc>
            </w:tr>
          </w:tbl>
          <w:p w:rsidR="00B71DB3" w:rsidRPr="005A2788" w:rsidRDefault="00B71DB3" w:rsidP="00E04D1A">
            <w:pPr>
              <w:pStyle w:val="a6"/>
              <w:spacing w:line="276" w:lineRule="auto"/>
              <w:rPr>
                <w:b/>
              </w:rPr>
            </w:pPr>
          </w:p>
          <w:p w:rsidR="00B71DB3" w:rsidRPr="005A2788" w:rsidRDefault="00B71DB3" w:rsidP="00E04D1A">
            <w:pPr>
              <w:pStyle w:val="a6"/>
              <w:spacing w:line="276" w:lineRule="auto"/>
              <w:rPr>
                <w:b/>
              </w:rPr>
            </w:pPr>
            <w:r w:rsidRPr="005A2788">
              <w:rPr>
                <w:b/>
              </w:rPr>
              <w:t>Содержание занятий.</w:t>
            </w:r>
          </w:p>
          <w:p w:rsidR="00B71DB3" w:rsidRPr="005A2788" w:rsidRDefault="00B71DB3" w:rsidP="00E04D1A">
            <w:pPr>
              <w:pStyle w:val="a6"/>
              <w:spacing w:line="276" w:lineRule="auto"/>
              <w:rPr>
                <w:b/>
              </w:rPr>
            </w:pPr>
          </w:p>
          <w:p w:rsidR="00B71DB3" w:rsidRPr="005A2788" w:rsidRDefault="00B71DB3" w:rsidP="00E04D1A">
            <w:pPr>
              <w:pStyle w:val="a6"/>
              <w:spacing w:line="276" w:lineRule="auto"/>
              <w:rPr>
                <w:b/>
                <w:i/>
              </w:rPr>
            </w:pPr>
            <w:r w:rsidRPr="005A2788">
              <w:rPr>
                <w:b/>
                <w:i/>
              </w:rPr>
              <w:t xml:space="preserve">Тема 1. Что такое исследование? - 1ч </w:t>
            </w:r>
          </w:p>
          <w:p w:rsidR="00B71DB3" w:rsidRPr="005A2788" w:rsidRDefault="00B71DB3" w:rsidP="00E04D1A">
            <w:pPr>
              <w:pStyle w:val="a6"/>
              <w:spacing w:line="276" w:lineRule="auto"/>
            </w:pPr>
            <w:r w:rsidRPr="005A2788">
              <w:t>Знания, умения и навыки, необходимые в исследовательском поиске.</w:t>
            </w:r>
          </w:p>
          <w:p w:rsidR="00B71DB3" w:rsidRPr="005A2788" w:rsidRDefault="00B71DB3" w:rsidP="00E04D1A">
            <w:pPr>
              <w:pStyle w:val="a6"/>
              <w:spacing w:line="276" w:lineRule="auto"/>
            </w:pPr>
            <w:r w:rsidRPr="005A2788">
              <w:t>Знать исследовательские способности, пути их развития.</w:t>
            </w:r>
          </w:p>
          <w:p w:rsidR="00B71DB3" w:rsidRPr="005A2788" w:rsidRDefault="00B71DB3" w:rsidP="00E04D1A">
            <w:pPr>
              <w:pStyle w:val="a6"/>
              <w:spacing w:line="276" w:lineRule="auto"/>
            </w:pPr>
            <w:r w:rsidRPr="005A2788">
              <w:t>Уметь находить значимые личностные качества исследователя.</w:t>
            </w:r>
          </w:p>
          <w:p w:rsidR="00B71DB3" w:rsidRPr="005A2788" w:rsidRDefault="00B71DB3" w:rsidP="00E04D1A">
            <w:pPr>
              <w:pStyle w:val="a6"/>
              <w:spacing w:line="276" w:lineRule="auto"/>
              <w:rPr>
                <w:b/>
              </w:rPr>
            </w:pPr>
          </w:p>
          <w:p w:rsidR="00B71DB3" w:rsidRPr="005A2788" w:rsidRDefault="00B71DB3" w:rsidP="00E04D1A">
            <w:pPr>
              <w:pStyle w:val="a6"/>
              <w:spacing w:line="276" w:lineRule="auto"/>
              <w:rPr>
                <w:b/>
              </w:rPr>
            </w:pPr>
            <w:r w:rsidRPr="005A2788">
              <w:rPr>
                <w:b/>
                <w:i/>
              </w:rPr>
              <w:t xml:space="preserve">Тема </w:t>
            </w:r>
            <w:r w:rsidRPr="005A2788">
              <w:rPr>
                <w:b/>
              </w:rPr>
              <w:t xml:space="preserve">2-3. </w:t>
            </w:r>
            <w:r w:rsidRPr="005A2788">
              <w:rPr>
                <w:b/>
                <w:i/>
              </w:rPr>
              <w:t>Как задавать вопросы? – 2 ч</w:t>
            </w:r>
          </w:p>
          <w:p w:rsidR="00B71DB3" w:rsidRPr="005A2788" w:rsidRDefault="00B71DB3" w:rsidP="00E04D1A">
            <w:pPr>
              <w:pStyle w:val="a6"/>
              <w:spacing w:line="276" w:lineRule="auto"/>
            </w:pPr>
            <w:r w:rsidRPr="005A2788">
              <w:t>Задания на развитие  умений и навыков, необходимых в исследовательском поиске.  Как задавать вопросы,  подбирать вопросы по теме исследования.</w:t>
            </w:r>
          </w:p>
          <w:p w:rsidR="00B71DB3" w:rsidRPr="005A2788" w:rsidRDefault="00B71DB3" w:rsidP="00E04D1A">
            <w:pPr>
              <w:pStyle w:val="a6"/>
              <w:spacing w:line="276" w:lineRule="auto"/>
            </w:pPr>
          </w:p>
          <w:p w:rsidR="00B71DB3" w:rsidRPr="005A2788" w:rsidRDefault="00B71DB3" w:rsidP="00E04D1A">
            <w:pPr>
              <w:pStyle w:val="a6"/>
              <w:spacing w:line="276" w:lineRule="auto"/>
              <w:rPr>
                <w:b/>
                <w:i/>
              </w:rPr>
            </w:pPr>
            <w:r w:rsidRPr="005A2788">
              <w:rPr>
                <w:b/>
                <w:i/>
              </w:rPr>
              <w:t>Тема 4-5. Как выбрать тему исследования?</w:t>
            </w:r>
          </w:p>
          <w:p w:rsidR="00B71DB3" w:rsidRPr="005A2788" w:rsidRDefault="00B71DB3" w:rsidP="00E04D1A">
            <w:pPr>
              <w:pStyle w:val="a6"/>
              <w:spacing w:line="276" w:lineRule="auto"/>
            </w:pPr>
            <w:r w:rsidRPr="005A2788">
              <w:t>Понятие «тема исследования». Задания на развитие речи, аналитического мышления. Игра на развитие наблюдательности.</w:t>
            </w:r>
          </w:p>
          <w:p w:rsidR="00B71DB3" w:rsidRPr="005A2788" w:rsidRDefault="00B71DB3" w:rsidP="00E04D1A">
            <w:pPr>
              <w:pStyle w:val="a6"/>
              <w:spacing w:line="276" w:lineRule="auto"/>
              <w:rPr>
                <w:b/>
                <w:i/>
              </w:rPr>
            </w:pPr>
          </w:p>
          <w:p w:rsidR="00B71DB3" w:rsidRPr="005A2788" w:rsidRDefault="00B71DB3"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6. Учимся выбирать дополнительную литературу</w:t>
            </w:r>
          </w:p>
          <w:p w:rsidR="00B71DB3" w:rsidRPr="005A2788" w:rsidRDefault="00B71DB3"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(экскурсия в библиотеку).  – 1ч.</w:t>
            </w:r>
          </w:p>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Экскурсия в библиотеку. Научить выбирать литературу на тему.</w:t>
            </w:r>
          </w:p>
          <w:p w:rsidR="00B71DB3" w:rsidRPr="005A2788" w:rsidRDefault="00B71DB3" w:rsidP="00E04D1A">
            <w:pPr>
              <w:spacing w:after="0"/>
              <w:contextualSpacing/>
              <w:rPr>
                <w:rFonts w:ascii="Times New Roman" w:hAnsi="Times New Roman" w:cs="Times New Roman"/>
                <w:b/>
                <w:i/>
                <w:sz w:val="24"/>
                <w:szCs w:val="24"/>
              </w:rPr>
            </w:pPr>
          </w:p>
          <w:p w:rsidR="00B71DB3" w:rsidRPr="005A2788" w:rsidRDefault="00B71DB3"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7-8. Библиотечное занятие «Знакомство с информационными справочниками» (продолжение темы «Учимся выбирать дополнительную литературу»)- 2ч.</w:t>
            </w:r>
          </w:p>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Экскурсия в библиотеку. Научить выбирать литературу на тему.</w:t>
            </w:r>
          </w:p>
          <w:p w:rsidR="00B71DB3" w:rsidRPr="005A2788" w:rsidRDefault="00B71DB3" w:rsidP="00E04D1A">
            <w:pPr>
              <w:spacing w:after="0"/>
              <w:contextualSpacing/>
              <w:rPr>
                <w:rFonts w:ascii="Times New Roman" w:hAnsi="Times New Roman" w:cs="Times New Roman"/>
                <w:sz w:val="24"/>
                <w:szCs w:val="24"/>
              </w:rPr>
            </w:pPr>
          </w:p>
          <w:p w:rsidR="00B71DB3" w:rsidRPr="005A2788" w:rsidRDefault="00B71DB3"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9-10. Наблюдение как способ выявления проблем. – 2ч.</w:t>
            </w:r>
          </w:p>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Способствовать развитию наблюдательности через игру «Поиск». Развивать умение находить предметы по их описанию, назначению, др.</w:t>
            </w:r>
          </w:p>
          <w:p w:rsidR="00B71DB3" w:rsidRPr="005A2788" w:rsidRDefault="00B71DB3" w:rsidP="00E04D1A">
            <w:pPr>
              <w:spacing w:after="0"/>
              <w:contextualSpacing/>
              <w:rPr>
                <w:rFonts w:ascii="Times New Roman" w:hAnsi="Times New Roman" w:cs="Times New Roman"/>
                <w:sz w:val="24"/>
                <w:szCs w:val="24"/>
              </w:rPr>
            </w:pPr>
          </w:p>
          <w:p w:rsidR="00B71DB3" w:rsidRPr="005A2788" w:rsidRDefault="00B71DB3"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11-12. Совместное или самостоятельное планирование выполнения практического задания.- 2 ч.</w:t>
            </w:r>
          </w:p>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Учить составлять план для выполнения задания (алгоритм). Развивать речь учащихся. Формировать умение работать самостоятельно и в коллективе.</w:t>
            </w:r>
          </w:p>
          <w:p w:rsidR="00B71DB3" w:rsidRPr="005A2788" w:rsidRDefault="00B71DB3" w:rsidP="00E04D1A">
            <w:pPr>
              <w:spacing w:after="0"/>
              <w:contextualSpacing/>
              <w:rPr>
                <w:rFonts w:ascii="Times New Roman" w:hAnsi="Times New Roman" w:cs="Times New Roman"/>
                <w:b/>
                <w:i/>
                <w:sz w:val="24"/>
                <w:szCs w:val="24"/>
              </w:rPr>
            </w:pPr>
          </w:p>
          <w:p w:rsidR="00B71DB3" w:rsidRPr="005A2788" w:rsidRDefault="00B71DB3"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13-14. Выдвижение идеи (мозговой штурм). Развитие умения видеть проблемы.- 2ч.</w:t>
            </w:r>
          </w:p>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Знакомство с понятием «проблема». Развивать речь, умение видеть проблему. </w:t>
            </w:r>
          </w:p>
          <w:p w:rsidR="00B71DB3" w:rsidRPr="005A2788" w:rsidRDefault="00B71DB3" w:rsidP="00E04D1A">
            <w:pPr>
              <w:spacing w:after="0"/>
              <w:contextualSpacing/>
              <w:rPr>
                <w:rFonts w:ascii="Times New Roman" w:hAnsi="Times New Roman" w:cs="Times New Roman"/>
                <w:b/>
                <w:i/>
                <w:sz w:val="24"/>
                <w:szCs w:val="24"/>
              </w:rPr>
            </w:pPr>
          </w:p>
          <w:p w:rsidR="00B71DB3" w:rsidRPr="005A2788" w:rsidRDefault="00B71DB3" w:rsidP="00E04D1A">
            <w:pPr>
              <w:spacing w:after="0"/>
              <w:ind w:right="282"/>
              <w:jc w:val="both"/>
              <w:rPr>
                <w:rFonts w:ascii="Times New Roman" w:hAnsi="Times New Roman" w:cs="Times New Roman"/>
                <w:b/>
                <w:i/>
                <w:sz w:val="24"/>
                <w:szCs w:val="24"/>
              </w:rPr>
            </w:pPr>
            <w:r w:rsidRPr="005A2788">
              <w:rPr>
                <w:rFonts w:ascii="Times New Roman" w:hAnsi="Times New Roman" w:cs="Times New Roman"/>
                <w:b/>
                <w:i/>
                <w:sz w:val="24"/>
                <w:szCs w:val="24"/>
              </w:rPr>
              <w:t>Тема 15-16. Постановка вопроса (поиск гипотезы). Формулировка предположения (гипотезы. – 2ч.</w:t>
            </w:r>
          </w:p>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Учить в игровой форме выявлять причину и следствие.</w:t>
            </w:r>
          </w:p>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 xml:space="preserve">Развивать умение правильно задавать вопросы. </w:t>
            </w:r>
          </w:p>
          <w:p w:rsidR="00B71DB3" w:rsidRPr="005A2788" w:rsidRDefault="00B71DB3"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17-18. Развитие умения выдвигать гипотезы. Развитие умений задавать вопросы.- 2ч.</w:t>
            </w:r>
          </w:p>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 xml:space="preserve">Выдвижение гипотез. Развивать умение правильно задавать вопросы. </w:t>
            </w:r>
          </w:p>
          <w:p w:rsidR="00B71DB3" w:rsidRPr="005A2788" w:rsidRDefault="00B71DB3" w:rsidP="00E04D1A">
            <w:pPr>
              <w:pStyle w:val="a6"/>
              <w:spacing w:line="276" w:lineRule="auto"/>
              <w:rPr>
                <w:b/>
                <w:i/>
              </w:rPr>
            </w:pPr>
            <w:r w:rsidRPr="005A2788">
              <w:rPr>
                <w:b/>
                <w:i/>
              </w:rPr>
              <w:t>Тема 19. Экскурсия как средство стимулирования исследовательской  деятельности детей.- 1ч.</w:t>
            </w:r>
          </w:p>
          <w:p w:rsidR="00B71DB3" w:rsidRPr="005A2788" w:rsidRDefault="00B71DB3" w:rsidP="00E04D1A">
            <w:pPr>
              <w:pStyle w:val="a6"/>
              <w:spacing w:line="276" w:lineRule="auto"/>
            </w:pPr>
            <w:r w:rsidRPr="005A2788">
              <w:t xml:space="preserve">Заочная экскурсия в прошлое. </w:t>
            </w:r>
          </w:p>
          <w:p w:rsidR="00B71DB3" w:rsidRPr="005A2788" w:rsidRDefault="00B71DB3" w:rsidP="00E04D1A">
            <w:pPr>
              <w:pStyle w:val="a6"/>
              <w:spacing w:line="276" w:lineRule="auto"/>
              <w:rPr>
                <w:b/>
                <w:i/>
              </w:rPr>
            </w:pPr>
          </w:p>
          <w:p w:rsidR="00B71DB3" w:rsidRPr="005A2788" w:rsidRDefault="00B71DB3" w:rsidP="00E04D1A">
            <w:pPr>
              <w:spacing w:after="0"/>
              <w:ind w:right="282"/>
              <w:jc w:val="both"/>
              <w:rPr>
                <w:rFonts w:ascii="Times New Roman" w:hAnsi="Times New Roman" w:cs="Times New Roman"/>
                <w:b/>
                <w:i/>
                <w:sz w:val="24"/>
                <w:szCs w:val="24"/>
              </w:rPr>
            </w:pPr>
            <w:r w:rsidRPr="005A2788">
              <w:rPr>
                <w:rFonts w:ascii="Times New Roman" w:hAnsi="Times New Roman" w:cs="Times New Roman"/>
                <w:b/>
                <w:i/>
                <w:sz w:val="24"/>
                <w:szCs w:val="24"/>
              </w:rPr>
              <w:t>Тема 20-21. Обоснованный выбор способа выполнения задания.- 2ч.</w:t>
            </w:r>
          </w:p>
          <w:p w:rsidR="00B71DB3" w:rsidRPr="005A2788" w:rsidRDefault="00B71DB3"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Уметь мотивировать свой выбор. Учиться отстаивать свою точку зрения. Аргументы.</w:t>
            </w:r>
          </w:p>
          <w:p w:rsidR="00B71DB3" w:rsidRPr="005A2788" w:rsidRDefault="00B71DB3" w:rsidP="00E04D1A">
            <w:pPr>
              <w:spacing w:after="0"/>
              <w:ind w:right="282"/>
              <w:rPr>
                <w:rFonts w:ascii="Times New Roman" w:hAnsi="Times New Roman" w:cs="Times New Roman"/>
                <w:b/>
                <w:i/>
                <w:sz w:val="24"/>
                <w:szCs w:val="24"/>
              </w:rPr>
            </w:pPr>
            <w:r w:rsidRPr="005A2788">
              <w:rPr>
                <w:rFonts w:ascii="Times New Roman" w:hAnsi="Times New Roman" w:cs="Times New Roman"/>
                <w:b/>
                <w:i/>
                <w:sz w:val="24"/>
                <w:szCs w:val="24"/>
              </w:rPr>
              <w:t>Тема 22-23. Составление аннотации к прочитанной книге, картотек.- 2ч.</w:t>
            </w:r>
          </w:p>
          <w:p w:rsidR="00B71DB3" w:rsidRPr="005A2788" w:rsidRDefault="00B71DB3" w:rsidP="00E04D1A">
            <w:pPr>
              <w:spacing w:after="0"/>
              <w:ind w:right="282"/>
              <w:rPr>
                <w:rFonts w:ascii="Times New Roman" w:hAnsi="Times New Roman" w:cs="Times New Roman"/>
                <w:sz w:val="24"/>
                <w:szCs w:val="24"/>
              </w:rPr>
            </w:pPr>
            <w:r w:rsidRPr="005A2788">
              <w:rPr>
                <w:rFonts w:ascii="Times New Roman" w:hAnsi="Times New Roman" w:cs="Times New Roman"/>
                <w:sz w:val="24"/>
                <w:szCs w:val="24"/>
              </w:rPr>
              <w:t>Понятие «аннотация». Выбор книги по интересам. Составление карточек по прочитанной книге.</w:t>
            </w:r>
          </w:p>
          <w:p w:rsidR="00B71DB3" w:rsidRPr="005A2788" w:rsidRDefault="00B71DB3" w:rsidP="00E04D1A">
            <w:pPr>
              <w:pStyle w:val="a6"/>
              <w:spacing w:line="276" w:lineRule="auto"/>
              <w:rPr>
                <w:b/>
                <w:i/>
              </w:rPr>
            </w:pPr>
            <w:r w:rsidRPr="005A2788">
              <w:rPr>
                <w:b/>
                <w:i/>
              </w:rPr>
              <w:t>Тема 24-25. Учимся выделять главное и второстепенное. Как делать схемы?- 2ч.</w:t>
            </w:r>
          </w:p>
          <w:p w:rsidR="00B71DB3" w:rsidRPr="005A2788" w:rsidRDefault="00B71DB3" w:rsidP="00E04D1A">
            <w:pPr>
              <w:pStyle w:val="a6"/>
              <w:spacing w:line="276" w:lineRule="auto"/>
              <w:rPr>
                <w:b/>
              </w:rPr>
            </w:pPr>
            <w:r w:rsidRPr="005A2788">
              <w:t xml:space="preserve">Учиться строить схемы «Дерево Паук». </w:t>
            </w:r>
          </w:p>
          <w:p w:rsidR="00B71DB3" w:rsidRPr="005A2788" w:rsidRDefault="00B71DB3" w:rsidP="00E04D1A">
            <w:pPr>
              <w:pStyle w:val="a6"/>
              <w:spacing w:line="276" w:lineRule="auto"/>
              <w:rPr>
                <w:b/>
                <w:i/>
              </w:rPr>
            </w:pPr>
            <w:r w:rsidRPr="005A2788">
              <w:rPr>
                <w:b/>
                <w:i/>
              </w:rPr>
              <w:t>Тема 26-27. Методика проведения самостоятельных исследований. – 2ч.</w:t>
            </w:r>
          </w:p>
          <w:p w:rsidR="00B71DB3" w:rsidRPr="005A2788" w:rsidRDefault="00B71DB3" w:rsidP="00E04D1A">
            <w:pPr>
              <w:pStyle w:val="a6"/>
              <w:spacing w:line="276" w:lineRule="auto"/>
            </w:pPr>
            <w:r w:rsidRPr="005A2788">
              <w:t>Практическая работа. Игра «Найди задуманное слово».</w:t>
            </w:r>
          </w:p>
          <w:p w:rsidR="00B71DB3" w:rsidRPr="005A2788" w:rsidRDefault="00B71DB3" w:rsidP="00E04D1A">
            <w:pPr>
              <w:pStyle w:val="a6"/>
              <w:spacing w:line="276" w:lineRule="auto"/>
              <w:rPr>
                <w:b/>
                <w:i/>
              </w:rPr>
            </w:pPr>
            <w:r w:rsidRPr="005A2788">
              <w:rPr>
                <w:b/>
                <w:i/>
              </w:rPr>
              <w:t>Тема 28.Коллективная игра-исследование.- 1ч.</w:t>
            </w:r>
          </w:p>
          <w:p w:rsidR="00B71DB3" w:rsidRPr="005A2788" w:rsidRDefault="00B71DB3" w:rsidP="00E04D1A">
            <w:pPr>
              <w:pStyle w:val="a6"/>
              <w:spacing w:line="276" w:lineRule="auto"/>
            </w:pPr>
            <w:r w:rsidRPr="005A2788">
              <w:t>Игра-исследование «Построим дом, чтоб жить в нём».</w:t>
            </w:r>
          </w:p>
          <w:p w:rsidR="00B71DB3" w:rsidRPr="005A2788" w:rsidRDefault="00B71DB3"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29-30. Индивидуальные творческие работы на уроке по выбранной тематике. – 2ч.</w:t>
            </w:r>
          </w:p>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Самостоятельная работа учащихся над проектом. Подготовка выставки творческих работ.</w:t>
            </w:r>
          </w:p>
          <w:p w:rsidR="00B71DB3" w:rsidRPr="005A2788" w:rsidRDefault="00B71DB3"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31-32. Выставки творческих работ –  средство стимулирования проектной деятельности детей.- 2ч.</w:t>
            </w:r>
          </w:p>
          <w:p w:rsidR="00B71DB3" w:rsidRPr="005A2788" w:rsidRDefault="00B71DB3"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Выставка творческих работ. Презентации проектов учащимися.</w:t>
            </w:r>
          </w:p>
          <w:p w:rsidR="00B71DB3" w:rsidRPr="005A2788" w:rsidRDefault="00B71DB3"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33. Анализ исследовательской деятельности.- 1ч.</w:t>
            </w:r>
          </w:p>
          <w:p w:rsidR="00B71DB3" w:rsidRPr="005A2788" w:rsidRDefault="00B71DB3" w:rsidP="00E04D1A">
            <w:pPr>
              <w:pStyle w:val="a6"/>
              <w:spacing w:line="276" w:lineRule="auto"/>
            </w:pPr>
            <w:r w:rsidRPr="005A2788">
              <w:t>Подведение итогов исследовательской деятельности учащихся.  Работа над умением анализировать и делать выводы.</w:t>
            </w:r>
          </w:p>
          <w:p w:rsidR="00B71DB3" w:rsidRPr="005A2788" w:rsidRDefault="00B71DB3" w:rsidP="00E04D1A">
            <w:pPr>
              <w:pStyle w:val="a6"/>
              <w:spacing w:line="276" w:lineRule="auto"/>
            </w:pPr>
          </w:p>
          <w:p w:rsidR="00B71DB3" w:rsidRPr="005A2788" w:rsidRDefault="00B71DB3" w:rsidP="00E04D1A">
            <w:pPr>
              <w:pStyle w:val="a6"/>
              <w:spacing w:line="276" w:lineRule="auto"/>
              <w:jc w:val="center"/>
              <w:rPr>
                <w:b/>
              </w:rPr>
            </w:pPr>
            <w:r w:rsidRPr="005A2788">
              <w:rPr>
                <w:rStyle w:val="ae"/>
              </w:rPr>
              <w:t>Тематическое планирование. 2 класс (34 часа)</w:t>
            </w:r>
          </w:p>
          <w:p w:rsidR="00B71DB3" w:rsidRPr="005A2788" w:rsidRDefault="00B71DB3" w:rsidP="00E04D1A">
            <w:pPr>
              <w:pStyle w:val="a6"/>
              <w:spacing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6895"/>
              <w:gridCol w:w="1521"/>
            </w:tblGrid>
            <w:tr w:rsidR="005A2788" w:rsidRPr="005A2788" w:rsidTr="00901B01">
              <w:trPr>
                <w:trHeight w:val="737"/>
              </w:trPr>
              <w:tc>
                <w:tcPr>
                  <w:tcW w:w="726" w:type="dxa"/>
                  <w:shd w:val="clear" w:color="auto" w:fill="auto"/>
                </w:tcPr>
                <w:p w:rsidR="00B71DB3" w:rsidRPr="005A2788" w:rsidRDefault="00B71DB3" w:rsidP="00E04D1A">
                  <w:pPr>
                    <w:pStyle w:val="a6"/>
                    <w:spacing w:line="276" w:lineRule="auto"/>
                    <w:jc w:val="both"/>
                  </w:pPr>
                  <w:r w:rsidRPr="005A2788">
                    <w:t>№</w:t>
                  </w:r>
                </w:p>
              </w:tc>
              <w:tc>
                <w:tcPr>
                  <w:tcW w:w="6895" w:type="dxa"/>
                  <w:shd w:val="clear" w:color="auto" w:fill="auto"/>
                </w:tcPr>
                <w:p w:rsidR="00B71DB3" w:rsidRPr="005A2788" w:rsidRDefault="00B71DB3" w:rsidP="00E04D1A">
                  <w:pPr>
                    <w:pStyle w:val="a6"/>
                    <w:spacing w:line="276" w:lineRule="auto"/>
                    <w:jc w:val="center"/>
                  </w:pPr>
                </w:p>
                <w:p w:rsidR="00B71DB3" w:rsidRPr="005A2788" w:rsidRDefault="00B71DB3" w:rsidP="00E04D1A">
                  <w:pPr>
                    <w:pStyle w:val="a6"/>
                    <w:spacing w:line="276" w:lineRule="auto"/>
                    <w:jc w:val="center"/>
                  </w:pPr>
                  <w:r w:rsidRPr="005A2788">
                    <w:t>Тема</w:t>
                  </w:r>
                </w:p>
              </w:tc>
              <w:tc>
                <w:tcPr>
                  <w:tcW w:w="1521" w:type="dxa"/>
                  <w:shd w:val="clear" w:color="auto" w:fill="auto"/>
                </w:tcPr>
                <w:p w:rsidR="00B71DB3" w:rsidRPr="005A2788" w:rsidRDefault="00B71DB3" w:rsidP="00E04D1A">
                  <w:pPr>
                    <w:pStyle w:val="a6"/>
                    <w:spacing w:line="276" w:lineRule="auto"/>
                    <w:jc w:val="center"/>
                  </w:pPr>
                  <w:r w:rsidRPr="005A2788">
                    <w:t xml:space="preserve"> Кол-во часов</w:t>
                  </w:r>
                </w:p>
              </w:tc>
            </w:tr>
            <w:tr w:rsidR="005A2788" w:rsidRPr="005A2788" w:rsidTr="00901B01">
              <w:trPr>
                <w:trHeight w:val="659"/>
              </w:trPr>
              <w:tc>
                <w:tcPr>
                  <w:tcW w:w="726" w:type="dxa"/>
                  <w:shd w:val="clear" w:color="auto" w:fill="auto"/>
                </w:tcPr>
                <w:p w:rsidR="00B71DB3" w:rsidRPr="005A2788" w:rsidRDefault="00B71DB3" w:rsidP="00E04D1A">
                  <w:pPr>
                    <w:pStyle w:val="a6"/>
                    <w:spacing w:line="276" w:lineRule="auto"/>
                    <w:jc w:val="both"/>
                  </w:pPr>
                  <w:r w:rsidRPr="005A2788">
                    <w:t>1</w:t>
                  </w:r>
                </w:p>
              </w:tc>
              <w:tc>
                <w:tcPr>
                  <w:tcW w:w="6895" w:type="dxa"/>
                  <w:shd w:val="clear" w:color="auto" w:fill="auto"/>
                </w:tcPr>
                <w:p w:rsidR="00B71DB3" w:rsidRPr="005A2788" w:rsidRDefault="00B71DB3" w:rsidP="00E04D1A">
                  <w:pPr>
                    <w:pStyle w:val="a6"/>
                    <w:spacing w:line="276" w:lineRule="auto"/>
                    <w:jc w:val="both"/>
                  </w:pPr>
                  <w:r w:rsidRPr="005A2788">
                    <w:t>Что можно исследовать? Формулирование темы.</w:t>
                  </w: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59"/>
              </w:trPr>
              <w:tc>
                <w:tcPr>
                  <w:tcW w:w="726" w:type="dxa"/>
                  <w:shd w:val="clear" w:color="auto" w:fill="auto"/>
                </w:tcPr>
                <w:p w:rsidR="00B71DB3" w:rsidRPr="005A2788" w:rsidRDefault="00B71DB3" w:rsidP="00E04D1A">
                  <w:pPr>
                    <w:pStyle w:val="a6"/>
                    <w:spacing w:line="276" w:lineRule="auto"/>
                    <w:jc w:val="both"/>
                  </w:pPr>
                  <w:r w:rsidRPr="005A2788">
                    <w:t>2-3</w:t>
                  </w:r>
                </w:p>
              </w:tc>
              <w:tc>
                <w:tcPr>
                  <w:tcW w:w="6895" w:type="dxa"/>
                  <w:shd w:val="clear" w:color="auto" w:fill="auto"/>
                </w:tcPr>
                <w:p w:rsidR="00B71DB3" w:rsidRPr="005A2788" w:rsidRDefault="00B71DB3" w:rsidP="00E04D1A">
                  <w:pPr>
                    <w:pStyle w:val="a6"/>
                    <w:spacing w:line="276" w:lineRule="auto"/>
                    <w:jc w:val="both"/>
                  </w:pPr>
                  <w:r w:rsidRPr="005A2788">
                    <w:t>Как задавать вопросы? Банк идей.</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4-5</w:t>
                  </w:r>
                </w:p>
              </w:tc>
              <w:tc>
                <w:tcPr>
                  <w:tcW w:w="6895" w:type="dxa"/>
                  <w:shd w:val="clear" w:color="auto" w:fill="auto"/>
                </w:tcPr>
                <w:p w:rsidR="00B71DB3" w:rsidRPr="005A2788" w:rsidRDefault="00B71DB3" w:rsidP="00E04D1A">
                  <w:pPr>
                    <w:pStyle w:val="a6"/>
                    <w:spacing w:line="276" w:lineRule="auto"/>
                    <w:jc w:val="both"/>
                  </w:pPr>
                  <w:r w:rsidRPr="005A2788">
                    <w:t>Тема, предмет, объект исследования.</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23"/>
              </w:trPr>
              <w:tc>
                <w:tcPr>
                  <w:tcW w:w="726" w:type="dxa"/>
                  <w:shd w:val="clear" w:color="auto" w:fill="auto"/>
                </w:tcPr>
                <w:p w:rsidR="00B71DB3" w:rsidRPr="005A2788" w:rsidRDefault="00B71DB3" w:rsidP="00E04D1A">
                  <w:pPr>
                    <w:pStyle w:val="a6"/>
                    <w:spacing w:line="276" w:lineRule="auto"/>
                    <w:jc w:val="both"/>
                  </w:pPr>
                  <w:r w:rsidRPr="005A2788">
                    <w:t>6-7</w:t>
                  </w:r>
                </w:p>
              </w:tc>
              <w:tc>
                <w:tcPr>
                  <w:tcW w:w="6895" w:type="dxa"/>
                  <w:shd w:val="clear" w:color="auto" w:fill="auto"/>
                </w:tcPr>
                <w:p w:rsidR="00B71DB3" w:rsidRPr="005A2788" w:rsidRDefault="00B71DB3" w:rsidP="00E04D1A">
                  <w:pPr>
                    <w:pStyle w:val="a6"/>
                    <w:spacing w:line="276" w:lineRule="auto"/>
                    <w:jc w:val="both"/>
                  </w:pPr>
                  <w:r w:rsidRPr="005A2788">
                    <w:t>Цели и задачи исследования.</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8-9</w:t>
                  </w:r>
                </w:p>
              </w:tc>
              <w:tc>
                <w:tcPr>
                  <w:tcW w:w="6895" w:type="dxa"/>
                  <w:shd w:val="clear" w:color="auto" w:fill="auto"/>
                </w:tcPr>
                <w:p w:rsidR="00B71DB3" w:rsidRPr="005A2788" w:rsidRDefault="00B71DB3" w:rsidP="00E04D1A">
                  <w:pPr>
                    <w:pStyle w:val="a6"/>
                    <w:spacing w:line="276" w:lineRule="auto"/>
                    <w:jc w:val="both"/>
                  </w:pPr>
                  <w:r w:rsidRPr="005A2788">
                    <w:t>Учимся выделять гипотезы.</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10-13</w:t>
                  </w:r>
                </w:p>
              </w:tc>
              <w:tc>
                <w:tcPr>
                  <w:tcW w:w="6895" w:type="dxa"/>
                  <w:shd w:val="clear" w:color="auto" w:fill="auto"/>
                </w:tcPr>
                <w:p w:rsidR="00B71DB3" w:rsidRPr="005A2788" w:rsidRDefault="00B71DB3" w:rsidP="00E04D1A">
                  <w:pPr>
                    <w:pStyle w:val="a6"/>
                    <w:spacing w:line="276" w:lineRule="auto"/>
                    <w:jc w:val="both"/>
                  </w:pPr>
                  <w:r w:rsidRPr="005A2788">
                    <w:t>Организация исследования. (практическое занятие.)</w:t>
                  </w:r>
                </w:p>
              </w:tc>
              <w:tc>
                <w:tcPr>
                  <w:tcW w:w="1521" w:type="dxa"/>
                  <w:shd w:val="clear" w:color="auto" w:fill="auto"/>
                </w:tcPr>
                <w:p w:rsidR="00B71DB3" w:rsidRPr="005A2788" w:rsidRDefault="00B71DB3" w:rsidP="00E04D1A">
                  <w:pPr>
                    <w:pStyle w:val="a6"/>
                    <w:spacing w:line="276" w:lineRule="auto"/>
                    <w:jc w:val="center"/>
                  </w:pPr>
                  <w:r w:rsidRPr="005A2788">
                    <w:t>4</w:t>
                  </w:r>
                </w:p>
                <w:p w:rsidR="00B71DB3" w:rsidRPr="005A2788" w:rsidRDefault="00B71DB3" w:rsidP="00E04D1A">
                  <w:pPr>
                    <w:pStyle w:val="a6"/>
                    <w:spacing w:line="276" w:lineRule="auto"/>
                    <w:jc w:val="center"/>
                  </w:pPr>
                </w:p>
              </w:tc>
            </w:tr>
            <w:tr w:rsidR="005A2788" w:rsidRPr="005A2788" w:rsidTr="00901B01">
              <w:trPr>
                <w:trHeight w:val="952"/>
              </w:trPr>
              <w:tc>
                <w:tcPr>
                  <w:tcW w:w="726" w:type="dxa"/>
                  <w:shd w:val="clear" w:color="auto" w:fill="auto"/>
                </w:tcPr>
                <w:p w:rsidR="00B71DB3" w:rsidRPr="005A2788" w:rsidRDefault="00B71DB3" w:rsidP="00E04D1A">
                  <w:pPr>
                    <w:pStyle w:val="a6"/>
                    <w:spacing w:line="276" w:lineRule="auto"/>
                    <w:jc w:val="both"/>
                  </w:pPr>
                  <w:r w:rsidRPr="005A2788">
                    <w:t>14-17</w:t>
                  </w:r>
                </w:p>
              </w:tc>
              <w:tc>
                <w:tcPr>
                  <w:tcW w:w="6895" w:type="dxa"/>
                  <w:shd w:val="clear" w:color="auto" w:fill="auto"/>
                </w:tcPr>
                <w:p w:rsidR="00B71DB3" w:rsidRPr="005A2788" w:rsidRDefault="00B71DB3" w:rsidP="00E04D1A">
                  <w:pPr>
                    <w:pStyle w:val="a6"/>
                    <w:spacing w:line="276" w:lineRule="auto"/>
                    <w:jc w:val="both"/>
                  </w:pPr>
                  <w:r w:rsidRPr="005A2788">
                    <w:t>Наблюдение и наблюдательность.</w:t>
                  </w:r>
                </w:p>
                <w:p w:rsidR="00B71DB3" w:rsidRPr="005A2788" w:rsidRDefault="00B71DB3" w:rsidP="00E04D1A">
                  <w:pPr>
                    <w:pStyle w:val="a6"/>
                    <w:spacing w:line="276" w:lineRule="auto"/>
                    <w:jc w:val="both"/>
                  </w:pPr>
                  <w:r w:rsidRPr="005A2788">
                    <w:t>Наблюдение как способ выявления проблем.</w:t>
                  </w:r>
                </w:p>
              </w:tc>
              <w:tc>
                <w:tcPr>
                  <w:tcW w:w="1521" w:type="dxa"/>
                  <w:shd w:val="clear" w:color="auto" w:fill="auto"/>
                </w:tcPr>
                <w:p w:rsidR="00B71DB3" w:rsidRPr="005A2788" w:rsidRDefault="00B71DB3" w:rsidP="00E04D1A">
                  <w:pPr>
                    <w:pStyle w:val="a6"/>
                    <w:spacing w:line="276" w:lineRule="auto"/>
                    <w:jc w:val="center"/>
                  </w:pPr>
                  <w:r w:rsidRPr="005A2788">
                    <w:t>4</w:t>
                  </w:r>
                </w:p>
                <w:p w:rsidR="00B71DB3" w:rsidRPr="005A2788" w:rsidRDefault="00B71DB3" w:rsidP="00E04D1A">
                  <w:pPr>
                    <w:pStyle w:val="a6"/>
                    <w:spacing w:line="276" w:lineRule="auto"/>
                    <w:jc w:val="center"/>
                  </w:pP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18-19</w:t>
                  </w:r>
                </w:p>
              </w:tc>
              <w:tc>
                <w:tcPr>
                  <w:tcW w:w="6895" w:type="dxa"/>
                  <w:shd w:val="clear" w:color="auto" w:fill="auto"/>
                </w:tcPr>
                <w:p w:rsidR="00B71DB3" w:rsidRPr="005A2788" w:rsidRDefault="00B71DB3" w:rsidP="00E04D1A">
                  <w:pPr>
                    <w:pStyle w:val="a6"/>
                    <w:spacing w:line="276" w:lineRule="auto"/>
                    <w:jc w:val="both"/>
                  </w:pPr>
                  <w:r w:rsidRPr="005A2788">
                    <w:t>Коллекционирование.</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20</w:t>
                  </w:r>
                </w:p>
              </w:tc>
              <w:tc>
                <w:tcPr>
                  <w:tcW w:w="6895" w:type="dxa"/>
                  <w:shd w:val="clear" w:color="auto" w:fill="auto"/>
                </w:tcPr>
                <w:p w:rsidR="00B71DB3" w:rsidRPr="005A2788" w:rsidRDefault="00B71DB3" w:rsidP="00E04D1A">
                  <w:pPr>
                    <w:pStyle w:val="a6"/>
                    <w:spacing w:line="276" w:lineRule="auto"/>
                    <w:jc w:val="both"/>
                  </w:pPr>
                  <w:r w:rsidRPr="005A2788">
                    <w:t>Экспресс-исследование «Какие коллекции собирают люди»</w:t>
                  </w: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21-22</w:t>
                  </w:r>
                </w:p>
              </w:tc>
              <w:tc>
                <w:tcPr>
                  <w:tcW w:w="6895" w:type="dxa"/>
                  <w:shd w:val="clear" w:color="auto" w:fill="auto"/>
                </w:tcPr>
                <w:p w:rsidR="00B71DB3" w:rsidRPr="005A2788" w:rsidRDefault="00B71DB3" w:rsidP="00E04D1A">
                  <w:pPr>
                    <w:pStyle w:val="a6"/>
                    <w:spacing w:line="276" w:lineRule="auto"/>
                    <w:jc w:val="both"/>
                  </w:pPr>
                  <w:r w:rsidRPr="005A2788">
                    <w:t>Сообщение о своих коллекциях.</w:t>
                  </w:r>
                </w:p>
              </w:tc>
              <w:tc>
                <w:tcPr>
                  <w:tcW w:w="1521" w:type="dxa"/>
                  <w:shd w:val="clear" w:color="auto" w:fill="auto"/>
                </w:tcPr>
                <w:p w:rsidR="00B71DB3" w:rsidRPr="005A2788" w:rsidRDefault="00B71DB3" w:rsidP="00E04D1A">
                  <w:pPr>
                    <w:pStyle w:val="a6"/>
                    <w:spacing w:line="276" w:lineRule="auto"/>
                    <w:ind w:left="121"/>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23</w:t>
                  </w:r>
                </w:p>
              </w:tc>
              <w:tc>
                <w:tcPr>
                  <w:tcW w:w="6895" w:type="dxa"/>
                  <w:shd w:val="clear" w:color="auto" w:fill="auto"/>
                </w:tcPr>
                <w:p w:rsidR="00B71DB3" w:rsidRPr="005A2788" w:rsidRDefault="00B71DB3" w:rsidP="00E04D1A">
                  <w:pPr>
                    <w:pStyle w:val="a6"/>
                    <w:spacing w:line="276" w:lineRule="auto"/>
                    <w:jc w:val="both"/>
                  </w:pPr>
                  <w:r w:rsidRPr="005A2788">
                    <w:t xml:space="preserve"> Что такое эксперимент.</w:t>
                  </w: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24</w:t>
                  </w:r>
                </w:p>
              </w:tc>
              <w:tc>
                <w:tcPr>
                  <w:tcW w:w="6895"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Мысленные эксперименты и эксперименты на моделях</w:t>
                  </w: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25-27</w:t>
                  </w:r>
                </w:p>
              </w:tc>
              <w:tc>
                <w:tcPr>
                  <w:tcW w:w="6895" w:type="dxa"/>
                  <w:shd w:val="clear" w:color="auto" w:fill="auto"/>
                </w:tcPr>
                <w:p w:rsidR="00B71DB3" w:rsidRPr="005A2788" w:rsidRDefault="00B71DB3" w:rsidP="00E04D1A">
                  <w:pPr>
                    <w:pStyle w:val="a6"/>
                    <w:spacing w:line="276" w:lineRule="auto"/>
                    <w:jc w:val="both"/>
                  </w:pPr>
                  <w:r w:rsidRPr="005A2788">
                    <w:t>Сбор материала для исследования.</w:t>
                  </w:r>
                </w:p>
              </w:tc>
              <w:tc>
                <w:tcPr>
                  <w:tcW w:w="1521" w:type="dxa"/>
                  <w:shd w:val="clear" w:color="auto" w:fill="auto"/>
                </w:tcPr>
                <w:p w:rsidR="00B71DB3" w:rsidRPr="005A2788" w:rsidRDefault="00B71DB3" w:rsidP="00E04D1A">
                  <w:pPr>
                    <w:pStyle w:val="a6"/>
                    <w:spacing w:line="276" w:lineRule="auto"/>
                    <w:jc w:val="center"/>
                  </w:pPr>
                  <w:r w:rsidRPr="005A2788">
                    <w:t>3</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28-29</w:t>
                  </w:r>
                </w:p>
              </w:tc>
              <w:tc>
                <w:tcPr>
                  <w:tcW w:w="6895" w:type="dxa"/>
                  <w:shd w:val="clear" w:color="auto" w:fill="auto"/>
                </w:tcPr>
                <w:p w:rsidR="00B71DB3" w:rsidRPr="005A2788" w:rsidRDefault="00B71DB3" w:rsidP="00E04D1A">
                  <w:pPr>
                    <w:pStyle w:val="a6"/>
                    <w:spacing w:line="276" w:lineRule="auto"/>
                    <w:jc w:val="both"/>
                  </w:pPr>
                  <w:r w:rsidRPr="005A2788">
                    <w:t>Обобщение полученных данных.</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30</w:t>
                  </w:r>
                </w:p>
              </w:tc>
              <w:tc>
                <w:tcPr>
                  <w:tcW w:w="6895" w:type="dxa"/>
                  <w:shd w:val="clear" w:color="auto" w:fill="auto"/>
                </w:tcPr>
                <w:p w:rsidR="00B71DB3" w:rsidRPr="005A2788" w:rsidRDefault="00B71DB3" w:rsidP="00E04D1A">
                  <w:pPr>
                    <w:pStyle w:val="a6"/>
                    <w:spacing w:line="276" w:lineRule="auto"/>
                    <w:jc w:val="both"/>
                  </w:pPr>
                  <w:r w:rsidRPr="005A2788">
                    <w:t>Как подготовить результат исследования.</w:t>
                  </w: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31</w:t>
                  </w:r>
                </w:p>
              </w:tc>
              <w:tc>
                <w:tcPr>
                  <w:tcW w:w="6895" w:type="dxa"/>
                  <w:shd w:val="clear" w:color="auto" w:fill="auto"/>
                </w:tcPr>
                <w:p w:rsidR="00B71DB3" w:rsidRPr="005A2788" w:rsidRDefault="00B71DB3" w:rsidP="00E04D1A">
                  <w:pPr>
                    <w:pStyle w:val="a6"/>
                    <w:spacing w:line="276" w:lineRule="auto"/>
                    <w:jc w:val="both"/>
                  </w:pPr>
                  <w:r w:rsidRPr="005A2788">
                    <w:t>Как подготовить сообщение.</w:t>
                  </w: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23"/>
              </w:trPr>
              <w:tc>
                <w:tcPr>
                  <w:tcW w:w="726" w:type="dxa"/>
                  <w:shd w:val="clear" w:color="auto" w:fill="auto"/>
                </w:tcPr>
                <w:p w:rsidR="00B71DB3" w:rsidRPr="005A2788" w:rsidRDefault="00B71DB3" w:rsidP="00E04D1A">
                  <w:pPr>
                    <w:pStyle w:val="a6"/>
                    <w:spacing w:line="276" w:lineRule="auto"/>
                    <w:jc w:val="both"/>
                  </w:pPr>
                  <w:r w:rsidRPr="005A2788">
                    <w:t>32</w:t>
                  </w:r>
                </w:p>
              </w:tc>
              <w:tc>
                <w:tcPr>
                  <w:tcW w:w="6895" w:type="dxa"/>
                  <w:shd w:val="clear" w:color="auto" w:fill="auto"/>
                </w:tcPr>
                <w:p w:rsidR="00B71DB3" w:rsidRPr="005A2788" w:rsidRDefault="00B71DB3" w:rsidP="00E04D1A">
                  <w:pPr>
                    <w:pStyle w:val="a6"/>
                    <w:spacing w:line="276" w:lineRule="auto"/>
                    <w:jc w:val="both"/>
                  </w:pPr>
                  <w:r w:rsidRPr="005A2788">
                    <w:t>Подготовка к защите. (практическое занятие.)</w:t>
                  </w:r>
                </w:p>
              </w:tc>
              <w:tc>
                <w:tcPr>
                  <w:tcW w:w="1521" w:type="dxa"/>
                  <w:shd w:val="clear" w:color="auto" w:fill="auto"/>
                </w:tcPr>
                <w:p w:rsidR="00B71DB3" w:rsidRPr="005A2788" w:rsidRDefault="00B71DB3" w:rsidP="00E04D1A">
                  <w:pPr>
                    <w:pStyle w:val="a6"/>
                    <w:spacing w:line="276" w:lineRule="auto"/>
                    <w:jc w:val="center"/>
                  </w:pPr>
                  <w:r w:rsidRPr="005A2788">
                    <w:t>1</w:t>
                  </w:r>
                </w:p>
                <w:p w:rsidR="00B71DB3" w:rsidRPr="005A2788" w:rsidRDefault="00B71DB3" w:rsidP="00E04D1A">
                  <w:pPr>
                    <w:pStyle w:val="a6"/>
                    <w:spacing w:line="276" w:lineRule="auto"/>
                    <w:jc w:val="center"/>
                  </w:pP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33</w:t>
                  </w:r>
                </w:p>
              </w:tc>
              <w:tc>
                <w:tcPr>
                  <w:tcW w:w="6895" w:type="dxa"/>
                  <w:shd w:val="clear" w:color="auto" w:fill="auto"/>
                </w:tcPr>
                <w:p w:rsidR="00B71DB3" w:rsidRPr="005A2788" w:rsidRDefault="00B71DB3" w:rsidP="00E04D1A">
                  <w:pPr>
                    <w:pStyle w:val="a6"/>
                    <w:spacing w:line="276" w:lineRule="auto"/>
                    <w:jc w:val="both"/>
                  </w:pPr>
                  <w:r w:rsidRPr="005A2788">
                    <w:t>Индивидуальная консультация.</w:t>
                  </w: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59"/>
              </w:trPr>
              <w:tc>
                <w:tcPr>
                  <w:tcW w:w="726" w:type="dxa"/>
                  <w:shd w:val="clear" w:color="auto" w:fill="auto"/>
                </w:tcPr>
                <w:p w:rsidR="00B71DB3" w:rsidRPr="005A2788" w:rsidRDefault="00B71DB3" w:rsidP="00E04D1A">
                  <w:pPr>
                    <w:pStyle w:val="a6"/>
                    <w:spacing w:line="276" w:lineRule="auto"/>
                    <w:jc w:val="both"/>
                  </w:pPr>
                  <w:r w:rsidRPr="005A2788">
                    <w:t>34</w:t>
                  </w:r>
                </w:p>
              </w:tc>
              <w:tc>
                <w:tcPr>
                  <w:tcW w:w="6895" w:type="dxa"/>
                  <w:shd w:val="clear" w:color="auto" w:fill="auto"/>
                </w:tcPr>
                <w:p w:rsidR="00B71DB3" w:rsidRPr="005A2788" w:rsidRDefault="00B71DB3" w:rsidP="00E04D1A">
                  <w:pPr>
                    <w:pStyle w:val="a6"/>
                    <w:spacing w:line="276" w:lineRule="auto"/>
                    <w:jc w:val="both"/>
                  </w:pPr>
                  <w:r w:rsidRPr="005A2788">
                    <w:t>Подведение итогов. Защита.</w:t>
                  </w: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59"/>
              </w:trPr>
              <w:tc>
                <w:tcPr>
                  <w:tcW w:w="9142" w:type="dxa"/>
                  <w:gridSpan w:val="3"/>
                  <w:shd w:val="clear" w:color="auto" w:fill="auto"/>
                </w:tcPr>
                <w:p w:rsidR="00B71DB3" w:rsidRPr="005A2788" w:rsidRDefault="00B71DB3" w:rsidP="00E04D1A">
                  <w:pPr>
                    <w:pStyle w:val="a6"/>
                    <w:spacing w:line="276" w:lineRule="auto"/>
                    <w:jc w:val="right"/>
                  </w:pPr>
                  <w:r w:rsidRPr="005A2788">
                    <w:t>Итого  34 часа</w:t>
                  </w:r>
                </w:p>
              </w:tc>
            </w:tr>
          </w:tbl>
          <w:p w:rsidR="00B71DB3" w:rsidRPr="005A2788" w:rsidRDefault="00B71DB3" w:rsidP="00E04D1A">
            <w:pPr>
              <w:pStyle w:val="a6"/>
              <w:spacing w:line="276" w:lineRule="auto"/>
            </w:pPr>
          </w:p>
          <w:p w:rsidR="00B71DB3" w:rsidRPr="005A2788" w:rsidRDefault="00B71DB3" w:rsidP="00E04D1A">
            <w:pPr>
              <w:pStyle w:val="a6"/>
              <w:spacing w:line="276" w:lineRule="auto"/>
              <w:rPr>
                <w:b/>
              </w:rPr>
            </w:pPr>
            <w:r w:rsidRPr="005A2788">
              <w:rPr>
                <w:b/>
              </w:rPr>
              <w:t>Тема 1. Что можно исследовать? Формулирование темы - 1 ч.</w:t>
            </w:r>
          </w:p>
          <w:p w:rsidR="00B71DB3" w:rsidRPr="005A2788" w:rsidRDefault="00B71DB3" w:rsidP="00E04D1A">
            <w:pPr>
              <w:pStyle w:val="a6"/>
              <w:spacing w:line="276" w:lineRule="auto"/>
            </w:pPr>
            <w:r w:rsidRPr="005A2788">
              <w:t>Задания для развития исследовательских способностей. Игра на развитие формулирования темы.</w:t>
            </w:r>
          </w:p>
          <w:p w:rsidR="00B71DB3" w:rsidRPr="005A2788" w:rsidRDefault="00B71DB3" w:rsidP="00E04D1A">
            <w:pPr>
              <w:pStyle w:val="a6"/>
              <w:spacing w:line="276" w:lineRule="auto"/>
              <w:rPr>
                <w:b/>
              </w:rPr>
            </w:pPr>
            <w:r w:rsidRPr="005A2788">
              <w:rPr>
                <w:b/>
              </w:rPr>
              <w:t>Тема 2-3. Как задавать вопросы? Банк идей - 2ч.</w:t>
            </w:r>
          </w:p>
          <w:p w:rsidR="00B71DB3" w:rsidRPr="005A2788" w:rsidRDefault="00B71DB3" w:rsidP="00E04D1A">
            <w:pPr>
              <w:pStyle w:val="a6"/>
              <w:spacing w:line="276" w:lineRule="auto"/>
            </w:pPr>
            <w:r w:rsidRPr="005A2788">
              <w:t xml:space="preserve">Игра «Задай вопрос». Составление «Банка идей». </w:t>
            </w:r>
          </w:p>
          <w:p w:rsidR="00B71DB3" w:rsidRPr="005A2788" w:rsidRDefault="00B71DB3" w:rsidP="00E04D1A">
            <w:pPr>
              <w:pStyle w:val="a6"/>
              <w:spacing w:line="276" w:lineRule="auto"/>
              <w:rPr>
                <w:b/>
              </w:rPr>
            </w:pPr>
            <w:r w:rsidRPr="005A2788">
              <w:rPr>
                <w:b/>
              </w:rPr>
              <w:t>Тема 4-5. Тема, предмет, объект исследования – 2ч</w:t>
            </w:r>
          </w:p>
          <w:p w:rsidR="00B71DB3" w:rsidRPr="005A2788" w:rsidRDefault="00B71DB3" w:rsidP="00E04D1A">
            <w:pPr>
              <w:pStyle w:val="a6"/>
              <w:spacing w:line="276" w:lineRule="auto"/>
              <w:jc w:val="both"/>
            </w:pPr>
            <w:r w:rsidRPr="005A2788">
              <w:t xml:space="preserve"> Характеристика понятий: тема, предмет, объект исследования. Обоснование актуальности выбора темы исследования. Предмет исследования как проблема в самой теме исследования. Какими могут быть исследования. </w:t>
            </w:r>
          </w:p>
          <w:p w:rsidR="00B71DB3" w:rsidRPr="005A2788" w:rsidRDefault="00B71DB3" w:rsidP="00E04D1A">
            <w:pPr>
              <w:pStyle w:val="a6"/>
              <w:spacing w:line="276" w:lineRule="auto"/>
              <w:jc w:val="both"/>
            </w:pPr>
            <w:r w:rsidRPr="005A2788">
              <w:t>Знать: как выбрать тему, предмет, объект исследования,</w:t>
            </w:r>
          </w:p>
          <w:p w:rsidR="00B71DB3" w:rsidRPr="005A2788" w:rsidRDefault="00B71DB3" w:rsidP="00E04D1A">
            <w:pPr>
              <w:pStyle w:val="a6"/>
              <w:spacing w:line="276" w:lineRule="auto"/>
              <w:jc w:val="both"/>
            </w:pPr>
            <w:r w:rsidRPr="005A2788">
              <w:t>Уметь: выбирать тему, предмет, объект исследования, обосновывать актуальность темы.</w:t>
            </w:r>
          </w:p>
          <w:p w:rsidR="00B71DB3" w:rsidRPr="005A2788" w:rsidRDefault="00B71DB3" w:rsidP="00E04D1A">
            <w:pPr>
              <w:pStyle w:val="a6"/>
              <w:spacing w:line="276" w:lineRule="auto"/>
              <w:jc w:val="both"/>
              <w:rPr>
                <w:b/>
              </w:rPr>
            </w:pPr>
            <w:r w:rsidRPr="005A2788">
              <w:rPr>
                <w:b/>
              </w:rPr>
              <w:t>Тема 6-7. Цели и задачи исследования – 2ч.</w:t>
            </w:r>
          </w:p>
          <w:p w:rsidR="00B71DB3" w:rsidRPr="005A2788" w:rsidRDefault="00B71DB3" w:rsidP="00E04D1A">
            <w:pPr>
              <w:pStyle w:val="a6"/>
              <w:spacing w:line="276" w:lineRule="auto"/>
              <w:jc w:val="both"/>
            </w:pPr>
            <w:r w:rsidRPr="005A2788">
              <w:t>Соответствие цели и задач теме исследования. Сущность изучаемого процесса, его главные свойства, особенности. Основные стадии, этапы исследования.</w:t>
            </w:r>
          </w:p>
          <w:p w:rsidR="00B71DB3" w:rsidRPr="005A2788" w:rsidRDefault="00B71DB3" w:rsidP="00E04D1A">
            <w:pPr>
              <w:pStyle w:val="a6"/>
              <w:spacing w:line="276" w:lineRule="auto"/>
              <w:jc w:val="both"/>
            </w:pPr>
            <w:r w:rsidRPr="005A2788">
              <w:t>Знать: ответ на вопрос – зачем ты проводишь исследование?</w:t>
            </w:r>
          </w:p>
          <w:p w:rsidR="00B71DB3" w:rsidRPr="005A2788" w:rsidRDefault="00B71DB3" w:rsidP="00E04D1A">
            <w:pPr>
              <w:pStyle w:val="a6"/>
              <w:spacing w:line="276" w:lineRule="auto"/>
              <w:jc w:val="both"/>
            </w:pPr>
            <w:r w:rsidRPr="005A2788">
              <w:t>Уметь: ставить цели и задачи исследования.</w:t>
            </w:r>
          </w:p>
          <w:p w:rsidR="00B71DB3" w:rsidRPr="005A2788" w:rsidRDefault="00B71DB3" w:rsidP="00E04D1A">
            <w:pPr>
              <w:pStyle w:val="a6"/>
              <w:spacing w:line="276" w:lineRule="auto"/>
              <w:jc w:val="both"/>
              <w:rPr>
                <w:b/>
              </w:rPr>
            </w:pPr>
            <w:r w:rsidRPr="005A2788">
              <w:rPr>
                <w:b/>
              </w:rPr>
              <w:t>Тема 8-9. Учимся выдвигать гипотезы - 2 ч</w:t>
            </w:r>
          </w:p>
          <w:p w:rsidR="00B71DB3" w:rsidRPr="005A2788" w:rsidRDefault="00B71DB3" w:rsidP="00E04D1A">
            <w:pPr>
              <w:pStyle w:val="a6"/>
              <w:spacing w:line="276" w:lineRule="auto"/>
              <w:jc w:val="both"/>
            </w:pPr>
            <w:r w:rsidRPr="005A2788">
              <w:t>Понятия: гипотеза, провокационная идея.</w:t>
            </w:r>
          </w:p>
          <w:p w:rsidR="00B71DB3" w:rsidRPr="005A2788" w:rsidRDefault="00B71DB3" w:rsidP="00E04D1A">
            <w:pPr>
              <w:pStyle w:val="a6"/>
              <w:spacing w:line="276" w:lineRule="auto"/>
              <w:jc w:val="both"/>
            </w:pPr>
            <w:r w:rsidRPr="005A2788">
              <w:t>Вопросы для рассмотрения: Что такое гипотеза. Как создаются гипотезы. Что такое провокационная идея и чем она отличается от гипотезы. Как строить гипотезы. Гипотезы могут начинаться со слов: может быть…, предположим…, допустим…, возможно…, что, если…</w:t>
            </w:r>
          </w:p>
          <w:p w:rsidR="00B71DB3" w:rsidRPr="005A2788" w:rsidRDefault="00B71DB3" w:rsidP="00E04D1A">
            <w:pPr>
              <w:pStyle w:val="a6"/>
              <w:spacing w:line="276" w:lineRule="auto"/>
              <w:jc w:val="both"/>
            </w:pPr>
            <w:r w:rsidRPr="005A2788">
              <w:t>Практические задания: “Давайте вместе подумаем”,  “Что бы произошло, если бы волшебник исполнил три самых главных желания каждого человека на Земле?”, “Придумай как можно больше гипотез и провокационных идей” и др. Знать: как создаются гипотезы. Уметь: создавать и строить гипотезы, различать провокационную идею от гипотезы.</w:t>
            </w:r>
          </w:p>
          <w:p w:rsidR="00B71DB3" w:rsidRPr="005A2788" w:rsidRDefault="00B71DB3" w:rsidP="00E04D1A">
            <w:pPr>
              <w:pStyle w:val="a6"/>
              <w:spacing w:line="276" w:lineRule="auto"/>
              <w:jc w:val="both"/>
              <w:rPr>
                <w:b/>
              </w:rPr>
            </w:pPr>
            <w:r w:rsidRPr="005A2788">
              <w:rPr>
                <w:b/>
              </w:rPr>
              <w:t>Тема 10-13. Организация исследования(практическое занятие) –  4ч.</w:t>
            </w:r>
          </w:p>
          <w:p w:rsidR="00B71DB3" w:rsidRPr="005A2788" w:rsidRDefault="00B71DB3" w:rsidP="00E04D1A">
            <w:pPr>
              <w:pStyle w:val="a6"/>
              <w:spacing w:line="276" w:lineRule="auto"/>
              <w:jc w:val="both"/>
            </w:pPr>
            <w:r w:rsidRPr="005A2788">
              <w:t>Метод исследования как путь решения задач исследователя. Знакомство с основными доступными детям методами исследования:  подумать самостоятельно;  посмотреть книги о том, что исследуешь;  спросить у других людей;  познакомиться с кино- и телефильмами по теме своего исследования; обратиться к компьютеру, посмотреть в глобальной компьютерной сети Интернет; понаблюдать; провести эксперимент.</w:t>
            </w:r>
          </w:p>
          <w:p w:rsidR="00B71DB3" w:rsidRPr="005A2788" w:rsidRDefault="00B71DB3" w:rsidP="00E04D1A">
            <w:pPr>
              <w:pStyle w:val="a6"/>
              <w:spacing w:line="276" w:lineRule="auto"/>
              <w:jc w:val="both"/>
            </w:pPr>
            <w:r w:rsidRPr="005A2788">
              <w:rPr>
                <w:iCs/>
              </w:rPr>
              <w:t xml:space="preserve">Практические задания: </w:t>
            </w:r>
            <w:r w:rsidRPr="005A2788">
              <w:t>тренировка в использовании методов исследования в ходе изучения доступных объектов (вода, свет, комнатные растения, люди и т.д.).</w:t>
            </w:r>
          </w:p>
          <w:p w:rsidR="00B71DB3" w:rsidRPr="005A2788" w:rsidRDefault="00B71DB3" w:rsidP="00E04D1A">
            <w:pPr>
              <w:pStyle w:val="a6"/>
              <w:spacing w:line="276" w:lineRule="auto"/>
              <w:jc w:val="both"/>
            </w:pPr>
            <w:r w:rsidRPr="005A2788">
              <w:t>Знать:- методы исследования,</w:t>
            </w:r>
          </w:p>
          <w:p w:rsidR="00B71DB3" w:rsidRPr="005A2788" w:rsidRDefault="00B71DB3" w:rsidP="00E04D1A">
            <w:pPr>
              <w:pStyle w:val="a6"/>
              <w:spacing w:line="276" w:lineRule="auto"/>
              <w:jc w:val="both"/>
            </w:pPr>
            <w:r w:rsidRPr="005A2788">
              <w:t>Уметь: использовать методы исследования при решении задач исследования, задавать вопросы, составлять план работы, находить информацию.</w:t>
            </w:r>
          </w:p>
          <w:p w:rsidR="00B71DB3" w:rsidRPr="005A2788" w:rsidRDefault="00B71DB3" w:rsidP="00E04D1A">
            <w:pPr>
              <w:pStyle w:val="a6"/>
              <w:spacing w:line="276" w:lineRule="auto"/>
              <w:jc w:val="both"/>
            </w:pPr>
            <w:r w:rsidRPr="005A2788">
              <w:rPr>
                <w:b/>
              </w:rPr>
              <w:t>Тема 14-17.</w:t>
            </w:r>
            <w:r w:rsidRPr="005A2788">
              <w:t xml:space="preserve">  </w:t>
            </w:r>
            <w:r w:rsidRPr="005A2788">
              <w:rPr>
                <w:b/>
              </w:rPr>
              <w:t>Наблюдение и наблюдательность.  Наблюдение как способ выявления проблем – 4ч.</w:t>
            </w:r>
          </w:p>
          <w:p w:rsidR="00B71DB3" w:rsidRPr="005A2788" w:rsidRDefault="00B71DB3" w:rsidP="00E04D1A">
            <w:pPr>
              <w:pStyle w:val="a6"/>
              <w:spacing w:line="276" w:lineRule="auto"/>
              <w:jc w:val="both"/>
            </w:pPr>
            <w:r w:rsidRPr="005A2788">
              <w:rPr>
                <w:iCs/>
              </w:rPr>
              <w:t xml:space="preserve"> </w:t>
            </w:r>
            <w:r w:rsidRPr="005A2788">
              <w:t xml:space="preserve"> 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Сфера наблюдения в научных исследованиях. Информация об открытиях, сделанных на основе наблюдений. Знакомство с приборами, созданными для наблюдения (микроскоп, лупа и др.).</w:t>
            </w:r>
          </w:p>
          <w:p w:rsidR="00B71DB3" w:rsidRPr="005A2788" w:rsidRDefault="00B71DB3" w:rsidP="00E04D1A">
            <w:pPr>
              <w:pStyle w:val="a6"/>
              <w:spacing w:line="276" w:lineRule="auto"/>
              <w:jc w:val="both"/>
            </w:pPr>
            <w:r w:rsidRPr="005A2788">
              <w:rPr>
                <w:iCs/>
              </w:rPr>
              <w:t>Практические задания:</w:t>
            </w:r>
            <w:r w:rsidRPr="005A2788">
              <w:t xml:space="preserve"> “Назови все особенности предмета”, “Нарисуй в точности предмет”, “Парные картинки, содержащие различие”, “Найди ошибки художника”.</w:t>
            </w:r>
          </w:p>
          <w:p w:rsidR="00B71DB3" w:rsidRPr="005A2788" w:rsidRDefault="00B71DB3" w:rsidP="00E04D1A">
            <w:pPr>
              <w:pStyle w:val="a6"/>
              <w:spacing w:line="276" w:lineRule="auto"/>
              <w:jc w:val="both"/>
            </w:pPr>
            <w:r w:rsidRPr="005A2788">
              <w:t>Знать: - метод исследования – наблюдение</w:t>
            </w:r>
          </w:p>
          <w:p w:rsidR="00B71DB3" w:rsidRPr="005A2788" w:rsidRDefault="00B71DB3" w:rsidP="00E04D1A">
            <w:pPr>
              <w:pStyle w:val="a6"/>
              <w:spacing w:line="276" w:lineRule="auto"/>
              <w:jc w:val="both"/>
            </w:pPr>
            <w:r w:rsidRPr="005A2788">
              <w:t>Уметь:- проводить наблюдения над объектом и т.д.</w:t>
            </w:r>
          </w:p>
          <w:p w:rsidR="00B71DB3" w:rsidRPr="005A2788" w:rsidRDefault="00B71DB3" w:rsidP="00E04D1A">
            <w:pPr>
              <w:pStyle w:val="a6"/>
              <w:spacing w:line="276" w:lineRule="auto"/>
              <w:jc w:val="both"/>
            </w:pPr>
            <w:r w:rsidRPr="005A2788">
              <w:rPr>
                <w:b/>
              </w:rPr>
              <w:t xml:space="preserve">Тема 18-19.  </w:t>
            </w:r>
            <w:r w:rsidRPr="005A2788">
              <w:rPr>
                <w:b/>
                <w:iCs/>
              </w:rPr>
              <w:t>Коллекционирование  - 2ч.</w:t>
            </w:r>
          </w:p>
          <w:p w:rsidR="00B71DB3" w:rsidRPr="005A2788" w:rsidRDefault="00B71DB3" w:rsidP="00E04D1A">
            <w:pPr>
              <w:pStyle w:val="a6"/>
              <w:spacing w:line="276" w:lineRule="auto"/>
              <w:jc w:val="both"/>
            </w:pPr>
            <w:r w:rsidRPr="005A2788">
              <w:rPr>
                <w:iCs/>
              </w:rPr>
              <w:t>Понятия:</w:t>
            </w:r>
            <w:r w:rsidRPr="005A2788">
              <w:t xml:space="preserve"> коллекционирование, коллекционер, коллекция. Что такое коллекционирование. Кто такой коллекционер. Что можно коллекционировать. Как быстро собрать коллекцию.</w:t>
            </w:r>
          </w:p>
          <w:p w:rsidR="00B71DB3" w:rsidRPr="005A2788" w:rsidRDefault="00B71DB3" w:rsidP="00E04D1A">
            <w:pPr>
              <w:pStyle w:val="a6"/>
              <w:spacing w:line="276" w:lineRule="auto"/>
              <w:jc w:val="both"/>
            </w:pPr>
            <w:r w:rsidRPr="005A2788">
              <w:rPr>
                <w:iCs/>
              </w:rPr>
              <w:t>Практические задания:</w:t>
            </w:r>
            <w:r w:rsidRPr="005A2788">
              <w:t xml:space="preserve"> выбор темы для коллекции, сбор материала.</w:t>
            </w:r>
          </w:p>
          <w:p w:rsidR="00B71DB3" w:rsidRPr="005A2788" w:rsidRDefault="00B71DB3" w:rsidP="00E04D1A">
            <w:pPr>
              <w:pStyle w:val="a6"/>
              <w:spacing w:line="276" w:lineRule="auto"/>
              <w:jc w:val="both"/>
              <w:rPr>
                <w:b/>
              </w:rPr>
            </w:pPr>
            <w:r w:rsidRPr="005A2788">
              <w:rPr>
                <w:b/>
              </w:rPr>
              <w:t>Знать:</w:t>
            </w:r>
            <w:r w:rsidRPr="005A2788">
              <w:t>- понятия - коллекционирование, коллекционер, коллекция</w:t>
            </w:r>
          </w:p>
          <w:p w:rsidR="00B71DB3" w:rsidRPr="005A2788" w:rsidRDefault="00B71DB3" w:rsidP="00E04D1A">
            <w:pPr>
              <w:pStyle w:val="a6"/>
              <w:spacing w:line="276" w:lineRule="auto"/>
              <w:jc w:val="both"/>
            </w:pPr>
            <w:r w:rsidRPr="005A2788">
              <w:t>Уметь:- выбирать тему для коллекционирования,  собирать материал.</w:t>
            </w:r>
          </w:p>
          <w:p w:rsidR="00B71DB3" w:rsidRPr="005A2788" w:rsidRDefault="00B71DB3" w:rsidP="00E04D1A">
            <w:pPr>
              <w:pStyle w:val="a6"/>
              <w:spacing w:line="276" w:lineRule="auto"/>
              <w:jc w:val="both"/>
              <w:rPr>
                <w:b/>
              </w:rPr>
            </w:pPr>
            <w:r w:rsidRPr="005A2788">
              <w:rPr>
                <w:b/>
              </w:rPr>
              <w:t>Тема 20. Экспресс-исследование «Какие коллекции собирают люди» -1ч.</w:t>
            </w:r>
          </w:p>
          <w:p w:rsidR="00B71DB3" w:rsidRPr="005A2788" w:rsidRDefault="00B71DB3" w:rsidP="00E04D1A">
            <w:pPr>
              <w:pStyle w:val="a6"/>
              <w:spacing w:line="276" w:lineRule="auto"/>
              <w:jc w:val="both"/>
            </w:pPr>
            <w:r w:rsidRPr="005A2788">
              <w:t>Поисковая деятельность по теме «Какие коллекции собирают люди».</w:t>
            </w:r>
          </w:p>
          <w:p w:rsidR="00B71DB3" w:rsidRPr="005A2788" w:rsidRDefault="00B71DB3" w:rsidP="00E04D1A">
            <w:pPr>
              <w:pStyle w:val="a6"/>
              <w:spacing w:line="276" w:lineRule="auto"/>
              <w:jc w:val="both"/>
              <w:rPr>
                <w:b/>
              </w:rPr>
            </w:pPr>
            <w:r w:rsidRPr="005A2788">
              <w:rPr>
                <w:b/>
              </w:rPr>
              <w:t>Тема 21-22. Сообщение о своих коллекциях – 2ч.</w:t>
            </w:r>
          </w:p>
          <w:p w:rsidR="00B71DB3" w:rsidRPr="005A2788" w:rsidRDefault="00B71DB3" w:rsidP="00E04D1A">
            <w:pPr>
              <w:pStyle w:val="a6"/>
              <w:spacing w:line="276" w:lineRule="auto"/>
              <w:jc w:val="both"/>
            </w:pPr>
            <w:r w:rsidRPr="005A2788">
              <w:t>Выступления учащихся о своих коллекциях.</w:t>
            </w:r>
          </w:p>
          <w:p w:rsidR="00B71DB3" w:rsidRPr="005A2788" w:rsidRDefault="00B71DB3" w:rsidP="00E04D1A">
            <w:pPr>
              <w:pStyle w:val="a6"/>
              <w:spacing w:line="276" w:lineRule="auto"/>
              <w:jc w:val="both"/>
              <w:rPr>
                <w:b/>
              </w:rPr>
            </w:pPr>
            <w:r w:rsidRPr="005A2788">
              <w:rPr>
                <w:b/>
              </w:rPr>
              <w:t>Тема 23. Что такое эксперимент - 1ч.</w:t>
            </w:r>
          </w:p>
          <w:p w:rsidR="00B71DB3" w:rsidRPr="005A2788" w:rsidRDefault="00B71DB3" w:rsidP="00E04D1A">
            <w:pPr>
              <w:pStyle w:val="a6"/>
              <w:spacing w:line="276" w:lineRule="auto"/>
              <w:jc w:val="both"/>
            </w:pPr>
            <w:r w:rsidRPr="005A2788">
              <w:rPr>
                <w:iCs/>
              </w:rPr>
              <w:t>Понятия:</w:t>
            </w:r>
            <w:r w:rsidRPr="005A2788">
              <w:t xml:space="preserve"> эксперимент, экспериментирование.</w:t>
            </w:r>
          </w:p>
          <w:p w:rsidR="00B71DB3" w:rsidRPr="005A2788" w:rsidRDefault="00B71DB3" w:rsidP="00E04D1A">
            <w:pPr>
              <w:pStyle w:val="a6"/>
              <w:spacing w:line="276" w:lineRule="auto"/>
              <w:jc w:val="both"/>
            </w:pPr>
            <w:r w:rsidRPr="005A2788">
              <w:t xml:space="preserve"> Самый главный способ получения информации. Что знаем об экспериментировании. Как узнать новое с помощью экспериментов. Планирование и проведение эксперимента.</w:t>
            </w:r>
          </w:p>
          <w:p w:rsidR="00B71DB3" w:rsidRPr="005A2788" w:rsidRDefault="00B71DB3" w:rsidP="00E04D1A">
            <w:pPr>
              <w:pStyle w:val="a6"/>
              <w:spacing w:line="276" w:lineRule="auto"/>
              <w:jc w:val="both"/>
              <w:rPr>
                <w:iCs/>
              </w:rPr>
            </w:pPr>
            <w:r w:rsidRPr="005A2788">
              <w:rPr>
                <w:b/>
                <w:iCs/>
              </w:rPr>
              <w:t xml:space="preserve"> </w:t>
            </w:r>
            <w:r w:rsidRPr="005A2788">
              <w:rPr>
                <w:iCs/>
              </w:rPr>
              <w:t>Практическая работа.</w:t>
            </w:r>
          </w:p>
          <w:p w:rsidR="00B71DB3" w:rsidRPr="005A2788" w:rsidRDefault="00B71DB3" w:rsidP="00E04D1A">
            <w:pPr>
              <w:pStyle w:val="a6"/>
              <w:spacing w:line="276" w:lineRule="auto"/>
              <w:jc w:val="both"/>
              <w:rPr>
                <w:iCs/>
              </w:rPr>
            </w:pPr>
            <w:r w:rsidRPr="005A2788">
              <w:rPr>
                <w:iCs/>
              </w:rPr>
              <w:t>Знать:</w:t>
            </w:r>
            <w:r w:rsidRPr="005A2788">
              <w:t>- понятия  - эксперимент и экспериментирование</w:t>
            </w:r>
          </w:p>
          <w:p w:rsidR="00B71DB3" w:rsidRPr="005A2788" w:rsidRDefault="00B71DB3" w:rsidP="00E04D1A">
            <w:pPr>
              <w:pStyle w:val="a6"/>
              <w:spacing w:line="276" w:lineRule="auto"/>
            </w:pPr>
            <w:r w:rsidRPr="005A2788">
              <w:t>Уметь: планировать эксперимент,  находить новое с помощью эксперимента.</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24. Мысленные эксперименты и эксперименты на моделях – 1ч.</w:t>
            </w:r>
          </w:p>
          <w:p w:rsidR="00B71DB3" w:rsidRPr="005A2788" w:rsidRDefault="00B71DB3" w:rsidP="00E04D1A">
            <w:pPr>
              <w:pStyle w:val="a6"/>
              <w:spacing w:line="276" w:lineRule="auto"/>
            </w:pPr>
            <w:r w:rsidRPr="005A2788">
              <w:t>Проведение эксперимента на моделях. Эксперимент «Вообразилия».</w:t>
            </w:r>
          </w:p>
          <w:p w:rsidR="00B71DB3" w:rsidRPr="005A2788" w:rsidRDefault="00B71DB3" w:rsidP="00E04D1A">
            <w:pPr>
              <w:pStyle w:val="a6"/>
              <w:spacing w:line="276" w:lineRule="auto"/>
              <w:rPr>
                <w:b/>
              </w:rPr>
            </w:pPr>
            <w:r w:rsidRPr="005A2788">
              <w:rPr>
                <w:b/>
              </w:rPr>
              <w:t>Тема 25-27.Сбор материала для исследования  - 3 ч.</w:t>
            </w:r>
          </w:p>
          <w:p w:rsidR="00B71DB3" w:rsidRPr="005A2788" w:rsidRDefault="00B71DB3" w:rsidP="00E04D1A">
            <w:pPr>
              <w:pStyle w:val="a6"/>
              <w:spacing w:line="276" w:lineRule="auto"/>
            </w:pPr>
            <w:r w:rsidRPr="005A2788">
              <w:t>Понятия: способ фиксации знаний, исследовательский поиск, методы исследования.</w:t>
            </w:r>
          </w:p>
          <w:p w:rsidR="00B71DB3" w:rsidRPr="005A2788" w:rsidRDefault="00B71DB3" w:rsidP="00E04D1A">
            <w:pPr>
              <w:pStyle w:val="a6"/>
              <w:spacing w:line="276" w:lineRule="auto"/>
            </w:pPr>
            <w:r w:rsidRPr="005A2788">
              <w:t xml:space="preserve"> Что такое исследовательский поиск. Способы фиксации получаемых сведений (обычное письмо, пиктографическое письмо, схемы, рисунки, значки, символы и др.).</w:t>
            </w:r>
          </w:p>
          <w:p w:rsidR="00B71DB3" w:rsidRPr="005A2788" w:rsidRDefault="00B71DB3" w:rsidP="00E04D1A">
            <w:pPr>
              <w:pStyle w:val="a6"/>
              <w:spacing w:line="276" w:lineRule="auto"/>
            </w:pPr>
            <w:r w:rsidRPr="005A2788">
              <w:t>Знать: правила и способы сбора материала</w:t>
            </w:r>
          </w:p>
          <w:p w:rsidR="00B71DB3" w:rsidRPr="005A2788" w:rsidRDefault="00B71DB3" w:rsidP="00E04D1A">
            <w:pPr>
              <w:pStyle w:val="a6"/>
              <w:spacing w:line="276" w:lineRule="auto"/>
            </w:pPr>
            <w:r w:rsidRPr="005A2788">
              <w:t>Уметь: находить и собирать материал по теме исследования, пользоваться способами фиксации материала.</w:t>
            </w:r>
          </w:p>
          <w:p w:rsidR="00B71DB3" w:rsidRPr="005A2788" w:rsidRDefault="00B71DB3" w:rsidP="00E04D1A">
            <w:pPr>
              <w:pStyle w:val="a6"/>
              <w:spacing w:line="276" w:lineRule="auto"/>
              <w:rPr>
                <w:b/>
              </w:rPr>
            </w:pPr>
            <w:r w:rsidRPr="005A2788">
              <w:rPr>
                <w:b/>
              </w:rPr>
              <w:t>Тема 28-29. Обобщение полученных данных  - 2 ч.</w:t>
            </w:r>
          </w:p>
          <w:p w:rsidR="00B71DB3" w:rsidRPr="005A2788" w:rsidRDefault="00B71DB3" w:rsidP="00E04D1A">
            <w:pPr>
              <w:pStyle w:val="a6"/>
              <w:spacing w:line="276" w:lineRule="auto"/>
            </w:pPr>
            <w:r w:rsidRPr="005A2788">
              <w:rPr>
                <w:i/>
              </w:rPr>
              <w:t xml:space="preserve"> </w:t>
            </w:r>
            <w:r w:rsidRPr="005A2788">
              <w:t xml:space="preserve"> Анализ, обобщение, главное, второстепенное.</w:t>
            </w:r>
          </w:p>
          <w:p w:rsidR="00B71DB3" w:rsidRPr="005A2788" w:rsidRDefault="00B71DB3" w:rsidP="00E04D1A">
            <w:pPr>
              <w:pStyle w:val="a6"/>
              <w:spacing w:line="276" w:lineRule="auto"/>
            </w:pPr>
            <w:r w:rsidRPr="005A2788">
              <w:t xml:space="preserve"> Что такое обобщение. Приемы обобщения. Определения понятиям. Выбор главного. Последовательность изложения.</w:t>
            </w:r>
          </w:p>
          <w:p w:rsidR="00B71DB3" w:rsidRPr="005A2788" w:rsidRDefault="00B71DB3" w:rsidP="00E04D1A">
            <w:pPr>
              <w:pStyle w:val="a6"/>
              <w:spacing w:line="276" w:lineRule="auto"/>
            </w:pPr>
            <w:r w:rsidRPr="005A2788">
              <w:t>Практические задания: “Учимся анализировать”, “Учимся выделять главное”, “Расположи материал в определенной последовательности”.</w:t>
            </w:r>
          </w:p>
          <w:p w:rsidR="00B71DB3" w:rsidRPr="005A2788" w:rsidRDefault="00B71DB3" w:rsidP="00E04D1A">
            <w:pPr>
              <w:pStyle w:val="a6"/>
              <w:spacing w:line="276" w:lineRule="auto"/>
            </w:pPr>
            <w:r w:rsidRPr="005A2788">
              <w:t>Знать: способы обобщения материала</w:t>
            </w:r>
          </w:p>
          <w:p w:rsidR="00B71DB3" w:rsidRPr="005A2788" w:rsidRDefault="00B71DB3" w:rsidP="00E04D1A">
            <w:pPr>
              <w:pStyle w:val="a6"/>
              <w:spacing w:line="276" w:lineRule="auto"/>
            </w:pPr>
            <w:r w:rsidRPr="005A2788">
              <w:t xml:space="preserve">Уметь: обобщать материал, пользоваться приёмами обобщения, находить главное. </w:t>
            </w:r>
          </w:p>
          <w:p w:rsidR="00B71DB3" w:rsidRPr="005A2788" w:rsidRDefault="00B71DB3" w:rsidP="00E04D1A">
            <w:pPr>
              <w:pStyle w:val="a6"/>
              <w:spacing w:line="276" w:lineRule="auto"/>
              <w:rPr>
                <w:b/>
              </w:rPr>
            </w:pPr>
            <w:r w:rsidRPr="005A2788">
              <w:rPr>
                <w:b/>
              </w:rPr>
              <w:t>Тема 30.  Как подготовить сообщение о результатах исследования и подготовиться к защите - 1 ч.</w:t>
            </w:r>
          </w:p>
          <w:p w:rsidR="00B71DB3" w:rsidRPr="005A2788" w:rsidRDefault="00B71DB3" w:rsidP="00E04D1A">
            <w:pPr>
              <w:pStyle w:val="a6"/>
              <w:spacing w:line="276" w:lineRule="auto"/>
            </w:pPr>
            <w:r w:rsidRPr="005A2788">
              <w:t>Составление плана подготовки к защите проекта.</w:t>
            </w:r>
          </w:p>
          <w:p w:rsidR="00B71DB3" w:rsidRPr="005A2788" w:rsidRDefault="00B71DB3" w:rsidP="00E04D1A">
            <w:pPr>
              <w:pStyle w:val="a6"/>
              <w:spacing w:line="276" w:lineRule="auto"/>
              <w:rPr>
                <w:b/>
              </w:rPr>
            </w:pPr>
            <w:r w:rsidRPr="005A2788">
              <w:rPr>
                <w:b/>
              </w:rPr>
              <w:t>Тема 31. Как подготовить сообщение - 1 ч.</w:t>
            </w:r>
          </w:p>
          <w:p w:rsidR="00B71DB3" w:rsidRPr="005A2788" w:rsidRDefault="00B71DB3" w:rsidP="00E04D1A">
            <w:pPr>
              <w:pStyle w:val="a6"/>
              <w:spacing w:line="276" w:lineRule="auto"/>
            </w:pPr>
            <w:r w:rsidRPr="005A2788">
              <w:rPr>
                <w:i/>
              </w:rPr>
              <w:t xml:space="preserve"> </w:t>
            </w:r>
            <w:r w:rsidRPr="005A2788">
              <w:t>Сообщение, доклад.</w:t>
            </w:r>
          </w:p>
          <w:p w:rsidR="00B71DB3" w:rsidRPr="005A2788" w:rsidRDefault="00B71DB3" w:rsidP="00E04D1A">
            <w:pPr>
              <w:pStyle w:val="a6"/>
              <w:spacing w:line="276" w:lineRule="auto"/>
            </w:pPr>
            <w:r w:rsidRPr="005A2788">
              <w:rPr>
                <w:i/>
              </w:rPr>
              <w:t xml:space="preserve"> </w:t>
            </w:r>
            <w:r w:rsidRPr="005A2788">
              <w:t>Что такое доклад. Как правильно спланировать сообщение о своем исследовании. Как выделить главное и второстепенное.</w:t>
            </w:r>
          </w:p>
          <w:p w:rsidR="00B71DB3" w:rsidRPr="005A2788" w:rsidRDefault="00B71DB3" w:rsidP="00E04D1A">
            <w:pPr>
              <w:pStyle w:val="a6"/>
              <w:spacing w:line="276" w:lineRule="auto"/>
            </w:pPr>
            <w:r w:rsidRPr="005A2788">
              <w:t>Знать: правила подготовки сообщения.</w:t>
            </w:r>
          </w:p>
          <w:p w:rsidR="00B71DB3" w:rsidRPr="005A2788" w:rsidRDefault="00B71DB3" w:rsidP="00E04D1A">
            <w:pPr>
              <w:pStyle w:val="a6"/>
              <w:spacing w:line="276" w:lineRule="auto"/>
            </w:pPr>
            <w:r w:rsidRPr="005A2788">
              <w:t>Уметь: планировать свою работу</w:t>
            </w:r>
            <w:r w:rsidRPr="005A2788">
              <w:rPr>
                <w:i/>
              </w:rPr>
              <w:t xml:space="preserve"> </w:t>
            </w:r>
            <w:r w:rsidRPr="005A2788">
              <w:t xml:space="preserve"> “Что сначала, что потом”, “Составление рассказов по заданному алгоритму” и др.</w:t>
            </w:r>
          </w:p>
          <w:p w:rsidR="00B71DB3" w:rsidRPr="005A2788" w:rsidRDefault="00B71DB3" w:rsidP="00E04D1A">
            <w:pPr>
              <w:pStyle w:val="a6"/>
              <w:spacing w:line="276" w:lineRule="auto"/>
              <w:rPr>
                <w:b/>
              </w:rPr>
            </w:pPr>
            <w:r w:rsidRPr="005A2788">
              <w:rPr>
                <w:b/>
              </w:rPr>
              <w:t>Тема32.  Подготовка к защите  - 1 ч.</w:t>
            </w:r>
          </w:p>
          <w:p w:rsidR="00B71DB3" w:rsidRPr="005A2788" w:rsidRDefault="00B71DB3" w:rsidP="00E04D1A">
            <w:pPr>
              <w:pStyle w:val="a6"/>
              <w:spacing w:line="276" w:lineRule="auto"/>
              <w:rPr>
                <w:b/>
              </w:rPr>
            </w:pPr>
            <w:r w:rsidRPr="005A2788">
              <w:t xml:space="preserve"> Защита.</w:t>
            </w:r>
            <w:r w:rsidRPr="005A2788">
              <w:rPr>
                <w:b/>
              </w:rPr>
              <w:t xml:space="preserve"> </w:t>
            </w:r>
            <w:r w:rsidRPr="005A2788">
              <w:t>Вопросы для рассмотрения</w:t>
            </w:r>
            <w:r w:rsidRPr="005A2788">
              <w:rPr>
                <w:i/>
              </w:rPr>
              <w:t>:</w:t>
            </w:r>
            <w:r w:rsidRPr="005A2788">
              <w:t xml:space="preserve"> Коллективное обсуждение проблем: “Что такое защита”, “Как правильно делать доклад”, “Как отвечать на вопросы”.</w:t>
            </w:r>
          </w:p>
          <w:p w:rsidR="00B71DB3" w:rsidRPr="005A2788" w:rsidRDefault="00B71DB3" w:rsidP="00E04D1A">
            <w:pPr>
              <w:pStyle w:val="a6"/>
              <w:spacing w:line="276" w:lineRule="auto"/>
              <w:rPr>
                <w:b/>
              </w:rPr>
            </w:pPr>
            <w:r w:rsidRPr="005A2788">
              <w:rPr>
                <w:b/>
              </w:rPr>
              <w:t>Тема33. Индивидуальные консультации  - 1 ч.</w:t>
            </w:r>
          </w:p>
          <w:p w:rsidR="00B71DB3" w:rsidRPr="005A2788" w:rsidRDefault="00B71DB3" w:rsidP="00E04D1A">
            <w:pPr>
              <w:pStyle w:val="a6"/>
              <w:spacing w:line="276" w:lineRule="auto"/>
            </w:pPr>
            <w:r w:rsidRPr="005A2788">
              <w:t>Консультации проводятся педагогом для учащихся и родителей, работающих в микрогруппах или индивидуально. Подготовка детских работ к публичной защите.</w:t>
            </w:r>
          </w:p>
          <w:p w:rsidR="00B71DB3" w:rsidRPr="005A2788" w:rsidRDefault="00B71DB3" w:rsidP="00E04D1A">
            <w:pPr>
              <w:pStyle w:val="a6"/>
              <w:spacing w:line="276" w:lineRule="auto"/>
              <w:rPr>
                <w:b/>
              </w:rPr>
            </w:pPr>
            <w:r w:rsidRPr="005A2788">
              <w:rPr>
                <w:b/>
              </w:rPr>
              <w:t>Тема34.  Подведение итогов работы  - 1 ч.</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Анализ своей проектной деятельности.</w:t>
            </w:r>
          </w:p>
          <w:p w:rsidR="00B71DB3" w:rsidRPr="005A2788" w:rsidRDefault="00B71DB3" w:rsidP="00E04D1A">
            <w:pPr>
              <w:spacing w:after="0"/>
              <w:jc w:val="center"/>
              <w:rPr>
                <w:rFonts w:ascii="Times New Roman" w:hAnsi="Times New Roman" w:cs="Times New Roman"/>
                <w:b/>
                <w:sz w:val="24"/>
                <w:szCs w:val="24"/>
              </w:rPr>
            </w:pPr>
          </w:p>
          <w:p w:rsidR="00B71DB3" w:rsidRPr="005A2788" w:rsidRDefault="00B71DB3" w:rsidP="00E04D1A">
            <w:pPr>
              <w:spacing w:after="0"/>
              <w:jc w:val="center"/>
              <w:rPr>
                <w:rStyle w:val="ae"/>
                <w:rFonts w:ascii="Times New Roman" w:hAnsi="Times New Roman"/>
                <w:sz w:val="24"/>
                <w:szCs w:val="24"/>
              </w:rPr>
            </w:pPr>
            <w:r w:rsidRPr="005A2788">
              <w:rPr>
                <w:rStyle w:val="ae"/>
                <w:rFonts w:ascii="Times New Roman" w:hAnsi="Times New Roman"/>
                <w:sz w:val="24"/>
                <w:szCs w:val="24"/>
              </w:rPr>
              <w:t>Тематическое планирование. 3 класс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7462"/>
              <w:gridCol w:w="1521"/>
            </w:tblGrid>
            <w:tr w:rsidR="005A2788" w:rsidRPr="005A2788" w:rsidTr="00901B01">
              <w:trPr>
                <w:trHeight w:val="737"/>
              </w:trPr>
              <w:tc>
                <w:tcPr>
                  <w:tcW w:w="726" w:type="dxa"/>
                  <w:shd w:val="clear" w:color="auto" w:fill="auto"/>
                </w:tcPr>
                <w:p w:rsidR="00B71DB3" w:rsidRPr="005A2788" w:rsidRDefault="00B71DB3" w:rsidP="00E04D1A">
                  <w:pPr>
                    <w:pStyle w:val="a6"/>
                    <w:spacing w:line="276" w:lineRule="auto"/>
                    <w:jc w:val="both"/>
                  </w:pPr>
                  <w:r w:rsidRPr="005A2788">
                    <w:t>№</w:t>
                  </w:r>
                </w:p>
              </w:tc>
              <w:tc>
                <w:tcPr>
                  <w:tcW w:w="7462" w:type="dxa"/>
                  <w:shd w:val="clear" w:color="auto" w:fill="auto"/>
                </w:tcPr>
                <w:p w:rsidR="00B71DB3" w:rsidRPr="005A2788" w:rsidRDefault="00B71DB3" w:rsidP="00E04D1A">
                  <w:pPr>
                    <w:pStyle w:val="a6"/>
                    <w:spacing w:line="276" w:lineRule="auto"/>
                    <w:jc w:val="center"/>
                  </w:pPr>
                </w:p>
                <w:p w:rsidR="00B71DB3" w:rsidRPr="005A2788" w:rsidRDefault="00B71DB3" w:rsidP="00E04D1A">
                  <w:pPr>
                    <w:pStyle w:val="a6"/>
                    <w:spacing w:line="276" w:lineRule="auto"/>
                    <w:jc w:val="center"/>
                  </w:pPr>
                  <w:r w:rsidRPr="005A2788">
                    <w:t>Тема</w:t>
                  </w:r>
                </w:p>
              </w:tc>
              <w:tc>
                <w:tcPr>
                  <w:tcW w:w="1521" w:type="dxa"/>
                  <w:shd w:val="clear" w:color="auto" w:fill="auto"/>
                </w:tcPr>
                <w:p w:rsidR="00B71DB3" w:rsidRPr="005A2788" w:rsidRDefault="00B71DB3" w:rsidP="00E04D1A">
                  <w:pPr>
                    <w:pStyle w:val="a6"/>
                    <w:spacing w:line="276" w:lineRule="auto"/>
                    <w:jc w:val="center"/>
                  </w:pPr>
                  <w:r w:rsidRPr="005A2788">
                    <w:t>теория</w:t>
                  </w:r>
                </w:p>
              </w:tc>
            </w:tr>
            <w:tr w:rsidR="005A2788" w:rsidRPr="005A2788" w:rsidTr="00901B01">
              <w:trPr>
                <w:trHeight w:val="659"/>
              </w:trPr>
              <w:tc>
                <w:tcPr>
                  <w:tcW w:w="726" w:type="dxa"/>
                  <w:shd w:val="clear" w:color="auto" w:fill="auto"/>
                </w:tcPr>
                <w:p w:rsidR="00B71DB3" w:rsidRPr="005A2788" w:rsidRDefault="00B71DB3" w:rsidP="00E04D1A">
                  <w:pPr>
                    <w:pStyle w:val="a6"/>
                    <w:spacing w:line="276" w:lineRule="auto"/>
                    <w:jc w:val="both"/>
                  </w:pPr>
                  <w:r w:rsidRPr="005A2788">
                    <w:t>1</w:t>
                  </w:r>
                </w:p>
              </w:tc>
              <w:tc>
                <w:tcPr>
                  <w:tcW w:w="7462" w:type="dxa"/>
                  <w:shd w:val="clear" w:color="auto" w:fill="auto"/>
                </w:tcPr>
                <w:p w:rsidR="00B71DB3" w:rsidRPr="005A2788" w:rsidRDefault="00B71DB3" w:rsidP="00E04D1A">
                  <w:pPr>
                    <w:pStyle w:val="a6"/>
                    <w:spacing w:line="276" w:lineRule="auto"/>
                    <w:jc w:val="both"/>
                  </w:pPr>
                  <w:r w:rsidRPr="005A2788">
                    <w:t>Проект? Проект!</w:t>
                  </w:r>
                </w:p>
                <w:p w:rsidR="00B71DB3" w:rsidRPr="005A2788" w:rsidRDefault="00B71DB3" w:rsidP="00E04D1A">
                  <w:pPr>
                    <w:pStyle w:val="a6"/>
                    <w:spacing w:line="276" w:lineRule="auto"/>
                    <w:jc w:val="both"/>
                  </w:pPr>
                  <w:r w:rsidRPr="005A2788">
                    <w:t>Научные исследования и наша жизнь.</w:t>
                  </w: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59"/>
              </w:trPr>
              <w:tc>
                <w:tcPr>
                  <w:tcW w:w="726" w:type="dxa"/>
                  <w:shd w:val="clear" w:color="auto" w:fill="auto"/>
                </w:tcPr>
                <w:p w:rsidR="00B71DB3" w:rsidRPr="005A2788" w:rsidRDefault="00B71DB3" w:rsidP="00E04D1A">
                  <w:pPr>
                    <w:pStyle w:val="a6"/>
                    <w:spacing w:line="276" w:lineRule="auto"/>
                    <w:jc w:val="both"/>
                  </w:pPr>
                  <w:r w:rsidRPr="005A2788">
                    <w:t>2-3</w:t>
                  </w:r>
                </w:p>
              </w:tc>
              <w:tc>
                <w:tcPr>
                  <w:tcW w:w="7462" w:type="dxa"/>
                  <w:shd w:val="clear" w:color="auto" w:fill="auto"/>
                </w:tcPr>
                <w:p w:rsidR="00B71DB3" w:rsidRPr="005A2788" w:rsidRDefault="00B71DB3" w:rsidP="00E04D1A">
                  <w:pPr>
                    <w:pStyle w:val="a6"/>
                    <w:spacing w:line="276" w:lineRule="auto"/>
                    <w:jc w:val="both"/>
                  </w:pPr>
                  <w:r w:rsidRPr="005A2788">
                    <w:t>Как выбрать тему проекта? Обсуждение и выбор тем исследования.</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59"/>
              </w:trPr>
              <w:tc>
                <w:tcPr>
                  <w:tcW w:w="726" w:type="dxa"/>
                  <w:shd w:val="clear" w:color="auto" w:fill="auto"/>
                </w:tcPr>
                <w:p w:rsidR="00B71DB3" w:rsidRPr="005A2788" w:rsidRDefault="00B71DB3" w:rsidP="00E04D1A">
                  <w:pPr>
                    <w:pStyle w:val="a6"/>
                    <w:spacing w:line="276" w:lineRule="auto"/>
                    <w:jc w:val="both"/>
                  </w:pPr>
                  <w:r w:rsidRPr="005A2788">
                    <w:t>4</w:t>
                  </w:r>
                </w:p>
              </w:tc>
              <w:tc>
                <w:tcPr>
                  <w:tcW w:w="7462" w:type="dxa"/>
                  <w:shd w:val="clear" w:color="auto" w:fill="auto"/>
                </w:tcPr>
                <w:p w:rsidR="00B71DB3" w:rsidRPr="005A2788" w:rsidRDefault="00B71DB3" w:rsidP="00E04D1A">
                  <w:pPr>
                    <w:pStyle w:val="a6"/>
                    <w:spacing w:line="276" w:lineRule="auto"/>
                    <w:jc w:val="both"/>
                  </w:pPr>
                  <w:r w:rsidRPr="005A2788">
                    <w:t>Как выбрать друга по общему интересу? (группы по интересам)</w:t>
                  </w: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5-6</w:t>
                  </w:r>
                </w:p>
              </w:tc>
              <w:tc>
                <w:tcPr>
                  <w:tcW w:w="7462" w:type="dxa"/>
                  <w:shd w:val="clear" w:color="auto" w:fill="auto"/>
                </w:tcPr>
                <w:p w:rsidR="00B71DB3" w:rsidRPr="005A2788" w:rsidRDefault="00B71DB3" w:rsidP="00E04D1A">
                  <w:pPr>
                    <w:pStyle w:val="a6"/>
                    <w:spacing w:line="276" w:lineRule="auto"/>
                    <w:jc w:val="both"/>
                  </w:pPr>
                  <w:r w:rsidRPr="005A2788">
                    <w:t>Какими могут быть  проекты?</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23"/>
              </w:trPr>
              <w:tc>
                <w:tcPr>
                  <w:tcW w:w="726" w:type="dxa"/>
                  <w:shd w:val="clear" w:color="auto" w:fill="auto"/>
                </w:tcPr>
                <w:p w:rsidR="00B71DB3" w:rsidRPr="005A2788" w:rsidRDefault="00B71DB3" w:rsidP="00E04D1A">
                  <w:pPr>
                    <w:pStyle w:val="a6"/>
                    <w:spacing w:line="276" w:lineRule="auto"/>
                    <w:jc w:val="both"/>
                  </w:pPr>
                  <w:r w:rsidRPr="005A2788">
                    <w:t>7-8</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Формулирование цели, задач исследования, гипотез.</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9-10</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Планирование работы.</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11-13</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Знакомство с методами и предметами исследования. Эксперимент познания в действии.</w:t>
                  </w:r>
                </w:p>
              </w:tc>
              <w:tc>
                <w:tcPr>
                  <w:tcW w:w="1521" w:type="dxa"/>
                  <w:shd w:val="clear" w:color="auto" w:fill="auto"/>
                </w:tcPr>
                <w:p w:rsidR="00B71DB3" w:rsidRPr="005A2788" w:rsidRDefault="00B71DB3" w:rsidP="00E04D1A">
                  <w:pPr>
                    <w:pStyle w:val="a6"/>
                    <w:spacing w:line="276" w:lineRule="auto"/>
                    <w:jc w:val="center"/>
                  </w:pPr>
                  <w:r w:rsidRPr="005A2788">
                    <w:t>3</w:t>
                  </w:r>
                </w:p>
              </w:tc>
            </w:tr>
            <w:tr w:rsidR="005A2788" w:rsidRPr="005A2788" w:rsidTr="00901B01">
              <w:trPr>
                <w:trHeight w:val="952"/>
              </w:trPr>
              <w:tc>
                <w:tcPr>
                  <w:tcW w:w="726" w:type="dxa"/>
                  <w:shd w:val="clear" w:color="auto" w:fill="auto"/>
                </w:tcPr>
                <w:p w:rsidR="00B71DB3" w:rsidRPr="005A2788" w:rsidRDefault="00B71DB3" w:rsidP="00E04D1A">
                  <w:pPr>
                    <w:pStyle w:val="a6"/>
                    <w:spacing w:line="276" w:lineRule="auto"/>
                    <w:jc w:val="both"/>
                  </w:pPr>
                  <w:r w:rsidRPr="005A2788">
                    <w:t>14-15</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Обучение анкетированию, социальному опросу, интервьюированию.</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952"/>
              </w:trPr>
              <w:tc>
                <w:tcPr>
                  <w:tcW w:w="726" w:type="dxa"/>
                  <w:shd w:val="clear" w:color="auto" w:fill="auto"/>
                </w:tcPr>
                <w:p w:rsidR="00B71DB3" w:rsidRPr="005A2788" w:rsidRDefault="00B71DB3" w:rsidP="00E04D1A">
                  <w:pPr>
                    <w:pStyle w:val="a6"/>
                    <w:spacing w:line="276" w:lineRule="auto"/>
                    <w:jc w:val="both"/>
                  </w:pPr>
                  <w:r w:rsidRPr="005A2788">
                    <w:t>16-18</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Работа в библиотеке с каталогами. Отбор и составление списка литературы по теме исследования.</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19-21</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Анализ прочитанной литературы.</w:t>
                  </w:r>
                </w:p>
              </w:tc>
              <w:tc>
                <w:tcPr>
                  <w:tcW w:w="1521" w:type="dxa"/>
                  <w:shd w:val="clear" w:color="auto" w:fill="auto"/>
                </w:tcPr>
                <w:p w:rsidR="00B71DB3" w:rsidRPr="005A2788" w:rsidRDefault="00B71DB3" w:rsidP="00E04D1A">
                  <w:pPr>
                    <w:pStyle w:val="a6"/>
                    <w:spacing w:line="276" w:lineRule="auto"/>
                    <w:jc w:val="center"/>
                  </w:pPr>
                  <w:r w:rsidRPr="005A2788">
                    <w:t>3</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22-23</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Исследование объектов.</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24-25</w:t>
                  </w:r>
                </w:p>
              </w:tc>
              <w:tc>
                <w:tcPr>
                  <w:tcW w:w="7462" w:type="dxa"/>
                  <w:shd w:val="clear" w:color="auto" w:fill="auto"/>
                </w:tcPr>
                <w:p w:rsidR="00B71DB3" w:rsidRPr="005A2788" w:rsidRDefault="00B71DB3" w:rsidP="00E04D1A">
                  <w:pPr>
                    <w:pStyle w:val="a6"/>
                    <w:spacing w:line="276" w:lineRule="auto"/>
                    <w:jc w:val="both"/>
                  </w:pPr>
                  <w:r w:rsidRPr="005A2788">
                    <w:t>Основные логические операции. Учимся оценивать идеи, выделять главное и второстепенное.</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26-27</w:t>
                  </w:r>
                </w:p>
              </w:tc>
              <w:tc>
                <w:tcPr>
                  <w:tcW w:w="7462" w:type="dxa"/>
                  <w:shd w:val="clear" w:color="auto" w:fill="auto"/>
                </w:tcPr>
                <w:p w:rsidR="00B71DB3" w:rsidRPr="005A2788" w:rsidRDefault="00B71DB3" w:rsidP="00E04D1A">
                  <w:pPr>
                    <w:pStyle w:val="a6"/>
                    <w:spacing w:line="276" w:lineRule="auto"/>
                    <w:jc w:val="both"/>
                  </w:pPr>
                  <w:r w:rsidRPr="005A2788">
                    <w:t>Анализ и синтез. Суждения, умозаключения, выводы.</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28</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Как сделать сообщение о результатах исследования</w:t>
                  </w:r>
                </w:p>
                <w:p w:rsidR="00B71DB3" w:rsidRPr="005A2788" w:rsidRDefault="00B71DB3" w:rsidP="00E04D1A">
                  <w:pPr>
                    <w:pStyle w:val="a6"/>
                    <w:spacing w:line="276" w:lineRule="auto"/>
                    <w:jc w:val="both"/>
                  </w:pP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29-30</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 xml:space="preserve">Оформление работы. </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31-32</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Работа в компьютерном классе. Оформление презентации.</w:t>
                  </w:r>
                </w:p>
              </w:tc>
              <w:tc>
                <w:tcPr>
                  <w:tcW w:w="152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23"/>
              </w:trPr>
              <w:tc>
                <w:tcPr>
                  <w:tcW w:w="726" w:type="dxa"/>
                  <w:shd w:val="clear" w:color="auto" w:fill="auto"/>
                </w:tcPr>
                <w:p w:rsidR="00B71DB3" w:rsidRPr="005A2788" w:rsidRDefault="00B71DB3" w:rsidP="00E04D1A">
                  <w:pPr>
                    <w:pStyle w:val="a6"/>
                    <w:spacing w:line="276" w:lineRule="auto"/>
                    <w:jc w:val="both"/>
                  </w:pPr>
                  <w:r w:rsidRPr="005A2788">
                    <w:t>33</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Мини конференция по итогам собственных исследований</w:t>
                  </w:r>
                </w:p>
                <w:p w:rsidR="00B71DB3" w:rsidRPr="005A2788" w:rsidRDefault="00B71DB3" w:rsidP="00E04D1A">
                  <w:pPr>
                    <w:spacing w:after="0"/>
                    <w:rPr>
                      <w:rFonts w:ascii="Times New Roman" w:hAnsi="Times New Roman" w:cs="Times New Roman"/>
                      <w:sz w:val="24"/>
                      <w:szCs w:val="24"/>
                    </w:rPr>
                  </w:pP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34</w:t>
                  </w:r>
                </w:p>
              </w:tc>
              <w:tc>
                <w:tcPr>
                  <w:tcW w:w="7462"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Анализ исследовательской деятельности.</w:t>
                  </w:r>
                </w:p>
              </w:tc>
              <w:tc>
                <w:tcPr>
                  <w:tcW w:w="152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41"/>
              </w:trPr>
              <w:tc>
                <w:tcPr>
                  <w:tcW w:w="9709" w:type="dxa"/>
                  <w:gridSpan w:val="3"/>
                  <w:shd w:val="clear" w:color="auto" w:fill="auto"/>
                </w:tcPr>
                <w:p w:rsidR="00B71DB3" w:rsidRPr="005A2788" w:rsidRDefault="00B71DB3" w:rsidP="00E04D1A">
                  <w:pPr>
                    <w:pStyle w:val="a6"/>
                    <w:spacing w:line="276" w:lineRule="auto"/>
                    <w:jc w:val="right"/>
                  </w:pPr>
                  <w:r w:rsidRPr="005A2788">
                    <w:t>Итого 34 часа</w:t>
                  </w:r>
                </w:p>
              </w:tc>
            </w:tr>
          </w:tbl>
          <w:p w:rsidR="00B71DB3" w:rsidRPr="005A2788" w:rsidRDefault="00B71DB3" w:rsidP="00E04D1A">
            <w:pPr>
              <w:pStyle w:val="a6"/>
              <w:spacing w:line="276" w:lineRule="auto"/>
              <w:jc w:val="both"/>
              <w:rPr>
                <w:b/>
              </w:rPr>
            </w:pPr>
            <w:r w:rsidRPr="005A2788">
              <w:rPr>
                <w:b/>
              </w:rPr>
              <w:t xml:space="preserve">  </w:t>
            </w:r>
          </w:p>
          <w:p w:rsidR="00B71DB3" w:rsidRPr="005A2788" w:rsidRDefault="00B71DB3" w:rsidP="00E04D1A">
            <w:pPr>
              <w:pStyle w:val="a6"/>
              <w:spacing w:line="276" w:lineRule="auto"/>
              <w:jc w:val="both"/>
              <w:rPr>
                <w:b/>
              </w:rPr>
            </w:pPr>
            <w:r w:rsidRPr="005A2788">
              <w:rPr>
                <w:b/>
              </w:rPr>
              <w:t>Содержание занятий.</w:t>
            </w:r>
          </w:p>
          <w:p w:rsidR="00B71DB3" w:rsidRPr="005A2788" w:rsidRDefault="00B71DB3" w:rsidP="00E04D1A">
            <w:pPr>
              <w:pStyle w:val="a6"/>
              <w:spacing w:line="276" w:lineRule="auto"/>
              <w:jc w:val="both"/>
            </w:pPr>
          </w:p>
          <w:p w:rsidR="00B71DB3" w:rsidRPr="005A2788" w:rsidRDefault="00B71DB3" w:rsidP="00E04D1A">
            <w:pPr>
              <w:pStyle w:val="a6"/>
              <w:spacing w:line="276" w:lineRule="auto"/>
              <w:jc w:val="both"/>
              <w:rPr>
                <w:b/>
              </w:rPr>
            </w:pPr>
            <w:r w:rsidRPr="005A2788">
              <w:rPr>
                <w:b/>
              </w:rPr>
              <w:t>Тема 1. Проект? Проект! Научные исследования и наша жизнь -1ч.</w:t>
            </w:r>
          </w:p>
          <w:p w:rsidR="00B71DB3" w:rsidRPr="005A2788" w:rsidRDefault="00B71DB3" w:rsidP="00E04D1A">
            <w:pPr>
              <w:pStyle w:val="a6"/>
              <w:spacing w:line="276" w:lineRule="auto"/>
              <w:jc w:val="both"/>
            </w:pPr>
            <w:r w:rsidRPr="005A2788">
              <w:t>Беседа о роли научных исследований в нашей жизни. Задание «Посмотри на мир чужими глазами».</w:t>
            </w:r>
          </w:p>
          <w:p w:rsidR="00B71DB3" w:rsidRPr="005A2788" w:rsidRDefault="00B71DB3" w:rsidP="00E04D1A">
            <w:pPr>
              <w:pStyle w:val="a6"/>
              <w:spacing w:line="276" w:lineRule="auto"/>
              <w:jc w:val="both"/>
              <w:rPr>
                <w:b/>
              </w:rPr>
            </w:pPr>
            <w:r w:rsidRPr="005A2788">
              <w:rPr>
                <w:b/>
              </w:rPr>
              <w:t>Тема 2-3. Как выбрать тему проекта? Обсуждение и выбор тем исследования – 2ч.</w:t>
            </w:r>
          </w:p>
          <w:p w:rsidR="00B71DB3" w:rsidRPr="005A2788" w:rsidRDefault="00B71DB3" w:rsidP="00E04D1A">
            <w:pPr>
              <w:pStyle w:val="a6"/>
              <w:spacing w:line="276" w:lineRule="auto"/>
              <w:jc w:val="both"/>
            </w:pPr>
            <w:r w:rsidRPr="005A2788">
              <w:t>Беседа «Что мне интересно?». Обсуждение выбранной темы для исследования. Памятка «Как выбрать тему».</w:t>
            </w:r>
          </w:p>
          <w:p w:rsidR="00B71DB3" w:rsidRPr="005A2788" w:rsidRDefault="00B71DB3" w:rsidP="00E04D1A">
            <w:pPr>
              <w:pStyle w:val="a6"/>
              <w:spacing w:line="276" w:lineRule="auto"/>
              <w:jc w:val="both"/>
              <w:rPr>
                <w:b/>
              </w:rPr>
            </w:pPr>
            <w:r w:rsidRPr="005A2788">
              <w:rPr>
                <w:b/>
              </w:rPr>
              <w:t>Тема 4. Как выбрать друга по общему интересу? (группы по интересам) – 1ч.</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Задания на выявление общих интересов. Групповая работа.</w:t>
            </w:r>
          </w:p>
          <w:p w:rsidR="00B71DB3" w:rsidRPr="005A2788" w:rsidRDefault="00B71DB3" w:rsidP="00E04D1A">
            <w:pPr>
              <w:pStyle w:val="a6"/>
              <w:spacing w:line="276" w:lineRule="auto"/>
              <w:jc w:val="both"/>
              <w:rPr>
                <w:b/>
              </w:rPr>
            </w:pPr>
            <w:r w:rsidRPr="005A2788">
              <w:rPr>
                <w:b/>
              </w:rPr>
              <w:t>Тема 5-6. Какими могут быть  проекты? – 2ч.</w:t>
            </w:r>
          </w:p>
          <w:p w:rsidR="00B71DB3" w:rsidRPr="005A2788" w:rsidRDefault="00B71DB3" w:rsidP="00E04D1A">
            <w:pPr>
              <w:pStyle w:val="a6"/>
              <w:spacing w:line="276" w:lineRule="auto"/>
              <w:jc w:val="both"/>
            </w:pPr>
            <w:r w:rsidRPr="005A2788">
              <w:t>Знакомство с видами проектов. Работа в группах.</w:t>
            </w:r>
          </w:p>
          <w:p w:rsidR="00B71DB3" w:rsidRPr="005A2788" w:rsidRDefault="00B71DB3" w:rsidP="00E04D1A">
            <w:pPr>
              <w:pStyle w:val="a6"/>
              <w:spacing w:line="276" w:lineRule="auto"/>
              <w:jc w:val="both"/>
              <w:rPr>
                <w:b/>
              </w:rPr>
            </w:pPr>
            <w:r w:rsidRPr="005A2788">
              <w:rPr>
                <w:b/>
              </w:rPr>
              <w:t>Тема 7-8. Формулирование цели, задач исследования, гипотез – 2ч.</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Постановка цели исследования по выбранной теме. Определение задач для достижения поставленной цели. Выдвижение гипотез.</w:t>
            </w:r>
          </w:p>
          <w:p w:rsidR="00B71DB3" w:rsidRPr="005A2788" w:rsidRDefault="00B71DB3" w:rsidP="00E04D1A">
            <w:pPr>
              <w:pStyle w:val="a6"/>
              <w:spacing w:line="276" w:lineRule="auto"/>
              <w:jc w:val="both"/>
              <w:rPr>
                <w:b/>
              </w:rPr>
            </w:pPr>
            <w:r w:rsidRPr="005A2788">
              <w:rPr>
                <w:b/>
              </w:rPr>
              <w:t>Тема 9-10. Планирование работы – 2ч.</w:t>
            </w:r>
          </w:p>
          <w:p w:rsidR="00B71DB3" w:rsidRPr="005A2788" w:rsidRDefault="00B71DB3" w:rsidP="00E04D1A">
            <w:pPr>
              <w:pStyle w:val="a6"/>
              <w:spacing w:line="276" w:lineRule="auto"/>
              <w:jc w:val="both"/>
            </w:pPr>
            <w:r w:rsidRPr="005A2788">
              <w:t>Составление плана работы над проектом. Игра «По местам».</w:t>
            </w:r>
          </w:p>
          <w:p w:rsidR="00B71DB3" w:rsidRPr="005A2788" w:rsidRDefault="00B71DB3" w:rsidP="00E04D1A">
            <w:pPr>
              <w:pStyle w:val="a6"/>
              <w:spacing w:line="276" w:lineRule="auto"/>
              <w:jc w:val="both"/>
              <w:rPr>
                <w:b/>
              </w:rPr>
            </w:pPr>
            <w:r w:rsidRPr="005A2788">
              <w:rPr>
                <w:b/>
              </w:rPr>
              <w:t>Тема 11-13. Знакомство с методами и предметами исследования. Эксперимент познания в действии – 2ч.</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Познакомить с методами и предметами исследования. Определить предмет исследования в своём проекте. Эксперимент как форма познания мира.</w:t>
            </w:r>
          </w:p>
          <w:p w:rsidR="00B71DB3" w:rsidRPr="005A2788" w:rsidRDefault="00B71DB3" w:rsidP="00E04D1A">
            <w:pPr>
              <w:pStyle w:val="a6"/>
              <w:spacing w:line="276" w:lineRule="auto"/>
              <w:jc w:val="both"/>
              <w:rPr>
                <w:b/>
              </w:rPr>
            </w:pPr>
            <w:r w:rsidRPr="005A2788">
              <w:rPr>
                <w:b/>
              </w:rPr>
              <w:t>Тема 14-15. Обучение анкетированию, социальному опросу, интервьюированию – 2ч.</w:t>
            </w:r>
          </w:p>
          <w:p w:rsidR="00B71DB3" w:rsidRPr="005A2788" w:rsidRDefault="00B71DB3" w:rsidP="00E04D1A">
            <w:pPr>
              <w:pStyle w:val="a6"/>
              <w:spacing w:line="276" w:lineRule="auto"/>
              <w:jc w:val="both"/>
            </w:pPr>
            <w:r w:rsidRPr="005A2788">
              <w:t>Составление анкет, опросов. Проведение интервью в группах.</w:t>
            </w:r>
          </w:p>
          <w:p w:rsidR="00B71DB3" w:rsidRPr="005A2788" w:rsidRDefault="00B71DB3" w:rsidP="00E04D1A">
            <w:pPr>
              <w:pStyle w:val="a6"/>
              <w:spacing w:line="276" w:lineRule="auto"/>
              <w:jc w:val="both"/>
              <w:rPr>
                <w:b/>
              </w:rPr>
            </w:pPr>
            <w:r w:rsidRPr="005A2788">
              <w:rPr>
                <w:b/>
              </w:rPr>
              <w:t>Тема 16-18. Работа в библиотеке с каталогами. Отбор и составление списка литературы по теме исследования – 2ч.</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Экскурсия в библиотеку. Выбор необходимой литературы по теме проекта.</w:t>
            </w:r>
          </w:p>
          <w:p w:rsidR="00B71DB3" w:rsidRPr="005A2788" w:rsidRDefault="00B71DB3" w:rsidP="00E04D1A">
            <w:pPr>
              <w:pStyle w:val="a6"/>
              <w:spacing w:line="276" w:lineRule="auto"/>
              <w:jc w:val="both"/>
              <w:rPr>
                <w:b/>
              </w:rPr>
            </w:pPr>
            <w:r w:rsidRPr="005A2788">
              <w:rPr>
                <w:b/>
              </w:rPr>
              <w:t>Тема 19-21.  Анализ прочитанной литературы – 2ч.</w:t>
            </w:r>
          </w:p>
          <w:p w:rsidR="00B71DB3" w:rsidRPr="005A2788" w:rsidRDefault="00B71DB3" w:rsidP="00E04D1A">
            <w:pPr>
              <w:pStyle w:val="a6"/>
              <w:spacing w:line="276" w:lineRule="auto"/>
              <w:jc w:val="both"/>
            </w:pPr>
            <w:r w:rsidRPr="005A2788">
              <w:t>Чтение и выбор необходимых частей текста для проекта. Учить правильно записывать литературу, используемую в проекте.</w:t>
            </w:r>
          </w:p>
          <w:p w:rsidR="00B71DB3" w:rsidRPr="005A2788" w:rsidRDefault="00B71DB3" w:rsidP="00E04D1A">
            <w:pPr>
              <w:pStyle w:val="a6"/>
              <w:spacing w:line="276" w:lineRule="auto"/>
              <w:jc w:val="both"/>
              <w:rPr>
                <w:b/>
              </w:rPr>
            </w:pPr>
            <w:r w:rsidRPr="005A2788">
              <w:rPr>
                <w:b/>
              </w:rPr>
              <w:t>Тема 22-23. Исследование объектов – 2ч.</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Практическое занятие направленное на исследование объектов в проектах учащихся.</w:t>
            </w:r>
          </w:p>
          <w:p w:rsidR="00B71DB3" w:rsidRPr="005A2788" w:rsidRDefault="00B71DB3" w:rsidP="00E04D1A">
            <w:pPr>
              <w:pStyle w:val="a6"/>
              <w:spacing w:line="276" w:lineRule="auto"/>
              <w:jc w:val="both"/>
              <w:rPr>
                <w:b/>
              </w:rPr>
            </w:pPr>
            <w:r w:rsidRPr="005A2788">
              <w:rPr>
                <w:b/>
              </w:rPr>
              <w:t>Тема 24-25. Основные логические операции. Учимся оценивать идеи, выделять главное и второстепенное – 2ч.</w:t>
            </w:r>
          </w:p>
          <w:p w:rsidR="00B71DB3" w:rsidRPr="005A2788" w:rsidRDefault="00B71DB3" w:rsidP="00E04D1A">
            <w:pPr>
              <w:pStyle w:val="a6"/>
              <w:spacing w:line="276" w:lineRule="auto"/>
              <w:jc w:val="both"/>
            </w:pPr>
            <w:r w:rsidRPr="005A2788">
              <w:t>Мыслительный эксперимент «Что можно сделать из куска бумаги?» Составить рассказ по готовой концовке.</w:t>
            </w:r>
          </w:p>
          <w:p w:rsidR="00B71DB3" w:rsidRPr="005A2788" w:rsidRDefault="00B71DB3" w:rsidP="00E04D1A">
            <w:pPr>
              <w:pStyle w:val="a6"/>
              <w:spacing w:line="276" w:lineRule="auto"/>
              <w:jc w:val="both"/>
              <w:rPr>
                <w:b/>
              </w:rPr>
            </w:pPr>
            <w:r w:rsidRPr="005A2788">
              <w:rPr>
                <w:b/>
              </w:rPr>
              <w:t>Тема 26-27. Анализ и синтез. Суждения, умозаключения, выводы – 2ч.</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Игра «Найди ошибки художника». Практическое задание направленное на развитие анализировать свои действия и делать выводы.</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28. Как сделать сообщение о результатах исследования – 1ч.</w:t>
            </w:r>
          </w:p>
          <w:p w:rsidR="00B71DB3" w:rsidRPr="005A2788" w:rsidRDefault="00B71DB3" w:rsidP="00E04D1A">
            <w:pPr>
              <w:pStyle w:val="a6"/>
              <w:spacing w:line="276" w:lineRule="auto"/>
              <w:jc w:val="both"/>
            </w:pPr>
            <w:r w:rsidRPr="005A2788">
              <w:t>Составление плана работы. Требования к сообщению.</w:t>
            </w:r>
          </w:p>
          <w:p w:rsidR="00B71DB3" w:rsidRPr="005A2788" w:rsidRDefault="00B71DB3" w:rsidP="00E04D1A">
            <w:pPr>
              <w:pStyle w:val="a6"/>
              <w:spacing w:line="276" w:lineRule="auto"/>
              <w:jc w:val="both"/>
              <w:rPr>
                <w:b/>
              </w:rPr>
            </w:pP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Тема 29-30. Оформление работы – 1ч.</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Выполнение рисунков, поделок и т.п.</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Тема 31-32. Работа в компьютерном классе. Оформление презентации – 2ч.</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sz w:val="24"/>
                <w:szCs w:val="24"/>
              </w:rPr>
              <w:t>Работа на компьютере – создание презентации.</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Тема 33. Мини конференция по итогам собственных исследований – 1ч.</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Выступления учащихся с презентацией своих проектов.</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Тема 34. Анализ исследовательской деятельности – 1ч.</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Анализ своей проектной деятельности.</w:t>
            </w: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center"/>
              <w:rPr>
                <w:rFonts w:ascii="Times New Roman" w:hAnsi="Times New Roman" w:cs="Times New Roman"/>
                <w:b/>
                <w:sz w:val="24"/>
                <w:szCs w:val="24"/>
              </w:rPr>
            </w:pPr>
            <w:r w:rsidRPr="005A2788">
              <w:rPr>
                <w:rFonts w:ascii="Times New Roman" w:hAnsi="Times New Roman" w:cs="Times New Roman"/>
                <w:b/>
                <w:sz w:val="24"/>
                <w:szCs w:val="24"/>
              </w:rPr>
              <w:t>Тематическое планирование 4 класс (34 часа)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6753"/>
              <w:gridCol w:w="1701"/>
            </w:tblGrid>
            <w:tr w:rsidR="005A2788" w:rsidRPr="005A2788" w:rsidTr="00901B01">
              <w:trPr>
                <w:trHeight w:val="737"/>
              </w:trPr>
              <w:tc>
                <w:tcPr>
                  <w:tcW w:w="726" w:type="dxa"/>
                  <w:shd w:val="clear" w:color="auto" w:fill="auto"/>
                </w:tcPr>
                <w:p w:rsidR="00B71DB3" w:rsidRPr="005A2788" w:rsidRDefault="00B71DB3" w:rsidP="00E04D1A">
                  <w:pPr>
                    <w:pStyle w:val="a6"/>
                    <w:spacing w:line="276" w:lineRule="auto"/>
                    <w:jc w:val="both"/>
                  </w:pPr>
                  <w:r w:rsidRPr="005A2788">
                    <w:t>№</w:t>
                  </w:r>
                </w:p>
              </w:tc>
              <w:tc>
                <w:tcPr>
                  <w:tcW w:w="6753" w:type="dxa"/>
                  <w:shd w:val="clear" w:color="auto" w:fill="auto"/>
                </w:tcPr>
                <w:p w:rsidR="00B71DB3" w:rsidRPr="005A2788" w:rsidRDefault="00B71DB3" w:rsidP="00E04D1A">
                  <w:pPr>
                    <w:pStyle w:val="a6"/>
                    <w:spacing w:line="276" w:lineRule="auto"/>
                    <w:jc w:val="center"/>
                  </w:pPr>
                  <w:r w:rsidRPr="005A2788">
                    <w:t>Тема занятия</w:t>
                  </w:r>
                </w:p>
              </w:tc>
              <w:tc>
                <w:tcPr>
                  <w:tcW w:w="1701" w:type="dxa"/>
                  <w:shd w:val="clear" w:color="auto" w:fill="auto"/>
                </w:tcPr>
                <w:p w:rsidR="00B71DB3" w:rsidRPr="005A2788" w:rsidRDefault="00B71DB3" w:rsidP="00E04D1A">
                  <w:pPr>
                    <w:pStyle w:val="a6"/>
                    <w:spacing w:line="276" w:lineRule="auto"/>
                    <w:jc w:val="center"/>
                  </w:pPr>
                  <w:r w:rsidRPr="005A2788">
                    <w:t>Кол-во часов</w:t>
                  </w:r>
                </w:p>
              </w:tc>
            </w:tr>
            <w:tr w:rsidR="005A2788" w:rsidRPr="005A2788" w:rsidTr="00901B01">
              <w:trPr>
                <w:trHeight w:val="659"/>
              </w:trPr>
              <w:tc>
                <w:tcPr>
                  <w:tcW w:w="726" w:type="dxa"/>
                  <w:shd w:val="clear" w:color="auto" w:fill="auto"/>
                </w:tcPr>
                <w:p w:rsidR="00B71DB3" w:rsidRPr="005A2788" w:rsidRDefault="00B71DB3" w:rsidP="00E04D1A">
                  <w:pPr>
                    <w:pStyle w:val="a6"/>
                    <w:spacing w:line="276" w:lineRule="auto"/>
                    <w:jc w:val="both"/>
                  </w:pPr>
                  <w:r w:rsidRPr="005A2788">
                    <w:t>1</w:t>
                  </w:r>
                </w:p>
              </w:tc>
              <w:tc>
                <w:tcPr>
                  <w:tcW w:w="6753" w:type="dxa"/>
                  <w:shd w:val="clear" w:color="auto" w:fill="auto"/>
                </w:tcPr>
                <w:p w:rsidR="00B71DB3" w:rsidRPr="005A2788" w:rsidRDefault="00B71DB3" w:rsidP="00E04D1A">
                  <w:pPr>
                    <w:pStyle w:val="a6"/>
                    <w:spacing w:line="276" w:lineRule="auto"/>
                    <w:jc w:val="both"/>
                  </w:pPr>
                  <w:r w:rsidRPr="005A2788">
                    <w:t>Знания, умения и навыки, необходимые в исследовательской работе.</w:t>
                  </w:r>
                </w:p>
              </w:tc>
              <w:tc>
                <w:tcPr>
                  <w:tcW w:w="170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59"/>
              </w:trPr>
              <w:tc>
                <w:tcPr>
                  <w:tcW w:w="726" w:type="dxa"/>
                  <w:shd w:val="clear" w:color="auto" w:fill="auto"/>
                </w:tcPr>
                <w:p w:rsidR="00B71DB3" w:rsidRPr="005A2788" w:rsidRDefault="00B71DB3" w:rsidP="00E04D1A">
                  <w:pPr>
                    <w:pStyle w:val="a6"/>
                    <w:spacing w:line="276" w:lineRule="auto"/>
                    <w:jc w:val="both"/>
                  </w:pPr>
                  <w:r w:rsidRPr="005A2788">
                    <w:t>2-3</w:t>
                  </w:r>
                </w:p>
              </w:tc>
              <w:tc>
                <w:tcPr>
                  <w:tcW w:w="6753" w:type="dxa"/>
                  <w:shd w:val="clear" w:color="auto" w:fill="auto"/>
                </w:tcPr>
                <w:p w:rsidR="00B71DB3" w:rsidRPr="005A2788" w:rsidRDefault="00B71DB3" w:rsidP="00E04D1A">
                  <w:pPr>
                    <w:pStyle w:val="a6"/>
                    <w:spacing w:line="276" w:lineRule="auto"/>
                    <w:jc w:val="both"/>
                  </w:pPr>
                  <w:r w:rsidRPr="005A2788">
                    <w:t>Культура мышления.</w:t>
                  </w:r>
                </w:p>
              </w:tc>
              <w:tc>
                <w:tcPr>
                  <w:tcW w:w="170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59"/>
              </w:trPr>
              <w:tc>
                <w:tcPr>
                  <w:tcW w:w="726" w:type="dxa"/>
                  <w:shd w:val="clear" w:color="auto" w:fill="auto"/>
                </w:tcPr>
                <w:p w:rsidR="00B71DB3" w:rsidRPr="005A2788" w:rsidRDefault="00B71DB3" w:rsidP="00E04D1A">
                  <w:pPr>
                    <w:pStyle w:val="a6"/>
                    <w:spacing w:line="276" w:lineRule="auto"/>
                    <w:jc w:val="both"/>
                  </w:pPr>
                  <w:r w:rsidRPr="005A2788">
                    <w:t>4-5</w:t>
                  </w:r>
                </w:p>
              </w:tc>
              <w:tc>
                <w:tcPr>
                  <w:tcW w:w="6753" w:type="dxa"/>
                  <w:shd w:val="clear" w:color="auto" w:fill="auto"/>
                </w:tcPr>
                <w:p w:rsidR="00B71DB3" w:rsidRPr="005A2788" w:rsidRDefault="00B71DB3" w:rsidP="00E04D1A">
                  <w:pPr>
                    <w:pStyle w:val="a6"/>
                    <w:spacing w:line="276" w:lineRule="auto"/>
                    <w:jc w:val="both"/>
                  </w:pPr>
                  <w:r w:rsidRPr="005A2788">
                    <w:t>Умение выявлять проблемы. Ассоциации и аналогии.</w:t>
                  </w:r>
                </w:p>
              </w:tc>
              <w:tc>
                <w:tcPr>
                  <w:tcW w:w="170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6-7</w:t>
                  </w:r>
                </w:p>
              </w:tc>
              <w:tc>
                <w:tcPr>
                  <w:tcW w:w="6753" w:type="dxa"/>
                  <w:shd w:val="clear" w:color="auto" w:fill="auto"/>
                </w:tcPr>
                <w:p w:rsidR="00B71DB3" w:rsidRPr="005A2788" w:rsidRDefault="00B71DB3" w:rsidP="00E04D1A">
                  <w:pPr>
                    <w:pStyle w:val="a6"/>
                    <w:spacing w:line="276" w:lineRule="auto"/>
                    <w:jc w:val="both"/>
                  </w:pPr>
                  <w:r w:rsidRPr="005A2788">
                    <w:t>Обсуждение и выбор тем исследования, актуализация проблемы.</w:t>
                  </w:r>
                </w:p>
              </w:tc>
              <w:tc>
                <w:tcPr>
                  <w:tcW w:w="170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23"/>
              </w:trPr>
              <w:tc>
                <w:tcPr>
                  <w:tcW w:w="726" w:type="dxa"/>
                  <w:shd w:val="clear" w:color="auto" w:fill="auto"/>
                </w:tcPr>
                <w:p w:rsidR="00B71DB3" w:rsidRPr="005A2788" w:rsidRDefault="00B71DB3" w:rsidP="00E04D1A">
                  <w:pPr>
                    <w:pStyle w:val="a6"/>
                    <w:spacing w:line="276" w:lineRule="auto"/>
                    <w:jc w:val="both"/>
                  </w:pPr>
                  <w:r w:rsidRPr="005A2788">
                    <w:t>8-9</w:t>
                  </w:r>
                </w:p>
              </w:tc>
              <w:tc>
                <w:tcPr>
                  <w:tcW w:w="6753" w:type="dxa"/>
                  <w:shd w:val="clear" w:color="auto" w:fill="auto"/>
                </w:tcPr>
                <w:p w:rsidR="00B71DB3" w:rsidRPr="005A2788" w:rsidRDefault="00B71DB3" w:rsidP="00E04D1A">
                  <w:pPr>
                    <w:pStyle w:val="a6"/>
                    <w:spacing w:line="276" w:lineRule="auto"/>
                    <w:jc w:val="both"/>
                  </w:pPr>
                  <w:r w:rsidRPr="005A2788">
                    <w:t>Целеполагание, актуализация проблемы, выдвижение гипотез.</w:t>
                  </w:r>
                </w:p>
              </w:tc>
              <w:tc>
                <w:tcPr>
                  <w:tcW w:w="170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10-11</w:t>
                  </w:r>
                </w:p>
              </w:tc>
              <w:tc>
                <w:tcPr>
                  <w:tcW w:w="6753" w:type="dxa"/>
                  <w:shd w:val="clear" w:color="auto" w:fill="auto"/>
                </w:tcPr>
                <w:p w:rsidR="00B71DB3" w:rsidRPr="005A2788" w:rsidRDefault="00B71DB3" w:rsidP="00E04D1A">
                  <w:pPr>
                    <w:pStyle w:val="a6"/>
                    <w:spacing w:line="276" w:lineRule="auto"/>
                    <w:jc w:val="both"/>
                  </w:pPr>
                  <w:r w:rsidRPr="005A2788">
                    <w:t>Предмет и объект исследования.</w:t>
                  </w:r>
                </w:p>
              </w:tc>
              <w:tc>
                <w:tcPr>
                  <w:tcW w:w="170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12</w:t>
                  </w:r>
                </w:p>
              </w:tc>
              <w:tc>
                <w:tcPr>
                  <w:tcW w:w="6753"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Работа в библиотеке с каталогами. Отбор литературы по теме исследования.</w:t>
                  </w:r>
                </w:p>
              </w:tc>
              <w:tc>
                <w:tcPr>
                  <w:tcW w:w="170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820"/>
              </w:trPr>
              <w:tc>
                <w:tcPr>
                  <w:tcW w:w="726" w:type="dxa"/>
                  <w:shd w:val="clear" w:color="auto" w:fill="auto"/>
                </w:tcPr>
                <w:p w:rsidR="00B71DB3" w:rsidRPr="005A2788" w:rsidRDefault="00B71DB3" w:rsidP="00E04D1A">
                  <w:pPr>
                    <w:pStyle w:val="a6"/>
                    <w:spacing w:line="276" w:lineRule="auto"/>
                    <w:jc w:val="both"/>
                  </w:pPr>
                  <w:r w:rsidRPr="005A2788">
                    <w:t>13-14</w:t>
                  </w:r>
                </w:p>
              </w:tc>
              <w:tc>
                <w:tcPr>
                  <w:tcW w:w="6753"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Ознакомление с литературой по данной проблематике, анализ материала.</w:t>
                  </w:r>
                </w:p>
              </w:tc>
              <w:tc>
                <w:tcPr>
                  <w:tcW w:w="170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707"/>
              </w:trPr>
              <w:tc>
                <w:tcPr>
                  <w:tcW w:w="726" w:type="dxa"/>
                  <w:shd w:val="clear" w:color="auto" w:fill="auto"/>
                </w:tcPr>
                <w:p w:rsidR="00B71DB3" w:rsidRPr="005A2788" w:rsidRDefault="00B71DB3" w:rsidP="00E04D1A">
                  <w:pPr>
                    <w:pStyle w:val="a6"/>
                    <w:spacing w:line="276" w:lineRule="auto"/>
                    <w:jc w:val="both"/>
                  </w:pPr>
                  <w:r w:rsidRPr="005A2788">
                    <w:t>15-16</w:t>
                  </w:r>
                </w:p>
              </w:tc>
              <w:tc>
                <w:tcPr>
                  <w:tcW w:w="6753"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Наблюдение и экспериментирование.</w:t>
                  </w:r>
                </w:p>
              </w:tc>
              <w:tc>
                <w:tcPr>
                  <w:tcW w:w="170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801"/>
              </w:trPr>
              <w:tc>
                <w:tcPr>
                  <w:tcW w:w="726" w:type="dxa"/>
                  <w:shd w:val="clear" w:color="auto" w:fill="auto"/>
                </w:tcPr>
                <w:p w:rsidR="00B71DB3" w:rsidRPr="005A2788" w:rsidRDefault="00B71DB3" w:rsidP="00E04D1A">
                  <w:pPr>
                    <w:pStyle w:val="a6"/>
                    <w:spacing w:line="276" w:lineRule="auto"/>
                    <w:jc w:val="both"/>
                  </w:pPr>
                  <w:r w:rsidRPr="005A2788">
                    <w:t>17-18</w:t>
                  </w:r>
                </w:p>
              </w:tc>
              <w:tc>
                <w:tcPr>
                  <w:tcW w:w="6753"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Техника экспериментирования</w:t>
                  </w:r>
                </w:p>
              </w:tc>
              <w:tc>
                <w:tcPr>
                  <w:tcW w:w="170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19-20</w:t>
                  </w:r>
                </w:p>
              </w:tc>
              <w:tc>
                <w:tcPr>
                  <w:tcW w:w="6753"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Наблюдение наблюдательность. Совершенствование техники экспериментирования.</w:t>
                  </w:r>
                </w:p>
              </w:tc>
              <w:tc>
                <w:tcPr>
                  <w:tcW w:w="170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21-22</w:t>
                  </w:r>
                </w:p>
              </w:tc>
              <w:tc>
                <w:tcPr>
                  <w:tcW w:w="6753"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Правильное мышление и логика.</w:t>
                  </w:r>
                </w:p>
              </w:tc>
              <w:tc>
                <w:tcPr>
                  <w:tcW w:w="170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23-24</w:t>
                  </w:r>
                </w:p>
              </w:tc>
              <w:tc>
                <w:tcPr>
                  <w:tcW w:w="6753"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Что такое парадоксы</w:t>
                  </w:r>
                </w:p>
              </w:tc>
              <w:tc>
                <w:tcPr>
                  <w:tcW w:w="1701" w:type="dxa"/>
                  <w:shd w:val="clear" w:color="auto" w:fill="auto"/>
                </w:tcPr>
                <w:p w:rsidR="00B71DB3" w:rsidRPr="005A2788" w:rsidRDefault="00B71DB3" w:rsidP="00E04D1A">
                  <w:pPr>
                    <w:pStyle w:val="a6"/>
                    <w:spacing w:line="276" w:lineRule="auto"/>
                    <w:jc w:val="center"/>
                  </w:pPr>
                  <w:r w:rsidRPr="005A2788">
                    <w:t>2</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25-27</w:t>
                  </w:r>
                </w:p>
              </w:tc>
              <w:tc>
                <w:tcPr>
                  <w:tcW w:w="6753" w:type="dxa"/>
                  <w:shd w:val="clear" w:color="auto" w:fill="auto"/>
                </w:tcPr>
                <w:p w:rsidR="00B71DB3" w:rsidRPr="005A2788" w:rsidRDefault="00B71DB3" w:rsidP="00E04D1A">
                  <w:pPr>
                    <w:pStyle w:val="a6"/>
                    <w:spacing w:line="276" w:lineRule="auto"/>
                    <w:jc w:val="both"/>
                  </w:pPr>
                  <w:r w:rsidRPr="005A2788">
                    <w:t>Обработка и анализ всех полученных данных.</w:t>
                  </w:r>
                </w:p>
              </w:tc>
              <w:tc>
                <w:tcPr>
                  <w:tcW w:w="1701" w:type="dxa"/>
                  <w:shd w:val="clear" w:color="auto" w:fill="auto"/>
                </w:tcPr>
                <w:p w:rsidR="00B71DB3" w:rsidRPr="005A2788" w:rsidRDefault="00B71DB3" w:rsidP="00E04D1A">
                  <w:pPr>
                    <w:pStyle w:val="a6"/>
                    <w:spacing w:line="276" w:lineRule="auto"/>
                    <w:jc w:val="center"/>
                  </w:pPr>
                  <w:r w:rsidRPr="005A2788">
                    <w:t>3</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28-30</w:t>
                  </w:r>
                </w:p>
              </w:tc>
              <w:tc>
                <w:tcPr>
                  <w:tcW w:w="6753" w:type="dxa"/>
                  <w:shd w:val="clear" w:color="auto" w:fill="auto"/>
                </w:tcPr>
                <w:p w:rsidR="00B71DB3" w:rsidRPr="005A2788" w:rsidRDefault="00B71DB3" w:rsidP="00E04D1A">
                  <w:pPr>
                    <w:pStyle w:val="a6"/>
                    <w:spacing w:line="276" w:lineRule="auto"/>
                    <w:jc w:val="both"/>
                  </w:pPr>
                  <w:r w:rsidRPr="005A2788">
                    <w:t>Работа в компьютерном классе. Оформление презентации.</w:t>
                  </w:r>
                </w:p>
              </w:tc>
              <w:tc>
                <w:tcPr>
                  <w:tcW w:w="1701" w:type="dxa"/>
                  <w:shd w:val="clear" w:color="auto" w:fill="auto"/>
                </w:tcPr>
                <w:p w:rsidR="00B71DB3" w:rsidRPr="005A2788" w:rsidRDefault="00B71DB3" w:rsidP="00E04D1A">
                  <w:pPr>
                    <w:pStyle w:val="a6"/>
                    <w:spacing w:line="276" w:lineRule="auto"/>
                    <w:jc w:val="center"/>
                  </w:pPr>
                  <w:r w:rsidRPr="005A2788">
                    <w:t>3</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31</w:t>
                  </w:r>
                </w:p>
              </w:tc>
              <w:tc>
                <w:tcPr>
                  <w:tcW w:w="6753"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Подготовка публичного выступления. Как подготовиться к защите.</w:t>
                  </w:r>
                </w:p>
              </w:tc>
              <w:tc>
                <w:tcPr>
                  <w:tcW w:w="170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32</w:t>
                  </w:r>
                </w:p>
              </w:tc>
              <w:tc>
                <w:tcPr>
                  <w:tcW w:w="6753"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Защита исследования перед одноклассниками.</w:t>
                  </w:r>
                </w:p>
              </w:tc>
              <w:tc>
                <w:tcPr>
                  <w:tcW w:w="170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23"/>
              </w:trPr>
              <w:tc>
                <w:tcPr>
                  <w:tcW w:w="726" w:type="dxa"/>
                  <w:shd w:val="clear" w:color="auto" w:fill="auto"/>
                </w:tcPr>
                <w:p w:rsidR="00B71DB3" w:rsidRPr="005A2788" w:rsidRDefault="00B71DB3" w:rsidP="00E04D1A">
                  <w:pPr>
                    <w:pStyle w:val="a6"/>
                    <w:spacing w:line="276" w:lineRule="auto"/>
                    <w:jc w:val="both"/>
                  </w:pPr>
                  <w:r w:rsidRPr="005A2788">
                    <w:t>33</w:t>
                  </w:r>
                </w:p>
              </w:tc>
              <w:tc>
                <w:tcPr>
                  <w:tcW w:w="6753"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Выступление на школьной НПК.</w:t>
                  </w:r>
                </w:p>
              </w:tc>
              <w:tc>
                <w:tcPr>
                  <w:tcW w:w="170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41"/>
              </w:trPr>
              <w:tc>
                <w:tcPr>
                  <w:tcW w:w="726" w:type="dxa"/>
                  <w:shd w:val="clear" w:color="auto" w:fill="auto"/>
                </w:tcPr>
                <w:p w:rsidR="00B71DB3" w:rsidRPr="005A2788" w:rsidRDefault="00B71DB3" w:rsidP="00E04D1A">
                  <w:pPr>
                    <w:pStyle w:val="a6"/>
                    <w:spacing w:line="276" w:lineRule="auto"/>
                    <w:jc w:val="both"/>
                  </w:pPr>
                  <w:r w:rsidRPr="005A2788">
                    <w:t>34</w:t>
                  </w:r>
                </w:p>
              </w:tc>
              <w:tc>
                <w:tcPr>
                  <w:tcW w:w="6753" w:type="dxa"/>
                  <w:shd w:val="clear" w:color="auto" w:fill="auto"/>
                </w:tcPr>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Итоговое занятие. Анализ исследовательской деятельности.</w:t>
                  </w:r>
                </w:p>
              </w:tc>
              <w:tc>
                <w:tcPr>
                  <w:tcW w:w="1701" w:type="dxa"/>
                  <w:shd w:val="clear" w:color="auto" w:fill="auto"/>
                </w:tcPr>
                <w:p w:rsidR="00B71DB3" w:rsidRPr="005A2788" w:rsidRDefault="00B71DB3" w:rsidP="00E04D1A">
                  <w:pPr>
                    <w:pStyle w:val="a6"/>
                    <w:spacing w:line="276" w:lineRule="auto"/>
                    <w:jc w:val="center"/>
                  </w:pPr>
                  <w:r w:rsidRPr="005A2788">
                    <w:t>1</w:t>
                  </w:r>
                </w:p>
              </w:tc>
            </w:tr>
            <w:tr w:rsidR="005A2788" w:rsidRPr="005A2788" w:rsidTr="00901B01">
              <w:trPr>
                <w:trHeight w:val="641"/>
              </w:trPr>
              <w:tc>
                <w:tcPr>
                  <w:tcW w:w="9180" w:type="dxa"/>
                  <w:gridSpan w:val="3"/>
                  <w:shd w:val="clear" w:color="auto" w:fill="auto"/>
                </w:tcPr>
                <w:p w:rsidR="00B71DB3" w:rsidRPr="005A2788" w:rsidRDefault="00B71DB3" w:rsidP="00E04D1A">
                  <w:pPr>
                    <w:pStyle w:val="a6"/>
                    <w:spacing w:line="276" w:lineRule="auto"/>
                    <w:jc w:val="right"/>
                  </w:pPr>
                  <w:r w:rsidRPr="005A2788">
                    <w:t>Итого – 34 часа</w:t>
                  </w:r>
                </w:p>
              </w:tc>
            </w:tr>
          </w:tbl>
          <w:p w:rsidR="00B71DB3" w:rsidRPr="005A2788" w:rsidRDefault="00B71DB3" w:rsidP="00E04D1A">
            <w:pPr>
              <w:pStyle w:val="a6"/>
              <w:spacing w:line="276" w:lineRule="auto"/>
              <w:jc w:val="both"/>
              <w:rPr>
                <w:b/>
              </w:rPr>
            </w:pPr>
          </w:p>
          <w:p w:rsidR="00B71DB3" w:rsidRPr="005A2788" w:rsidRDefault="00B71DB3" w:rsidP="00E04D1A">
            <w:pPr>
              <w:pStyle w:val="a6"/>
              <w:spacing w:line="276" w:lineRule="auto"/>
              <w:jc w:val="center"/>
              <w:rPr>
                <w:b/>
              </w:rPr>
            </w:pPr>
            <w:r w:rsidRPr="005A2788">
              <w:rPr>
                <w:b/>
              </w:rPr>
              <w:t>Содержание занятий.</w:t>
            </w:r>
          </w:p>
          <w:p w:rsidR="00B71DB3" w:rsidRPr="005A2788" w:rsidRDefault="00B71DB3" w:rsidP="00E04D1A">
            <w:pPr>
              <w:pStyle w:val="a6"/>
              <w:spacing w:line="276" w:lineRule="auto"/>
              <w:rPr>
                <w:b/>
              </w:rPr>
            </w:pPr>
            <w:r w:rsidRPr="005A2788">
              <w:rPr>
                <w:b/>
              </w:rPr>
              <w:t>Тема1.  Знания, умения и навыки, необходимые в исследовательской работе.</w:t>
            </w:r>
          </w:p>
          <w:p w:rsidR="00B71DB3" w:rsidRPr="005A2788" w:rsidRDefault="00B71DB3" w:rsidP="00E04D1A">
            <w:pPr>
              <w:pStyle w:val="a6"/>
              <w:spacing w:line="276" w:lineRule="auto"/>
            </w:pPr>
            <w:r w:rsidRPr="005A2788">
              <w:t>Практическая работа «Посмотри на мир другими глазами».</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Тема2-3.  Культура мышления.</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Виды тем. Практическая работа «Неоконченный рассказ».</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4-5. Умение выявлять проблемы. Ассоциации и аналогии.</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Задания на развитие умения выявлять проблему. Ассоциации и аналогии.</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Тема6-7.  Обсуждение и выбор тем исследования, актуализация проблемы.</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Подбор интересующей темы исследования из большого разнообразия тем. Работа над актуальностью выбранной проблемы.</w:t>
            </w:r>
          </w:p>
          <w:p w:rsidR="00B71DB3" w:rsidRPr="005A2788" w:rsidRDefault="00B71DB3" w:rsidP="00E04D1A">
            <w:pPr>
              <w:pStyle w:val="a6"/>
              <w:spacing w:line="276" w:lineRule="auto"/>
              <w:rPr>
                <w:b/>
              </w:rPr>
            </w:pPr>
            <w:r w:rsidRPr="005A2788">
              <w:rPr>
                <w:b/>
              </w:rPr>
              <w:t>Тема 8-9. Целеполагание, актуализация проблемы, выдвижение гипотез.</w:t>
            </w:r>
          </w:p>
          <w:p w:rsidR="00B71DB3" w:rsidRPr="005A2788" w:rsidRDefault="00B71DB3" w:rsidP="00E04D1A">
            <w:pPr>
              <w:pStyle w:val="a6"/>
              <w:spacing w:line="276" w:lineRule="auto"/>
            </w:pPr>
            <w:r w:rsidRPr="005A2788">
              <w:t>Постановка цели, определение проблемы и выдвижение гипотез по теме исследования.</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10-11. Предмет и объект исследования.</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Определение предмета и объекта исследования и их формулирование.</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12. Работа в библиотеке с каталогами. Отбор литературы по теме исследования – 1ч.</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Экскурсия в библиотеку. Работа с картотекой. Выбор литературы.</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13-14. Ознакомление с литературой по данной проблематике, анализ материала -2ч.</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Работа с литературой по выбранной теме. Выборка необходимого материала для работы.</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Тема15-16.  Наблюдение и экспериментирование -2ч.</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Практическая работа. Эксперимент с микроскопом, лупой.</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17-18.  Техника экспериментирования -2ч.</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Эксперимент с магнитом и металлом. Задание «Рассказываем, фантазируем».</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Тема19-20.  Наблюдение наблюдательность. Совершенствование техники экспериментирования – 2ч.</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Игра на развитие наблюдательности. Проведение эксперимента.</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Тема21-22.  Правильное мышление и логика – 2ч.</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Задания на развитие мышления и логики.</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23-24.   Обработка и анализ всех полученных данных - 2ч.</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Выборочное чтение. Подбор необходимых высказываний по теме проекта.</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Тема25-27.  Что такое парадоксы -3ч.</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Понятие «парадокс». Беседа о жизненных парадоксах.</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Тема28-30.  Работа в компьютерном классе. Оформление презентации – 3ч.</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Выполнение презентации  к проекту. Подбор необходимых картинок. Составление альбома иллюстраций. Выполнение поделок.</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31.  Подготовка публичного выступления. Как подготовиться к защите -1ч.</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sz w:val="24"/>
                <w:szCs w:val="24"/>
              </w:rPr>
              <w:t xml:space="preserve">Составление плана выступления. </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 xml:space="preserve"> Тема32.   Защита исследования перед одноклассниками – 1ч.</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 xml:space="preserve">Выступление с проектами перед одноклассниками. </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Тема33.   Выступление на школьной НПК – 1ч.</w:t>
            </w:r>
          </w:p>
          <w:p w:rsidR="00B71DB3" w:rsidRPr="005A2788" w:rsidRDefault="00B71DB3" w:rsidP="00E04D1A">
            <w:pPr>
              <w:pStyle w:val="ad"/>
              <w:spacing w:after="0"/>
              <w:ind w:left="0"/>
              <w:rPr>
                <w:rFonts w:ascii="Times New Roman" w:hAnsi="Times New Roman"/>
                <w:sz w:val="24"/>
                <w:szCs w:val="24"/>
              </w:rPr>
            </w:pPr>
            <w:r w:rsidRPr="005A2788">
              <w:rPr>
                <w:rFonts w:ascii="Times New Roman" w:hAnsi="Times New Roman"/>
                <w:sz w:val="24"/>
                <w:szCs w:val="24"/>
              </w:rPr>
              <w:t>Презентация проекта на школьной НПК.</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Тема34.  Итоговое занятие. Анализ исследовательской деятельности – 1ч.</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Анализ исследовательской деятельности. Выводы.</w:t>
            </w:r>
          </w:p>
          <w:p w:rsidR="00B71DB3" w:rsidRPr="005A2788" w:rsidRDefault="00B71DB3" w:rsidP="00E04D1A">
            <w:pPr>
              <w:spacing w:after="0"/>
              <w:ind w:firstLine="680"/>
              <w:contextualSpacing/>
              <w:jc w:val="both"/>
              <w:rPr>
                <w:rFonts w:ascii="Times New Roman" w:hAnsi="Times New Roman" w:cs="Times New Roman"/>
                <w:sz w:val="28"/>
                <w:szCs w:val="28"/>
              </w:rPr>
            </w:pPr>
          </w:p>
          <w:p w:rsidR="00B71DB3" w:rsidRPr="005A2788" w:rsidRDefault="00B71DB3" w:rsidP="00E04D1A">
            <w:pPr>
              <w:spacing w:after="0"/>
              <w:ind w:left="2411"/>
              <w:contextualSpacing/>
              <w:rPr>
                <w:rFonts w:ascii="Times New Roman" w:eastAsia="Calibri" w:hAnsi="Times New Roman" w:cs="Times New Roman"/>
                <w:b/>
                <w:sz w:val="24"/>
                <w:szCs w:val="24"/>
              </w:rPr>
            </w:pPr>
            <w:r w:rsidRPr="005A2788">
              <w:rPr>
                <w:rFonts w:ascii="Times New Roman" w:eastAsia="Calibri" w:hAnsi="Times New Roman" w:cs="Times New Roman"/>
                <w:b/>
                <w:bCs/>
                <w:iCs/>
                <w:sz w:val="24"/>
                <w:szCs w:val="24"/>
              </w:rPr>
              <w:t>Учебно-методическое обеспечение.</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1. Савенков А. И. «Методика исследовательского обучения младших школьников» Пособие для учителей, родителей, воспитателей. Издательский дом «Федоров» г. Самара 2007г.</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2. Савенков А.И. «Я - исследователь» Рабочая тетрадь для младших школьников. Издательский дом «Федоров» г. Самара 2007г.</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3. Бабкина Н.В. «Познавательная деятельность младших школьников» издательство «Аркти» Москва 2002г.</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4. Щербакова С. Г. «Организация проектной деятельности в школе: система работы» Волгоград: Учитель, 2008г.</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5. Семёнова Н</w:t>
            </w:r>
            <w:r w:rsidRPr="005A2788">
              <w:rPr>
                <w:rFonts w:ascii="Times New Roman" w:eastAsia="Calibri" w:hAnsi="Times New Roman" w:cs="Times New Roman"/>
                <w:i/>
                <w:iCs/>
                <w:sz w:val="24"/>
                <w:szCs w:val="24"/>
                <w:lang w:eastAsia="ru-RU"/>
              </w:rPr>
              <w:t>.</w:t>
            </w:r>
            <w:r w:rsidRPr="005A2788">
              <w:rPr>
                <w:rFonts w:ascii="Times New Roman" w:eastAsia="Calibri" w:hAnsi="Times New Roman" w:cs="Times New Roman"/>
                <w:sz w:val="24"/>
                <w:szCs w:val="24"/>
                <w:lang w:eastAsia="ru-RU"/>
              </w:rPr>
              <w:t>А</w:t>
            </w:r>
            <w:r w:rsidRPr="005A2788">
              <w:rPr>
                <w:rFonts w:ascii="Times New Roman" w:eastAsia="Calibri" w:hAnsi="Times New Roman" w:cs="Times New Roman"/>
                <w:i/>
                <w:iCs/>
                <w:sz w:val="24"/>
                <w:szCs w:val="24"/>
                <w:lang w:eastAsia="ru-RU"/>
              </w:rPr>
              <w:t xml:space="preserve">. </w:t>
            </w:r>
            <w:r w:rsidRPr="005A2788">
              <w:rPr>
                <w:rFonts w:ascii="Times New Roman" w:eastAsia="Calibri" w:hAnsi="Times New Roman" w:cs="Times New Roman"/>
                <w:sz w:val="24"/>
                <w:szCs w:val="24"/>
                <w:lang w:eastAsia="ru-RU"/>
              </w:rPr>
              <w:t>«Исследовательская деятельность учащихся»//Начальная школа, 2006г. .№2.</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6. Землянская Е.Н. «Учебные проекты младших школьников» // Начальная школа, 2005г. № 9.</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7. Чиркова Е.Б</w:t>
            </w:r>
            <w:r w:rsidRPr="005A2788">
              <w:rPr>
                <w:rFonts w:ascii="Times New Roman" w:eastAsia="Calibri" w:hAnsi="Times New Roman" w:cs="Times New Roman"/>
                <w:i/>
                <w:iCs/>
                <w:sz w:val="24"/>
                <w:szCs w:val="24"/>
                <w:lang w:eastAsia="ru-RU"/>
              </w:rPr>
              <w:t xml:space="preserve">. </w:t>
            </w:r>
            <w:r w:rsidRPr="005A2788">
              <w:rPr>
                <w:rFonts w:ascii="Times New Roman" w:eastAsia="Calibri" w:hAnsi="Times New Roman" w:cs="Times New Roman"/>
                <w:sz w:val="24"/>
                <w:szCs w:val="24"/>
                <w:lang w:eastAsia="ru-RU"/>
              </w:rPr>
              <w:t>«Модель урока в режиме технологии проектного обучения» //Начальная</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школа, 2003г. № 12.</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8. Воронцов А.Б. «Практика развивающего обучения»  М.: Русская энциклопедия, 1998г.</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9. Дубровина И.В. «Интересы как одно из условий развития способностей школьника» Москва: Академия, 1998г.</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xml:space="preserve">10. </w:t>
            </w:r>
            <w:r w:rsidRPr="005A2788">
              <w:rPr>
                <w:rFonts w:ascii="Times New Roman" w:eastAsia="Calibri" w:hAnsi="Times New Roman" w:cs="Times New Roman"/>
                <w:i/>
                <w:iCs/>
                <w:sz w:val="24"/>
                <w:szCs w:val="24"/>
                <w:lang w:eastAsia="ru-RU"/>
              </w:rPr>
              <w:t>Леонтович А.В.</w:t>
            </w:r>
            <w:r w:rsidRPr="005A2788">
              <w:rPr>
                <w:rFonts w:ascii="Times New Roman" w:eastAsia="Calibri" w:hAnsi="Times New Roman" w:cs="Times New Roman"/>
                <w:sz w:val="24"/>
                <w:szCs w:val="24"/>
                <w:lang w:eastAsia="ru-RU"/>
              </w:rPr>
              <w:t xml:space="preserve"> «В чем отличие исследовательской деятельности от других видов творческой  деятельности»  // “Завуч” 2001г. № 1</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xml:space="preserve">11. </w:t>
            </w:r>
            <w:r w:rsidRPr="005A2788">
              <w:rPr>
                <w:rFonts w:ascii="Times New Roman" w:eastAsia="Calibri" w:hAnsi="Times New Roman" w:cs="Times New Roman"/>
                <w:i/>
                <w:iCs/>
                <w:sz w:val="24"/>
                <w:szCs w:val="24"/>
                <w:lang w:eastAsia="ru-RU"/>
              </w:rPr>
              <w:t>Леонтович А.В.</w:t>
            </w:r>
            <w:r w:rsidRPr="005A2788">
              <w:rPr>
                <w:rFonts w:ascii="Times New Roman" w:eastAsia="Calibri" w:hAnsi="Times New Roman" w:cs="Times New Roman"/>
                <w:sz w:val="24"/>
                <w:szCs w:val="24"/>
                <w:lang w:eastAsia="ru-RU"/>
              </w:rPr>
              <w:t xml:space="preserve"> «Исследовательская деятельность учащихся как средство воспитания»</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“Завуч” 2001г. № 1</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xml:space="preserve">12. </w:t>
            </w:r>
            <w:r w:rsidRPr="005A2788">
              <w:rPr>
                <w:rFonts w:ascii="Times New Roman" w:eastAsia="Calibri" w:hAnsi="Times New Roman" w:cs="Times New Roman"/>
                <w:i/>
                <w:iCs/>
                <w:sz w:val="24"/>
                <w:szCs w:val="24"/>
                <w:lang w:eastAsia="ru-RU"/>
              </w:rPr>
              <w:t>Леонтович А.В.</w:t>
            </w:r>
            <w:r w:rsidRPr="005A2788">
              <w:rPr>
                <w:rFonts w:ascii="Times New Roman" w:eastAsia="Calibri" w:hAnsi="Times New Roman" w:cs="Times New Roman"/>
                <w:sz w:val="24"/>
                <w:szCs w:val="24"/>
                <w:lang w:eastAsia="ru-RU"/>
              </w:rPr>
              <w:t xml:space="preserve"> «Рекомендации по написанию исследовательских работ» // “Завуч” 2001г. № 1</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13. Харчевникова Е.Г. «Овладение учителем школьными технологиями» // Начальная школа  2003г.  №2.</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14.Семенова Н. А. «Исследовательская деятельность учащихся»// Начальная школа  2006г. №2.</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15. Аркадьева А.В. «Исследовательская деятельность младших школьников» // Начальная школа плюс До и После. – 2005г.</w:t>
            </w:r>
          </w:p>
          <w:p w:rsidR="00B71DB3" w:rsidRPr="005A2788" w:rsidRDefault="00B71DB3" w:rsidP="00E04D1A">
            <w:pPr>
              <w:spacing w:after="0" w:line="24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16. Горячев А.В. «Проектная деятельность в Образовательной системе «Школа 2100» // Начальная школа плюс До и После. – 2004г.</w:t>
            </w:r>
          </w:p>
          <w:p w:rsidR="00B71DB3" w:rsidRPr="005A2788" w:rsidRDefault="00B71DB3" w:rsidP="00E04D1A">
            <w:pPr>
              <w:spacing w:after="0" w:line="240" w:lineRule="auto"/>
              <w:jc w:val="center"/>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w:t>
            </w:r>
            <w:r w:rsidRPr="005A2788">
              <w:rPr>
                <w:rFonts w:ascii="Times New Roman" w:eastAsia="Calibri" w:hAnsi="Times New Roman" w:cs="Times New Roman"/>
                <w:b/>
                <w:bCs/>
                <w:sz w:val="24"/>
                <w:szCs w:val="24"/>
                <w:lang w:eastAsia="ru-RU"/>
              </w:rPr>
              <w:t>Материально-техническое обеспечение:</w:t>
            </w:r>
          </w:p>
          <w:p w:rsidR="00B71DB3" w:rsidRPr="005A2788" w:rsidRDefault="00B71DB3" w:rsidP="002C308E">
            <w:pPr>
              <w:numPr>
                <w:ilvl w:val="0"/>
                <w:numId w:val="22"/>
              </w:numPr>
              <w:spacing w:after="0" w:line="240" w:lineRule="auto"/>
              <w:rPr>
                <w:rFonts w:ascii="Times New Roman" w:eastAsia="Calibri" w:hAnsi="Times New Roman" w:cs="Times New Roman"/>
                <w:sz w:val="24"/>
                <w:szCs w:val="24"/>
              </w:rPr>
            </w:pPr>
            <w:r w:rsidRPr="005A2788">
              <w:rPr>
                <w:rFonts w:ascii="Times New Roman" w:eastAsia="Calibri" w:hAnsi="Times New Roman" w:cs="Times New Roman"/>
                <w:sz w:val="24"/>
                <w:szCs w:val="24"/>
              </w:rPr>
              <w:t>компьютер;</w:t>
            </w:r>
          </w:p>
          <w:p w:rsidR="00B71DB3" w:rsidRPr="005A2788" w:rsidRDefault="00B71DB3" w:rsidP="002C308E">
            <w:pPr>
              <w:numPr>
                <w:ilvl w:val="0"/>
                <w:numId w:val="22"/>
              </w:numPr>
              <w:spacing w:after="0" w:line="240" w:lineRule="auto"/>
              <w:rPr>
                <w:rFonts w:ascii="Times New Roman" w:eastAsia="Calibri" w:hAnsi="Times New Roman" w:cs="Times New Roman"/>
                <w:sz w:val="24"/>
                <w:szCs w:val="24"/>
              </w:rPr>
            </w:pPr>
            <w:r w:rsidRPr="005A2788">
              <w:rPr>
                <w:rFonts w:ascii="Times New Roman" w:eastAsia="Calibri" w:hAnsi="Times New Roman" w:cs="Times New Roman"/>
                <w:sz w:val="24"/>
                <w:szCs w:val="24"/>
              </w:rPr>
              <w:t>проектор;</w:t>
            </w:r>
          </w:p>
          <w:p w:rsidR="00B71DB3" w:rsidRPr="005A2788" w:rsidRDefault="00B71DB3" w:rsidP="002C308E">
            <w:pPr>
              <w:numPr>
                <w:ilvl w:val="0"/>
                <w:numId w:val="22"/>
              </w:numPr>
              <w:spacing w:after="0" w:line="240" w:lineRule="auto"/>
              <w:rPr>
                <w:rFonts w:ascii="Times New Roman" w:eastAsia="Calibri" w:hAnsi="Times New Roman" w:cs="Times New Roman"/>
                <w:sz w:val="24"/>
                <w:szCs w:val="24"/>
              </w:rPr>
            </w:pPr>
            <w:r w:rsidRPr="005A2788">
              <w:rPr>
                <w:rFonts w:ascii="Times New Roman" w:eastAsia="Calibri" w:hAnsi="Times New Roman" w:cs="Times New Roman"/>
                <w:sz w:val="24"/>
                <w:szCs w:val="24"/>
              </w:rPr>
              <w:t>интерактивная доска;</w:t>
            </w:r>
          </w:p>
          <w:p w:rsidR="00B71DB3" w:rsidRPr="005A2788" w:rsidRDefault="00B71DB3" w:rsidP="002C308E">
            <w:pPr>
              <w:numPr>
                <w:ilvl w:val="0"/>
                <w:numId w:val="22"/>
              </w:numPr>
              <w:spacing w:after="0" w:line="240" w:lineRule="auto"/>
              <w:contextualSpacing/>
              <w:rPr>
                <w:rFonts w:ascii="Times New Roman" w:eastAsia="Calibri" w:hAnsi="Times New Roman" w:cs="Times New Roman"/>
                <w:b/>
                <w:sz w:val="24"/>
                <w:szCs w:val="24"/>
                <w:u w:val="single"/>
              </w:rPr>
            </w:pPr>
            <w:r w:rsidRPr="005A2788">
              <w:rPr>
                <w:rFonts w:ascii="Times New Roman" w:eastAsia="Calibri" w:hAnsi="Times New Roman" w:cs="Times New Roman"/>
                <w:sz w:val="24"/>
                <w:szCs w:val="24"/>
              </w:rPr>
              <w:t>Интернет; электронные обучающие диски.</w:t>
            </w: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contextualSpacing/>
              <w:rPr>
                <w:rFonts w:ascii="Times New Roman" w:eastAsia="Calibri" w:hAnsi="Times New Roman" w:cs="Times New Roman"/>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4. Гражданско – патриотическое направление</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4.1 «Я – гражданин России» </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                                                      Пояснительная записка</w:t>
            </w:r>
          </w:p>
          <w:p w:rsidR="00B71DB3" w:rsidRPr="005A2788" w:rsidRDefault="00B71DB3" w:rsidP="00E04D1A">
            <w:pPr>
              <w:widowControl w:val="0"/>
              <w:spacing w:after="0" w:line="240" w:lineRule="auto"/>
              <w:ind w:firstLine="709"/>
              <w:jc w:val="both"/>
              <w:rPr>
                <w:rFonts w:ascii="Times New Roman" w:hAnsi="Times New Roman"/>
                <w:sz w:val="24"/>
                <w:szCs w:val="24"/>
              </w:rPr>
            </w:pPr>
            <w:r w:rsidRPr="005A2788">
              <w:rPr>
                <w:rFonts w:ascii="Times New Roman" w:hAnsi="Times New Roman"/>
                <w:sz w:val="24"/>
                <w:szCs w:val="24"/>
              </w:rPr>
              <w:t>ФГОС начального общего образования задает следующий портрет выпускника начальной школы (набор обязательных личностных характеристик):</w:t>
            </w:r>
          </w:p>
          <w:p w:rsidR="00B71DB3" w:rsidRPr="005A2788" w:rsidRDefault="00B71DB3"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любящий свой народ, свой край и свою Родину;</w:t>
            </w:r>
          </w:p>
          <w:p w:rsidR="00B71DB3" w:rsidRPr="005A2788" w:rsidRDefault="00B71DB3"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уважающий и понимающий ценности семьи и общества;</w:t>
            </w:r>
          </w:p>
          <w:p w:rsidR="00B71DB3" w:rsidRPr="005A2788" w:rsidRDefault="00B71DB3"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любознательный, активно и заинтересованно познающий мир;</w:t>
            </w:r>
          </w:p>
          <w:p w:rsidR="00B71DB3" w:rsidRPr="005A2788" w:rsidRDefault="00B71DB3"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владеющий основами умения учиться, способный к организации своей деятельности;</w:t>
            </w:r>
          </w:p>
          <w:p w:rsidR="00B71DB3" w:rsidRPr="005A2788" w:rsidRDefault="00B71DB3"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готовый самостоятельно действовать и отвечать за свои поступки пред семьей и обществом;</w:t>
            </w:r>
          </w:p>
          <w:p w:rsidR="00B71DB3" w:rsidRPr="005A2788" w:rsidRDefault="00B71DB3"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доброжелательный, умеющий слушать и слышать собеседника, обосновывать свою позицию, высказывать свое мнение;</w:t>
            </w:r>
          </w:p>
          <w:p w:rsidR="00B71DB3" w:rsidRPr="005A2788" w:rsidRDefault="00B71DB3"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выполняющий правила здорового и безопасного для себя и окружающих образа жизни.</w:t>
            </w:r>
          </w:p>
          <w:p w:rsidR="00B71DB3" w:rsidRPr="005A2788" w:rsidRDefault="00B71DB3" w:rsidP="00E04D1A">
            <w:pPr>
              <w:widowControl w:val="0"/>
              <w:tabs>
                <w:tab w:val="left" w:pos="1134"/>
              </w:tabs>
              <w:spacing w:after="0" w:line="240" w:lineRule="auto"/>
              <w:ind w:firstLine="709"/>
              <w:jc w:val="both"/>
              <w:rPr>
                <w:rFonts w:ascii="Times New Roman" w:hAnsi="Times New Roman"/>
                <w:sz w:val="24"/>
                <w:szCs w:val="24"/>
              </w:rPr>
            </w:pPr>
            <w:r w:rsidRPr="005A2788">
              <w:rPr>
                <w:rFonts w:ascii="Times New Roman" w:hAnsi="Times New Roman"/>
                <w:sz w:val="24"/>
                <w:szCs w:val="24"/>
              </w:rPr>
              <w:t>Для достижения этого идеала нами была сконструирована программа внеурочной деятельности учащихся с 1 по 4 классы по гражданско-патриотическому воспитанию (на основе краеведческого материала).</w:t>
            </w:r>
          </w:p>
          <w:p w:rsidR="00B71DB3" w:rsidRPr="005A2788" w:rsidRDefault="00B71DB3" w:rsidP="00E04D1A">
            <w:pPr>
              <w:widowControl w:val="0"/>
              <w:tabs>
                <w:tab w:val="left" w:pos="1134"/>
              </w:tabs>
              <w:spacing w:after="0" w:line="240" w:lineRule="auto"/>
              <w:ind w:firstLine="709"/>
              <w:jc w:val="both"/>
              <w:rPr>
                <w:rFonts w:ascii="Times New Roman" w:hAnsi="Times New Roman"/>
                <w:sz w:val="24"/>
                <w:szCs w:val="24"/>
              </w:rPr>
            </w:pPr>
            <w:r w:rsidRPr="005A2788">
              <w:rPr>
                <w:rFonts w:ascii="Times New Roman" w:hAnsi="Times New Roman"/>
                <w:sz w:val="24"/>
                <w:szCs w:val="24"/>
              </w:rPr>
              <w:t>Великий русский ученый, гражданин и патриот Д.С. Лихачев писал: «Любовь к родному краю, знание его истории – основа, на которой только и может осуществляться рост духовной культуры всего общества». Каждый народ имеет своё прошлое, настоящее и будущее. Всякое прошлое подготавливает собой настоящее, является неизбежной ступенькой к нему. Во всяком настоящем сохраняются черты прошлого. Вот почему знакомство с прошлым помогает подрастающему поколению понять настоящее и осознать свое предназначение для будущего.</w:t>
            </w:r>
          </w:p>
          <w:p w:rsidR="00B71DB3" w:rsidRPr="005A2788" w:rsidRDefault="00B71DB3" w:rsidP="00E04D1A">
            <w:pPr>
              <w:spacing w:after="0" w:line="240" w:lineRule="auto"/>
              <w:ind w:firstLine="709"/>
              <w:jc w:val="both"/>
              <w:rPr>
                <w:rFonts w:ascii="Times New Roman" w:hAnsi="Times New Roman"/>
                <w:sz w:val="24"/>
                <w:szCs w:val="24"/>
              </w:rPr>
            </w:pPr>
            <w:r w:rsidRPr="005A2788">
              <w:rPr>
                <w:rFonts w:ascii="Times New Roman" w:hAnsi="Times New Roman"/>
                <w:sz w:val="24"/>
                <w:szCs w:val="24"/>
              </w:rPr>
              <w:t>Сегодня образовательный процесс стал слишком унифицированным: дети мало знают об истории своего города (района), о биологических и экономических ресурсах. Многие не знают даже названия районов собственного города, не говоря уж о городах и районах родного края. Нельзя сделать человека патриотом, не воспитав у него любовь к родному дому, посёлку, городу. Страшно, когда дети растут «Иванами, не помнящими родства».</w:t>
            </w:r>
          </w:p>
          <w:p w:rsidR="00B71DB3" w:rsidRPr="005A2788" w:rsidRDefault="00B71DB3" w:rsidP="00E04D1A">
            <w:pPr>
              <w:pStyle w:val="Default"/>
              <w:spacing w:after="0" w:line="240" w:lineRule="auto"/>
              <w:ind w:firstLine="709"/>
              <w:jc w:val="both"/>
              <w:rPr>
                <w:rFonts w:ascii="Times New Roman" w:hAnsi="Times New Roman"/>
                <w:color w:val="auto"/>
                <w:lang w:val="ru-RU"/>
              </w:rPr>
            </w:pPr>
            <w:r w:rsidRPr="005A2788">
              <w:rPr>
                <w:rFonts w:ascii="Times New Roman" w:hAnsi="Times New Roman"/>
                <w:color w:val="auto"/>
                <w:lang w:val="ru-RU"/>
              </w:rPr>
              <w:t>Сконструированная нами программа внеурочной деятельности младших школьников призвана решить эту проблему.</w:t>
            </w:r>
          </w:p>
          <w:p w:rsidR="00B71DB3" w:rsidRPr="005A2788" w:rsidRDefault="00B71DB3" w:rsidP="00E04D1A">
            <w:pPr>
              <w:pStyle w:val="Default"/>
              <w:spacing w:after="0" w:line="240" w:lineRule="auto"/>
              <w:ind w:firstLine="709"/>
              <w:jc w:val="both"/>
              <w:rPr>
                <w:rFonts w:ascii="Times New Roman" w:hAnsi="Times New Roman"/>
                <w:color w:val="auto"/>
                <w:lang w:val="ru-RU"/>
              </w:rPr>
            </w:pPr>
            <w:r w:rsidRPr="005A2788">
              <w:rPr>
                <w:rFonts w:ascii="Times New Roman" w:hAnsi="Times New Roman"/>
                <w:color w:val="auto"/>
                <w:lang w:val="ru-RU"/>
              </w:rPr>
              <w:t>За четыре года предполагается в комплексе реализовать следующие направления воспитания младших школьников, формируя у них определенные ценности.</w:t>
            </w:r>
          </w:p>
          <w:p w:rsidR="00B71DB3" w:rsidRPr="005A2788" w:rsidRDefault="00B71DB3" w:rsidP="00E04D1A">
            <w:pPr>
              <w:pStyle w:val="Default"/>
              <w:spacing w:after="0" w:line="240" w:lineRule="auto"/>
              <w:jc w:val="right"/>
              <w:rPr>
                <w:rFonts w:ascii="Times New Roman" w:hAnsi="Times New Roman"/>
                <w:i/>
                <w:color w:val="auto"/>
                <w:lang w:val="ru-RU"/>
              </w:rPr>
            </w:pPr>
            <w:r w:rsidRPr="005A2788">
              <w:rPr>
                <w:rFonts w:ascii="Times New Roman" w:hAnsi="Times New Roman"/>
                <w:i/>
                <w:color w:val="auto"/>
                <w:lang w:val="ru-RU"/>
              </w:rPr>
              <w:t>.</w:t>
            </w:r>
          </w:p>
          <w:p w:rsidR="00B71DB3" w:rsidRPr="005A2788" w:rsidRDefault="00B71DB3" w:rsidP="00E04D1A">
            <w:pPr>
              <w:pStyle w:val="Default"/>
              <w:spacing w:after="0" w:line="240" w:lineRule="auto"/>
              <w:jc w:val="center"/>
              <w:rPr>
                <w:rFonts w:ascii="Times New Roman" w:hAnsi="Times New Roman"/>
                <w:b/>
                <w:color w:val="auto"/>
                <w:lang w:val="ru-RU"/>
              </w:rPr>
            </w:pPr>
            <w:r w:rsidRPr="005A2788">
              <w:rPr>
                <w:rFonts w:ascii="Times New Roman" w:hAnsi="Times New Roman"/>
                <w:b/>
                <w:color w:val="auto"/>
                <w:lang w:val="ru-RU"/>
              </w:rPr>
              <w:t xml:space="preserve">Направления воспитания, реализуемые в программе </w:t>
            </w:r>
          </w:p>
          <w:p w:rsidR="00B71DB3" w:rsidRPr="005A2788" w:rsidRDefault="00B71DB3" w:rsidP="00E04D1A">
            <w:pPr>
              <w:pStyle w:val="Default"/>
              <w:spacing w:after="0" w:line="240" w:lineRule="auto"/>
              <w:jc w:val="center"/>
              <w:rPr>
                <w:rFonts w:ascii="Times New Roman" w:hAnsi="Times New Roman"/>
                <w:b/>
                <w:color w:val="auto"/>
                <w:lang w:val="ru-RU"/>
              </w:rPr>
            </w:pPr>
            <w:r w:rsidRPr="005A2788">
              <w:rPr>
                <w:rFonts w:ascii="Times New Roman" w:hAnsi="Times New Roman"/>
                <w:b/>
                <w:color w:val="auto"/>
                <w:lang w:val="ru-RU"/>
              </w:rPr>
              <w:t>представленные системой ценностей и задачами воспитания</w:t>
            </w:r>
          </w:p>
          <w:p w:rsidR="00B71DB3" w:rsidRPr="005A2788" w:rsidRDefault="00B71DB3" w:rsidP="00E04D1A">
            <w:pPr>
              <w:pStyle w:val="Default"/>
              <w:spacing w:after="0" w:line="240" w:lineRule="auto"/>
              <w:jc w:val="both"/>
              <w:rPr>
                <w:rFonts w:ascii="Times New Roman" w:hAnsi="Times New Roman"/>
                <w:color w:val="auto"/>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0"/>
              <w:gridCol w:w="2880"/>
              <w:gridCol w:w="4435"/>
            </w:tblGrid>
            <w:tr w:rsidR="005A2788" w:rsidRPr="005A2788" w:rsidTr="00901B01">
              <w:tc>
                <w:tcPr>
                  <w:tcW w:w="1243" w:type="pct"/>
                </w:tcPr>
                <w:p w:rsidR="00B71DB3" w:rsidRPr="005A2788" w:rsidRDefault="00B71DB3" w:rsidP="00E04D1A">
                  <w:pPr>
                    <w:spacing w:after="0" w:line="240" w:lineRule="auto"/>
                    <w:jc w:val="both"/>
                    <w:rPr>
                      <w:rFonts w:ascii="Times New Roman" w:hAnsi="Times New Roman"/>
                      <w:b/>
                      <w:sz w:val="24"/>
                      <w:szCs w:val="24"/>
                    </w:rPr>
                  </w:pPr>
                  <w:r w:rsidRPr="005A2788">
                    <w:rPr>
                      <w:rFonts w:ascii="Times New Roman" w:hAnsi="Times New Roman"/>
                      <w:b/>
                      <w:sz w:val="24"/>
                      <w:szCs w:val="24"/>
                    </w:rPr>
                    <w:t>Направления воспитания</w:t>
                  </w:r>
                </w:p>
              </w:tc>
              <w:tc>
                <w:tcPr>
                  <w:tcW w:w="1479" w:type="pct"/>
                </w:tcPr>
                <w:p w:rsidR="00B71DB3" w:rsidRPr="005A2788" w:rsidRDefault="00B71DB3" w:rsidP="00E04D1A">
                  <w:pPr>
                    <w:spacing w:after="0" w:line="240" w:lineRule="auto"/>
                    <w:jc w:val="both"/>
                    <w:rPr>
                      <w:rFonts w:ascii="Times New Roman" w:hAnsi="Times New Roman"/>
                      <w:b/>
                      <w:sz w:val="24"/>
                      <w:szCs w:val="24"/>
                    </w:rPr>
                  </w:pPr>
                  <w:r w:rsidRPr="005A2788">
                    <w:rPr>
                      <w:rFonts w:ascii="Times New Roman" w:hAnsi="Times New Roman"/>
                      <w:b/>
                      <w:sz w:val="24"/>
                      <w:szCs w:val="24"/>
                    </w:rPr>
                    <w:t xml:space="preserve">          Ценности</w:t>
                  </w:r>
                </w:p>
              </w:tc>
              <w:tc>
                <w:tcPr>
                  <w:tcW w:w="2278" w:type="pct"/>
                </w:tcPr>
                <w:p w:rsidR="00B71DB3" w:rsidRPr="005A2788" w:rsidRDefault="00B71DB3" w:rsidP="00E04D1A">
                  <w:pPr>
                    <w:spacing w:after="0" w:line="240" w:lineRule="auto"/>
                    <w:jc w:val="both"/>
                    <w:rPr>
                      <w:rFonts w:ascii="Times New Roman" w:hAnsi="Times New Roman"/>
                      <w:b/>
                      <w:sz w:val="24"/>
                      <w:szCs w:val="24"/>
                    </w:rPr>
                  </w:pPr>
                  <w:r w:rsidRPr="005A2788">
                    <w:rPr>
                      <w:rFonts w:ascii="Times New Roman" w:hAnsi="Times New Roman"/>
                      <w:b/>
                      <w:sz w:val="24"/>
                      <w:szCs w:val="24"/>
                    </w:rPr>
                    <w:t xml:space="preserve">                              Задачи </w:t>
                  </w:r>
                </w:p>
              </w:tc>
            </w:tr>
            <w:tr w:rsidR="005A2788" w:rsidRPr="005A2788" w:rsidTr="00901B01">
              <w:tc>
                <w:tcPr>
                  <w:tcW w:w="1243" w:type="pct"/>
                </w:tcPr>
                <w:p w:rsidR="00B71DB3" w:rsidRPr="005A2788" w:rsidRDefault="00B71DB3" w:rsidP="00E04D1A">
                  <w:pPr>
                    <w:tabs>
                      <w:tab w:val="num" w:pos="1134"/>
                    </w:tabs>
                    <w:spacing w:after="0" w:line="240" w:lineRule="auto"/>
                    <w:jc w:val="both"/>
                    <w:rPr>
                      <w:rFonts w:ascii="Times New Roman" w:hAnsi="Times New Roman"/>
                      <w:b/>
                      <w:sz w:val="24"/>
                      <w:szCs w:val="24"/>
                    </w:rPr>
                  </w:pPr>
                  <w:r w:rsidRPr="005A2788">
                    <w:rPr>
                      <w:rFonts w:ascii="Times New Roman" w:hAnsi="Times New Roman"/>
                      <w:b/>
                      <w:sz w:val="24"/>
                      <w:szCs w:val="24"/>
                    </w:rPr>
                    <w:t>Судьба России – моя судьба.</w:t>
                  </w:r>
                </w:p>
              </w:tc>
              <w:tc>
                <w:tcPr>
                  <w:tcW w:w="1479" w:type="pct"/>
                </w:tcPr>
                <w:p w:rsidR="00B71DB3" w:rsidRPr="005A2788" w:rsidRDefault="00B71DB3"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Любовь к России, к своему народу, к своей малой родине.</w:t>
                  </w:r>
                </w:p>
                <w:p w:rsidR="00B71DB3" w:rsidRPr="005A2788" w:rsidRDefault="00B71DB3"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Служение Отечеству.</w:t>
                  </w:r>
                </w:p>
                <w:p w:rsidR="00B71DB3" w:rsidRPr="005A2788" w:rsidRDefault="00B71DB3"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Долг перед Отечеством, старшими поколениями и семьей.</w:t>
                  </w:r>
                </w:p>
              </w:tc>
              <w:tc>
                <w:tcPr>
                  <w:tcW w:w="2278" w:type="pct"/>
                </w:tcPr>
                <w:p w:rsidR="00B71DB3" w:rsidRPr="005A2788" w:rsidRDefault="00B71DB3"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71DB3" w:rsidRPr="005A2788" w:rsidRDefault="00B71DB3"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Вызвать устойчивый интерес к общественным явлениям, происходящим в стране, в Ленинградской области, в Тосненском районе, в родном поселке Любань.</w:t>
                  </w:r>
                </w:p>
                <w:p w:rsidR="00B71DB3" w:rsidRPr="005A2788" w:rsidRDefault="00B71DB3"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Сформировать понимание необходимости активной роли человека в обществе и, в частности, в социальной и культурной жизни родного поселка.</w:t>
                  </w:r>
                </w:p>
                <w:p w:rsidR="00B71DB3" w:rsidRPr="005A2788" w:rsidRDefault="00B71DB3"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Воспитать уважительное отношение к родному русскому языку как к государственному языку.</w:t>
                  </w:r>
                </w:p>
                <w:p w:rsidR="00B71DB3" w:rsidRPr="005A2788" w:rsidRDefault="00B71DB3"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Сформировать представления о народах России, об их общей исторической судьбе, о национальных героях.</w:t>
                  </w:r>
                </w:p>
                <w:p w:rsidR="00B71DB3" w:rsidRPr="005A2788" w:rsidRDefault="00B71DB3"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Сформировать представления о героях малой Родины.</w:t>
                  </w:r>
                </w:p>
                <w:p w:rsidR="00B71DB3" w:rsidRPr="005A2788" w:rsidRDefault="00B71DB3"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 xml:space="preserve"> Вызвать интерес и желание участвовать в организации и проведении государственных праздников и важнейших социально-культурных событий в жизни России. </w:t>
                  </w:r>
                </w:p>
              </w:tc>
            </w:tr>
            <w:tr w:rsidR="005A2788" w:rsidRPr="005A2788" w:rsidTr="00901B01">
              <w:tc>
                <w:tcPr>
                  <w:tcW w:w="1243" w:type="pct"/>
                </w:tcPr>
                <w:p w:rsidR="00B71DB3" w:rsidRPr="005A2788" w:rsidRDefault="00B71DB3" w:rsidP="00E04D1A">
                  <w:pPr>
                    <w:spacing w:after="0" w:line="240" w:lineRule="auto"/>
                    <w:jc w:val="both"/>
                    <w:rPr>
                      <w:rFonts w:ascii="Times New Roman" w:hAnsi="Times New Roman"/>
                      <w:b/>
                      <w:sz w:val="24"/>
                      <w:szCs w:val="24"/>
                    </w:rPr>
                  </w:pPr>
                  <w:r w:rsidRPr="005A2788">
                    <w:rPr>
                      <w:rFonts w:ascii="Times New Roman" w:hAnsi="Times New Roman"/>
                      <w:sz w:val="24"/>
                      <w:szCs w:val="24"/>
                    </w:rPr>
                    <w:br w:type="page"/>
                  </w:r>
                  <w:r w:rsidRPr="005A2788">
                    <w:rPr>
                      <w:rFonts w:ascii="Times New Roman" w:hAnsi="Times New Roman"/>
                      <w:b/>
                      <w:sz w:val="24"/>
                      <w:szCs w:val="24"/>
                    </w:rPr>
                    <w:t>Я – гражданин.</w:t>
                  </w:r>
                </w:p>
              </w:tc>
              <w:tc>
                <w:tcPr>
                  <w:tcW w:w="1479" w:type="pct"/>
                </w:tcPr>
                <w:p w:rsidR="00B71DB3" w:rsidRPr="005A2788" w:rsidRDefault="00B71DB3"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Правовое государство.</w:t>
                  </w:r>
                </w:p>
                <w:p w:rsidR="00B71DB3" w:rsidRPr="005A2788" w:rsidRDefault="00B71DB3"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Гражданское общество.</w:t>
                  </w:r>
                </w:p>
                <w:p w:rsidR="00B71DB3" w:rsidRPr="005A2788" w:rsidRDefault="00B71DB3"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Закон и правопорядок.</w:t>
                  </w:r>
                </w:p>
              </w:tc>
              <w:tc>
                <w:tcPr>
                  <w:tcW w:w="2278" w:type="pct"/>
                </w:tcPr>
                <w:p w:rsidR="00B71DB3" w:rsidRPr="005A2788" w:rsidRDefault="00B71DB3"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Сформировать представления о политическом устройстве России, об институтах государства, их роли в жизни общества, о важнейших законах нашей страны. В частности, об исполнительной и законодательной власти на территории Ленинградской области и Тосненского района, в родном поселке Любань.</w:t>
                  </w:r>
                </w:p>
                <w:p w:rsidR="00B71DB3" w:rsidRPr="005A2788" w:rsidRDefault="00B71DB3"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Сформировать представления о правах и об обязанностях гражданина России и о возможностях реализации прав на конкретных примерах общественной жизни Ленинградской области и Тосненского района, в родном поселке Любань.</w:t>
                  </w:r>
                </w:p>
                <w:p w:rsidR="00B71DB3" w:rsidRPr="005A2788" w:rsidRDefault="00B71DB3"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Воспитать умение отвечать за свои поступки, подчиняться правилам поведения в школе, на улице, в населённом пункте и на природе.</w:t>
                  </w:r>
                </w:p>
                <w:p w:rsidR="00B71DB3" w:rsidRPr="005A2788" w:rsidRDefault="00B71DB3"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Сформировать осознанное отрицательное отношение к нарушениям порядка в классе, в школе, дома, на улице, к невыполнению человеком своих обязанностей.</w:t>
                  </w:r>
                </w:p>
              </w:tc>
            </w:tr>
            <w:tr w:rsidR="005A2788" w:rsidRPr="005A2788" w:rsidTr="00901B01">
              <w:tc>
                <w:tcPr>
                  <w:tcW w:w="1243" w:type="pct"/>
                </w:tcPr>
                <w:p w:rsidR="00B71DB3" w:rsidRPr="005A2788" w:rsidRDefault="00B71DB3" w:rsidP="00E04D1A">
                  <w:pPr>
                    <w:spacing w:after="0" w:line="240" w:lineRule="auto"/>
                    <w:jc w:val="both"/>
                    <w:rPr>
                      <w:rFonts w:ascii="Times New Roman" w:hAnsi="Times New Roman"/>
                      <w:b/>
                      <w:sz w:val="24"/>
                      <w:szCs w:val="24"/>
                    </w:rPr>
                  </w:pPr>
                  <w:r w:rsidRPr="005A2788">
                    <w:rPr>
                      <w:rFonts w:ascii="Times New Roman" w:hAnsi="Times New Roman"/>
                      <w:b/>
                      <w:sz w:val="24"/>
                      <w:szCs w:val="24"/>
                    </w:rPr>
                    <w:t>Я и моя семья.</w:t>
                  </w:r>
                </w:p>
              </w:tc>
              <w:tc>
                <w:tcPr>
                  <w:tcW w:w="1479" w:type="pct"/>
                </w:tcPr>
                <w:p w:rsidR="00B71DB3" w:rsidRPr="005A2788" w:rsidRDefault="00B71DB3" w:rsidP="002C308E">
                  <w:pPr>
                    <w:numPr>
                      <w:ilvl w:val="0"/>
                      <w:numId w:val="25"/>
                    </w:numPr>
                    <w:tabs>
                      <w:tab w:val="left" w:pos="455"/>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Нравственный выбор (смысл жизни; справедливость; милосердие; честь; достоинство; любовь).</w:t>
                  </w:r>
                </w:p>
                <w:p w:rsidR="00B71DB3" w:rsidRPr="005A2788" w:rsidRDefault="00B71DB3" w:rsidP="002C308E">
                  <w:pPr>
                    <w:numPr>
                      <w:ilvl w:val="0"/>
                      <w:numId w:val="25"/>
                    </w:numPr>
                    <w:tabs>
                      <w:tab w:val="left" w:pos="455"/>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Почитание родителей.</w:t>
                  </w:r>
                </w:p>
                <w:p w:rsidR="00B71DB3" w:rsidRPr="005A2788" w:rsidRDefault="00B71DB3" w:rsidP="002C308E">
                  <w:pPr>
                    <w:numPr>
                      <w:ilvl w:val="0"/>
                      <w:numId w:val="25"/>
                    </w:numPr>
                    <w:tabs>
                      <w:tab w:val="left" w:pos="455"/>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Забота о старших и младших.</w:t>
                  </w:r>
                </w:p>
              </w:tc>
              <w:tc>
                <w:tcPr>
                  <w:tcW w:w="2278" w:type="pct"/>
                </w:tcPr>
                <w:p w:rsidR="00B71DB3" w:rsidRPr="005A2788" w:rsidRDefault="00B71DB3" w:rsidP="002C308E">
                  <w:pPr>
                    <w:widowControl w:val="0"/>
                    <w:numPr>
                      <w:ilvl w:val="0"/>
                      <w:numId w:val="24"/>
                    </w:numPr>
                    <w:tabs>
                      <w:tab w:val="left" w:pos="410"/>
                      <w:tab w:val="left" w:pos="46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Сформировать представления о базовых национальных российских ценностях (патриотизм, гражданственность, социальная солидарность, семья, труд и творчество, достижения науки и культуры, природа).</w:t>
                  </w:r>
                </w:p>
                <w:p w:rsidR="00B71DB3" w:rsidRPr="005A2788" w:rsidRDefault="00B71DB3" w:rsidP="002C308E">
                  <w:pPr>
                    <w:widowControl w:val="0"/>
                    <w:numPr>
                      <w:ilvl w:val="0"/>
                      <w:numId w:val="24"/>
                    </w:numPr>
                    <w:tabs>
                      <w:tab w:val="left" w:pos="410"/>
                      <w:tab w:val="left" w:pos="46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Сформировать устойчивое понимание и умения различения хороших и плохих поступков.</w:t>
                  </w:r>
                </w:p>
                <w:p w:rsidR="00B71DB3" w:rsidRPr="005A2788" w:rsidRDefault="00B71DB3" w:rsidP="002C308E">
                  <w:pPr>
                    <w:widowControl w:val="0"/>
                    <w:numPr>
                      <w:ilvl w:val="0"/>
                      <w:numId w:val="24"/>
                    </w:numPr>
                    <w:tabs>
                      <w:tab w:val="left" w:pos="410"/>
                      <w:tab w:val="left" w:pos="460"/>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Сформировать осознанное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71DB3" w:rsidRPr="005A2788" w:rsidRDefault="00B71DB3" w:rsidP="002C308E">
                  <w:pPr>
                    <w:pStyle w:val="23"/>
                    <w:widowControl w:val="0"/>
                    <w:numPr>
                      <w:ilvl w:val="0"/>
                      <w:numId w:val="24"/>
                    </w:numPr>
                    <w:tabs>
                      <w:tab w:val="left" w:pos="410"/>
                    </w:tabs>
                    <w:spacing w:after="0" w:line="240" w:lineRule="auto"/>
                    <w:ind w:left="0" w:firstLine="0"/>
                    <w:jc w:val="both"/>
                    <w:rPr>
                      <w:rFonts w:ascii="Times New Roman" w:hAnsi="Times New Roman"/>
                      <w:sz w:val="24"/>
                      <w:szCs w:val="24"/>
                      <w:lang w:eastAsia="ru-RU"/>
                    </w:rPr>
                  </w:pPr>
                  <w:r w:rsidRPr="005A2788">
                    <w:rPr>
                      <w:rFonts w:ascii="Times New Roman" w:hAnsi="Times New Roman"/>
                      <w:sz w:val="24"/>
                      <w:szCs w:val="24"/>
                      <w:lang w:eastAsia="ru-RU"/>
                    </w:rPr>
                    <w:t>Воспитать почтительное отношение к родителям, уважительное отношение к старшим, доброжелательное отношение к сверстникам и младшим.</w:t>
                  </w:r>
                </w:p>
                <w:p w:rsidR="00B71DB3" w:rsidRPr="005A2788" w:rsidRDefault="00B71DB3" w:rsidP="002C308E">
                  <w:pPr>
                    <w:pStyle w:val="23"/>
                    <w:widowControl w:val="0"/>
                    <w:numPr>
                      <w:ilvl w:val="0"/>
                      <w:numId w:val="24"/>
                    </w:numPr>
                    <w:tabs>
                      <w:tab w:val="left" w:pos="410"/>
                    </w:tabs>
                    <w:spacing w:after="0" w:line="240" w:lineRule="auto"/>
                    <w:ind w:left="0" w:firstLine="0"/>
                    <w:jc w:val="both"/>
                    <w:rPr>
                      <w:rFonts w:ascii="Times New Roman" w:hAnsi="Times New Roman"/>
                      <w:sz w:val="24"/>
                      <w:szCs w:val="24"/>
                      <w:lang w:eastAsia="ru-RU"/>
                    </w:rPr>
                  </w:pPr>
                  <w:r w:rsidRPr="005A2788">
                    <w:rPr>
                      <w:rFonts w:ascii="Times New Roman" w:hAnsi="Times New Roman"/>
                      <w:sz w:val="24"/>
                      <w:szCs w:val="24"/>
                      <w:lang w:eastAsia="ru-RU"/>
                    </w:rPr>
                    <w:t>Способствовать установлению дружеских взаимоотношений в детском коллективе, основанных на взаимопомощи и взаимной поддержке.</w:t>
                  </w:r>
                </w:p>
              </w:tc>
            </w:tr>
            <w:tr w:rsidR="005A2788" w:rsidRPr="005A2788" w:rsidTr="00901B01">
              <w:tc>
                <w:tcPr>
                  <w:tcW w:w="1243" w:type="pct"/>
                </w:tcPr>
                <w:p w:rsidR="00B71DB3" w:rsidRPr="005A2788" w:rsidRDefault="00B71DB3" w:rsidP="00E04D1A">
                  <w:pPr>
                    <w:spacing w:after="0" w:line="240" w:lineRule="auto"/>
                    <w:jc w:val="both"/>
                    <w:rPr>
                      <w:rFonts w:ascii="Times New Roman" w:hAnsi="Times New Roman"/>
                      <w:b/>
                      <w:sz w:val="24"/>
                      <w:szCs w:val="24"/>
                      <w:lang w:val="en-US"/>
                    </w:rPr>
                  </w:pPr>
                  <w:r w:rsidRPr="005A2788">
                    <w:rPr>
                      <w:rFonts w:ascii="Times New Roman" w:hAnsi="Times New Roman"/>
                      <w:b/>
                      <w:sz w:val="24"/>
                      <w:szCs w:val="24"/>
                    </w:rPr>
                    <w:t>Слава людям труда.</w:t>
                  </w:r>
                </w:p>
              </w:tc>
              <w:tc>
                <w:tcPr>
                  <w:tcW w:w="1479" w:type="pct"/>
                </w:tcPr>
                <w:p w:rsidR="00B71DB3" w:rsidRPr="005A2788" w:rsidRDefault="00B71DB3" w:rsidP="002C308E">
                  <w:pPr>
                    <w:numPr>
                      <w:ilvl w:val="0"/>
                      <w:numId w:val="26"/>
                    </w:numPr>
                    <w:tabs>
                      <w:tab w:val="left" w:pos="486"/>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Трудолюбие и  творчество.</w:t>
                  </w:r>
                </w:p>
                <w:p w:rsidR="00B71DB3" w:rsidRPr="005A2788" w:rsidRDefault="00B71DB3" w:rsidP="002C308E">
                  <w:pPr>
                    <w:numPr>
                      <w:ilvl w:val="0"/>
                      <w:numId w:val="26"/>
                    </w:numPr>
                    <w:tabs>
                      <w:tab w:val="left" w:pos="486"/>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Познание и истина.</w:t>
                  </w:r>
                </w:p>
                <w:p w:rsidR="00B71DB3" w:rsidRPr="005A2788" w:rsidRDefault="00B71DB3" w:rsidP="002C308E">
                  <w:pPr>
                    <w:numPr>
                      <w:ilvl w:val="0"/>
                      <w:numId w:val="26"/>
                    </w:numPr>
                    <w:tabs>
                      <w:tab w:val="left" w:pos="486"/>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Созидание, целеустремленность и настойчивость в достижении целей.</w:t>
                  </w:r>
                </w:p>
                <w:p w:rsidR="00B71DB3" w:rsidRPr="005A2788" w:rsidRDefault="00B71DB3" w:rsidP="002C308E">
                  <w:pPr>
                    <w:numPr>
                      <w:ilvl w:val="0"/>
                      <w:numId w:val="26"/>
                    </w:numPr>
                    <w:tabs>
                      <w:tab w:val="left" w:pos="486"/>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Бережливость.</w:t>
                  </w:r>
                </w:p>
                <w:p w:rsidR="00B71DB3" w:rsidRPr="005A2788" w:rsidRDefault="00B71DB3" w:rsidP="002C308E">
                  <w:pPr>
                    <w:numPr>
                      <w:ilvl w:val="0"/>
                      <w:numId w:val="26"/>
                    </w:numPr>
                    <w:tabs>
                      <w:tab w:val="left" w:pos="486"/>
                    </w:tabs>
                    <w:spacing w:after="0" w:line="240" w:lineRule="auto"/>
                    <w:ind w:left="0" w:firstLine="0"/>
                    <w:jc w:val="both"/>
                    <w:rPr>
                      <w:rFonts w:ascii="Times New Roman" w:hAnsi="Times New Roman"/>
                      <w:sz w:val="24"/>
                      <w:szCs w:val="24"/>
                    </w:rPr>
                  </w:pPr>
                  <w:r w:rsidRPr="005A2788">
                    <w:rPr>
                      <w:rFonts w:ascii="Times New Roman" w:hAnsi="Times New Roman"/>
                      <w:sz w:val="24"/>
                      <w:szCs w:val="24"/>
                    </w:rPr>
                    <w:t>Уважения к людям труда (в любых его формах).</w:t>
                  </w:r>
                </w:p>
              </w:tc>
              <w:tc>
                <w:tcPr>
                  <w:tcW w:w="2278" w:type="pct"/>
                </w:tcPr>
                <w:p w:rsidR="00B71DB3" w:rsidRPr="005A2788" w:rsidRDefault="00B71DB3" w:rsidP="002C308E">
                  <w:pPr>
                    <w:pStyle w:val="210"/>
                    <w:widowControl w:val="0"/>
                    <w:numPr>
                      <w:ilvl w:val="0"/>
                      <w:numId w:val="24"/>
                    </w:numPr>
                    <w:tabs>
                      <w:tab w:val="left" w:pos="410"/>
                    </w:tabs>
                    <w:spacing w:line="240" w:lineRule="auto"/>
                    <w:ind w:left="0" w:firstLine="0"/>
                    <w:rPr>
                      <w:sz w:val="24"/>
                      <w:szCs w:val="24"/>
                    </w:rPr>
                  </w:pPr>
                  <w:r w:rsidRPr="005A2788">
                    <w:rPr>
                      <w:sz w:val="24"/>
                      <w:szCs w:val="24"/>
                    </w:rPr>
                    <w:t>Сформировать представления о ведущей роли образования, труда и творчества в жизни человека и общества на конкретных примерах из жизни Ленинградской области и Тосненского района, родного поселка Любань.</w:t>
                  </w:r>
                </w:p>
                <w:p w:rsidR="00B71DB3" w:rsidRPr="005A2788" w:rsidRDefault="00B71DB3" w:rsidP="002C308E">
                  <w:pPr>
                    <w:pStyle w:val="210"/>
                    <w:widowControl w:val="0"/>
                    <w:numPr>
                      <w:ilvl w:val="0"/>
                      <w:numId w:val="24"/>
                    </w:numPr>
                    <w:tabs>
                      <w:tab w:val="left" w:pos="410"/>
                    </w:tabs>
                    <w:spacing w:line="240" w:lineRule="auto"/>
                    <w:ind w:left="0" w:firstLine="0"/>
                    <w:rPr>
                      <w:sz w:val="24"/>
                      <w:szCs w:val="24"/>
                    </w:rPr>
                  </w:pPr>
                  <w:r w:rsidRPr="005A2788">
                    <w:rPr>
                      <w:sz w:val="24"/>
                      <w:szCs w:val="24"/>
                    </w:rPr>
                    <w:t>Воспитать уважение к труду и творчеству старших и сверстников (в любых формах проявления).</w:t>
                  </w:r>
                </w:p>
                <w:p w:rsidR="00B71DB3" w:rsidRPr="005A2788" w:rsidRDefault="00B71DB3" w:rsidP="002C308E">
                  <w:pPr>
                    <w:pStyle w:val="210"/>
                    <w:widowControl w:val="0"/>
                    <w:numPr>
                      <w:ilvl w:val="0"/>
                      <w:numId w:val="24"/>
                    </w:numPr>
                    <w:tabs>
                      <w:tab w:val="left" w:pos="410"/>
                    </w:tabs>
                    <w:spacing w:line="240" w:lineRule="auto"/>
                    <w:ind w:left="0" w:firstLine="0"/>
                    <w:rPr>
                      <w:sz w:val="24"/>
                      <w:szCs w:val="24"/>
                    </w:rPr>
                  </w:pPr>
                  <w:r w:rsidRPr="005A2788">
                    <w:rPr>
                      <w:sz w:val="24"/>
                      <w:szCs w:val="24"/>
                    </w:rPr>
                    <w:t>Сформировать устойчивые навыки коллективной работы, в том числе при разработке и реализации социальных и трудовых проектов.</w:t>
                  </w:r>
                </w:p>
                <w:p w:rsidR="00B71DB3" w:rsidRPr="005A2788" w:rsidRDefault="00B71DB3" w:rsidP="002C308E">
                  <w:pPr>
                    <w:pStyle w:val="210"/>
                    <w:widowControl w:val="0"/>
                    <w:numPr>
                      <w:ilvl w:val="0"/>
                      <w:numId w:val="24"/>
                    </w:numPr>
                    <w:tabs>
                      <w:tab w:val="left" w:pos="410"/>
                    </w:tabs>
                    <w:spacing w:line="240" w:lineRule="auto"/>
                    <w:ind w:left="0" w:firstLine="0"/>
                    <w:rPr>
                      <w:sz w:val="24"/>
                      <w:szCs w:val="24"/>
                    </w:rPr>
                  </w:pPr>
                  <w:r w:rsidRPr="005A2788">
                    <w:rPr>
                      <w:sz w:val="24"/>
                      <w:szCs w:val="24"/>
                    </w:rPr>
                    <w:t>Воспитать бережное отношение к результатам своего труда, труда других людей, к школьному имуществу, учебникам и личным вещам.</w:t>
                  </w:r>
                </w:p>
                <w:p w:rsidR="00B71DB3" w:rsidRPr="005A2788" w:rsidRDefault="00B71DB3" w:rsidP="002C308E">
                  <w:pPr>
                    <w:pStyle w:val="210"/>
                    <w:widowControl w:val="0"/>
                    <w:numPr>
                      <w:ilvl w:val="0"/>
                      <w:numId w:val="24"/>
                    </w:numPr>
                    <w:tabs>
                      <w:tab w:val="left" w:pos="410"/>
                    </w:tabs>
                    <w:spacing w:line="240" w:lineRule="auto"/>
                    <w:ind w:left="0" w:firstLine="0"/>
                    <w:rPr>
                      <w:sz w:val="24"/>
                      <w:szCs w:val="24"/>
                    </w:rPr>
                  </w:pPr>
                  <w:r w:rsidRPr="005A2788">
                    <w:rPr>
                      <w:sz w:val="24"/>
                      <w:szCs w:val="24"/>
                    </w:rPr>
                    <w:t>Сформировать устойчивое отрицательное отношение к лени и небрежности в труде и учебе, небережливому отношению к результатам труда людей.</w:t>
                  </w:r>
                </w:p>
              </w:tc>
            </w:tr>
            <w:tr w:rsidR="005A2788" w:rsidRPr="005A2788" w:rsidTr="00901B01">
              <w:tc>
                <w:tcPr>
                  <w:tcW w:w="1243" w:type="pct"/>
                </w:tcPr>
                <w:p w:rsidR="00B71DB3" w:rsidRPr="005A2788" w:rsidRDefault="00B71DB3" w:rsidP="00E04D1A">
                  <w:pPr>
                    <w:spacing w:after="0" w:line="240" w:lineRule="auto"/>
                    <w:jc w:val="both"/>
                    <w:rPr>
                      <w:rFonts w:ascii="Times New Roman" w:hAnsi="Times New Roman"/>
                      <w:b/>
                      <w:sz w:val="24"/>
                      <w:szCs w:val="24"/>
                    </w:rPr>
                  </w:pPr>
                  <w:r w:rsidRPr="005A2788">
                    <w:rPr>
                      <w:rFonts w:ascii="Times New Roman" w:hAnsi="Times New Roman"/>
                      <w:b/>
                      <w:sz w:val="24"/>
                      <w:szCs w:val="24"/>
                    </w:rPr>
                    <w:t>Мой родной край.</w:t>
                  </w:r>
                </w:p>
              </w:tc>
              <w:tc>
                <w:tcPr>
                  <w:tcW w:w="1479" w:type="pct"/>
                </w:tcPr>
                <w:p w:rsidR="00B71DB3" w:rsidRPr="005A2788" w:rsidRDefault="00B71DB3" w:rsidP="002C308E">
                  <w:pPr>
                    <w:pStyle w:val="210"/>
                    <w:widowControl w:val="0"/>
                    <w:numPr>
                      <w:ilvl w:val="0"/>
                      <w:numId w:val="27"/>
                    </w:numPr>
                    <w:tabs>
                      <w:tab w:val="left" w:pos="486"/>
                    </w:tabs>
                    <w:spacing w:line="240" w:lineRule="auto"/>
                    <w:ind w:left="0" w:firstLine="0"/>
                    <w:rPr>
                      <w:sz w:val="24"/>
                      <w:szCs w:val="24"/>
                    </w:rPr>
                  </w:pPr>
                  <w:r w:rsidRPr="005A2788">
                    <w:rPr>
                      <w:sz w:val="24"/>
                      <w:szCs w:val="24"/>
                    </w:rPr>
                    <w:t>Жизнь во всех ее проявлениях.</w:t>
                  </w:r>
                </w:p>
                <w:p w:rsidR="00B71DB3" w:rsidRPr="005A2788" w:rsidRDefault="00B71DB3" w:rsidP="002C308E">
                  <w:pPr>
                    <w:pStyle w:val="210"/>
                    <w:widowControl w:val="0"/>
                    <w:numPr>
                      <w:ilvl w:val="0"/>
                      <w:numId w:val="27"/>
                    </w:numPr>
                    <w:tabs>
                      <w:tab w:val="left" w:pos="486"/>
                    </w:tabs>
                    <w:spacing w:line="240" w:lineRule="auto"/>
                    <w:ind w:left="0" w:firstLine="0"/>
                    <w:rPr>
                      <w:sz w:val="24"/>
                      <w:szCs w:val="24"/>
                    </w:rPr>
                  </w:pPr>
                  <w:r w:rsidRPr="005A2788">
                    <w:rPr>
                      <w:sz w:val="24"/>
                      <w:szCs w:val="24"/>
                    </w:rPr>
                    <w:t>Красота родной земли.</w:t>
                  </w:r>
                </w:p>
                <w:p w:rsidR="00B71DB3" w:rsidRPr="005A2788" w:rsidRDefault="00B71DB3" w:rsidP="002C308E">
                  <w:pPr>
                    <w:pStyle w:val="210"/>
                    <w:widowControl w:val="0"/>
                    <w:numPr>
                      <w:ilvl w:val="0"/>
                      <w:numId w:val="27"/>
                    </w:numPr>
                    <w:tabs>
                      <w:tab w:val="left" w:pos="486"/>
                    </w:tabs>
                    <w:spacing w:line="240" w:lineRule="auto"/>
                    <w:ind w:left="0" w:firstLine="0"/>
                    <w:rPr>
                      <w:sz w:val="24"/>
                      <w:szCs w:val="24"/>
                    </w:rPr>
                  </w:pPr>
                  <w:r w:rsidRPr="005A2788">
                    <w:rPr>
                      <w:sz w:val="24"/>
                      <w:szCs w:val="24"/>
                    </w:rPr>
                    <w:t>Гармонизация окружающей среды.</w:t>
                  </w:r>
                </w:p>
              </w:tc>
              <w:tc>
                <w:tcPr>
                  <w:tcW w:w="2278" w:type="pct"/>
                </w:tcPr>
                <w:p w:rsidR="00B71DB3" w:rsidRPr="005A2788" w:rsidRDefault="00B71DB3" w:rsidP="002C308E">
                  <w:pPr>
                    <w:pStyle w:val="210"/>
                    <w:widowControl w:val="0"/>
                    <w:numPr>
                      <w:ilvl w:val="0"/>
                      <w:numId w:val="24"/>
                    </w:numPr>
                    <w:tabs>
                      <w:tab w:val="left" w:pos="513"/>
                    </w:tabs>
                    <w:spacing w:line="240" w:lineRule="auto"/>
                    <w:ind w:left="0" w:firstLine="0"/>
                    <w:rPr>
                      <w:sz w:val="24"/>
                      <w:szCs w:val="24"/>
                    </w:rPr>
                  </w:pPr>
                  <w:r w:rsidRPr="005A2788">
                    <w:rPr>
                      <w:sz w:val="24"/>
                      <w:szCs w:val="24"/>
                    </w:rPr>
                    <w:t>Сформировать устойчивый интерес к природе, природным явлениям и формам жизни, понимание активной и ответственной роли человека в окружающей среде на конкретных примерах из жизни Ленинградской области и Тосненского района, родного поселка Любань.</w:t>
                  </w:r>
                </w:p>
                <w:p w:rsidR="00B71DB3" w:rsidRPr="005A2788" w:rsidRDefault="00B71DB3" w:rsidP="002C308E">
                  <w:pPr>
                    <w:pStyle w:val="210"/>
                    <w:widowControl w:val="0"/>
                    <w:numPr>
                      <w:ilvl w:val="0"/>
                      <w:numId w:val="24"/>
                    </w:numPr>
                    <w:tabs>
                      <w:tab w:val="left" w:pos="513"/>
                    </w:tabs>
                    <w:spacing w:line="240" w:lineRule="auto"/>
                    <w:ind w:left="0" w:firstLine="0"/>
                    <w:rPr>
                      <w:sz w:val="24"/>
                      <w:szCs w:val="24"/>
                    </w:rPr>
                  </w:pPr>
                  <w:r w:rsidRPr="005A2788">
                    <w:rPr>
                      <w:sz w:val="24"/>
                      <w:szCs w:val="24"/>
                    </w:rPr>
                    <w:t>Воспитать ценностное отношение к природе и всем формам жизни.</w:t>
                  </w:r>
                </w:p>
                <w:p w:rsidR="00B71DB3" w:rsidRPr="005A2788" w:rsidRDefault="00B71DB3" w:rsidP="002C308E">
                  <w:pPr>
                    <w:pStyle w:val="210"/>
                    <w:widowControl w:val="0"/>
                    <w:numPr>
                      <w:ilvl w:val="0"/>
                      <w:numId w:val="24"/>
                    </w:numPr>
                    <w:tabs>
                      <w:tab w:val="left" w:pos="513"/>
                    </w:tabs>
                    <w:spacing w:line="240" w:lineRule="auto"/>
                    <w:ind w:left="0" w:firstLine="0"/>
                    <w:rPr>
                      <w:sz w:val="24"/>
                      <w:szCs w:val="24"/>
                    </w:rPr>
                  </w:pPr>
                  <w:r w:rsidRPr="005A2788">
                    <w:rPr>
                      <w:sz w:val="24"/>
                      <w:szCs w:val="24"/>
                    </w:rPr>
                    <w:t>Сформировать опыт природоохранительной деятельности и бережного отношения к растениям и животным родного края.</w:t>
                  </w:r>
                </w:p>
              </w:tc>
            </w:tr>
          </w:tbl>
          <w:p w:rsidR="00B71DB3" w:rsidRPr="005A2788" w:rsidRDefault="00B71DB3" w:rsidP="00E04D1A">
            <w:pPr>
              <w:pStyle w:val="Default"/>
              <w:spacing w:after="0" w:line="240" w:lineRule="auto"/>
              <w:jc w:val="both"/>
              <w:rPr>
                <w:rFonts w:ascii="Times New Roman" w:hAnsi="Times New Roman"/>
                <w:color w:val="auto"/>
                <w:lang w:val="ru-RU"/>
              </w:rPr>
            </w:pPr>
          </w:p>
          <w:p w:rsidR="00B71DB3" w:rsidRPr="005A2788" w:rsidRDefault="00B71DB3" w:rsidP="00E04D1A">
            <w:pPr>
              <w:spacing w:after="0" w:line="240" w:lineRule="auto"/>
              <w:ind w:firstLine="709"/>
              <w:jc w:val="both"/>
              <w:rPr>
                <w:rFonts w:ascii="Times New Roman" w:hAnsi="Times New Roman"/>
                <w:sz w:val="24"/>
                <w:szCs w:val="24"/>
              </w:rPr>
            </w:pPr>
            <w:r w:rsidRPr="005A2788">
              <w:rPr>
                <w:rFonts w:ascii="Times New Roman" w:hAnsi="Times New Roman"/>
                <w:sz w:val="24"/>
                <w:szCs w:val="24"/>
              </w:rPr>
              <w:t>Информационными источниками</w:t>
            </w:r>
            <w:r w:rsidRPr="005A2788">
              <w:rPr>
                <w:rFonts w:ascii="Times New Roman" w:hAnsi="Times New Roman"/>
                <w:b/>
                <w:sz w:val="24"/>
                <w:szCs w:val="24"/>
              </w:rPr>
              <w:t xml:space="preserve"> </w:t>
            </w:r>
            <w:r w:rsidRPr="005A2788">
              <w:rPr>
                <w:rFonts w:ascii="Times New Roman" w:hAnsi="Times New Roman"/>
                <w:sz w:val="24"/>
                <w:szCs w:val="24"/>
              </w:rPr>
              <w:t>внеурочной деятельности младших школьников по программе являются:</w:t>
            </w:r>
          </w:p>
          <w:p w:rsidR="00B71DB3" w:rsidRPr="005A2788" w:rsidRDefault="00B71DB3"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произведения отечественной литературы, искусства и кино (в том числе произведения местных авторов);</w:t>
            </w:r>
          </w:p>
          <w:p w:rsidR="00B71DB3" w:rsidRPr="005A2788" w:rsidRDefault="00B71DB3"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социально-культурная информация из периодической печати, радио- и телепередач, отражающих актуальные вопросы общественной жизни страны, Ленинградской области и Тосненского района, родного поселка Любань;</w:t>
            </w:r>
          </w:p>
          <w:p w:rsidR="00B71DB3" w:rsidRPr="005A2788" w:rsidRDefault="00B71DB3"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народные традиции и праздники;</w:t>
            </w:r>
          </w:p>
          <w:p w:rsidR="00B71DB3" w:rsidRPr="005A2788" w:rsidRDefault="00B71DB3"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факты из истории жизни семьи младшего школьника, семейные праздники и традиции;</w:t>
            </w:r>
          </w:p>
          <w:p w:rsidR="00B71DB3" w:rsidRPr="005A2788" w:rsidRDefault="00B71DB3"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содержание общественно полезной и личностно значимой деятельности в рамках педагогически организованных социальных и культурных практик;</w:t>
            </w:r>
          </w:p>
          <w:p w:rsidR="00B71DB3" w:rsidRPr="005A2788" w:rsidRDefault="00B71DB3"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содержание общеобразовательных дисциплин и других источников информации и научного знания.</w:t>
            </w:r>
          </w:p>
          <w:p w:rsidR="00B71DB3" w:rsidRPr="005A2788" w:rsidRDefault="00B71DB3" w:rsidP="00E04D1A">
            <w:pPr>
              <w:pStyle w:val="af8"/>
              <w:widowControl w:val="0"/>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 xml:space="preserve">Для реализации программы предлагаются следующие </w:t>
            </w:r>
            <w:r w:rsidRPr="005A2788">
              <w:rPr>
                <w:rFonts w:ascii="Times New Roman" w:hAnsi="Times New Roman"/>
                <w:b/>
                <w:i w:val="0"/>
                <w:sz w:val="24"/>
                <w:lang w:val="ru-RU"/>
              </w:rPr>
              <w:t>формы организации деятельности учащихся:</w:t>
            </w:r>
          </w:p>
          <w:p w:rsidR="00B71DB3" w:rsidRPr="005A2788" w:rsidRDefault="00B71DB3" w:rsidP="002C308E">
            <w:pPr>
              <w:pStyle w:val="af8"/>
              <w:widowControl w:val="0"/>
              <w:numPr>
                <w:ilvl w:val="0"/>
                <w:numId w:val="29"/>
              </w:numPr>
              <w:tabs>
                <w:tab w:val="left" w:pos="1134"/>
              </w:tabs>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по количеству детей, участвующих в совместной деятельности – коллективная, групповая, индивидуальная;</w:t>
            </w:r>
          </w:p>
          <w:p w:rsidR="00B71DB3" w:rsidRPr="005A2788" w:rsidRDefault="00B71DB3" w:rsidP="002C308E">
            <w:pPr>
              <w:pStyle w:val="af8"/>
              <w:widowControl w:val="0"/>
              <w:numPr>
                <w:ilvl w:val="0"/>
                <w:numId w:val="29"/>
              </w:numPr>
              <w:tabs>
                <w:tab w:val="left" w:pos="1134"/>
              </w:tabs>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по особенностям коммуникативного взаимодействия педагога и детей – экскурсия, беседа, сюжетно-ролевые игры, конкурсы, отчетный концерт, работа над проектом и т.д.;</w:t>
            </w:r>
          </w:p>
          <w:p w:rsidR="00B71DB3" w:rsidRPr="005A2788" w:rsidRDefault="00B71DB3" w:rsidP="002C308E">
            <w:pPr>
              <w:pStyle w:val="af8"/>
              <w:widowControl w:val="0"/>
              <w:numPr>
                <w:ilvl w:val="0"/>
                <w:numId w:val="29"/>
              </w:numPr>
              <w:tabs>
                <w:tab w:val="left" w:pos="1134"/>
              </w:tabs>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по образовательной цели – вводное занятие, занятие по углублению знаний, практическое занятие.</w:t>
            </w:r>
          </w:p>
          <w:p w:rsidR="00B71DB3" w:rsidRPr="005A2788" w:rsidRDefault="00B71DB3" w:rsidP="00E04D1A">
            <w:pPr>
              <w:widowControl w:val="0"/>
              <w:spacing w:after="0" w:line="240" w:lineRule="auto"/>
              <w:ind w:firstLine="709"/>
              <w:jc w:val="both"/>
              <w:rPr>
                <w:rFonts w:ascii="Times New Roman" w:hAnsi="Times New Roman"/>
                <w:sz w:val="24"/>
                <w:szCs w:val="24"/>
              </w:rPr>
            </w:pPr>
            <w:r w:rsidRPr="005A2788">
              <w:rPr>
                <w:rFonts w:ascii="Times New Roman" w:hAnsi="Times New Roman"/>
                <w:sz w:val="24"/>
                <w:szCs w:val="24"/>
              </w:rPr>
              <w:t>Режим занятий – 1 раз в неделю.</w:t>
            </w:r>
          </w:p>
          <w:p w:rsidR="00B71DB3" w:rsidRPr="005A2788" w:rsidRDefault="00B71DB3" w:rsidP="00E04D1A">
            <w:pPr>
              <w:widowControl w:val="0"/>
              <w:spacing w:after="0" w:line="240" w:lineRule="auto"/>
              <w:ind w:firstLine="709"/>
              <w:jc w:val="both"/>
              <w:rPr>
                <w:rFonts w:ascii="Times New Roman" w:hAnsi="Times New Roman"/>
                <w:sz w:val="24"/>
                <w:szCs w:val="24"/>
              </w:rPr>
            </w:pPr>
          </w:p>
          <w:p w:rsidR="00B71DB3" w:rsidRPr="005A2788" w:rsidRDefault="00B71DB3" w:rsidP="00E04D1A">
            <w:pPr>
              <w:spacing w:after="0" w:line="240" w:lineRule="auto"/>
              <w:jc w:val="center"/>
              <w:rPr>
                <w:rFonts w:ascii="Times New Roman" w:hAnsi="Times New Roman"/>
                <w:b/>
                <w:sz w:val="24"/>
                <w:szCs w:val="24"/>
              </w:rPr>
            </w:pPr>
            <w:r w:rsidRPr="005A2788">
              <w:rPr>
                <w:rFonts w:ascii="Times New Roman" w:hAnsi="Times New Roman"/>
                <w:b/>
                <w:sz w:val="24"/>
                <w:szCs w:val="24"/>
              </w:rPr>
              <w:t>1 КЛАСС</w:t>
            </w:r>
          </w:p>
          <w:p w:rsidR="00B71DB3" w:rsidRPr="005A2788" w:rsidRDefault="00B71DB3" w:rsidP="00E04D1A">
            <w:pPr>
              <w:pStyle w:val="a3"/>
              <w:widowControl w:val="0"/>
              <w:spacing w:before="0" w:beforeAutospacing="0" w:after="0" w:afterAutospacing="0"/>
              <w:ind w:firstLine="709"/>
              <w:jc w:val="both"/>
              <w:rPr>
                <w:b/>
              </w:rPr>
            </w:pPr>
            <w:r w:rsidRPr="005A2788">
              <w:rPr>
                <w:b/>
              </w:rPr>
              <w:t>Задачи программы по отношению к учащимся первого класса:</w:t>
            </w:r>
          </w:p>
          <w:p w:rsidR="00B71DB3" w:rsidRPr="005A2788" w:rsidRDefault="00B71DB3" w:rsidP="002C308E">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обогатить знания об истории Ленинградской области, Тосненского района и г.Любань;</w:t>
            </w:r>
          </w:p>
          <w:p w:rsidR="00B71DB3" w:rsidRPr="005A2788" w:rsidRDefault="00B71DB3" w:rsidP="002C308E">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сформировать элементарные умения по защите социальной и живой окружающей среды Тосненского района и г. Любань;</w:t>
            </w:r>
          </w:p>
          <w:p w:rsidR="00B71DB3" w:rsidRPr="005A2788" w:rsidRDefault="00B71DB3" w:rsidP="002C308E">
            <w:pPr>
              <w:pStyle w:val="af6"/>
              <w:widowControl w:val="0"/>
              <w:numPr>
                <w:ilvl w:val="0"/>
                <w:numId w:val="29"/>
              </w:numPr>
              <w:tabs>
                <w:tab w:val="left" w:pos="1134"/>
              </w:tabs>
              <w:spacing w:before="0" w:after="0"/>
              <w:ind w:left="0" w:firstLine="709"/>
              <w:jc w:val="both"/>
              <w:rPr>
                <w:rFonts w:ascii="Times New Roman" w:hAnsi="Times New Roman"/>
                <w:lang w:val="ru-RU"/>
              </w:rPr>
            </w:pPr>
            <w:r w:rsidRPr="005A2788">
              <w:rPr>
                <w:rFonts w:ascii="Times New Roman" w:hAnsi="Times New Roman"/>
                <w:lang w:val="ru-RU"/>
              </w:rPr>
              <w:t>сформировать позитивное отношение к семье и людям труда.</w:t>
            </w:r>
          </w:p>
          <w:p w:rsidR="00B71DB3" w:rsidRPr="005A2788" w:rsidRDefault="00B71DB3" w:rsidP="00E04D1A">
            <w:pPr>
              <w:widowControl w:val="0"/>
              <w:spacing w:after="0" w:line="240" w:lineRule="auto"/>
              <w:ind w:firstLine="709"/>
              <w:jc w:val="both"/>
              <w:rPr>
                <w:rFonts w:ascii="Times New Roman" w:hAnsi="Times New Roman"/>
                <w:b/>
                <w:sz w:val="24"/>
                <w:szCs w:val="24"/>
              </w:rPr>
            </w:pPr>
            <w:r w:rsidRPr="005A2788">
              <w:rPr>
                <w:rFonts w:ascii="Times New Roman" w:hAnsi="Times New Roman"/>
                <w:b/>
                <w:sz w:val="24"/>
                <w:szCs w:val="24"/>
              </w:rPr>
              <w:t>Планируемые УУД:</w:t>
            </w:r>
          </w:p>
          <w:p w:rsidR="00B71DB3" w:rsidRPr="005A2788" w:rsidRDefault="00B71DB3" w:rsidP="002C308E">
            <w:pPr>
              <w:pStyle w:val="af8"/>
              <w:widowControl w:val="0"/>
              <w:numPr>
                <w:ilvl w:val="0"/>
                <w:numId w:val="32"/>
              </w:numPr>
              <w:tabs>
                <w:tab w:val="left" w:pos="1134"/>
              </w:tabs>
              <w:spacing w:line="240" w:lineRule="auto"/>
              <w:ind w:left="0" w:firstLine="709"/>
              <w:jc w:val="both"/>
              <w:rPr>
                <w:rFonts w:ascii="Times New Roman" w:hAnsi="Times New Roman"/>
                <w:b/>
                <w:sz w:val="24"/>
              </w:rPr>
            </w:pPr>
            <w:r w:rsidRPr="005A2788">
              <w:rPr>
                <w:rFonts w:ascii="Times New Roman" w:hAnsi="Times New Roman"/>
                <w:b/>
                <w:sz w:val="24"/>
              </w:rPr>
              <w:t>Личностный:</w:t>
            </w:r>
          </w:p>
          <w:p w:rsidR="00B71DB3" w:rsidRPr="005A2788" w:rsidRDefault="00B71DB3" w:rsidP="002C308E">
            <w:pPr>
              <w:pStyle w:val="af8"/>
              <w:widowControl w:val="0"/>
              <w:numPr>
                <w:ilvl w:val="0"/>
                <w:numId w:val="30"/>
              </w:numPr>
              <w:tabs>
                <w:tab w:val="left" w:pos="1134"/>
              </w:tabs>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формирование чувства гордости за свою малую Родину, российский народ и историю России;</w:t>
            </w:r>
          </w:p>
          <w:p w:rsidR="00B71DB3" w:rsidRPr="005A2788" w:rsidRDefault="00B71DB3" w:rsidP="002C308E">
            <w:pPr>
              <w:pStyle w:val="af8"/>
              <w:widowControl w:val="0"/>
              <w:numPr>
                <w:ilvl w:val="0"/>
                <w:numId w:val="30"/>
              </w:numPr>
              <w:tabs>
                <w:tab w:val="left" w:pos="1134"/>
              </w:tabs>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развитие навыков сотрудничества с взрослыми и сверстниками в разных социальных ситуациях.</w:t>
            </w:r>
          </w:p>
          <w:p w:rsidR="00B71DB3" w:rsidRPr="005A2788" w:rsidRDefault="00B71DB3" w:rsidP="002C308E">
            <w:pPr>
              <w:pStyle w:val="af8"/>
              <w:widowControl w:val="0"/>
              <w:numPr>
                <w:ilvl w:val="0"/>
                <w:numId w:val="32"/>
              </w:numPr>
              <w:tabs>
                <w:tab w:val="left" w:pos="1134"/>
              </w:tabs>
              <w:spacing w:line="240" w:lineRule="auto"/>
              <w:ind w:left="0" w:firstLine="709"/>
              <w:jc w:val="both"/>
              <w:rPr>
                <w:rFonts w:ascii="Times New Roman" w:hAnsi="Times New Roman"/>
                <w:i w:val="0"/>
                <w:sz w:val="24"/>
                <w:u w:val="single"/>
              </w:rPr>
            </w:pPr>
            <w:r w:rsidRPr="005A2788">
              <w:rPr>
                <w:rFonts w:ascii="Times New Roman" w:hAnsi="Times New Roman"/>
                <w:b/>
                <w:sz w:val="24"/>
              </w:rPr>
              <w:t>Метапредметный</w:t>
            </w:r>
            <w:r w:rsidRPr="005A2788">
              <w:rPr>
                <w:rFonts w:ascii="Times New Roman" w:hAnsi="Times New Roman"/>
                <w:i w:val="0"/>
                <w:sz w:val="24"/>
                <w:u w:val="single"/>
              </w:rPr>
              <w:t>:</w:t>
            </w:r>
          </w:p>
          <w:p w:rsidR="00B71DB3" w:rsidRPr="005A2788" w:rsidRDefault="00B71DB3" w:rsidP="002C308E">
            <w:pPr>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освоение начальных форм познавательной и личностной рефлексии;</w:t>
            </w:r>
          </w:p>
          <w:p w:rsidR="00B71DB3" w:rsidRPr="005A2788" w:rsidRDefault="00B71DB3" w:rsidP="002C308E">
            <w:pPr>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овладение способностью принимать и сохранять цели и задачи социально-культурной деятельности, поиска средств ее осуществления.</w:t>
            </w:r>
          </w:p>
          <w:p w:rsidR="00B71DB3" w:rsidRPr="005A2788" w:rsidRDefault="00B71DB3" w:rsidP="002C308E">
            <w:pPr>
              <w:widowControl w:val="0"/>
              <w:numPr>
                <w:ilvl w:val="0"/>
                <w:numId w:val="32"/>
              </w:numPr>
              <w:tabs>
                <w:tab w:val="left" w:pos="1134"/>
              </w:tabs>
              <w:spacing w:after="0" w:line="240" w:lineRule="auto"/>
              <w:ind w:left="0" w:firstLine="709"/>
              <w:jc w:val="both"/>
              <w:rPr>
                <w:rStyle w:val="af"/>
                <w:rFonts w:ascii="Times New Roman" w:hAnsi="Times New Roman"/>
                <w:sz w:val="24"/>
                <w:szCs w:val="24"/>
              </w:rPr>
            </w:pPr>
            <w:r w:rsidRPr="005A2788">
              <w:rPr>
                <w:rStyle w:val="af"/>
                <w:rFonts w:ascii="Times New Roman" w:hAnsi="Times New Roman"/>
                <w:sz w:val="24"/>
                <w:szCs w:val="24"/>
              </w:rPr>
              <w:t>Предметный:</w:t>
            </w:r>
          </w:p>
          <w:p w:rsidR="00B71DB3" w:rsidRPr="005A2788" w:rsidRDefault="00B71DB3" w:rsidP="00E04D1A">
            <w:pPr>
              <w:widowControl w:val="0"/>
              <w:spacing w:after="0" w:line="240" w:lineRule="auto"/>
              <w:ind w:firstLine="709"/>
              <w:jc w:val="both"/>
              <w:rPr>
                <w:rFonts w:ascii="Times New Roman" w:hAnsi="Times New Roman"/>
                <w:sz w:val="24"/>
                <w:szCs w:val="24"/>
              </w:rPr>
            </w:pPr>
            <w:r w:rsidRPr="005A2788">
              <w:rPr>
                <w:rFonts w:ascii="Times New Roman" w:hAnsi="Times New Roman"/>
                <w:b/>
                <w:i/>
                <w:sz w:val="24"/>
                <w:szCs w:val="24"/>
              </w:rPr>
              <w:t>1 уровень</w:t>
            </w:r>
            <w:r w:rsidRPr="005A2788">
              <w:rPr>
                <w:rFonts w:ascii="Times New Roman" w:hAnsi="Times New Roman"/>
                <w:b/>
                <w:sz w:val="24"/>
                <w:szCs w:val="24"/>
              </w:rPr>
              <w:t xml:space="preserve"> – з</w:t>
            </w:r>
            <w:r w:rsidRPr="005A2788">
              <w:rPr>
                <w:rFonts w:ascii="Times New Roman" w:hAnsi="Times New Roman"/>
                <w:sz w:val="24"/>
                <w:szCs w:val="24"/>
              </w:rPr>
              <w:t>нание истории своей семьи, история возникновения г. Любань и основные даты; знание элементарных правил поведения в природе и в мире людей; умение находить социально-культурную информацию и представлять ее в заданном виде.</w:t>
            </w:r>
          </w:p>
          <w:p w:rsidR="00B71DB3" w:rsidRPr="005A2788" w:rsidRDefault="00B71DB3" w:rsidP="00E04D1A">
            <w:pPr>
              <w:widowControl w:val="0"/>
              <w:spacing w:after="0" w:line="240" w:lineRule="auto"/>
              <w:ind w:firstLine="709"/>
              <w:jc w:val="both"/>
              <w:rPr>
                <w:rFonts w:ascii="Times New Roman" w:hAnsi="Times New Roman"/>
                <w:sz w:val="24"/>
                <w:szCs w:val="24"/>
              </w:rPr>
            </w:pPr>
            <w:r w:rsidRPr="005A2788">
              <w:rPr>
                <w:rFonts w:ascii="Times New Roman" w:hAnsi="Times New Roman"/>
                <w:b/>
                <w:i/>
                <w:sz w:val="24"/>
                <w:szCs w:val="24"/>
              </w:rPr>
              <w:t>2 уровень</w:t>
            </w:r>
            <w:r w:rsidRPr="005A2788">
              <w:rPr>
                <w:rFonts w:ascii="Times New Roman" w:hAnsi="Times New Roman"/>
                <w:b/>
                <w:sz w:val="24"/>
                <w:szCs w:val="24"/>
              </w:rPr>
              <w:t xml:space="preserve"> – </w:t>
            </w:r>
            <w:r w:rsidRPr="005A2788">
              <w:rPr>
                <w:rFonts w:ascii="Times New Roman" w:hAnsi="Times New Roman"/>
                <w:sz w:val="24"/>
                <w:szCs w:val="24"/>
              </w:rPr>
              <w:t>опыт подготовки информационных сообщений по социально-культурной тематике (агитбригада, индивидуальное выступление и т.п.).</w:t>
            </w:r>
          </w:p>
          <w:p w:rsidR="00B71DB3" w:rsidRPr="005A2788" w:rsidRDefault="00B71DB3" w:rsidP="00E04D1A">
            <w:pPr>
              <w:pStyle w:val="af8"/>
              <w:widowControl w:val="0"/>
              <w:spacing w:line="240" w:lineRule="auto"/>
              <w:ind w:left="0" w:firstLine="709"/>
              <w:jc w:val="both"/>
              <w:rPr>
                <w:rFonts w:ascii="Times New Roman" w:hAnsi="Times New Roman"/>
                <w:i w:val="0"/>
                <w:sz w:val="24"/>
                <w:lang w:val="ru-RU"/>
              </w:rPr>
            </w:pPr>
            <w:r w:rsidRPr="005A2788">
              <w:rPr>
                <w:rFonts w:ascii="Times New Roman" w:hAnsi="Times New Roman"/>
                <w:b/>
                <w:sz w:val="24"/>
                <w:lang w:val="ru-RU"/>
              </w:rPr>
              <w:t>3 уровень</w:t>
            </w:r>
            <w:r w:rsidRPr="005A2788">
              <w:rPr>
                <w:rFonts w:ascii="Times New Roman" w:hAnsi="Times New Roman"/>
                <w:b/>
                <w:i w:val="0"/>
                <w:sz w:val="24"/>
                <w:lang w:val="ru-RU"/>
              </w:rPr>
              <w:t xml:space="preserve"> – о</w:t>
            </w:r>
            <w:r w:rsidRPr="005A2788">
              <w:rPr>
                <w:rFonts w:ascii="Times New Roman" w:hAnsi="Times New Roman"/>
                <w:i w:val="0"/>
                <w:sz w:val="24"/>
                <w:lang w:val="ru-RU"/>
              </w:rPr>
              <w:t>пыт совместного участия в конкурсных мероприятиях по социально-культурной тематике</w:t>
            </w:r>
          </w:p>
          <w:p w:rsidR="00B71DB3" w:rsidRPr="005A2788" w:rsidRDefault="00B71DB3" w:rsidP="00E04D1A">
            <w:pPr>
              <w:pStyle w:val="af6"/>
              <w:widowControl w:val="0"/>
              <w:spacing w:before="0" w:after="0"/>
              <w:ind w:firstLine="709"/>
              <w:jc w:val="both"/>
              <w:rPr>
                <w:rFonts w:ascii="Times New Roman" w:hAnsi="Times New Roman"/>
                <w:lang w:val="ru-RU"/>
              </w:rPr>
            </w:pPr>
            <w:r w:rsidRPr="005A2788">
              <w:rPr>
                <w:rFonts w:ascii="Times New Roman" w:hAnsi="Times New Roman"/>
                <w:b/>
                <w:lang w:val="ru-RU"/>
              </w:rPr>
              <w:t>Подведение итогов по результатам освоения программы</w:t>
            </w:r>
            <w:r w:rsidRPr="005A2788">
              <w:rPr>
                <w:rFonts w:ascii="Times New Roman" w:hAnsi="Times New Roman"/>
                <w:lang w:val="ru-RU"/>
              </w:rPr>
              <w:t xml:space="preserve"> проводится в форме </w:t>
            </w:r>
            <w:r w:rsidRPr="005A2788">
              <w:rPr>
                <w:rFonts w:ascii="Times New Roman" w:hAnsi="Times New Roman"/>
                <w:iCs/>
                <w:lang w:val="ru-RU"/>
              </w:rPr>
              <w:t>конкурсов, презентации проектов, отчётных концертов:</w:t>
            </w:r>
          </w:p>
          <w:p w:rsidR="00B71DB3" w:rsidRPr="005A2788" w:rsidRDefault="00B71DB3" w:rsidP="002C308E">
            <w:pPr>
              <w:widowControl w:val="0"/>
              <w:numPr>
                <w:ilvl w:val="0"/>
                <w:numId w:val="3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конкурс устного рассказа и рисунка «Моя семья»;</w:t>
            </w:r>
          </w:p>
          <w:p w:rsidR="00B71DB3" w:rsidRPr="005A2788" w:rsidRDefault="00B71DB3" w:rsidP="002C308E">
            <w:pPr>
              <w:widowControl w:val="0"/>
              <w:numPr>
                <w:ilvl w:val="0"/>
                <w:numId w:val="3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защита проекта «Наша школа в будущем»;</w:t>
            </w:r>
          </w:p>
          <w:p w:rsidR="00B71DB3" w:rsidRPr="005A2788" w:rsidRDefault="00B71DB3" w:rsidP="002C308E">
            <w:pPr>
              <w:widowControl w:val="0"/>
              <w:numPr>
                <w:ilvl w:val="0"/>
                <w:numId w:val="3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защита проекта «Красная книга Тосненского района»;</w:t>
            </w:r>
          </w:p>
          <w:p w:rsidR="00B71DB3" w:rsidRPr="005A2788" w:rsidRDefault="00B71DB3" w:rsidP="002C308E">
            <w:pPr>
              <w:widowControl w:val="0"/>
              <w:numPr>
                <w:ilvl w:val="0"/>
                <w:numId w:val="3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защита проекта «Мой посёлок вчера, сегодня, завтра».</w:t>
            </w:r>
          </w:p>
          <w:p w:rsidR="00B71DB3" w:rsidRPr="005A2788" w:rsidRDefault="00B71DB3" w:rsidP="00E04D1A">
            <w:pPr>
              <w:pStyle w:val="af8"/>
              <w:widowControl w:val="0"/>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Программа считается освоенной, если ребёнок в течение года принял участие не менее чем в половине обязательных конкурсных  мероприятиях.</w:t>
            </w:r>
          </w:p>
          <w:p w:rsidR="00B71DB3" w:rsidRPr="005A2788" w:rsidRDefault="00B71DB3" w:rsidP="00E04D1A">
            <w:pPr>
              <w:pStyle w:val="af8"/>
              <w:widowControl w:val="0"/>
              <w:spacing w:line="240" w:lineRule="auto"/>
              <w:ind w:left="0" w:firstLine="709"/>
              <w:jc w:val="both"/>
              <w:rPr>
                <w:rFonts w:ascii="Times New Roman" w:hAnsi="Times New Roman"/>
                <w:i w:val="0"/>
                <w:sz w:val="24"/>
                <w:lang w:val="ru-RU"/>
              </w:rPr>
            </w:pPr>
          </w:p>
          <w:p w:rsidR="00B71DB3" w:rsidRPr="005A2788" w:rsidRDefault="00B71DB3" w:rsidP="00E04D1A">
            <w:pPr>
              <w:spacing w:after="0" w:line="240" w:lineRule="auto"/>
              <w:jc w:val="center"/>
              <w:rPr>
                <w:rFonts w:ascii="Times New Roman" w:hAnsi="Times New Roman"/>
                <w:b/>
                <w:sz w:val="24"/>
                <w:szCs w:val="24"/>
              </w:rPr>
            </w:pPr>
            <w:r w:rsidRPr="005A2788">
              <w:rPr>
                <w:rFonts w:ascii="Times New Roman" w:hAnsi="Times New Roman"/>
                <w:b/>
                <w:sz w:val="24"/>
                <w:szCs w:val="24"/>
              </w:rPr>
              <w:t>СОДЕРЖАНИЕ ПРОГРАММЫ</w:t>
            </w:r>
            <w:bookmarkStart w:id="2" w:name="_Toc127068052"/>
          </w:p>
          <w:p w:rsidR="00B71DB3" w:rsidRPr="005A2788" w:rsidRDefault="00B71DB3" w:rsidP="00E04D1A">
            <w:pPr>
              <w:spacing w:after="0" w:line="240" w:lineRule="auto"/>
              <w:jc w:val="center"/>
              <w:rPr>
                <w:rFonts w:ascii="Times New Roman" w:hAnsi="Times New Roman"/>
                <w:b/>
                <w:sz w:val="24"/>
                <w:szCs w:val="24"/>
              </w:rPr>
            </w:pPr>
          </w:p>
          <w:p w:rsidR="00B71DB3" w:rsidRPr="005A2788" w:rsidRDefault="00B71DB3" w:rsidP="00E04D1A">
            <w:pPr>
              <w:spacing w:after="0" w:line="240" w:lineRule="auto"/>
              <w:jc w:val="center"/>
              <w:rPr>
                <w:rFonts w:ascii="Times New Roman" w:hAnsi="Times New Roman"/>
                <w:b/>
                <w:sz w:val="24"/>
                <w:szCs w:val="24"/>
              </w:rPr>
            </w:pPr>
            <w:r w:rsidRPr="005A2788">
              <w:rPr>
                <w:rFonts w:ascii="Times New Roman" w:hAnsi="Times New Roman"/>
                <w:b/>
                <w:sz w:val="24"/>
                <w:szCs w:val="24"/>
              </w:rPr>
              <w:t xml:space="preserve">1. </w:t>
            </w:r>
            <w:bookmarkEnd w:id="2"/>
            <w:r w:rsidRPr="005A2788">
              <w:rPr>
                <w:rFonts w:ascii="Times New Roman" w:hAnsi="Times New Roman"/>
                <w:b/>
                <w:sz w:val="24"/>
                <w:szCs w:val="24"/>
              </w:rPr>
              <w:t>Я и моя семья (8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2525"/>
              <w:gridCol w:w="6811"/>
            </w:tblGrid>
            <w:tr w:rsidR="005A2788" w:rsidRPr="005A2788" w:rsidTr="00901B01">
              <w:trPr>
                <w:cantSplit/>
                <w:trHeight w:val="431"/>
              </w:trPr>
              <w:tc>
                <w:tcPr>
                  <w:tcW w:w="20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w:t>
                  </w:r>
                </w:p>
              </w:tc>
              <w:tc>
                <w:tcPr>
                  <w:tcW w:w="1297"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Тема</w:t>
                  </w:r>
                </w:p>
              </w:tc>
              <w:tc>
                <w:tcPr>
                  <w:tcW w:w="3498"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Содержание материала</w:t>
                  </w:r>
                </w:p>
              </w:tc>
            </w:tr>
            <w:tr w:rsidR="005A2788" w:rsidRPr="005A2788" w:rsidTr="00901B01">
              <w:trPr>
                <w:trHeight w:val="181"/>
              </w:trPr>
              <w:tc>
                <w:tcPr>
                  <w:tcW w:w="20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1</w:t>
                  </w:r>
                </w:p>
              </w:tc>
              <w:tc>
                <w:tcPr>
                  <w:tcW w:w="1297"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Введение. Кто я, какие мы?</w:t>
                  </w:r>
                </w:p>
              </w:tc>
              <w:tc>
                <w:tcPr>
                  <w:tcW w:w="3498"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Игра «Паутинка». Знакомство воспитанников и педагога, рассказ о себе.</w:t>
                  </w:r>
                </w:p>
              </w:tc>
            </w:tr>
            <w:tr w:rsidR="005A2788" w:rsidRPr="005A2788" w:rsidTr="00901B01">
              <w:trPr>
                <w:trHeight w:val="338"/>
              </w:trPr>
              <w:tc>
                <w:tcPr>
                  <w:tcW w:w="20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2</w:t>
                  </w:r>
                </w:p>
              </w:tc>
              <w:tc>
                <w:tcPr>
                  <w:tcW w:w="1297"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Кто-кто в моем доме живет?</w:t>
                  </w:r>
                </w:p>
              </w:tc>
              <w:tc>
                <w:tcPr>
                  <w:tcW w:w="3498"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Тест « Моя семья». Выставка-презентация семейных фотоальбомов.</w:t>
                  </w:r>
                </w:p>
              </w:tc>
            </w:tr>
            <w:tr w:rsidR="005A2788" w:rsidRPr="005A2788" w:rsidTr="00901B01">
              <w:trPr>
                <w:trHeight w:val="293"/>
              </w:trPr>
              <w:tc>
                <w:tcPr>
                  <w:tcW w:w="20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3</w:t>
                  </w:r>
                </w:p>
              </w:tc>
              <w:tc>
                <w:tcPr>
                  <w:tcW w:w="1297"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pStyle w:val="a6"/>
                    <w:jc w:val="both"/>
                  </w:pPr>
                  <w:r w:rsidRPr="005A2788">
                    <w:t>Зачем человеку семья?</w:t>
                  </w:r>
                </w:p>
              </w:tc>
              <w:tc>
                <w:tcPr>
                  <w:tcW w:w="3498"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 xml:space="preserve">Беседа о семье. Рассказ о знаменитых семьях поселка Любань. </w:t>
                  </w:r>
                </w:p>
              </w:tc>
            </w:tr>
            <w:tr w:rsidR="005A2788" w:rsidRPr="005A2788" w:rsidTr="00901B01">
              <w:trPr>
                <w:trHeight w:val="293"/>
              </w:trPr>
              <w:tc>
                <w:tcPr>
                  <w:tcW w:w="20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4</w:t>
                  </w:r>
                </w:p>
              </w:tc>
              <w:tc>
                <w:tcPr>
                  <w:tcW w:w="1297"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pStyle w:val="a6"/>
                    <w:jc w:val="both"/>
                  </w:pPr>
                  <w:r w:rsidRPr="005A2788">
                    <w:t>Если бы я был(а) мамой или папой...</w:t>
                  </w:r>
                </w:p>
              </w:tc>
              <w:tc>
                <w:tcPr>
                  <w:tcW w:w="3498"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Составление рассказа «Какая семья будет у меня, когда я вырасту». Шуточная викторина «Кто в доме самый главный?»</w:t>
                  </w:r>
                </w:p>
              </w:tc>
            </w:tr>
            <w:tr w:rsidR="005A2788" w:rsidRPr="005A2788" w:rsidTr="00901B01">
              <w:trPr>
                <w:trHeight w:val="191"/>
              </w:trPr>
              <w:tc>
                <w:tcPr>
                  <w:tcW w:w="20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5</w:t>
                  </w:r>
                </w:p>
              </w:tc>
              <w:tc>
                <w:tcPr>
                  <w:tcW w:w="1297"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pStyle w:val="a6"/>
                    <w:jc w:val="both"/>
                  </w:pPr>
                  <w:r w:rsidRPr="005A2788">
                    <w:t>Я на бабушку похожа. Я на дедушку похож.</w:t>
                  </w:r>
                </w:p>
              </w:tc>
              <w:tc>
                <w:tcPr>
                  <w:tcW w:w="3498"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Беседа о бабушках и дедушках. Изготовление сувенира для бабушки и дедушки.</w:t>
                  </w:r>
                </w:p>
              </w:tc>
            </w:tr>
            <w:tr w:rsidR="005A2788" w:rsidRPr="005A2788" w:rsidTr="00901B01">
              <w:trPr>
                <w:trHeight w:val="191"/>
              </w:trPr>
              <w:tc>
                <w:tcPr>
                  <w:tcW w:w="20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6</w:t>
                  </w:r>
                </w:p>
              </w:tc>
              <w:tc>
                <w:tcPr>
                  <w:tcW w:w="1297"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pStyle w:val="a6"/>
                    <w:jc w:val="both"/>
                  </w:pPr>
                  <w:r w:rsidRPr="005A2788">
                    <w:t>Домашний музей.</w:t>
                  </w:r>
                </w:p>
              </w:tc>
              <w:tc>
                <w:tcPr>
                  <w:tcW w:w="3498"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Выставка семейных реликвий. Рассказ о семейных традициях.</w:t>
                  </w:r>
                </w:p>
              </w:tc>
            </w:tr>
            <w:tr w:rsidR="005A2788" w:rsidRPr="005A2788" w:rsidTr="00901B01">
              <w:trPr>
                <w:trHeight w:val="191"/>
              </w:trPr>
              <w:tc>
                <w:tcPr>
                  <w:tcW w:w="20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7</w:t>
                  </w:r>
                </w:p>
              </w:tc>
              <w:tc>
                <w:tcPr>
                  <w:tcW w:w="1297"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pStyle w:val="a6"/>
                    <w:jc w:val="both"/>
                  </w:pPr>
                  <w:r w:rsidRPr="005A2788">
                    <w:t>Рисуем милой мамочки портрет и мужественного папы</w:t>
                  </w:r>
                </w:p>
              </w:tc>
              <w:tc>
                <w:tcPr>
                  <w:tcW w:w="3498"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 xml:space="preserve">Работа над портретами мамы и папы. Составление рассказа о маме и папе. Чтение стихотворений о маме и папе, счастливой семье. </w:t>
                  </w:r>
                </w:p>
              </w:tc>
            </w:tr>
            <w:tr w:rsidR="005A2788" w:rsidRPr="005A2788" w:rsidTr="00901B01">
              <w:trPr>
                <w:trHeight w:val="191"/>
              </w:trPr>
              <w:tc>
                <w:tcPr>
                  <w:tcW w:w="20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8</w:t>
                  </w:r>
                </w:p>
              </w:tc>
              <w:tc>
                <w:tcPr>
                  <w:tcW w:w="1297"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pStyle w:val="a6"/>
                    <w:jc w:val="both"/>
                  </w:pPr>
                  <w:r w:rsidRPr="005A2788">
                    <w:t>Конкурс устного рассказа и рисунка «Моя семья».</w:t>
                  </w:r>
                </w:p>
              </w:tc>
              <w:tc>
                <w:tcPr>
                  <w:tcW w:w="3498"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Выставка-презентация рисунков «Моя семья».</w:t>
                  </w:r>
                </w:p>
              </w:tc>
            </w:tr>
          </w:tbl>
          <w:p w:rsidR="00B71DB3" w:rsidRPr="005A2788" w:rsidRDefault="00B71DB3" w:rsidP="00E04D1A">
            <w:pPr>
              <w:spacing w:after="0" w:line="240" w:lineRule="auto"/>
              <w:jc w:val="both"/>
              <w:rPr>
                <w:rFonts w:ascii="Times New Roman" w:hAnsi="Times New Roman"/>
                <w:b/>
                <w:i/>
                <w:sz w:val="24"/>
                <w:szCs w:val="24"/>
                <w:u w:val="single"/>
              </w:rPr>
            </w:pPr>
          </w:p>
          <w:p w:rsidR="00B71DB3" w:rsidRPr="005A2788" w:rsidRDefault="00B71DB3" w:rsidP="00E04D1A">
            <w:pPr>
              <w:spacing w:after="0" w:line="240" w:lineRule="auto"/>
              <w:jc w:val="center"/>
              <w:rPr>
                <w:rFonts w:ascii="Times New Roman" w:hAnsi="Times New Roman"/>
                <w:b/>
                <w:sz w:val="24"/>
                <w:szCs w:val="24"/>
                <w:lang w:bidi="en-US"/>
              </w:rPr>
            </w:pPr>
            <w:r w:rsidRPr="005A2788">
              <w:rPr>
                <w:rFonts w:ascii="Times New Roman" w:hAnsi="Times New Roman"/>
                <w:b/>
                <w:sz w:val="24"/>
                <w:szCs w:val="24"/>
              </w:rPr>
              <w:t>2. История родной школы (8 часов)</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75"/>
              <w:gridCol w:w="6604"/>
            </w:tblGrid>
            <w:tr w:rsidR="005A2788" w:rsidRPr="005A2788" w:rsidTr="00901B01">
              <w:trPr>
                <w:cantSplit/>
                <w:trHeight w:val="584"/>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w:t>
                  </w:r>
                </w:p>
              </w:tc>
              <w:tc>
                <w:tcPr>
                  <w:tcW w:w="257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Тема</w:t>
                  </w:r>
                </w:p>
              </w:tc>
              <w:tc>
                <w:tcPr>
                  <w:tcW w:w="660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Содержание материала</w:t>
                  </w:r>
                </w:p>
              </w:tc>
            </w:tr>
            <w:tr w:rsidR="005A2788" w:rsidRPr="005A2788" w:rsidTr="00901B01">
              <w:trPr>
                <w:trHeight w:val="488"/>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1</w:t>
                  </w:r>
                </w:p>
              </w:tc>
              <w:tc>
                <w:tcPr>
                  <w:tcW w:w="257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 xml:space="preserve">День рождения моей школы. </w:t>
                  </w:r>
                </w:p>
              </w:tc>
              <w:tc>
                <w:tcPr>
                  <w:tcW w:w="660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Дата рождения школы. Кто был первым директором? Кто работает в школе со дня её основания. Школьные династии (педагогов и учащихся).</w:t>
                  </w:r>
                </w:p>
              </w:tc>
            </w:tr>
            <w:tr w:rsidR="005A2788" w:rsidRPr="005A2788" w:rsidTr="00901B01">
              <w:trPr>
                <w:trHeight w:val="254"/>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2</w:t>
                  </w:r>
                </w:p>
              </w:tc>
              <w:tc>
                <w:tcPr>
                  <w:tcW w:w="257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Экскурсия в  школьный музей.</w:t>
                  </w:r>
                </w:p>
              </w:tc>
              <w:tc>
                <w:tcPr>
                  <w:tcW w:w="660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pStyle w:val="a6"/>
                    <w:jc w:val="both"/>
                  </w:pPr>
                  <w:r w:rsidRPr="005A2788">
                    <w:t>Знакомство с экспозицией музея. Подготовка странички «Это – мы!».</w:t>
                  </w:r>
                </w:p>
              </w:tc>
            </w:tr>
            <w:tr w:rsidR="005A2788" w:rsidRPr="005A2788" w:rsidTr="00901B01">
              <w:trPr>
                <w:trHeight w:val="338"/>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3</w:t>
                  </w:r>
                </w:p>
              </w:tc>
              <w:tc>
                <w:tcPr>
                  <w:tcW w:w="257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История школьной фотографии.</w:t>
                  </w:r>
                </w:p>
              </w:tc>
              <w:tc>
                <w:tcPr>
                  <w:tcW w:w="660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Работа с фотографиями выпускников школы. Поиск  своих родителей на фото и близких родственников.</w:t>
                  </w:r>
                </w:p>
              </w:tc>
            </w:tr>
            <w:tr w:rsidR="005A2788" w:rsidRPr="005A2788" w:rsidTr="00901B01">
              <w:trPr>
                <w:trHeight w:val="293"/>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4</w:t>
                  </w:r>
                </w:p>
              </w:tc>
              <w:tc>
                <w:tcPr>
                  <w:tcW w:w="257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Выпускники нашей школы.</w:t>
                  </w:r>
                </w:p>
              </w:tc>
              <w:tc>
                <w:tcPr>
                  <w:tcW w:w="660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Лучшие выпускники школы. Достижения выпускников после окончания школы.</w:t>
                  </w:r>
                </w:p>
              </w:tc>
            </w:tr>
            <w:tr w:rsidR="005A2788" w:rsidRPr="005A2788" w:rsidTr="00901B01">
              <w:trPr>
                <w:trHeight w:val="293"/>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5</w:t>
                  </w:r>
                </w:p>
              </w:tc>
              <w:tc>
                <w:tcPr>
                  <w:tcW w:w="257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Традиции моей  школы.</w:t>
                  </w:r>
                </w:p>
              </w:tc>
              <w:tc>
                <w:tcPr>
                  <w:tcW w:w="660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 xml:space="preserve">Беседа «Что такое традиция?». Знакомство с традициями, переходящими из класса в класс. </w:t>
                  </w:r>
                </w:p>
              </w:tc>
            </w:tr>
            <w:tr w:rsidR="005A2788" w:rsidRPr="005A2788" w:rsidTr="00901B01">
              <w:trPr>
                <w:trHeight w:val="358"/>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6</w:t>
                  </w:r>
                </w:p>
              </w:tc>
              <w:tc>
                <w:tcPr>
                  <w:tcW w:w="257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Экскурсия в школьную библиотеку.</w:t>
                  </w:r>
                </w:p>
              </w:tc>
              <w:tc>
                <w:tcPr>
                  <w:tcW w:w="6604" w:type="dxa"/>
                  <w:tcBorders>
                    <w:top w:val="single" w:sz="4" w:space="0" w:color="auto"/>
                    <w:left w:val="single" w:sz="4" w:space="0" w:color="auto"/>
                    <w:bottom w:val="single" w:sz="4" w:space="0" w:color="auto"/>
                    <w:right w:val="single" w:sz="4" w:space="0" w:color="auto"/>
                  </w:tcBorders>
                </w:tcPr>
                <w:p w:rsidR="00B71DB3" w:rsidRPr="005A2788" w:rsidRDefault="00B71DB3" w:rsidP="00E04D1A">
                  <w:pPr>
                    <w:pStyle w:val="a6"/>
                    <w:jc w:val="both"/>
                  </w:pPr>
                  <w:r w:rsidRPr="005A2788">
                    <w:t>Знакомство со школьной библиотекой. Правила поведения  в библиотеке.</w:t>
                  </w:r>
                </w:p>
              </w:tc>
            </w:tr>
            <w:tr w:rsidR="005A2788" w:rsidRPr="005A2788" w:rsidTr="00901B01">
              <w:trPr>
                <w:trHeight w:val="191"/>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sz w:val="24"/>
                      <w:szCs w:val="24"/>
                    </w:rPr>
                    <w:br w:type="page"/>
                  </w:r>
                  <w:r w:rsidRPr="005A2788">
                    <w:rPr>
                      <w:rFonts w:ascii="Times New Roman" w:hAnsi="Times New Roman"/>
                      <w:sz w:val="24"/>
                      <w:szCs w:val="24"/>
                    </w:rPr>
                    <w:t>7</w:t>
                  </w:r>
                </w:p>
              </w:tc>
              <w:tc>
                <w:tcPr>
                  <w:tcW w:w="257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Работа над проектом «Наша  школа  в будущем»</w:t>
                  </w:r>
                </w:p>
              </w:tc>
              <w:tc>
                <w:tcPr>
                  <w:tcW w:w="660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Работа в группах над проектом.</w:t>
                  </w:r>
                </w:p>
              </w:tc>
            </w:tr>
            <w:tr w:rsidR="005A2788" w:rsidRPr="005A2788" w:rsidTr="00901B01">
              <w:trPr>
                <w:trHeight w:val="191"/>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8</w:t>
                  </w:r>
                </w:p>
              </w:tc>
              <w:tc>
                <w:tcPr>
                  <w:tcW w:w="257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Защита проекта «Наша школа в будущем»</w:t>
                  </w:r>
                </w:p>
              </w:tc>
              <w:tc>
                <w:tcPr>
                  <w:tcW w:w="660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Защита проекта перед родителями и учащимися других классов.</w:t>
                  </w:r>
                </w:p>
              </w:tc>
            </w:tr>
          </w:tbl>
          <w:p w:rsidR="00B71DB3" w:rsidRPr="005A2788" w:rsidRDefault="00B71DB3" w:rsidP="00E04D1A">
            <w:pPr>
              <w:spacing w:after="0" w:line="240" w:lineRule="auto"/>
              <w:jc w:val="both"/>
              <w:rPr>
                <w:rFonts w:ascii="Times New Roman" w:hAnsi="Times New Roman"/>
                <w:b/>
                <w:i/>
                <w:sz w:val="24"/>
                <w:szCs w:val="24"/>
                <w:u w:val="single"/>
              </w:rPr>
            </w:pPr>
          </w:p>
          <w:p w:rsidR="00B71DB3" w:rsidRPr="005A2788" w:rsidRDefault="00B71DB3" w:rsidP="00E04D1A">
            <w:pPr>
              <w:spacing w:after="0" w:line="240" w:lineRule="auto"/>
              <w:jc w:val="center"/>
              <w:rPr>
                <w:rFonts w:ascii="Times New Roman" w:hAnsi="Times New Roman"/>
                <w:b/>
                <w:sz w:val="24"/>
                <w:szCs w:val="24"/>
                <w:lang w:bidi="en-US"/>
              </w:rPr>
            </w:pPr>
            <w:r w:rsidRPr="005A2788">
              <w:rPr>
                <w:rFonts w:ascii="Times New Roman" w:hAnsi="Times New Roman"/>
                <w:b/>
                <w:sz w:val="24"/>
                <w:szCs w:val="24"/>
              </w:rPr>
              <w:t>3. История родного поселка Любань (9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84"/>
              <w:gridCol w:w="6495"/>
            </w:tblGrid>
            <w:tr w:rsidR="005A2788" w:rsidRPr="005A2788" w:rsidTr="00901B01">
              <w:trPr>
                <w:cantSplit/>
                <w:trHeight w:val="536"/>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w:t>
                  </w:r>
                </w:p>
              </w:tc>
              <w:tc>
                <w:tcPr>
                  <w:tcW w:w="268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Тема</w:t>
                  </w:r>
                </w:p>
              </w:tc>
              <w:tc>
                <w:tcPr>
                  <w:tcW w:w="649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Содержание материала</w:t>
                  </w:r>
                </w:p>
              </w:tc>
            </w:tr>
            <w:tr w:rsidR="005A2788" w:rsidRPr="005A2788" w:rsidTr="00901B01">
              <w:trPr>
                <w:trHeight w:val="514"/>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1</w:t>
                  </w:r>
                </w:p>
              </w:tc>
              <w:tc>
                <w:tcPr>
                  <w:tcW w:w="268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Первые сведения из истории родного края.</w:t>
                  </w:r>
                </w:p>
              </w:tc>
              <w:tc>
                <w:tcPr>
                  <w:tcW w:w="649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История поселка, происхождение названия, геральдика, население. Хозяйство, памятные места, известные люди.</w:t>
                  </w:r>
                </w:p>
              </w:tc>
            </w:tr>
            <w:tr w:rsidR="005A2788" w:rsidRPr="005A2788" w:rsidTr="00901B01">
              <w:trPr>
                <w:trHeight w:val="338"/>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2</w:t>
                  </w:r>
                </w:p>
              </w:tc>
              <w:tc>
                <w:tcPr>
                  <w:tcW w:w="268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Экскурсия в школьный музей.</w:t>
                  </w:r>
                </w:p>
              </w:tc>
              <w:tc>
                <w:tcPr>
                  <w:tcW w:w="6495" w:type="dxa"/>
                  <w:tcBorders>
                    <w:top w:val="single" w:sz="4" w:space="0" w:color="auto"/>
                    <w:left w:val="single" w:sz="4" w:space="0" w:color="auto"/>
                    <w:bottom w:val="single" w:sz="4" w:space="0" w:color="auto"/>
                    <w:right w:val="single" w:sz="4" w:space="0" w:color="auto"/>
                  </w:tcBorders>
                </w:tcPr>
                <w:p w:rsidR="00B71DB3" w:rsidRPr="005A2788" w:rsidRDefault="00B71DB3" w:rsidP="00E04D1A">
                  <w:pPr>
                    <w:pStyle w:val="a6"/>
                    <w:jc w:val="both"/>
                  </w:pPr>
                  <w:r w:rsidRPr="005A2788">
                    <w:t>Знакомство с экспозицией музея. Конкурс рисунков «Моя Любань».</w:t>
                  </w:r>
                </w:p>
              </w:tc>
            </w:tr>
            <w:tr w:rsidR="005A2788" w:rsidRPr="005A2788" w:rsidTr="00901B01">
              <w:trPr>
                <w:trHeight w:val="443"/>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3</w:t>
                  </w:r>
                </w:p>
              </w:tc>
              <w:tc>
                <w:tcPr>
                  <w:tcW w:w="268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Тайна улицы моей.</w:t>
                  </w:r>
                </w:p>
              </w:tc>
              <w:tc>
                <w:tcPr>
                  <w:tcW w:w="649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Знакомство с названиями улиц моего посёлка. Викторина «Вот моя улица…».</w:t>
                  </w:r>
                </w:p>
              </w:tc>
            </w:tr>
            <w:tr w:rsidR="005A2788" w:rsidRPr="005A2788" w:rsidTr="00901B01">
              <w:trPr>
                <w:trHeight w:val="293"/>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4</w:t>
                  </w:r>
                </w:p>
              </w:tc>
              <w:tc>
                <w:tcPr>
                  <w:tcW w:w="268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Нет в России семьи такой, где б ни памятен был герой.</w:t>
                  </w:r>
                </w:p>
              </w:tc>
              <w:tc>
                <w:tcPr>
                  <w:tcW w:w="649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Работа с фотографиями из семейного альбома. Составление рассказа «История одной фотографии».</w:t>
                  </w:r>
                </w:p>
              </w:tc>
            </w:tr>
            <w:tr w:rsidR="005A2788" w:rsidRPr="005A2788" w:rsidTr="00901B01">
              <w:trPr>
                <w:trHeight w:val="618"/>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5</w:t>
                  </w:r>
                </w:p>
              </w:tc>
              <w:tc>
                <w:tcPr>
                  <w:tcW w:w="268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Просмотр документального фильма о Любани.</w:t>
                  </w:r>
                </w:p>
              </w:tc>
              <w:tc>
                <w:tcPr>
                  <w:tcW w:w="649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pStyle w:val="a6"/>
                    <w:jc w:val="both"/>
                  </w:pPr>
                  <w:r w:rsidRPr="005A2788">
                    <w:t xml:space="preserve"> Знакомство с хроникально-документальным материалом. Свидетельства очевидцев и участников событий ВОВ.</w:t>
                  </w:r>
                </w:p>
              </w:tc>
            </w:tr>
            <w:tr w:rsidR="005A2788" w:rsidRPr="005A2788" w:rsidTr="00901B01">
              <w:trPr>
                <w:trHeight w:val="191"/>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6</w:t>
                  </w:r>
                </w:p>
              </w:tc>
              <w:tc>
                <w:tcPr>
                  <w:tcW w:w="268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Экскурсия в школьный музей Боевой Славы.</w:t>
                  </w:r>
                </w:p>
              </w:tc>
              <w:tc>
                <w:tcPr>
                  <w:tcW w:w="6495" w:type="dxa"/>
                  <w:tcBorders>
                    <w:top w:val="single" w:sz="4" w:space="0" w:color="auto"/>
                    <w:left w:val="single" w:sz="4" w:space="0" w:color="auto"/>
                    <w:bottom w:val="single" w:sz="4" w:space="0" w:color="auto"/>
                    <w:right w:val="single" w:sz="4" w:space="0" w:color="auto"/>
                  </w:tcBorders>
                </w:tcPr>
                <w:p w:rsidR="00B71DB3" w:rsidRPr="005A2788" w:rsidRDefault="00B71DB3" w:rsidP="00E04D1A">
                  <w:pPr>
                    <w:pStyle w:val="a6"/>
                    <w:jc w:val="both"/>
                  </w:pPr>
                  <w:r w:rsidRPr="005A2788">
                    <w:t>Знакомство с экспозицией музея. Конкурс рисунков «Я живу на земле Ленинградской».</w:t>
                  </w:r>
                </w:p>
                <w:p w:rsidR="00B71DB3" w:rsidRPr="005A2788" w:rsidRDefault="00B71DB3" w:rsidP="00E04D1A">
                  <w:pPr>
                    <w:spacing w:after="0" w:line="240" w:lineRule="auto"/>
                    <w:jc w:val="both"/>
                    <w:rPr>
                      <w:rFonts w:ascii="Times New Roman" w:hAnsi="Times New Roman"/>
                      <w:sz w:val="24"/>
                      <w:szCs w:val="24"/>
                      <w:lang w:bidi="en-US"/>
                    </w:rPr>
                  </w:pPr>
                </w:p>
              </w:tc>
            </w:tr>
            <w:tr w:rsidR="005A2788" w:rsidRPr="005A2788" w:rsidTr="00901B01">
              <w:trPr>
                <w:trHeight w:val="191"/>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7</w:t>
                  </w:r>
                </w:p>
              </w:tc>
              <w:tc>
                <w:tcPr>
                  <w:tcW w:w="268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val="en-US" w:bidi="en-US"/>
                    </w:rPr>
                  </w:pPr>
                  <w:r w:rsidRPr="005A2788">
                    <w:rPr>
                      <w:rFonts w:ascii="Times New Roman" w:hAnsi="Times New Roman"/>
                      <w:sz w:val="24"/>
                      <w:szCs w:val="24"/>
                    </w:rPr>
                    <w:t>«Вспомним их поименно».</w:t>
                  </w:r>
                </w:p>
              </w:tc>
              <w:tc>
                <w:tcPr>
                  <w:tcW w:w="649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pStyle w:val="a6"/>
                    <w:jc w:val="both"/>
                  </w:pPr>
                  <w:r w:rsidRPr="005A2788">
                    <w:t xml:space="preserve">Героизм защитников города Любани. </w:t>
                  </w:r>
                </w:p>
              </w:tc>
            </w:tr>
            <w:tr w:rsidR="005A2788" w:rsidRPr="005A2788" w:rsidTr="00901B01">
              <w:trPr>
                <w:trHeight w:val="191"/>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8</w:t>
                  </w:r>
                </w:p>
              </w:tc>
              <w:tc>
                <w:tcPr>
                  <w:tcW w:w="268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Акция «Поздравь ветерана»</w:t>
                  </w:r>
                </w:p>
              </w:tc>
              <w:tc>
                <w:tcPr>
                  <w:tcW w:w="6495"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Изготовление поздравительных открыток.</w:t>
                  </w:r>
                </w:p>
              </w:tc>
            </w:tr>
            <w:tr w:rsidR="005A2788" w:rsidRPr="005A2788" w:rsidTr="00901B01">
              <w:trPr>
                <w:trHeight w:val="191"/>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9</w:t>
                  </w:r>
                </w:p>
              </w:tc>
              <w:tc>
                <w:tcPr>
                  <w:tcW w:w="2684"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Экскурсия на мемориал «Солдатское захоронение»</w:t>
                  </w:r>
                </w:p>
              </w:tc>
              <w:tc>
                <w:tcPr>
                  <w:tcW w:w="6495" w:type="dxa"/>
                  <w:tcBorders>
                    <w:top w:val="single" w:sz="4" w:space="0" w:color="auto"/>
                    <w:left w:val="single" w:sz="4" w:space="0" w:color="auto"/>
                    <w:bottom w:val="single" w:sz="4" w:space="0" w:color="auto"/>
                    <w:right w:val="single" w:sz="4" w:space="0" w:color="auto"/>
                  </w:tcBorders>
                </w:tcPr>
                <w:p w:rsidR="00B71DB3" w:rsidRPr="005A2788" w:rsidRDefault="00B71DB3" w:rsidP="00E04D1A">
                  <w:pPr>
                    <w:pStyle w:val="a6"/>
                    <w:jc w:val="both"/>
                  </w:pPr>
                  <w:r w:rsidRPr="005A2788">
                    <w:t>Знакомство с экспозицией памятника. Уборка мусора.</w:t>
                  </w:r>
                </w:p>
              </w:tc>
            </w:tr>
          </w:tbl>
          <w:p w:rsidR="00B71DB3" w:rsidRPr="005A2788" w:rsidRDefault="00B71DB3" w:rsidP="00E04D1A">
            <w:pPr>
              <w:spacing w:after="0" w:line="240" w:lineRule="auto"/>
              <w:jc w:val="both"/>
              <w:rPr>
                <w:rFonts w:ascii="Times New Roman" w:hAnsi="Times New Roman"/>
                <w:sz w:val="24"/>
                <w:szCs w:val="24"/>
                <w:u w:val="single"/>
                <w:lang w:bidi="en-US"/>
              </w:rPr>
            </w:pPr>
          </w:p>
          <w:p w:rsidR="00B71DB3" w:rsidRPr="005A2788" w:rsidRDefault="00B71DB3" w:rsidP="00E04D1A">
            <w:pPr>
              <w:spacing w:after="0" w:line="240" w:lineRule="auto"/>
              <w:jc w:val="center"/>
              <w:rPr>
                <w:rFonts w:ascii="Times New Roman" w:hAnsi="Times New Roman"/>
                <w:b/>
                <w:sz w:val="24"/>
                <w:szCs w:val="24"/>
              </w:rPr>
            </w:pPr>
            <w:r w:rsidRPr="005A2788">
              <w:rPr>
                <w:rFonts w:ascii="Times New Roman" w:hAnsi="Times New Roman"/>
                <w:b/>
                <w:sz w:val="24"/>
                <w:szCs w:val="24"/>
              </w:rPr>
              <w:t>4. Природа моего края (8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82"/>
              <w:gridCol w:w="6497"/>
            </w:tblGrid>
            <w:tr w:rsidR="005A2788" w:rsidRPr="005A2788" w:rsidTr="00901B01">
              <w:trPr>
                <w:cantSplit/>
                <w:trHeight w:val="630"/>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w:t>
                  </w:r>
                </w:p>
              </w:tc>
              <w:tc>
                <w:tcPr>
                  <w:tcW w:w="2682"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Тема</w:t>
                  </w:r>
                </w:p>
              </w:tc>
              <w:tc>
                <w:tcPr>
                  <w:tcW w:w="6497"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b/>
                      <w:sz w:val="24"/>
                      <w:szCs w:val="24"/>
                      <w:lang w:bidi="en-US"/>
                    </w:rPr>
                  </w:pPr>
                  <w:r w:rsidRPr="005A2788">
                    <w:rPr>
                      <w:rFonts w:ascii="Times New Roman" w:hAnsi="Times New Roman"/>
                      <w:b/>
                      <w:sz w:val="24"/>
                      <w:szCs w:val="24"/>
                    </w:rPr>
                    <w:t>Содержание материала</w:t>
                  </w:r>
                </w:p>
              </w:tc>
            </w:tr>
            <w:tr w:rsidR="005A2788" w:rsidRPr="005A2788" w:rsidTr="00901B01">
              <w:trPr>
                <w:trHeight w:val="384"/>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1</w:t>
                  </w:r>
                </w:p>
              </w:tc>
              <w:tc>
                <w:tcPr>
                  <w:tcW w:w="2682" w:type="dxa"/>
                  <w:tcBorders>
                    <w:top w:val="single" w:sz="4" w:space="0" w:color="auto"/>
                    <w:left w:val="single" w:sz="4" w:space="0" w:color="auto"/>
                    <w:bottom w:val="single" w:sz="4" w:space="0" w:color="auto"/>
                    <w:right w:val="single" w:sz="4" w:space="0" w:color="auto"/>
                  </w:tcBorders>
                </w:tcPr>
                <w:p w:rsidR="00B71DB3" w:rsidRPr="005A2788" w:rsidRDefault="00B71DB3" w:rsidP="00E04D1A">
                  <w:pPr>
                    <w:tabs>
                      <w:tab w:val="left" w:pos="480"/>
                    </w:tabs>
                    <w:spacing w:after="0" w:line="240" w:lineRule="auto"/>
                    <w:jc w:val="both"/>
                    <w:rPr>
                      <w:rFonts w:ascii="Times New Roman" w:hAnsi="Times New Roman"/>
                      <w:sz w:val="24"/>
                      <w:szCs w:val="24"/>
                      <w:lang w:bidi="en-US"/>
                    </w:rPr>
                  </w:pPr>
                  <w:r w:rsidRPr="005A2788">
                    <w:rPr>
                      <w:rFonts w:ascii="Times New Roman" w:hAnsi="Times New Roman"/>
                      <w:sz w:val="24"/>
                      <w:szCs w:val="24"/>
                    </w:rPr>
                    <w:t>Краски природы  моего посёлка.</w:t>
                  </w:r>
                </w:p>
              </w:tc>
              <w:tc>
                <w:tcPr>
                  <w:tcW w:w="6497"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Смена времен года, состояние животного и растительного мира в разное время года.</w:t>
                  </w:r>
                </w:p>
              </w:tc>
            </w:tr>
          </w:tbl>
          <w:p w:rsidR="00B71DB3" w:rsidRPr="005A2788" w:rsidRDefault="00B71DB3" w:rsidP="00E04D1A">
            <w:pPr>
              <w:spacing w:after="0"/>
              <w:rPr>
                <w:sz w:val="24"/>
                <w:szCs w:val="24"/>
              </w:rPr>
            </w:pPr>
            <w:r w:rsidRPr="005A278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82"/>
              <w:gridCol w:w="6497"/>
            </w:tblGrid>
            <w:tr w:rsidR="005A2788" w:rsidRPr="005A2788" w:rsidTr="00901B01">
              <w:trPr>
                <w:trHeight w:val="338"/>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2</w:t>
                  </w:r>
                </w:p>
              </w:tc>
              <w:tc>
                <w:tcPr>
                  <w:tcW w:w="2682"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tabs>
                      <w:tab w:val="left" w:pos="480"/>
                    </w:tabs>
                    <w:spacing w:after="0" w:line="240" w:lineRule="auto"/>
                    <w:jc w:val="both"/>
                    <w:rPr>
                      <w:rFonts w:ascii="Times New Roman" w:hAnsi="Times New Roman"/>
                      <w:sz w:val="24"/>
                      <w:szCs w:val="24"/>
                      <w:lang w:bidi="en-US"/>
                    </w:rPr>
                  </w:pPr>
                  <w:r w:rsidRPr="005A2788">
                    <w:rPr>
                      <w:rFonts w:ascii="Times New Roman" w:hAnsi="Times New Roman"/>
                      <w:sz w:val="24"/>
                      <w:szCs w:val="24"/>
                    </w:rPr>
                    <w:t xml:space="preserve">Разноцветные плоды растений в моём саду и огороде (даче) </w:t>
                  </w:r>
                </w:p>
              </w:tc>
              <w:tc>
                <w:tcPr>
                  <w:tcW w:w="6497"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tabs>
                      <w:tab w:val="left" w:pos="480"/>
                    </w:tabs>
                    <w:spacing w:after="0" w:line="240" w:lineRule="auto"/>
                    <w:jc w:val="both"/>
                    <w:rPr>
                      <w:rFonts w:ascii="Times New Roman" w:hAnsi="Times New Roman"/>
                      <w:sz w:val="24"/>
                      <w:szCs w:val="24"/>
                      <w:lang w:bidi="en-US"/>
                    </w:rPr>
                  </w:pPr>
                  <w:r w:rsidRPr="005A2788">
                    <w:rPr>
                      <w:rFonts w:ascii="Times New Roman" w:hAnsi="Times New Roman"/>
                      <w:sz w:val="24"/>
                      <w:szCs w:val="24"/>
                    </w:rPr>
                    <w:t>Овощи, ягоды, фрукты, созревающие на территории Ленинградской области и Тосненского района. Урожай моего сада и огорода.</w:t>
                  </w:r>
                </w:p>
              </w:tc>
            </w:tr>
            <w:tr w:rsidR="005A2788" w:rsidRPr="005A2788" w:rsidTr="00901B01">
              <w:trPr>
                <w:trHeight w:val="293"/>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3</w:t>
                  </w:r>
                </w:p>
              </w:tc>
              <w:tc>
                <w:tcPr>
                  <w:tcW w:w="2682"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tabs>
                      <w:tab w:val="left" w:pos="480"/>
                    </w:tabs>
                    <w:spacing w:after="0" w:line="240" w:lineRule="auto"/>
                    <w:jc w:val="both"/>
                    <w:rPr>
                      <w:rFonts w:ascii="Times New Roman" w:hAnsi="Times New Roman"/>
                      <w:sz w:val="24"/>
                      <w:szCs w:val="24"/>
                      <w:lang w:bidi="en-US"/>
                    </w:rPr>
                  </w:pPr>
                  <w:r w:rsidRPr="005A2788">
                    <w:rPr>
                      <w:rFonts w:ascii="Times New Roman" w:hAnsi="Times New Roman"/>
                      <w:sz w:val="24"/>
                      <w:szCs w:val="24"/>
                    </w:rPr>
                    <w:t>Кто в лесу живет? Что в лесу растёт?</w:t>
                  </w:r>
                </w:p>
              </w:tc>
              <w:tc>
                <w:tcPr>
                  <w:tcW w:w="6497"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tabs>
                      <w:tab w:val="left" w:pos="480"/>
                    </w:tabs>
                    <w:spacing w:after="0" w:line="240" w:lineRule="auto"/>
                    <w:jc w:val="both"/>
                    <w:rPr>
                      <w:rFonts w:ascii="Times New Roman" w:hAnsi="Times New Roman"/>
                      <w:sz w:val="24"/>
                      <w:szCs w:val="24"/>
                      <w:lang w:bidi="en-US"/>
                    </w:rPr>
                  </w:pPr>
                  <w:r w:rsidRPr="005A2788">
                    <w:rPr>
                      <w:rFonts w:ascii="Times New Roman" w:hAnsi="Times New Roman"/>
                      <w:sz w:val="24"/>
                      <w:szCs w:val="24"/>
                    </w:rPr>
                    <w:t>Звери, обитающие на территории Ленинградской области и Тосненского района. Растения, произрастающие на территории Ленинградской области и Тосненского района. Охрана животных и растений.</w:t>
                  </w:r>
                </w:p>
              </w:tc>
            </w:tr>
            <w:tr w:rsidR="005A2788" w:rsidRPr="005A2788" w:rsidTr="00901B01">
              <w:trPr>
                <w:trHeight w:val="293"/>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4</w:t>
                  </w:r>
                </w:p>
              </w:tc>
              <w:tc>
                <w:tcPr>
                  <w:tcW w:w="2682"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pStyle w:val="afb"/>
                    <w:spacing w:before="0" w:after="0"/>
                    <w:jc w:val="both"/>
                    <w:rPr>
                      <w:rFonts w:ascii="Times New Roman" w:hAnsi="Times New Roman"/>
                      <w:lang w:val="ru-RU"/>
                    </w:rPr>
                  </w:pPr>
                  <w:r w:rsidRPr="005A2788">
                    <w:rPr>
                      <w:rFonts w:ascii="Times New Roman" w:hAnsi="Times New Roman"/>
                      <w:lang w:val="ru-RU"/>
                    </w:rPr>
                    <w:t>Где и как зимуют насекомые?</w:t>
                  </w:r>
                </w:p>
              </w:tc>
              <w:tc>
                <w:tcPr>
                  <w:tcW w:w="6497"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Мир насекомых Ленинградской области. Ядовитые насекомые. Охрана полезных насекомых. Борьба с  вредителями.</w:t>
                  </w:r>
                </w:p>
              </w:tc>
            </w:tr>
            <w:tr w:rsidR="005A2788" w:rsidRPr="005A2788" w:rsidTr="00901B01">
              <w:trPr>
                <w:trHeight w:val="191"/>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5</w:t>
                  </w:r>
                </w:p>
              </w:tc>
              <w:tc>
                <w:tcPr>
                  <w:tcW w:w="2682"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tabs>
                      <w:tab w:val="left" w:pos="480"/>
                    </w:tabs>
                    <w:spacing w:after="0" w:line="240" w:lineRule="auto"/>
                    <w:jc w:val="both"/>
                    <w:rPr>
                      <w:rFonts w:ascii="Times New Roman" w:hAnsi="Times New Roman"/>
                      <w:sz w:val="24"/>
                      <w:szCs w:val="24"/>
                      <w:lang w:bidi="en-US"/>
                    </w:rPr>
                  </w:pPr>
                  <w:r w:rsidRPr="005A2788">
                    <w:rPr>
                      <w:rFonts w:ascii="Times New Roman" w:hAnsi="Times New Roman"/>
                      <w:sz w:val="24"/>
                      <w:szCs w:val="24"/>
                    </w:rPr>
                    <w:t>Ловись, рыбка, большая и маленькая.</w:t>
                  </w:r>
                </w:p>
              </w:tc>
              <w:tc>
                <w:tcPr>
                  <w:tcW w:w="6497"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tabs>
                      <w:tab w:val="left" w:pos="480"/>
                    </w:tabs>
                    <w:spacing w:after="0" w:line="240" w:lineRule="auto"/>
                    <w:jc w:val="both"/>
                    <w:rPr>
                      <w:rFonts w:ascii="Times New Roman" w:hAnsi="Times New Roman"/>
                      <w:sz w:val="24"/>
                      <w:szCs w:val="24"/>
                      <w:lang w:bidi="en-US"/>
                    </w:rPr>
                  </w:pPr>
                  <w:r w:rsidRPr="005A2788">
                    <w:rPr>
                      <w:rFonts w:ascii="Times New Roman" w:hAnsi="Times New Roman"/>
                      <w:sz w:val="24"/>
                      <w:szCs w:val="24"/>
                    </w:rPr>
                    <w:t>Рыбы, обитающие в реках Ленинградской области. Экологическое состояние прудов и родников посёлка Любань.</w:t>
                  </w:r>
                </w:p>
              </w:tc>
            </w:tr>
            <w:tr w:rsidR="005A2788" w:rsidRPr="005A2788" w:rsidTr="00901B01">
              <w:trPr>
                <w:trHeight w:val="191"/>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6</w:t>
                  </w:r>
                </w:p>
              </w:tc>
              <w:tc>
                <w:tcPr>
                  <w:tcW w:w="2682"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tabs>
                      <w:tab w:val="left" w:pos="480"/>
                    </w:tabs>
                    <w:spacing w:after="0" w:line="240" w:lineRule="auto"/>
                    <w:jc w:val="both"/>
                    <w:rPr>
                      <w:rFonts w:ascii="Times New Roman" w:hAnsi="Times New Roman"/>
                      <w:sz w:val="24"/>
                      <w:szCs w:val="24"/>
                      <w:lang w:val="en-US" w:bidi="en-US"/>
                    </w:rPr>
                  </w:pPr>
                  <w:r w:rsidRPr="005A2788">
                    <w:rPr>
                      <w:rFonts w:ascii="Times New Roman" w:hAnsi="Times New Roman"/>
                      <w:sz w:val="24"/>
                      <w:szCs w:val="24"/>
                    </w:rPr>
                    <w:t>Мой домашний питомец.</w:t>
                  </w:r>
                </w:p>
              </w:tc>
              <w:tc>
                <w:tcPr>
                  <w:tcW w:w="6497"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Уход за домашними животными. Выставка фотографий домашних питомцев.</w:t>
                  </w:r>
                </w:p>
              </w:tc>
            </w:tr>
            <w:tr w:rsidR="005A2788" w:rsidRPr="005A2788" w:rsidTr="00901B01">
              <w:trPr>
                <w:trHeight w:val="191"/>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7</w:t>
                  </w:r>
                </w:p>
              </w:tc>
              <w:tc>
                <w:tcPr>
                  <w:tcW w:w="2682"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tabs>
                      <w:tab w:val="left" w:pos="480"/>
                    </w:tabs>
                    <w:spacing w:after="0" w:line="240" w:lineRule="auto"/>
                    <w:jc w:val="both"/>
                    <w:rPr>
                      <w:rFonts w:ascii="Times New Roman" w:hAnsi="Times New Roman"/>
                      <w:sz w:val="24"/>
                      <w:szCs w:val="24"/>
                      <w:lang w:bidi="en-US"/>
                    </w:rPr>
                  </w:pPr>
                  <w:r w:rsidRPr="005A2788">
                    <w:rPr>
                      <w:rFonts w:ascii="Times New Roman" w:hAnsi="Times New Roman"/>
                      <w:sz w:val="24"/>
                      <w:szCs w:val="24"/>
                    </w:rPr>
                    <w:t>Правила поведения в природе</w:t>
                  </w:r>
                </w:p>
              </w:tc>
              <w:tc>
                <w:tcPr>
                  <w:tcW w:w="6497"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10 заповедей эколога. Подготовка проекта «Красная книга Тосненского района».</w:t>
                  </w:r>
                </w:p>
              </w:tc>
            </w:tr>
            <w:tr w:rsidR="005A2788" w:rsidRPr="005A2788" w:rsidTr="00901B01">
              <w:trPr>
                <w:trHeight w:val="191"/>
              </w:trPr>
              <w:tc>
                <w:tcPr>
                  <w:tcW w:w="426"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8</w:t>
                  </w:r>
                </w:p>
              </w:tc>
              <w:tc>
                <w:tcPr>
                  <w:tcW w:w="2682"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Проект «Красная книга Тосненского района».</w:t>
                  </w:r>
                </w:p>
              </w:tc>
              <w:tc>
                <w:tcPr>
                  <w:tcW w:w="6497" w:type="dxa"/>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Защита проекта.</w:t>
                  </w:r>
                </w:p>
              </w:tc>
            </w:tr>
          </w:tbl>
          <w:p w:rsidR="00B71DB3" w:rsidRPr="005A2788" w:rsidRDefault="00B71DB3" w:rsidP="00E04D1A">
            <w:pPr>
              <w:spacing w:after="0" w:line="240" w:lineRule="auto"/>
              <w:jc w:val="both"/>
              <w:rPr>
                <w:rFonts w:ascii="Times New Roman" w:hAnsi="Times New Roman"/>
                <w:sz w:val="24"/>
                <w:szCs w:val="24"/>
              </w:rPr>
            </w:pPr>
          </w:p>
          <w:p w:rsidR="00B71DB3" w:rsidRPr="005A2788" w:rsidRDefault="00B71DB3" w:rsidP="00E04D1A">
            <w:pPr>
              <w:pStyle w:val="a3"/>
              <w:widowControl w:val="0"/>
              <w:spacing w:before="0" w:beforeAutospacing="0" w:after="0" w:afterAutospacing="0"/>
              <w:jc w:val="center"/>
              <w:rPr>
                <w:b/>
              </w:rPr>
            </w:pPr>
            <w:r w:rsidRPr="005A2788">
              <w:rPr>
                <w:b/>
              </w:rPr>
              <w:t>2 КЛАСС</w:t>
            </w:r>
          </w:p>
          <w:p w:rsidR="00B71DB3" w:rsidRPr="005A2788" w:rsidRDefault="00B71DB3" w:rsidP="00E04D1A">
            <w:pPr>
              <w:pStyle w:val="a3"/>
              <w:widowControl w:val="0"/>
              <w:spacing w:before="0" w:beforeAutospacing="0" w:after="0" w:afterAutospacing="0"/>
              <w:ind w:firstLine="709"/>
              <w:jc w:val="both"/>
              <w:rPr>
                <w:b/>
              </w:rPr>
            </w:pPr>
            <w:r w:rsidRPr="005A2788">
              <w:rPr>
                <w:b/>
              </w:rPr>
              <w:t>Задачи программы по отношению к учащимся второго класса:</w:t>
            </w:r>
          </w:p>
          <w:p w:rsidR="00B71DB3" w:rsidRPr="005A2788" w:rsidRDefault="00B71DB3" w:rsidP="002C308E">
            <w:pPr>
              <w:pStyle w:val="ad"/>
              <w:numPr>
                <w:ilvl w:val="0"/>
                <w:numId w:val="4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продолжить воспитание патриотов и граждан Отечества, любовь к которому начинается с любви к своей семье, родным и близким людям;</w:t>
            </w:r>
          </w:p>
          <w:p w:rsidR="00B71DB3" w:rsidRPr="005A2788" w:rsidRDefault="00B71DB3" w:rsidP="002C308E">
            <w:pPr>
              <w:pStyle w:val="ad"/>
              <w:numPr>
                <w:ilvl w:val="0"/>
                <w:numId w:val="43"/>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сформировать у детей и их родителей интерес к изучению истории своей семьи;</w:t>
            </w:r>
          </w:p>
          <w:p w:rsidR="00B71DB3" w:rsidRPr="005A2788" w:rsidRDefault="00B71DB3" w:rsidP="002C308E">
            <w:pPr>
              <w:pStyle w:val="af6"/>
              <w:widowControl w:val="0"/>
              <w:numPr>
                <w:ilvl w:val="0"/>
                <w:numId w:val="43"/>
              </w:numPr>
              <w:tabs>
                <w:tab w:val="left" w:pos="1134"/>
              </w:tabs>
              <w:spacing w:before="0" w:after="0"/>
              <w:ind w:left="0" w:firstLine="709"/>
              <w:jc w:val="both"/>
              <w:rPr>
                <w:rFonts w:ascii="Times New Roman" w:hAnsi="Times New Roman"/>
                <w:lang w:val="ru-RU"/>
              </w:rPr>
            </w:pPr>
            <w:r w:rsidRPr="005A2788">
              <w:rPr>
                <w:rFonts w:ascii="Times New Roman" w:hAnsi="Times New Roman"/>
                <w:lang w:val="ru-RU"/>
              </w:rPr>
              <w:t>оказать помощь семье в воспитании семьянина, в осознании ребенком своих социально-значимых семейных ролей: отец (мать) – сын (дочь); дед – внук; близкий – дальний  родственник.</w:t>
            </w:r>
          </w:p>
          <w:p w:rsidR="00B71DB3" w:rsidRPr="005A2788" w:rsidRDefault="00B71DB3" w:rsidP="00E04D1A">
            <w:pPr>
              <w:widowControl w:val="0"/>
              <w:spacing w:after="0" w:line="240" w:lineRule="auto"/>
              <w:ind w:firstLine="709"/>
              <w:jc w:val="both"/>
              <w:rPr>
                <w:rFonts w:ascii="Times New Roman" w:hAnsi="Times New Roman"/>
                <w:b/>
                <w:sz w:val="24"/>
                <w:szCs w:val="24"/>
              </w:rPr>
            </w:pPr>
            <w:r w:rsidRPr="005A2788">
              <w:rPr>
                <w:rFonts w:ascii="Times New Roman" w:hAnsi="Times New Roman"/>
                <w:b/>
                <w:sz w:val="24"/>
                <w:szCs w:val="24"/>
              </w:rPr>
              <w:t>Планируемые УУД:</w:t>
            </w:r>
          </w:p>
          <w:p w:rsidR="00B71DB3" w:rsidRPr="005A2788" w:rsidRDefault="00B71DB3" w:rsidP="002C308E">
            <w:pPr>
              <w:pStyle w:val="af8"/>
              <w:widowControl w:val="0"/>
              <w:numPr>
                <w:ilvl w:val="0"/>
                <w:numId w:val="42"/>
              </w:numPr>
              <w:tabs>
                <w:tab w:val="left" w:pos="1134"/>
              </w:tabs>
              <w:spacing w:line="240" w:lineRule="auto"/>
              <w:ind w:left="0" w:firstLine="709"/>
              <w:jc w:val="both"/>
              <w:rPr>
                <w:rFonts w:ascii="Times New Roman" w:hAnsi="Times New Roman"/>
                <w:b/>
                <w:sz w:val="24"/>
              </w:rPr>
            </w:pPr>
            <w:r w:rsidRPr="005A2788">
              <w:rPr>
                <w:rFonts w:ascii="Times New Roman" w:hAnsi="Times New Roman"/>
                <w:b/>
                <w:sz w:val="24"/>
              </w:rPr>
              <w:t>Личностный:</w:t>
            </w:r>
          </w:p>
          <w:p w:rsidR="00B71DB3" w:rsidRPr="005A2788" w:rsidRDefault="00B71DB3" w:rsidP="002C308E">
            <w:pPr>
              <w:pStyle w:val="af8"/>
              <w:widowControl w:val="0"/>
              <w:numPr>
                <w:ilvl w:val="0"/>
                <w:numId w:val="41"/>
              </w:numPr>
              <w:tabs>
                <w:tab w:val="left" w:pos="1134"/>
              </w:tabs>
              <w:spacing w:line="240" w:lineRule="auto"/>
              <w:ind w:left="0" w:firstLine="709"/>
              <w:jc w:val="both"/>
              <w:rPr>
                <w:rFonts w:ascii="Times New Roman" w:hAnsi="Times New Roman"/>
                <w:i w:val="0"/>
                <w:sz w:val="24"/>
                <w:u w:val="single"/>
                <w:lang w:val="ru-RU"/>
              </w:rPr>
            </w:pPr>
            <w:r w:rsidRPr="005A2788">
              <w:rPr>
                <w:rFonts w:ascii="Times New Roman" w:hAnsi="Times New Roman"/>
                <w:i w:val="0"/>
                <w:sz w:val="24"/>
                <w:lang w:val="ru-RU"/>
              </w:rPr>
              <w:t>воспитание чувства гордости за свою семью,</w:t>
            </w:r>
            <w:r w:rsidRPr="005A2788">
              <w:rPr>
                <w:rFonts w:ascii="Times New Roman" w:hAnsi="Times New Roman"/>
                <w:sz w:val="24"/>
                <w:lang w:val="ru-RU"/>
              </w:rPr>
              <w:t xml:space="preserve"> </w:t>
            </w:r>
            <w:r w:rsidRPr="005A2788">
              <w:rPr>
                <w:rFonts w:ascii="Times New Roman" w:hAnsi="Times New Roman"/>
                <w:i w:val="0"/>
                <w:sz w:val="24"/>
                <w:lang w:val="ru-RU"/>
              </w:rPr>
              <w:t>осознание понятий «семья», «близкие и дальние родственники», «семейный очаг»;</w:t>
            </w:r>
          </w:p>
          <w:p w:rsidR="00B71DB3" w:rsidRPr="005A2788" w:rsidRDefault="00B71DB3" w:rsidP="002C308E">
            <w:pPr>
              <w:pStyle w:val="ad"/>
              <w:numPr>
                <w:ilvl w:val="0"/>
                <w:numId w:val="29"/>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развитие навыков сотрудничества со взрослыми и сверстниками в разных социальных ситуациях, умения не создавать конфликтные ситуации и находить выходы из спорных ситуаций.</w:t>
            </w:r>
          </w:p>
          <w:p w:rsidR="00B71DB3" w:rsidRPr="005A2788" w:rsidRDefault="00B71DB3" w:rsidP="002C308E">
            <w:pPr>
              <w:pStyle w:val="af8"/>
              <w:widowControl w:val="0"/>
              <w:numPr>
                <w:ilvl w:val="0"/>
                <w:numId w:val="42"/>
              </w:numPr>
              <w:tabs>
                <w:tab w:val="left" w:pos="1134"/>
              </w:tabs>
              <w:spacing w:line="240" w:lineRule="auto"/>
              <w:ind w:left="0" w:firstLine="709"/>
              <w:jc w:val="both"/>
              <w:rPr>
                <w:rFonts w:ascii="Times New Roman" w:hAnsi="Times New Roman"/>
                <w:i w:val="0"/>
                <w:sz w:val="24"/>
                <w:u w:val="single"/>
              </w:rPr>
            </w:pPr>
            <w:r w:rsidRPr="005A2788">
              <w:rPr>
                <w:rFonts w:ascii="Times New Roman" w:hAnsi="Times New Roman"/>
                <w:b/>
                <w:sz w:val="24"/>
              </w:rPr>
              <w:t>Метапредметный</w:t>
            </w:r>
            <w:r w:rsidRPr="005A2788">
              <w:rPr>
                <w:rFonts w:ascii="Times New Roman" w:hAnsi="Times New Roman"/>
                <w:i w:val="0"/>
                <w:sz w:val="24"/>
                <w:u w:val="single"/>
              </w:rPr>
              <w:t>:</w:t>
            </w:r>
          </w:p>
          <w:p w:rsidR="00B71DB3" w:rsidRPr="005A2788" w:rsidRDefault="00B71DB3" w:rsidP="002C308E">
            <w:pPr>
              <w:pStyle w:val="af8"/>
              <w:widowControl w:val="0"/>
              <w:numPr>
                <w:ilvl w:val="0"/>
                <w:numId w:val="29"/>
              </w:numPr>
              <w:tabs>
                <w:tab w:val="left" w:pos="1134"/>
              </w:tabs>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овладение начальными сведениями о сущности и особенностях объектов, процессов и явлений социальной действительности;</w:t>
            </w:r>
          </w:p>
          <w:p w:rsidR="00B71DB3" w:rsidRPr="005A2788" w:rsidRDefault="00B71DB3" w:rsidP="002C308E">
            <w:pPr>
              <w:pStyle w:val="af8"/>
              <w:widowControl w:val="0"/>
              <w:numPr>
                <w:ilvl w:val="0"/>
                <w:numId w:val="29"/>
              </w:numPr>
              <w:tabs>
                <w:tab w:val="left" w:pos="1134"/>
              </w:tabs>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B71DB3" w:rsidRPr="005A2788" w:rsidRDefault="00B71DB3" w:rsidP="002C308E">
            <w:pPr>
              <w:pStyle w:val="af8"/>
              <w:widowControl w:val="0"/>
              <w:numPr>
                <w:ilvl w:val="0"/>
                <w:numId w:val="29"/>
              </w:numPr>
              <w:tabs>
                <w:tab w:val="left" w:pos="1134"/>
              </w:tabs>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готовность конструктивно разрешать конфликты посредством учета интереса сторон и сотрудничества.</w:t>
            </w:r>
          </w:p>
          <w:p w:rsidR="00B71DB3" w:rsidRPr="005A2788" w:rsidRDefault="00B71DB3" w:rsidP="002C308E">
            <w:pPr>
              <w:widowControl w:val="0"/>
              <w:numPr>
                <w:ilvl w:val="0"/>
                <w:numId w:val="42"/>
              </w:numPr>
              <w:tabs>
                <w:tab w:val="left" w:pos="1134"/>
              </w:tabs>
              <w:spacing w:after="0" w:line="240" w:lineRule="auto"/>
              <w:ind w:left="0" w:firstLine="709"/>
              <w:jc w:val="both"/>
              <w:rPr>
                <w:rStyle w:val="af"/>
                <w:rFonts w:ascii="Times New Roman" w:hAnsi="Times New Roman"/>
                <w:sz w:val="24"/>
                <w:szCs w:val="24"/>
              </w:rPr>
            </w:pPr>
            <w:r w:rsidRPr="005A2788">
              <w:rPr>
                <w:rStyle w:val="af"/>
                <w:rFonts w:ascii="Times New Roman" w:hAnsi="Times New Roman"/>
                <w:sz w:val="24"/>
                <w:szCs w:val="24"/>
              </w:rPr>
              <w:t>Предметный:</w:t>
            </w:r>
          </w:p>
          <w:p w:rsidR="00B71DB3" w:rsidRPr="005A2788" w:rsidRDefault="00B71DB3" w:rsidP="00E04D1A">
            <w:pPr>
              <w:tabs>
                <w:tab w:val="left" w:pos="1134"/>
              </w:tabs>
              <w:spacing w:after="0" w:line="240" w:lineRule="auto"/>
              <w:ind w:firstLine="709"/>
              <w:jc w:val="both"/>
              <w:rPr>
                <w:rFonts w:ascii="Times New Roman" w:hAnsi="Times New Roman"/>
                <w:sz w:val="24"/>
                <w:szCs w:val="24"/>
              </w:rPr>
            </w:pPr>
            <w:r w:rsidRPr="005A2788">
              <w:rPr>
                <w:rFonts w:ascii="Times New Roman" w:hAnsi="Times New Roman"/>
                <w:b/>
                <w:i/>
                <w:sz w:val="24"/>
                <w:szCs w:val="24"/>
              </w:rPr>
              <w:t>1 уровень</w:t>
            </w:r>
            <w:r w:rsidRPr="005A2788">
              <w:rPr>
                <w:rFonts w:ascii="Times New Roman" w:hAnsi="Times New Roman"/>
                <w:b/>
                <w:sz w:val="24"/>
                <w:szCs w:val="24"/>
              </w:rPr>
              <w:t xml:space="preserve"> – з</w:t>
            </w:r>
            <w:r w:rsidRPr="005A2788">
              <w:rPr>
                <w:rFonts w:ascii="Times New Roman" w:hAnsi="Times New Roman"/>
                <w:sz w:val="24"/>
                <w:szCs w:val="24"/>
              </w:rPr>
              <w:t>нание истории своей семьи, составление генеалогического древа; умение находить социально-культурную информацию и представлять ее в заданном виде</w:t>
            </w:r>
          </w:p>
          <w:p w:rsidR="00B71DB3" w:rsidRPr="005A2788" w:rsidRDefault="00B71DB3" w:rsidP="00E04D1A">
            <w:pPr>
              <w:widowControl w:val="0"/>
              <w:tabs>
                <w:tab w:val="left" w:pos="1134"/>
              </w:tabs>
              <w:spacing w:after="0" w:line="240" w:lineRule="auto"/>
              <w:ind w:firstLine="709"/>
              <w:jc w:val="both"/>
              <w:rPr>
                <w:rFonts w:ascii="Times New Roman" w:hAnsi="Times New Roman"/>
                <w:sz w:val="24"/>
                <w:szCs w:val="24"/>
              </w:rPr>
            </w:pPr>
            <w:r w:rsidRPr="005A2788">
              <w:rPr>
                <w:rFonts w:ascii="Times New Roman" w:hAnsi="Times New Roman"/>
                <w:b/>
                <w:i/>
                <w:sz w:val="24"/>
                <w:szCs w:val="24"/>
              </w:rPr>
              <w:t>2 уровень</w:t>
            </w:r>
            <w:r w:rsidRPr="005A2788">
              <w:rPr>
                <w:rFonts w:ascii="Times New Roman" w:hAnsi="Times New Roman"/>
                <w:b/>
                <w:sz w:val="24"/>
                <w:szCs w:val="24"/>
              </w:rPr>
              <w:t xml:space="preserve"> – </w:t>
            </w:r>
            <w:r w:rsidRPr="005A2788">
              <w:rPr>
                <w:rFonts w:ascii="Times New Roman" w:hAnsi="Times New Roman"/>
                <w:sz w:val="24"/>
                <w:szCs w:val="24"/>
              </w:rPr>
              <w:t xml:space="preserve">опыт поиска информации,  подготовки информационных сообщений по социально-культурной тематике (агитбригада, индивидуальное выступление и т.п.), </w:t>
            </w:r>
          </w:p>
          <w:p w:rsidR="00B71DB3" w:rsidRPr="005A2788" w:rsidRDefault="00B71DB3" w:rsidP="00E04D1A">
            <w:pPr>
              <w:pStyle w:val="af8"/>
              <w:widowControl w:val="0"/>
              <w:tabs>
                <w:tab w:val="left" w:pos="1134"/>
              </w:tabs>
              <w:spacing w:line="240" w:lineRule="auto"/>
              <w:ind w:left="0" w:firstLine="709"/>
              <w:jc w:val="both"/>
              <w:rPr>
                <w:rFonts w:ascii="Times New Roman" w:hAnsi="Times New Roman"/>
                <w:i w:val="0"/>
                <w:sz w:val="24"/>
                <w:lang w:val="ru-RU"/>
              </w:rPr>
            </w:pPr>
            <w:r w:rsidRPr="005A2788">
              <w:rPr>
                <w:rFonts w:ascii="Times New Roman" w:hAnsi="Times New Roman"/>
                <w:b/>
                <w:sz w:val="24"/>
                <w:lang w:val="ru-RU"/>
              </w:rPr>
              <w:t>3 уровень</w:t>
            </w:r>
            <w:r w:rsidRPr="005A2788">
              <w:rPr>
                <w:rFonts w:ascii="Times New Roman" w:hAnsi="Times New Roman"/>
                <w:b/>
                <w:i w:val="0"/>
                <w:sz w:val="24"/>
                <w:lang w:val="ru-RU"/>
              </w:rPr>
              <w:t xml:space="preserve"> – о</w:t>
            </w:r>
            <w:r w:rsidRPr="005A2788">
              <w:rPr>
                <w:rFonts w:ascii="Times New Roman" w:hAnsi="Times New Roman"/>
                <w:i w:val="0"/>
                <w:sz w:val="24"/>
                <w:lang w:val="ru-RU"/>
              </w:rPr>
              <w:t>пыт совместного участия в конкурсных мероприятиях по социально-культурной тематике</w:t>
            </w:r>
          </w:p>
          <w:p w:rsidR="00B71DB3" w:rsidRPr="005A2788" w:rsidRDefault="00B71DB3" w:rsidP="00E04D1A">
            <w:pPr>
              <w:pStyle w:val="af6"/>
              <w:widowControl w:val="0"/>
              <w:spacing w:before="0" w:after="0"/>
              <w:ind w:firstLine="709"/>
              <w:jc w:val="both"/>
              <w:rPr>
                <w:rFonts w:ascii="Times New Roman" w:hAnsi="Times New Roman"/>
                <w:lang w:val="ru-RU"/>
              </w:rPr>
            </w:pPr>
            <w:r w:rsidRPr="005A2788">
              <w:rPr>
                <w:rFonts w:ascii="Times New Roman" w:hAnsi="Times New Roman"/>
                <w:b/>
                <w:lang w:val="ru-RU"/>
              </w:rPr>
              <w:t>Подведение итогов по результатам освоения программы</w:t>
            </w:r>
            <w:r w:rsidRPr="005A2788">
              <w:rPr>
                <w:rFonts w:ascii="Times New Roman" w:hAnsi="Times New Roman"/>
                <w:lang w:val="ru-RU"/>
              </w:rPr>
              <w:t xml:space="preserve"> проводится в форме </w:t>
            </w:r>
            <w:r w:rsidRPr="005A2788">
              <w:rPr>
                <w:rFonts w:ascii="Times New Roman" w:hAnsi="Times New Roman"/>
                <w:iCs/>
                <w:lang w:val="ru-RU"/>
              </w:rPr>
              <w:t>конкурсов, презентации проектов, отчётных концертов:</w:t>
            </w:r>
          </w:p>
          <w:p w:rsidR="00B71DB3" w:rsidRPr="005A2788" w:rsidRDefault="00B71DB3" w:rsidP="002C308E">
            <w:pPr>
              <w:pStyle w:val="ad"/>
              <w:numPr>
                <w:ilvl w:val="0"/>
                <w:numId w:val="44"/>
              </w:numPr>
              <w:tabs>
                <w:tab w:val="left" w:pos="1134"/>
              </w:tabs>
              <w:spacing w:after="0" w:line="240" w:lineRule="auto"/>
              <w:ind w:left="0" w:firstLine="709"/>
              <w:rPr>
                <w:rFonts w:ascii="Times New Roman" w:hAnsi="Times New Roman"/>
                <w:sz w:val="24"/>
                <w:szCs w:val="24"/>
              </w:rPr>
            </w:pPr>
            <w:r w:rsidRPr="005A2788">
              <w:rPr>
                <w:rFonts w:ascii="Times New Roman" w:hAnsi="Times New Roman"/>
                <w:sz w:val="24"/>
                <w:szCs w:val="24"/>
              </w:rPr>
              <w:t>конкурс детских рисунков и фотографий «Мир дому моему»;</w:t>
            </w:r>
          </w:p>
          <w:p w:rsidR="00B71DB3" w:rsidRPr="005A2788" w:rsidRDefault="00B71DB3" w:rsidP="002C308E">
            <w:pPr>
              <w:pStyle w:val="ad"/>
              <w:numPr>
                <w:ilvl w:val="0"/>
                <w:numId w:val="44"/>
              </w:numPr>
              <w:tabs>
                <w:tab w:val="left" w:pos="1134"/>
              </w:tabs>
              <w:spacing w:after="0" w:line="240" w:lineRule="auto"/>
              <w:ind w:left="0" w:firstLine="709"/>
              <w:rPr>
                <w:rFonts w:ascii="Times New Roman" w:hAnsi="Times New Roman"/>
                <w:sz w:val="24"/>
                <w:szCs w:val="24"/>
              </w:rPr>
            </w:pPr>
            <w:r w:rsidRPr="005A2788">
              <w:rPr>
                <w:rFonts w:ascii="Times New Roman" w:hAnsi="Times New Roman"/>
                <w:sz w:val="24"/>
                <w:szCs w:val="24"/>
              </w:rPr>
              <w:t>творческая семейная гостиная «Путешествие в детство наших родителей»;</w:t>
            </w:r>
          </w:p>
          <w:p w:rsidR="00B71DB3" w:rsidRPr="005A2788" w:rsidRDefault="00B71DB3" w:rsidP="002C308E">
            <w:pPr>
              <w:pStyle w:val="ad"/>
              <w:numPr>
                <w:ilvl w:val="0"/>
                <w:numId w:val="44"/>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защита проекта «Ниши любимые, в сердце хранимые»;</w:t>
            </w:r>
          </w:p>
          <w:p w:rsidR="00B71DB3" w:rsidRPr="005A2788" w:rsidRDefault="00B71DB3" w:rsidP="002C308E">
            <w:pPr>
              <w:pStyle w:val="ad"/>
              <w:numPr>
                <w:ilvl w:val="0"/>
                <w:numId w:val="44"/>
              </w:numPr>
              <w:tabs>
                <w:tab w:val="left" w:pos="1134"/>
              </w:tabs>
              <w:spacing w:after="0" w:line="240" w:lineRule="auto"/>
              <w:ind w:left="0" w:firstLine="709"/>
              <w:rPr>
                <w:rFonts w:ascii="Times New Roman" w:hAnsi="Times New Roman"/>
                <w:sz w:val="24"/>
                <w:szCs w:val="24"/>
              </w:rPr>
            </w:pPr>
            <w:r w:rsidRPr="005A2788">
              <w:rPr>
                <w:rFonts w:ascii="Times New Roman" w:hAnsi="Times New Roman"/>
                <w:sz w:val="24"/>
                <w:szCs w:val="24"/>
              </w:rPr>
              <w:t>совместный семейный утренник «Моя семья – моя Россия».</w:t>
            </w:r>
          </w:p>
          <w:p w:rsidR="00B71DB3" w:rsidRPr="005A2788" w:rsidRDefault="00B71DB3" w:rsidP="00E04D1A">
            <w:pPr>
              <w:pStyle w:val="af8"/>
              <w:widowControl w:val="0"/>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Программа считается освоенной, если ребёнок в течение года принял участие не менее чем в половине обязательных конкурсных мероприятиях.</w:t>
            </w:r>
          </w:p>
          <w:p w:rsidR="00B71DB3" w:rsidRPr="005A2788" w:rsidRDefault="00B71DB3" w:rsidP="00E04D1A">
            <w:pPr>
              <w:pStyle w:val="af8"/>
              <w:widowControl w:val="0"/>
              <w:spacing w:line="240" w:lineRule="auto"/>
              <w:ind w:left="0" w:firstLine="709"/>
              <w:jc w:val="both"/>
              <w:rPr>
                <w:rFonts w:ascii="Times New Roman" w:hAnsi="Times New Roman"/>
                <w:i w:val="0"/>
                <w:sz w:val="24"/>
                <w:lang w:val="ru-RU"/>
              </w:rPr>
            </w:pPr>
          </w:p>
          <w:p w:rsidR="00B71DB3" w:rsidRPr="005A2788" w:rsidRDefault="00B71DB3" w:rsidP="00E04D1A">
            <w:pPr>
              <w:spacing w:after="0" w:line="240" w:lineRule="auto"/>
              <w:jc w:val="center"/>
              <w:rPr>
                <w:rFonts w:ascii="Times New Roman" w:hAnsi="Times New Roman"/>
                <w:b/>
                <w:sz w:val="24"/>
                <w:szCs w:val="24"/>
              </w:rPr>
            </w:pPr>
            <w:r w:rsidRPr="005A2788">
              <w:rPr>
                <w:rFonts w:ascii="Times New Roman" w:hAnsi="Times New Roman"/>
                <w:b/>
                <w:sz w:val="24"/>
                <w:szCs w:val="24"/>
              </w:rPr>
              <w:t>СОДЕРЖАНИЕ ПРОГРАММЫ</w:t>
            </w:r>
          </w:p>
          <w:p w:rsidR="00B71DB3" w:rsidRPr="005A2788" w:rsidRDefault="00B71DB3" w:rsidP="00E04D1A">
            <w:pPr>
              <w:spacing w:after="0" w:line="240" w:lineRule="auto"/>
              <w:jc w:val="center"/>
              <w:rPr>
                <w:rFonts w:ascii="Times New Roman" w:hAnsi="Times New Roman"/>
                <w:b/>
                <w:sz w:val="24"/>
                <w:szCs w:val="24"/>
              </w:rPr>
            </w:pPr>
          </w:p>
          <w:p w:rsidR="00B71DB3" w:rsidRPr="005A2788" w:rsidRDefault="00B71DB3" w:rsidP="002C308E">
            <w:pPr>
              <w:pStyle w:val="ad"/>
              <w:numPr>
                <w:ilvl w:val="0"/>
                <w:numId w:val="48"/>
              </w:numPr>
              <w:spacing w:after="0" w:line="240" w:lineRule="auto"/>
              <w:ind w:left="0"/>
              <w:jc w:val="center"/>
              <w:rPr>
                <w:rFonts w:ascii="Times New Roman" w:hAnsi="Times New Roman"/>
                <w:b/>
                <w:sz w:val="24"/>
                <w:szCs w:val="24"/>
              </w:rPr>
            </w:pPr>
            <w:r w:rsidRPr="005A2788">
              <w:rPr>
                <w:rFonts w:ascii="Times New Roman" w:hAnsi="Times New Roman"/>
                <w:b/>
                <w:sz w:val="24"/>
                <w:szCs w:val="24"/>
              </w:rPr>
              <w:t>Семейная гостиная. (8 часов)</w:t>
            </w:r>
          </w:p>
          <w:p w:rsidR="00B71DB3" w:rsidRPr="005A2788" w:rsidRDefault="00B71DB3" w:rsidP="00E04D1A">
            <w:pPr>
              <w:pStyle w:val="ad"/>
              <w:spacing w:after="0"/>
              <w:ind w:left="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15"/>
              <w:gridCol w:w="5515"/>
            </w:tblGrid>
            <w:tr w:rsidR="005A2788" w:rsidRPr="005A2788" w:rsidTr="00901B01">
              <w:tc>
                <w:tcPr>
                  <w:tcW w:w="534" w:type="dxa"/>
                </w:tcPr>
                <w:p w:rsidR="00B71DB3" w:rsidRPr="005A2788" w:rsidRDefault="00B71DB3" w:rsidP="00E04D1A">
                  <w:pPr>
                    <w:spacing w:after="0" w:line="240" w:lineRule="auto"/>
                    <w:jc w:val="center"/>
                    <w:rPr>
                      <w:rFonts w:ascii="Times New Roman" w:hAnsi="Times New Roman"/>
                      <w:b/>
                      <w:sz w:val="24"/>
                      <w:szCs w:val="24"/>
                    </w:rPr>
                  </w:pPr>
                </w:p>
              </w:tc>
              <w:tc>
                <w:tcPr>
                  <w:tcW w:w="3415" w:type="dxa"/>
                </w:tcPr>
                <w:p w:rsidR="00B71DB3" w:rsidRPr="005A2788" w:rsidRDefault="00B71DB3" w:rsidP="00E04D1A">
                  <w:pPr>
                    <w:spacing w:after="0" w:line="240" w:lineRule="auto"/>
                    <w:jc w:val="center"/>
                    <w:rPr>
                      <w:rFonts w:ascii="Times New Roman" w:hAnsi="Times New Roman"/>
                      <w:b/>
                      <w:sz w:val="24"/>
                      <w:szCs w:val="24"/>
                    </w:rPr>
                  </w:pPr>
                  <w:r w:rsidRPr="005A2788">
                    <w:rPr>
                      <w:rFonts w:ascii="Times New Roman" w:hAnsi="Times New Roman"/>
                      <w:b/>
                      <w:sz w:val="24"/>
                      <w:szCs w:val="24"/>
                    </w:rPr>
                    <w:t>Тема</w:t>
                  </w:r>
                </w:p>
              </w:tc>
              <w:tc>
                <w:tcPr>
                  <w:tcW w:w="5515" w:type="dxa"/>
                </w:tcPr>
                <w:p w:rsidR="00B71DB3" w:rsidRPr="005A2788" w:rsidRDefault="00B71DB3" w:rsidP="00E04D1A">
                  <w:pPr>
                    <w:spacing w:after="0" w:line="240" w:lineRule="auto"/>
                    <w:jc w:val="center"/>
                    <w:rPr>
                      <w:rFonts w:ascii="Times New Roman" w:hAnsi="Times New Roman"/>
                      <w:b/>
                      <w:sz w:val="24"/>
                      <w:szCs w:val="24"/>
                    </w:rPr>
                  </w:pPr>
                  <w:r w:rsidRPr="005A2788">
                    <w:rPr>
                      <w:rFonts w:ascii="Times New Roman" w:hAnsi="Times New Roman"/>
                      <w:b/>
                      <w:sz w:val="24"/>
                      <w:szCs w:val="24"/>
                    </w:rPr>
                    <w:t>Содержание материала</w:t>
                  </w:r>
                </w:p>
              </w:tc>
            </w:tr>
            <w:tr w:rsidR="005A2788" w:rsidRPr="005A2788" w:rsidTr="00901B01">
              <w:tc>
                <w:tcPr>
                  <w:tcW w:w="53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1</w:t>
                  </w:r>
                </w:p>
              </w:tc>
              <w:tc>
                <w:tcPr>
                  <w:tcW w:w="34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Семейная гостиная</w:t>
                  </w:r>
                </w:p>
              </w:tc>
              <w:tc>
                <w:tcPr>
                  <w:tcW w:w="55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Знакомство с родителями, визитная карточка семьи.</w:t>
                  </w:r>
                </w:p>
              </w:tc>
            </w:tr>
            <w:tr w:rsidR="005A2788" w:rsidRPr="005A2788" w:rsidTr="00901B01">
              <w:tc>
                <w:tcPr>
                  <w:tcW w:w="53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2</w:t>
                  </w:r>
                </w:p>
              </w:tc>
              <w:tc>
                <w:tcPr>
                  <w:tcW w:w="34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Моя родословная</w:t>
                  </w:r>
                </w:p>
              </w:tc>
              <w:tc>
                <w:tcPr>
                  <w:tcW w:w="55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Занятие с элементами игры</w:t>
                  </w:r>
                </w:p>
              </w:tc>
            </w:tr>
            <w:tr w:rsidR="005A2788" w:rsidRPr="005A2788" w:rsidTr="00901B01">
              <w:tc>
                <w:tcPr>
                  <w:tcW w:w="53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 xml:space="preserve">3 </w:t>
                  </w:r>
                </w:p>
              </w:tc>
              <w:tc>
                <w:tcPr>
                  <w:tcW w:w="34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«Родительский дом – начало начал»</w:t>
                  </w:r>
                </w:p>
              </w:tc>
              <w:tc>
                <w:tcPr>
                  <w:tcW w:w="55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 xml:space="preserve">Выставка семейных стенгазет. </w:t>
                  </w:r>
                </w:p>
              </w:tc>
            </w:tr>
            <w:tr w:rsidR="005A2788" w:rsidRPr="005A2788" w:rsidTr="00901B01">
              <w:tc>
                <w:tcPr>
                  <w:tcW w:w="53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4.</w:t>
                  </w:r>
                </w:p>
              </w:tc>
              <w:tc>
                <w:tcPr>
                  <w:tcW w:w="34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Праздник чая</w:t>
                  </w:r>
                </w:p>
              </w:tc>
              <w:tc>
                <w:tcPr>
                  <w:tcW w:w="55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Традиции семейного чаепития</w:t>
                  </w:r>
                </w:p>
              </w:tc>
            </w:tr>
            <w:tr w:rsidR="005A2788" w:rsidRPr="005A2788" w:rsidTr="00901B01">
              <w:tc>
                <w:tcPr>
                  <w:tcW w:w="53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5</w:t>
                  </w:r>
                </w:p>
              </w:tc>
              <w:tc>
                <w:tcPr>
                  <w:tcW w:w="34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День Матери.</w:t>
                  </w:r>
                </w:p>
              </w:tc>
              <w:tc>
                <w:tcPr>
                  <w:tcW w:w="55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Праздник для мам.</w:t>
                  </w:r>
                </w:p>
              </w:tc>
            </w:tr>
            <w:tr w:rsidR="005A2788" w:rsidRPr="005A2788" w:rsidTr="00901B01">
              <w:tc>
                <w:tcPr>
                  <w:tcW w:w="53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6</w:t>
                  </w:r>
                </w:p>
              </w:tc>
              <w:tc>
                <w:tcPr>
                  <w:tcW w:w="34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 xml:space="preserve">«Красота спасёт мир». </w:t>
                  </w:r>
                </w:p>
              </w:tc>
              <w:tc>
                <w:tcPr>
                  <w:tcW w:w="55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Домашнее рукоделие. Выставка семейных поделок. Совместные работы семей.</w:t>
                  </w:r>
                </w:p>
              </w:tc>
            </w:tr>
            <w:tr w:rsidR="005A2788" w:rsidRPr="005A2788" w:rsidTr="00901B01">
              <w:tc>
                <w:tcPr>
                  <w:tcW w:w="53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7</w:t>
                  </w:r>
                </w:p>
              </w:tc>
              <w:tc>
                <w:tcPr>
                  <w:tcW w:w="34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Подготовка к проекту: семейная гостиная «Наша дружная семья»</w:t>
                  </w:r>
                </w:p>
              </w:tc>
              <w:tc>
                <w:tcPr>
                  <w:tcW w:w="55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Работа в группах по созданию проектов</w:t>
                  </w:r>
                </w:p>
              </w:tc>
            </w:tr>
            <w:tr w:rsidR="005A2788" w:rsidRPr="005A2788" w:rsidTr="00901B01">
              <w:tc>
                <w:tcPr>
                  <w:tcW w:w="53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8</w:t>
                  </w:r>
                </w:p>
              </w:tc>
              <w:tc>
                <w:tcPr>
                  <w:tcW w:w="34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Презентация проекта «Наша дружная семья»</w:t>
                  </w:r>
                </w:p>
              </w:tc>
              <w:tc>
                <w:tcPr>
                  <w:tcW w:w="551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Защита проекта</w:t>
                  </w:r>
                </w:p>
              </w:tc>
            </w:tr>
          </w:tbl>
          <w:p w:rsidR="00B71DB3" w:rsidRPr="005A2788" w:rsidRDefault="00B71DB3" w:rsidP="00E04D1A">
            <w:pPr>
              <w:spacing w:after="0" w:line="240" w:lineRule="auto"/>
              <w:rPr>
                <w:rFonts w:ascii="Times New Roman" w:hAnsi="Times New Roman"/>
                <w:b/>
                <w:i/>
                <w:sz w:val="24"/>
                <w:szCs w:val="24"/>
              </w:rPr>
            </w:pPr>
          </w:p>
          <w:p w:rsidR="00B71DB3" w:rsidRPr="005A2788" w:rsidRDefault="00B71DB3" w:rsidP="00E04D1A">
            <w:pPr>
              <w:spacing w:after="0" w:line="240" w:lineRule="auto"/>
              <w:jc w:val="center"/>
              <w:rPr>
                <w:rFonts w:ascii="Times New Roman" w:hAnsi="Times New Roman"/>
                <w:b/>
                <w:sz w:val="24"/>
                <w:szCs w:val="24"/>
              </w:rPr>
            </w:pPr>
            <w:r w:rsidRPr="005A2788">
              <w:rPr>
                <w:rFonts w:ascii="Times New Roman" w:hAnsi="Times New Roman"/>
                <w:b/>
                <w:sz w:val="24"/>
                <w:szCs w:val="24"/>
              </w:rPr>
              <w:t>2 . История поселка – история народа . (8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5528"/>
            </w:tblGrid>
            <w:tr w:rsidR="005A2788" w:rsidRPr="005A2788" w:rsidTr="00901B01">
              <w:tc>
                <w:tcPr>
                  <w:tcW w:w="675" w:type="dxa"/>
                </w:tcPr>
                <w:p w:rsidR="00B71DB3" w:rsidRPr="005A2788" w:rsidRDefault="00B71DB3" w:rsidP="00E04D1A">
                  <w:pPr>
                    <w:spacing w:after="0" w:line="240" w:lineRule="auto"/>
                    <w:rPr>
                      <w:rFonts w:ascii="Times New Roman" w:hAnsi="Times New Roman"/>
                      <w:b/>
                      <w:sz w:val="24"/>
                      <w:szCs w:val="24"/>
                    </w:rPr>
                  </w:pPr>
                </w:p>
              </w:tc>
              <w:tc>
                <w:tcPr>
                  <w:tcW w:w="3261" w:type="dxa"/>
                </w:tcPr>
                <w:p w:rsidR="00B71DB3" w:rsidRPr="005A2788" w:rsidRDefault="00B71DB3" w:rsidP="00E04D1A">
                  <w:pPr>
                    <w:spacing w:after="0" w:line="240" w:lineRule="auto"/>
                    <w:rPr>
                      <w:rFonts w:ascii="Times New Roman" w:hAnsi="Times New Roman"/>
                      <w:b/>
                      <w:sz w:val="24"/>
                      <w:szCs w:val="24"/>
                    </w:rPr>
                  </w:pPr>
                  <w:r w:rsidRPr="005A2788">
                    <w:rPr>
                      <w:rFonts w:ascii="Times New Roman" w:hAnsi="Times New Roman"/>
                      <w:b/>
                      <w:sz w:val="24"/>
                      <w:szCs w:val="24"/>
                    </w:rPr>
                    <w:t xml:space="preserve">Тема </w:t>
                  </w:r>
                </w:p>
              </w:tc>
              <w:tc>
                <w:tcPr>
                  <w:tcW w:w="5528" w:type="dxa"/>
                </w:tcPr>
                <w:p w:rsidR="00B71DB3" w:rsidRPr="005A2788" w:rsidRDefault="00B71DB3" w:rsidP="00E04D1A">
                  <w:pPr>
                    <w:spacing w:after="0" w:line="240" w:lineRule="auto"/>
                    <w:rPr>
                      <w:rFonts w:ascii="Times New Roman" w:hAnsi="Times New Roman"/>
                      <w:b/>
                      <w:sz w:val="24"/>
                      <w:szCs w:val="24"/>
                    </w:rPr>
                  </w:pPr>
                  <w:r w:rsidRPr="005A2788">
                    <w:rPr>
                      <w:rFonts w:ascii="Times New Roman" w:hAnsi="Times New Roman"/>
                      <w:b/>
                      <w:sz w:val="24"/>
                      <w:szCs w:val="24"/>
                    </w:rPr>
                    <w:t>Содержание материала</w:t>
                  </w:r>
                </w:p>
              </w:tc>
            </w:tr>
            <w:tr w:rsidR="005A2788" w:rsidRPr="005A2788" w:rsidTr="00901B01">
              <w:tc>
                <w:tcPr>
                  <w:tcW w:w="675"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1</w:t>
                  </w:r>
                </w:p>
              </w:tc>
              <w:tc>
                <w:tcPr>
                  <w:tcW w:w="3261"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От землянок до каменных домов</w:t>
                  </w:r>
                </w:p>
              </w:tc>
              <w:tc>
                <w:tcPr>
                  <w:tcW w:w="5528"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Презентация «История нашего поселка»</w:t>
                  </w:r>
                </w:p>
              </w:tc>
            </w:tr>
            <w:tr w:rsidR="005A2788" w:rsidRPr="005A2788" w:rsidTr="00901B01">
              <w:tc>
                <w:tcPr>
                  <w:tcW w:w="675"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2</w:t>
                  </w:r>
                </w:p>
              </w:tc>
              <w:tc>
                <w:tcPr>
                  <w:tcW w:w="3261"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Так жили прадеды</w:t>
                  </w:r>
                </w:p>
              </w:tc>
              <w:tc>
                <w:tcPr>
                  <w:tcW w:w="5528"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Знакомство с экспозицией краеведческого музея «Крестьянская изба» (о жизни и быте жителей поселка)</w:t>
                  </w:r>
                </w:p>
              </w:tc>
            </w:tr>
            <w:tr w:rsidR="005A2788" w:rsidRPr="005A2788" w:rsidTr="00901B01">
              <w:tc>
                <w:tcPr>
                  <w:tcW w:w="675"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3</w:t>
                  </w:r>
                </w:p>
              </w:tc>
              <w:tc>
                <w:tcPr>
                  <w:tcW w:w="3261"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Судьба поселка в фотографиях</w:t>
                  </w:r>
                </w:p>
              </w:tc>
              <w:tc>
                <w:tcPr>
                  <w:tcW w:w="5528"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 xml:space="preserve">Фотоэкскурсия </w:t>
                  </w:r>
                </w:p>
              </w:tc>
            </w:tr>
            <w:tr w:rsidR="005A2788" w:rsidRPr="005A2788" w:rsidTr="00901B01">
              <w:tc>
                <w:tcPr>
                  <w:tcW w:w="675"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4</w:t>
                  </w:r>
                </w:p>
              </w:tc>
              <w:tc>
                <w:tcPr>
                  <w:tcW w:w="3261"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«Все профессии нужны – все профессии важны»</w:t>
                  </w:r>
                </w:p>
              </w:tc>
              <w:tc>
                <w:tcPr>
                  <w:tcW w:w="5528"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Рассказ о людях разных профессий, живущих в нашем поселке.</w:t>
                  </w:r>
                </w:p>
              </w:tc>
            </w:tr>
            <w:tr w:rsidR="005A2788" w:rsidRPr="005A2788" w:rsidTr="00901B01">
              <w:tc>
                <w:tcPr>
                  <w:tcW w:w="675"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5</w:t>
                  </w:r>
                </w:p>
              </w:tc>
              <w:tc>
                <w:tcPr>
                  <w:tcW w:w="3261"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Трудовая слава моей семьи</w:t>
                  </w:r>
                </w:p>
              </w:tc>
              <w:tc>
                <w:tcPr>
                  <w:tcW w:w="5528"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Трудовые достижения родственников. Герои труда. Награды.</w:t>
                  </w:r>
                </w:p>
              </w:tc>
            </w:tr>
            <w:tr w:rsidR="005A2788" w:rsidRPr="005A2788" w:rsidTr="00901B01">
              <w:tc>
                <w:tcPr>
                  <w:tcW w:w="675"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6</w:t>
                  </w:r>
                </w:p>
              </w:tc>
              <w:tc>
                <w:tcPr>
                  <w:tcW w:w="3261" w:type="dxa"/>
                </w:tcPr>
                <w:p w:rsidR="00B71DB3" w:rsidRPr="005A2788" w:rsidRDefault="00B71DB3" w:rsidP="00E04D1A">
                  <w:pPr>
                    <w:tabs>
                      <w:tab w:val="left" w:pos="3450"/>
                    </w:tabs>
                    <w:spacing w:after="0" w:line="240" w:lineRule="auto"/>
                    <w:rPr>
                      <w:rFonts w:ascii="Times New Roman" w:hAnsi="Times New Roman"/>
                      <w:sz w:val="24"/>
                      <w:szCs w:val="24"/>
                    </w:rPr>
                  </w:pPr>
                  <w:r w:rsidRPr="005A2788">
                    <w:rPr>
                      <w:rFonts w:ascii="Times New Roman" w:hAnsi="Times New Roman"/>
                      <w:sz w:val="24"/>
                      <w:szCs w:val="24"/>
                    </w:rPr>
                    <w:t>Азбука больших и малых дел моей семьи</w:t>
                  </w:r>
                </w:p>
              </w:tc>
              <w:tc>
                <w:tcPr>
                  <w:tcW w:w="5528"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Мини исследование о достижениях моей семьи</w:t>
                  </w:r>
                </w:p>
              </w:tc>
            </w:tr>
            <w:tr w:rsidR="005A2788" w:rsidRPr="005A2788" w:rsidTr="00901B01">
              <w:tc>
                <w:tcPr>
                  <w:tcW w:w="67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7.</w:t>
                  </w:r>
                </w:p>
              </w:tc>
              <w:tc>
                <w:tcPr>
                  <w:tcW w:w="3261"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Подготовка к проекту «Моя семья – моя Россия»</w:t>
                  </w:r>
                </w:p>
              </w:tc>
              <w:tc>
                <w:tcPr>
                  <w:tcW w:w="5528"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Подготовка проекта. Работа в группах</w:t>
                  </w:r>
                </w:p>
              </w:tc>
            </w:tr>
            <w:tr w:rsidR="005A2788" w:rsidRPr="005A2788" w:rsidTr="00901B01">
              <w:tc>
                <w:tcPr>
                  <w:tcW w:w="67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8.</w:t>
                  </w:r>
                </w:p>
              </w:tc>
              <w:tc>
                <w:tcPr>
                  <w:tcW w:w="3261"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 xml:space="preserve">Проект «Моя семья – моя Россия». </w:t>
                  </w:r>
                </w:p>
              </w:tc>
              <w:tc>
                <w:tcPr>
                  <w:tcW w:w="5528"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Защита проекта.</w:t>
                  </w:r>
                </w:p>
              </w:tc>
            </w:tr>
          </w:tbl>
          <w:p w:rsidR="00B71DB3" w:rsidRPr="005A2788" w:rsidRDefault="00B71DB3" w:rsidP="00E04D1A">
            <w:pPr>
              <w:spacing w:after="0" w:line="240" w:lineRule="auto"/>
              <w:jc w:val="center"/>
              <w:rPr>
                <w:rFonts w:ascii="Times New Roman" w:hAnsi="Times New Roman"/>
                <w:b/>
                <w:i/>
                <w:sz w:val="24"/>
                <w:szCs w:val="24"/>
              </w:rPr>
            </w:pPr>
          </w:p>
          <w:p w:rsidR="00B71DB3" w:rsidRPr="005A2788" w:rsidRDefault="00B71DB3" w:rsidP="00E04D1A">
            <w:pPr>
              <w:spacing w:after="0" w:line="240" w:lineRule="auto"/>
              <w:jc w:val="center"/>
              <w:rPr>
                <w:rFonts w:ascii="Times New Roman" w:hAnsi="Times New Roman"/>
                <w:b/>
                <w:i/>
                <w:sz w:val="24"/>
                <w:szCs w:val="24"/>
              </w:rPr>
            </w:pPr>
            <w:r w:rsidRPr="005A2788">
              <w:rPr>
                <w:rFonts w:ascii="Times New Roman" w:hAnsi="Times New Roman"/>
                <w:b/>
                <w:i/>
                <w:sz w:val="24"/>
                <w:szCs w:val="24"/>
              </w:rPr>
              <w:t xml:space="preserve"> </w:t>
            </w:r>
            <w:r w:rsidRPr="005A2788">
              <w:rPr>
                <w:rFonts w:ascii="Times New Roman" w:hAnsi="Times New Roman"/>
                <w:b/>
                <w:sz w:val="24"/>
                <w:szCs w:val="24"/>
              </w:rPr>
              <w:t>Наши любимые,  в сердце хранимые (10 часов)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64"/>
              <w:gridCol w:w="5325"/>
            </w:tblGrid>
            <w:tr w:rsidR="005A2788" w:rsidRPr="005A2788" w:rsidTr="00901B01">
              <w:tc>
                <w:tcPr>
                  <w:tcW w:w="817" w:type="dxa"/>
                </w:tcPr>
                <w:p w:rsidR="00B71DB3" w:rsidRPr="005A2788" w:rsidRDefault="00B71DB3" w:rsidP="00E04D1A">
                  <w:pPr>
                    <w:spacing w:after="0" w:line="240" w:lineRule="auto"/>
                    <w:jc w:val="center"/>
                    <w:rPr>
                      <w:rFonts w:ascii="Times New Roman" w:hAnsi="Times New Roman"/>
                      <w:b/>
                      <w:sz w:val="24"/>
                      <w:szCs w:val="24"/>
                    </w:rPr>
                  </w:pPr>
                </w:p>
              </w:tc>
              <w:tc>
                <w:tcPr>
                  <w:tcW w:w="3464" w:type="dxa"/>
                </w:tcPr>
                <w:p w:rsidR="00B71DB3" w:rsidRPr="005A2788" w:rsidRDefault="00B71DB3" w:rsidP="00E04D1A">
                  <w:pPr>
                    <w:spacing w:after="0" w:line="240" w:lineRule="auto"/>
                    <w:jc w:val="center"/>
                    <w:rPr>
                      <w:rFonts w:ascii="Times New Roman" w:hAnsi="Times New Roman"/>
                      <w:b/>
                      <w:sz w:val="24"/>
                      <w:szCs w:val="24"/>
                    </w:rPr>
                  </w:pPr>
                  <w:r w:rsidRPr="005A2788">
                    <w:rPr>
                      <w:rFonts w:ascii="Times New Roman" w:hAnsi="Times New Roman"/>
                      <w:b/>
                      <w:sz w:val="24"/>
                      <w:szCs w:val="24"/>
                    </w:rPr>
                    <w:t>Тема</w:t>
                  </w:r>
                </w:p>
              </w:tc>
              <w:tc>
                <w:tcPr>
                  <w:tcW w:w="5325" w:type="dxa"/>
                </w:tcPr>
                <w:p w:rsidR="00B71DB3" w:rsidRPr="005A2788" w:rsidRDefault="00B71DB3" w:rsidP="00E04D1A">
                  <w:pPr>
                    <w:spacing w:after="0" w:line="240" w:lineRule="auto"/>
                    <w:jc w:val="center"/>
                    <w:rPr>
                      <w:rFonts w:ascii="Times New Roman" w:hAnsi="Times New Roman"/>
                      <w:b/>
                      <w:sz w:val="24"/>
                      <w:szCs w:val="24"/>
                    </w:rPr>
                  </w:pPr>
                  <w:r w:rsidRPr="005A2788">
                    <w:rPr>
                      <w:rFonts w:ascii="Times New Roman" w:hAnsi="Times New Roman"/>
                      <w:b/>
                      <w:sz w:val="24"/>
                      <w:szCs w:val="24"/>
                    </w:rPr>
                    <w:t>Содержание материала</w:t>
                  </w:r>
                </w:p>
              </w:tc>
            </w:tr>
            <w:tr w:rsidR="005A2788" w:rsidRPr="005A2788" w:rsidTr="00901B01">
              <w:tc>
                <w:tcPr>
                  <w:tcW w:w="81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1</w:t>
                  </w:r>
                </w:p>
              </w:tc>
              <w:tc>
                <w:tcPr>
                  <w:tcW w:w="3464"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Герои – кто они?</w:t>
                  </w:r>
                </w:p>
              </w:tc>
              <w:tc>
                <w:tcPr>
                  <w:tcW w:w="5325"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Раскрытие содержания понятия «герой»: герой-защитник, герой-труженик, духовный подвиг.</w:t>
                  </w:r>
                </w:p>
              </w:tc>
            </w:tr>
            <w:tr w:rsidR="005A2788" w:rsidRPr="005A2788" w:rsidTr="00901B01">
              <w:tc>
                <w:tcPr>
                  <w:tcW w:w="81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2</w:t>
                  </w:r>
                </w:p>
              </w:tc>
              <w:tc>
                <w:tcPr>
                  <w:tcW w:w="3464"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Герои – известные люди родного поселка.</w:t>
                  </w:r>
                </w:p>
              </w:tc>
              <w:tc>
                <w:tcPr>
                  <w:tcW w:w="5325" w:type="dxa"/>
                </w:tcPr>
                <w:p w:rsidR="00B71DB3" w:rsidRPr="005A2788" w:rsidRDefault="00B71DB3" w:rsidP="00E04D1A">
                  <w:pPr>
                    <w:pStyle w:val="a6"/>
                    <w:jc w:val="both"/>
                  </w:pPr>
                  <w:r w:rsidRPr="005A2788">
                    <w:t>Знакомство с материалами краеведческого кружка</w:t>
                  </w:r>
                </w:p>
              </w:tc>
            </w:tr>
            <w:tr w:rsidR="005A2788" w:rsidRPr="005A2788" w:rsidTr="00901B01">
              <w:tc>
                <w:tcPr>
                  <w:tcW w:w="81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3</w:t>
                  </w:r>
                </w:p>
              </w:tc>
              <w:tc>
                <w:tcPr>
                  <w:tcW w:w="3464"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Герои – известные люди Ленинградской области.</w:t>
                  </w:r>
                </w:p>
              </w:tc>
              <w:tc>
                <w:tcPr>
                  <w:tcW w:w="5325"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Посещение районного краеведческого музея.</w:t>
                  </w:r>
                </w:p>
              </w:tc>
            </w:tr>
            <w:tr w:rsidR="005A2788" w:rsidRPr="005A2788" w:rsidTr="00901B01">
              <w:tc>
                <w:tcPr>
                  <w:tcW w:w="81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4</w:t>
                  </w:r>
                </w:p>
              </w:tc>
              <w:tc>
                <w:tcPr>
                  <w:tcW w:w="3464"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Герои – известные выпускники моей школы.</w:t>
                  </w:r>
                </w:p>
              </w:tc>
              <w:tc>
                <w:tcPr>
                  <w:tcW w:w="5325"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Посещение школьного музея. Встреча с известными выпускниками школы, ветеранами педагогического труда.</w:t>
                  </w:r>
                </w:p>
              </w:tc>
            </w:tr>
            <w:tr w:rsidR="005A2788" w:rsidRPr="005A2788" w:rsidTr="00901B01">
              <w:tc>
                <w:tcPr>
                  <w:tcW w:w="81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5</w:t>
                  </w:r>
                </w:p>
              </w:tc>
              <w:tc>
                <w:tcPr>
                  <w:tcW w:w="3464"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lang w:bidi="en-US"/>
                    </w:rPr>
                    <w:t>Солдатский вещмешок</w:t>
                  </w:r>
                </w:p>
              </w:tc>
              <w:tc>
                <w:tcPr>
                  <w:tcW w:w="5325"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rPr>
                    <w:t>Посещение школьного музея Боевой Славы. Знакомство с экспозицией музея</w:t>
                  </w:r>
                </w:p>
              </w:tc>
            </w:tr>
            <w:tr w:rsidR="005A2788" w:rsidRPr="005A2788" w:rsidTr="00901B01">
              <w:tc>
                <w:tcPr>
                  <w:tcW w:w="81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6.</w:t>
                  </w:r>
                </w:p>
              </w:tc>
              <w:tc>
                <w:tcPr>
                  <w:tcW w:w="3464"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lang w:bidi="en-US"/>
                    </w:rPr>
                    <w:t>С любовью в сердце</w:t>
                  </w:r>
                </w:p>
              </w:tc>
              <w:tc>
                <w:tcPr>
                  <w:tcW w:w="5325" w:type="dxa"/>
                </w:tcPr>
                <w:p w:rsidR="00B71DB3" w:rsidRPr="005A2788" w:rsidRDefault="00B71DB3" w:rsidP="00E04D1A">
                  <w:pPr>
                    <w:pStyle w:val="a6"/>
                    <w:jc w:val="both"/>
                  </w:pPr>
                  <w:r w:rsidRPr="005A2788">
                    <w:t>Изготовление праздничной открытки участникам ВОВ</w:t>
                  </w:r>
                </w:p>
              </w:tc>
            </w:tr>
            <w:tr w:rsidR="005A2788" w:rsidRPr="005A2788" w:rsidTr="00901B01">
              <w:tc>
                <w:tcPr>
                  <w:tcW w:w="81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7-8</w:t>
                  </w:r>
                </w:p>
              </w:tc>
              <w:tc>
                <w:tcPr>
                  <w:tcW w:w="3464"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lang w:bidi="en-US"/>
                    </w:rPr>
                    <w:t>Подготовка к проекту «Наши любимые, в сердце хранимые»</w:t>
                  </w:r>
                </w:p>
              </w:tc>
              <w:tc>
                <w:tcPr>
                  <w:tcW w:w="5325"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lang w:bidi="en-US"/>
                    </w:rPr>
                    <w:t>Работа в группах по созданию альбома : «герои – известные люди Любани», «Герои – известные люди Ленинградской области», «Герои – известные выпускники моей школы»</w:t>
                  </w:r>
                </w:p>
              </w:tc>
            </w:tr>
            <w:tr w:rsidR="005A2788" w:rsidRPr="005A2788" w:rsidTr="00901B01">
              <w:tc>
                <w:tcPr>
                  <w:tcW w:w="81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9-10</w:t>
                  </w:r>
                </w:p>
              </w:tc>
              <w:tc>
                <w:tcPr>
                  <w:tcW w:w="3464"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lang w:bidi="en-US"/>
                    </w:rPr>
                    <w:t>Презентация проекта «Наши любимые, в сердце хранимые»</w:t>
                  </w:r>
                </w:p>
              </w:tc>
              <w:tc>
                <w:tcPr>
                  <w:tcW w:w="5325" w:type="dxa"/>
                </w:tcPr>
                <w:p w:rsidR="00B71DB3" w:rsidRPr="005A2788" w:rsidRDefault="00B71DB3" w:rsidP="00E04D1A">
                  <w:pPr>
                    <w:spacing w:after="0" w:line="240" w:lineRule="auto"/>
                    <w:jc w:val="both"/>
                    <w:rPr>
                      <w:rFonts w:ascii="Times New Roman" w:hAnsi="Times New Roman"/>
                      <w:sz w:val="24"/>
                      <w:szCs w:val="24"/>
                      <w:lang w:bidi="en-US"/>
                    </w:rPr>
                  </w:pPr>
                  <w:r w:rsidRPr="005A2788">
                    <w:rPr>
                      <w:rFonts w:ascii="Times New Roman" w:hAnsi="Times New Roman"/>
                      <w:sz w:val="24"/>
                      <w:szCs w:val="24"/>
                      <w:lang w:bidi="en-US"/>
                    </w:rPr>
                    <w:t>Защита проектов</w:t>
                  </w:r>
                </w:p>
              </w:tc>
            </w:tr>
          </w:tbl>
          <w:p w:rsidR="00B71DB3" w:rsidRPr="005A2788" w:rsidRDefault="00B71DB3" w:rsidP="00E04D1A">
            <w:pPr>
              <w:spacing w:after="0" w:line="240" w:lineRule="auto"/>
              <w:jc w:val="center"/>
              <w:rPr>
                <w:rFonts w:ascii="Times New Roman" w:hAnsi="Times New Roman"/>
                <w:b/>
                <w:i/>
                <w:sz w:val="24"/>
                <w:szCs w:val="24"/>
              </w:rPr>
            </w:pPr>
          </w:p>
          <w:p w:rsidR="00B71DB3" w:rsidRPr="005A2788" w:rsidRDefault="00B71DB3" w:rsidP="00E04D1A">
            <w:pPr>
              <w:spacing w:after="0" w:line="240" w:lineRule="auto"/>
              <w:rPr>
                <w:rFonts w:ascii="Times New Roman" w:hAnsi="Times New Roman"/>
                <w:b/>
                <w:i/>
                <w:sz w:val="24"/>
                <w:szCs w:val="24"/>
              </w:rPr>
            </w:pPr>
            <w:r w:rsidRPr="005A2788">
              <w:rPr>
                <w:rFonts w:ascii="Times New Roman" w:hAnsi="Times New Roman"/>
                <w:b/>
                <w:i/>
                <w:sz w:val="24"/>
                <w:szCs w:val="24"/>
              </w:rPr>
              <w:t>4. «Край родной, навек любимый…» (8часов).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5387"/>
            </w:tblGrid>
            <w:tr w:rsidR="005A2788" w:rsidRPr="005A2788" w:rsidTr="00901B01">
              <w:tc>
                <w:tcPr>
                  <w:tcW w:w="675" w:type="dxa"/>
                </w:tcPr>
                <w:p w:rsidR="00B71DB3" w:rsidRPr="005A2788" w:rsidRDefault="00B71DB3" w:rsidP="00E04D1A">
                  <w:pPr>
                    <w:spacing w:after="0" w:line="240" w:lineRule="auto"/>
                    <w:rPr>
                      <w:rFonts w:ascii="Times New Roman" w:hAnsi="Times New Roman"/>
                      <w:b/>
                      <w:sz w:val="24"/>
                      <w:szCs w:val="24"/>
                    </w:rPr>
                  </w:pPr>
                </w:p>
              </w:tc>
              <w:tc>
                <w:tcPr>
                  <w:tcW w:w="3544" w:type="dxa"/>
                </w:tcPr>
                <w:p w:rsidR="00B71DB3" w:rsidRPr="005A2788" w:rsidRDefault="00B71DB3" w:rsidP="00E04D1A">
                  <w:pPr>
                    <w:spacing w:after="0" w:line="240" w:lineRule="auto"/>
                    <w:rPr>
                      <w:rFonts w:ascii="Times New Roman" w:hAnsi="Times New Roman"/>
                      <w:b/>
                      <w:sz w:val="24"/>
                      <w:szCs w:val="24"/>
                    </w:rPr>
                  </w:pPr>
                  <w:r w:rsidRPr="005A2788">
                    <w:rPr>
                      <w:rFonts w:ascii="Times New Roman" w:hAnsi="Times New Roman"/>
                      <w:b/>
                      <w:sz w:val="24"/>
                      <w:szCs w:val="24"/>
                    </w:rPr>
                    <w:t xml:space="preserve">Тема </w:t>
                  </w:r>
                </w:p>
              </w:tc>
              <w:tc>
                <w:tcPr>
                  <w:tcW w:w="5387" w:type="dxa"/>
                </w:tcPr>
                <w:p w:rsidR="00B71DB3" w:rsidRPr="005A2788" w:rsidRDefault="00B71DB3" w:rsidP="00E04D1A">
                  <w:pPr>
                    <w:spacing w:after="0" w:line="240" w:lineRule="auto"/>
                    <w:rPr>
                      <w:rFonts w:ascii="Times New Roman" w:hAnsi="Times New Roman"/>
                      <w:b/>
                      <w:sz w:val="24"/>
                      <w:szCs w:val="24"/>
                    </w:rPr>
                  </w:pPr>
                  <w:r w:rsidRPr="005A2788">
                    <w:rPr>
                      <w:rFonts w:ascii="Times New Roman" w:hAnsi="Times New Roman"/>
                      <w:b/>
                      <w:sz w:val="24"/>
                      <w:szCs w:val="24"/>
                    </w:rPr>
                    <w:t>Содержание материала</w:t>
                  </w:r>
                </w:p>
              </w:tc>
            </w:tr>
            <w:tr w:rsidR="005A2788" w:rsidRPr="005A2788" w:rsidTr="00901B01">
              <w:tc>
                <w:tcPr>
                  <w:tcW w:w="67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1.</w:t>
                  </w:r>
                </w:p>
              </w:tc>
              <w:tc>
                <w:tcPr>
                  <w:tcW w:w="354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«Красная книга природы Ленинградской области»</w:t>
                  </w:r>
                </w:p>
              </w:tc>
              <w:tc>
                <w:tcPr>
                  <w:tcW w:w="538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 xml:space="preserve">Животные и растения нашего края, занесённые в Красную книгу. </w:t>
                  </w:r>
                </w:p>
              </w:tc>
            </w:tr>
            <w:tr w:rsidR="005A2788" w:rsidRPr="005A2788" w:rsidTr="00901B01">
              <w:tc>
                <w:tcPr>
                  <w:tcW w:w="67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2.</w:t>
                  </w:r>
                </w:p>
              </w:tc>
              <w:tc>
                <w:tcPr>
                  <w:tcW w:w="354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«Экологические тропы моего посёлка».</w:t>
                  </w:r>
                </w:p>
              </w:tc>
              <w:tc>
                <w:tcPr>
                  <w:tcW w:w="538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Посещение родника . Уборка прилегающей территории .</w:t>
                  </w:r>
                </w:p>
              </w:tc>
            </w:tr>
            <w:tr w:rsidR="005A2788" w:rsidRPr="005A2788" w:rsidTr="00901B01">
              <w:tc>
                <w:tcPr>
                  <w:tcW w:w="67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3.</w:t>
                  </w:r>
                </w:p>
              </w:tc>
              <w:tc>
                <w:tcPr>
                  <w:tcW w:w="354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Поход в городской парк</w:t>
                  </w:r>
                </w:p>
              </w:tc>
              <w:tc>
                <w:tcPr>
                  <w:tcW w:w="538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Экскурсия.</w:t>
                  </w:r>
                </w:p>
              </w:tc>
            </w:tr>
            <w:tr w:rsidR="005A2788" w:rsidRPr="005A2788" w:rsidTr="00901B01">
              <w:tc>
                <w:tcPr>
                  <w:tcW w:w="67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4</w:t>
                  </w:r>
                </w:p>
              </w:tc>
              <w:tc>
                <w:tcPr>
                  <w:tcW w:w="354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 Удивительное – рядом».</w:t>
                  </w:r>
                </w:p>
              </w:tc>
              <w:tc>
                <w:tcPr>
                  <w:tcW w:w="538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 xml:space="preserve">Выставок фотографий природы поселка </w:t>
                  </w:r>
                </w:p>
              </w:tc>
            </w:tr>
            <w:tr w:rsidR="005A2788" w:rsidRPr="005A2788" w:rsidTr="00901B01">
              <w:tc>
                <w:tcPr>
                  <w:tcW w:w="67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5.</w:t>
                  </w:r>
                </w:p>
              </w:tc>
              <w:tc>
                <w:tcPr>
                  <w:tcW w:w="354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«Край родной, навек любимый».</w:t>
                  </w:r>
                </w:p>
              </w:tc>
              <w:tc>
                <w:tcPr>
                  <w:tcW w:w="538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Экологический турнир</w:t>
                  </w:r>
                </w:p>
              </w:tc>
            </w:tr>
            <w:tr w:rsidR="005A2788" w:rsidRPr="005A2788" w:rsidTr="00901B01">
              <w:tc>
                <w:tcPr>
                  <w:tcW w:w="67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6</w:t>
                  </w:r>
                </w:p>
              </w:tc>
              <w:tc>
                <w:tcPr>
                  <w:tcW w:w="354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«Вместе весело шагать »</w:t>
                  </w:r>
                </w:p>
              </w:tc>
              <w:tc>
                <w:tcPr>
                  <w:tcW w:w="538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Поход. Правила поведения в природе. Соблюдение экологических норм</w:t>
                  </w:r>
                </w:p>
              </w:tc>
            </w:tr>
            <w:tr w:rsidR="005A2788" w:rsidRPr="005A2788" w:rsidTr="00901B01">
              <w:trPr>
                <w:trHeight w:val="397"/>
              </w:trPr>
              <w:tc>
                <w:tcPr>
                  <w:tcW w:w="67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7</w:t>
                  </w:r>
                </w:p>
              </w:tc>
              <w:tc>
                <w:tcPr>
                  <w:tcW w:w="354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Подготовка проекта «России уголок»</w:t>
                  </w:r>
                </w:p>
              </w:tc>
              <w:tc>
                <w:tcPr>
                  <w:tcW w:w="538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Работа в группах.</w:t>
                  </w:r>
                </w:p>
              </w:tc>
            </w:tr>
            <w:tr w:rsidR="005A2788" w:rsidRPr="005A2788" w:rsidTr="00901B01">
              <w:tc>
                <w:tcPr>
                  <w:tcW w:w="675"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8</w:t>
                  </w:r>
                </w:p>
              </w:tc>
              <w:tc>
                <w:tcPr>
                  <w:tcW w:w="3544"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Проект «России уголок»</w:t>
                  </w:r>
                </w:p>
              </w:tc>
              <w:tc>
                <w:tcPr>
                  <w:tcW w:w="5387" w:type="dxa"/>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Защита проекта. Презентация.</w:t>
                  </w:r>
                </w:p>
              </w:tc>
            </w:tr>
          </w:tbl>
          <w:p w:rsidR="00B71DB3" w:rsidRPr="005A2788" w:rsidRDefault="00B71DB3" w:rsidP="00E04D1A">
            <w:pPr>
              <w:spacing w:after="0" w:line="240" w:lineRule="auto"/>
              <w:jc w:val="center"/>
              <w:rPr>
                <w:rFonts w:ascii="Times New Roman" w:hAnsi="Times New Roman"/>
                <w:b/>
                <w:sz w:val="24"/>
                <w:szCs w:val="24"/>
              </w:rPr>
            </w:pPr>
          </w:p>
          <w:p w:rsidR="00B71DB3" w:rsidRPr="005A2788" w:rsidRDefault="00B71DB3" w:rsidP="00E04D1A">
            <w:pPr>
              <w:pStyle w:val="a3"/>
              <w:widowControl w:val="0"/>
              <w:spacing w:before="0" w:beforeAutospacing="0" w:after="0" w:afterAutospacing="0"/>
              <w:jc w:val="center"/>
              <w:rPr>
                <w:b/>
              </w:rPr>
            </w:pPr>
            <w:r w:rsidRPr="005A2788">
              <w:rPr>
                <w:b/>
              </w:rPr>
              <w:t>3 КЛАСС</w:t>
            </w:r>
          </w:p>
          <w:p w:rsidR="00B71DB3" w:rsidRPr="005A2788" w:rsidRDefault="00B71DB3" w:rsidP="00E04D1A">
            <w:pPr>
              <w:pStyle w:val="a3"/>
              <w:widowControl w:val="0"/>
              <w:spacing w:before="0" w:beforeAutospacing="0" w:after="0" w:afterAutospacing="0"/>
              <w:ind w:firstLine="709"/>
              <w:jc w:val="both"/>
              <w:rPr>
                <w:b/>
              </w:rPr>
            </w:pPr>
            <w:r w:rsidRPr="005A2788">
              <w:rPr>
                <w:b/>
              </w:rPr>
              <w:t>Задачи программы по отношению к учащимся третьего класса:</w:t>
            </w:r>
          </w:p>
          <w:p w:rsidR="00B71DB3" w:rsidRPr="005A2788" w:rsidRDefault="00B71DB3" w:rsidP="002C308E">
            <w:pPr>
              <w:pStyle w:val="ad"/>
              <w:numPr>
                <w:ilvl w:val="0"/>
                <w:numId w:val="34"/>
              </w:numPr>
              <w:tabs>
                <w:tab w:val="left" w:pos="1134"/>
              </w:tabs>
              <w:spacing w:after="0" w:line="240" w:lineRule="auto"/>
              <w:ind w:left="0" w:firstLine="709"/>
              <w:jc w:val="both"/>
              <w:rPr>
                <w:rFonts w:ascii="Times New Roman" w:hAnsi="Times New Roman"/>
                <w:sz w:val="24"/>
                <w:szCs w:val="24"/>
                <w:lang w:eastAsia="ru-RU"/>
              </w:rPr>
            </w:pPr>
            <w:r w:rsidRPr="005A2788">
              <w:rPr>
                <w:rFonts w:ascii="Times New Roman" w:hAnsi="Times New Roman"/>
                <w:sz w:val="24"/>
                <w:szCs w:val="24"/>
                <w:lang w:eastAsia="ru-RU"/>
              </w:rPr>
              <w:t xml:space="preserve">продолжить работу по патриотическому и гражданскому воспитанию учащихся, обогащая </w:t>
            </w:r>
            <w:r w:rsidRPr="005A2788">
              <w:rPr>
                <w:rFonts w:ascii="Times New Roman" w:hAnsi="Times New Roman"/>
                <w:sz w:val="24"/>
                <w:szCs w:val="24"/>
              </w:rPr>
              <w:t>ребенка знания об истории родного края на примере поселка Любань и Тосненского района</w:t>
            </w:r>
            <w:r w:rsidRPr="005A2788">
              <w:rPr>
                <w:rFonts w:ascii="Times New Roman" w:hAnsi="Times New Roman"/>
                <w:sz w:val="24"/>
                <w:szCs w:val="24"/>
                <w:lang w:eastAsia="ru-RU"/>
              </w:rPr>
              <w:t>;</w:t>
            </w:r>
          </w:p>
          <w:p w:rsidR="00B71DB3" w:rsidRPr="005A2788" w:rsidRDefault="00B71DB3" w:rsidP="002C308E">
            <w:pPr>
              <w:pStyle w:val="ad"/>
              <w:widowControl w:val="0"/>
              <w:numPr>
                <w:ilvl w:val="0"/>
                <w:numId w:val="34"/>
              </w:numPr>
              <w:tabs>
                <w:tab w:val="left" w:pos="1134"/>
              </w:tabs>
              <w:spacing w:after="0" w:line="240" w:lineRule="auto"/>
              <w:ind w:left="0" w:firstLine="709"/>
              <w:jc w:val="both"/>
              <w:rPr>
                <w:rFonts w:ascii="Times New Roman" w:hAnsi="Times New Roman"/>
                <w:b/>
                <w:sz w:val="24"/>
                <w:szCs w:val="24"/>
              </w:rPr>
            </w:pPr>
            <w:r w:rsidRPr="005A2788">
              <w:rPr>
                <w:rFonts w:ascii="Times New Roman" w:hAnsi="Times New Roman"/>
                <w:sz w:val="24"/>
                <w:szCs w:val="24"/>
              </w:rPr>
              <w:t>сформировать элементарные умения по защите социальной и живой окружающей среды поселка Любань и Тосненского района.</w:t>
            </w:r>
          </w:p>
          <w:p w:rsidR="00B71DB3" w:rsidRPr="005A2788" w:rsidRDefault="00B71DB3" w:rsidP="00E04D1A">
            <w:pPr>
              <w:widowControl w:val="0"/>
              <w:spacing w:after="0" w:line="240" w:lineRule="auto"/>
              <w:ind w:firstLine="709"/>
              <w:jc w:val="both"/>
              <w:rPr>
                <w:rFonts w:ascii="Times New Roman" w:hAnsi="Times New Roman"/>
                <w:b/>
                <w:sz w:val="24"/>
                <w:szCs w:val="24"/>
              </w:rPr>
            </w:pPr>
            <w:r w:rsidRPr="005A2788">
              <w:rPr>
                <w:rFonts w:ascii="Times New Roman" w:hAnsi="Times New Roman"/>
                <w:b/>
                <w:sz w:val="24"/>
                <w:szCs w:val="24"/>
              </w:rPr>
              <w:t>Планируемые УУД:</w:t>
            </w:r>
          </w:p>
          <w:p w:rsidR="00B71DB3" w:rsidRPr="005A2788" w:rsidRDefault="00B71DB3" w:rsidP="002C308E">
            <w:pPr>
              <w:pStyle w:val="af8"/>
              <w:widowControl w:val="0"/>
              <w:numPr>
                <w:ilvl w:val="1"/>
                <w:numId w:val="28"/>
              </w:numPr>
              <w:tabs>
                <w:tab w:val="clear" w:pos="1440"/>
                <w:tab w:val="num" w:pos="1134"/>
              </w:tabs>
              <w:spacing w:line="240" w:lineRule="auto"/>
              <w:ind w:left="0" w:firstLine="709"/>
              <w:jc w:val="both"/>
              <w:rPr>
                <w:rFonts w:ascii="Times New Roman" w:hAnsi="Times New Roman"/>
                <w:b/>
                <w:sz w:val="24"/>
              </w:rPr>
            </w:pPr>
            <w:r w:rsidRPr="005A2788">
              <w:rPr>
                <w:rFonts w:ascii="Times New Roman" w:hAnsi="Times New Roman"/>
                <w:b/>
                <w:sz w:val="24"/>
              </w:rPr>
              <w:t>Личностный:</w:t>
            </w:r>
          </w:p>
          <w:p w:rsidR="00B71DB3" w:rsidRPr="005A2788" w:rsidRDefault="00B71DB3" w:rsidP="002C308E">
            <w:pPr>
              <w:pStyle w:val="ad"/>
              <w:numPr>
                <w:ilvl w:val="0"/>
                <w:numId w:val="35"/>
              </w:numPr>
              <w:tabs>
                <w:tab w:val="left" w:pos="1134"/>
              </w:tabs>
              <w:spacing w:after="0" w:line="240" w:lineRule="auto"/>
              <w:ind w:left="0" w:firstLine="709"/>
              <w:jc w:val="both"/>
              <w:rPr>
                <w:rFonts w:ascii="Times New Roman" w:hAnsi="Times New Roman"/>
                <w:sz w:val="24"/>
                <w:szCs w:val="24"/>
                <w:lang w:eastAsia="ru-RU"/>
              </w:rPr>
            </w:pPr>
            <w:r w:rsidRPr="005A2788">
              <w:rPr>
                <w:rFonts w:ascii="Times New Roman" w:hAnsi="Times New Roman"/>
                <w:sz w:val="24"/>
                <w:szCs w:val="24"/>
                <w:lang w:eastAsia="ru-RU"/>
              </w:rPr>
              <w:t>формирование основ российской гражданской идентичности, чувства гордости за вою Родину, российский народ и историю России;</w:t>
            </w:r>
          </w:p>
          <w:p w:rsidR="00B71DB3" w:rsidRPr="005A2788" w:rsidRDefault="00B71DB3" w:rsidP="002C308E">
            <w:pPr>
              <w:pStyle w:val="ad"/>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A2788">
              <w:rPr>
                <w:rFonts w:ascii="Times New Roman" w:hAnsi="Times New Roman"/>
                <w:sz w:val="24"/>
                <w:szCs w:val="24"/>
                <w:lang w:eastAsia="ru-RU"/>
              </w:rPr>
              <w:t>развитие самостоятельности и личной ответственности за свои поступки, формирование целостного социально ориентированного взгляда на мир.</w:t>
            </w:r>
          </w:p>
          <w:p w:rsidR="00B71DB3" w:rsidRPr="005A2788" w:rsidRDefault="00B71DB3" w:rsidP="002C308E">
            <w:pPr>
              <w:pStyle w:val="ad"/>
              <w:numPr>
                <w:ilvl w:val="1"/>
                <w:numId w:val="28"/>
              </w:numPr>
              <w:tabs>
                <w:tab w:val="clear" w:pos="1440"/>
                <w:tab w:val="num" w:pos="0"/>
                <w:tab w:val="left" w:pos="1134"/>
              </w:tabs>
              <w:spacing w:after="0" w:line="240" w:lineRule="auto"/>
              <w:ind w:left="0" w:firstLine="709"/>
              <w:jc w:val="both"/>
              <w:rPr>
                <w:rFonts w:ascii="Times New Roman" w:hAnsi="Times New Roman"/>
                <w:b/>
                <w:i/>
                <w:sz w:val="24"/>
                <w:szCs w:val="24"/>
                <w:lang w:eastAsia="ru-RU"/>
              </w:rPr>
            </w:pPr>
            <w:r w:rsidRPr="005A2788">
              <w:rPr>
                <w:rFonts w:ascii="Times New Roman" w:hAnsi="Times New Roman"/>
                <w:b/>
                <w:i/>
                <w:sz w:val="24"/>
                <w:szCs w:val="24"/>
                <w:lang w:eastAsia="ru-RU"/>
              </w:rPr>
              <w:t>Метапредметный:</w:t>
            </w:r>
          </w:p>
          <w:p w:rsidR="00B71DB3" w:rsidRPr="005A2788" w:rsidRDefault="00B71DB3" w:rsidP="002C308E">
            <w:pPr>
              <w:pStyle w:val="ad"/>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A2788">
              <w:rPr>
                <w:rFonts w:ascii="Times New Roman" w:hAnsi="Times New Roman"/>
                <w:sz w:val="24"/>
                <w:szCs w:val="24"/>
              </w:rPr>
              <w:t xml:space="preserve">освоение начальных форм познавательной и личностной рефлексии; </w:t>
            </w:r>
          </w:p>
          <w:p w:rsidR="00B71DB3" w:rsidRPr="005A2788" w:rsidRDefault="00B71DB3" w:rsidP="002C308E">
            <w:pPr>
              <w:pStyle w:val="ad"/>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овладение способностью принимать и сохранять цели и задачи социально-культурной деятельности, поиска средств ее осуществления.</w:t>
            </w:r>
          </w:p>
          <w:p w:rsidR="00B71DB3" w:rsidRPr="005A2788" w:rsidRDefault="00B71DB3" w:rsidP="002C308E">
            <w:pPr>
              <w:pStyle w:val="ad"/>
              <w:numPr>
                <w:ilvl w:val="1"/>
                <w:numId w:val="28"/>
              </w:numPr>
              <w:tabs>
                <w:tab w:val="clear" w:pos="1440"/>
                <w:tab w:val="num" w:pos="0"/>
                <w:tab w:val="left" w:pos="1134"/>
              </w:tabs>
              <w:spacing w:after="0" w:line="240" w:lineRule="auto"/>
              <w:ind w:left="0" w:firstLine="709"/>
              <w:jc w:val="both"/>
              <w:rPr>
                <w:rFonts w:ascii="Times New Roman" w:hAnsi="Times New Roman"/>
                <w:b/>
                <w:i/>
                <w:sz w:val="24"/>
                <w:szCs w:val="24"/>
                <w:lang w:eastAsia="ru-RU"/>
              </w:rPr>
            </w:pPr>
            <w:r w:rsidRPr="005A2788">
              <w:rPr>
                <w:rFonts w:ascii="Times New Roman" w:hAnsi="Times New Roman"/>
                <w:b/>
                <w:i/>
                <w:sz w:val="24"/>
                <w:szCs w:val="24"/>
                <w:lang w:eastAsia="ru-RU"/>
              </w:rPr>
              <w:t>Предметный:</w:t>
            </w:r>
          </w:p>
          <w:p w:rsidR="00B71DB3" w:rsidRPr="005A2788" w:rsidRDefault="00B71DB3" w:rsidP="00E04D1A">
            <w:pPr>
              <w:spacing w:after="0" w:line="240" w:lineRule="auto"/>
              <w:ind w:firstLine="709"/>
              <w:jc w:val="both"/>
              <w:rPr>
                <w:rFonts w:ascii="Times New Roman" w:hAnsi="Times New Roman"/>
                <w:sz w:val="24"/>
                <w:szCs w:val="24"/>
              </w:rPr>
            </w:pPr>
            <w:r w:rsidRPr="005A2788">
              <w:rPr>
                <w:rFonts w:ascii="Times New Roman" w:hAnsi="Times New Roman"/>
                <w:b/>
                <w:i/>
                <w:sz w:val="24"/>
                <w:szCs w:val="24"/>
              </w:rPr>
              <w:t xml:space="preserve">1 уровень – </w:t>
            </w:r>
            <w:r w:rsidRPr="005A2788">
              <w:rPr>
                <w:rFonts w:ascii="Times New Roman" w:hAnsi="Times New Roman"/>
                <w:sz w:val="24"/>
                <w:szCs w:val="24"/>
              </w:rPr>
              <w:t>системные знания истории своей семьи, история возникновения родного поселка Любань; умение находить социально-культурную информацию и представлять ее в заданном виде.</w:t>
            </w:r>
          </w:p>
          <w:p w:rsidR="00B71DB3" w:rsidRPr="005A2788" w:rsidRDefault="00B71DB3" w:rsidP="00E04D1A">
            <w:pPr>
              <w:spacing w:after="0" w:line="240" w:lineRule="auto"/>
              <w:ind w:firstLine="709"/>
              <w:jc w:val="both"/>
              <w:rPr>
                <w:rFonts w:ascii="Times New Roman" w:hAnsi="Times New Roman"/>
                <w:sz w:val="24"/>
                <w:szCs w:val="24"/>
              </w:rPr>
            </w:pPr>
            <w:r w:rsidRPr="005A2788">
              <w:rPr>
                <w:rFonts w:ascii="Times New Roman" w:hAnsi="Times New Roman"/>
                <w:b/>
                <w:i/>
                <w:sz w:val="24"/>
                <w:szCs w:val="24"/>
              </w:rPr>
              <w:t xml:space="preserve">2 уровень – </w:t>
            </w:r>
            <w:r w:rsidRPr="005A2788">
              <w:rPr>
                <w:rFonts w:ascii="Times New Roman" w:hAnsi="Times New Roman"/>
                <w:sz w:val="24"/>
                <w:szCs w:val="24"/>
              </w:rPr>
              <w:t>опыт подготовки информационных сообщений по социально-культурной тематике (газета, агитбригада, выступление и т.п.).</w:t>
            </w:r>
          </w:p>
          <w:p w:rsidR="00B71DB3" w:rsidRPr="005A2788" w:rsidRDefault="00B71DB3" w:rsidP="00E04D1A">
            <w:pPr>
              <w:spacing w:after="0" w:line="240" w:lineRule="auto"/>
              <w:ind w:firstLine="709"/>
              <w:jc w:val="both"/>
              <w:rPr>
                <w:rFonts w:ascii="Times New Roman" w:hAnsi="Times New Roman"/>
                <w:sz w:val="24"/>
                <w:szCs w:val="24"/>
              </w:rPr>
            </w:pPr>
            <w:r w:rsidRPr="005A2788">
              <w:rPr>
                <w:rFonts w:ascii="Times New Roman" w:hAnsi="Times New Roman"/>
                <w:b/>
                <w:i/>
                <w:sz w:val="24"/>
                <w:szCs w:val="24"/>
              </w:rPr>
              <w:t xml:space="preserve">3 уровень – </w:t>
            </w:r>
            <w:r w:rsidRPr="005A2788">
              <w:rPr>
                <w:rFonts w:ascii="Times New Roman" w:hAnsi="Times New Roman"/>
                <w:sz w:val="24"/>
                <w:szCs w:val="24"/>
              </w:rPr>
              <w:t>опыт подготовки и участия в конкурсных мероприятиях по социально-культурной тематике.</w:t>
            </w:r>
          </w:p>
          <w:p w:rsidR="00B71DB3" w:rsidRPr="005A2788" w:rsidRDefault="00B71DB3" w:rsidP="00E04D1A">
            <w:pPr>
              <w:spacing w:after="0" w:line="240" w:lineRule="auto"/>
              <w:ind w:firstLine="709"/>
              <w:jc w:val="both"/>
              <w:rPr>
                <w:rFonts w:ascii="Times New Roman" w:eastAsia="Times New Roman" w:hAnsi="Times New Roman"/>
                <w:sz w:val="24"/>
                <w:szCs w:val="24"/>
                <w:lang w:eastAsia="ru-RU"/>
              </w:rPr>
            </w:pPr>
            <w:r w:rsidRPr="005A2788">
              <w:rPr>
                <w:rFonts w:ascii="Times New Roman" w:eastAsia="Times New Roman" w:hAnsi="Times New Roman"/>
                <w:b/>
                <w:sz w:val="24"/>
                <w:szCs w:val="24"/>
                <w:lang w:eastAsia="ru-RU"/>
              </w:rPr>
              <w:t xml:space="preserve">Подведение итогов освоения программы </w:t>
            </w:r>
            <w:r w:rsidRPr="005A2788">
              <w:rPr>
                <w:rFonts w:ascii="Times New Roman" w:eastAsia="Times New Roman" w:hAnsi="Times New Roman"/>
                <w:sz w:val="24"/>
                <w:szCs w:val="24"/>
                <w:lang w:eastAsia="ru-RU"/>
              </w:rPr>
              <w:t>проходит в форме открытых мероприятий:</w:t>
            </w:r>
          </w:p>
          <w:p w:rsidR="00B71DB3" w:rsidRPr="005A2788" w:rsidRDefault="00B71DB3" w:rsidP="002C308E">
            <w:pPr>
              <w:pStyle w:val="ad"/>
              <w:numPr>
                <w:ilvl w:val="0"/>
                <w:numId w:val="45"/>
              </w:numPr>
              <w:tabs>
                <w:tab w:val="left" w:pos="1134"/>
              </w:tabs>
              <w:spacing w:after="0" w:line="240" w:lineRule="auto"/>
              <w:ind w:left="1134" w:hanging="425"/>
              <w:jc w:val="both"/>
              <w:rPr>
                <w:rFonts w:ascii="Times New Roman" w:hAnsi="Times New Roman"/>
                <w:sz w:val="24"/>
                <w:szCs w:val="24"/>
                <w:lang w:eastAsia="ru-RU"/>
              </w:rPr>
            </w:pPr>
            <w:r w:rsidRPr="005A2788">
              <w:rPr>
                <w:rFonts w:ascii="Times New Roman" w:hAnsi="Times New Roman"/>
                <w:sz w:val="24"/>
                <w:szCs w:val="24"/>
                <w:lang w:eastAsia="ru-RU"/>
              </w:rPr>
              <w:t xml:space="preserve">выставка рисунков и мини-сочинений </w:t>
            </w:r>
          </w:p>
          <w:p w:rsidR="00B71DB3" w:rsidRPr="005A2788" w:rsidRDefault="00B71DB3" w:rsidP="002C308E">
            <w:pPr>
              <w:pStyle w:val="ad"/>
              <w:numPr>
                <w:ilvl w:val="0"/>
                <w:numId w:val="45"/>
              </w:numPr>
              <w:tabs>
                <w:tab w:val="left" w:pos="1134"/>
              </w:tabs>
              <w:spacing w:after="0" w:line="240" w:lineRule="auto"/>
              <w:ind w:left="0" w:firstLine="709"/>
              <w:jc w:val="both"/>
              <w:rPr>
                <w:rFonts w:ascii="Times New Roman" w:hAnsi="Times New Roman"/>
                <w:sz w:val="24"/>
                <w:szCs w:val="24"/>
                <w:lang w:eastAsia="ru-RU"/>
              </w:rPr>
            </w:pPr>
            <w:r w:rsidRPr="005A2788">
              <w:rPr>
                <w:rFonts w:ascii="Times New Roman" w:hAnsi="Times New Roman"/>
                <w:sz w:val="24"/>
                <w:szCs w:val="24"/>
                <w:lang w:eastAsia="ru-RU"/>
              </w:rPr>
              <w:t>презентация проекта «Генеалогическое древо моей семьи».;</w:t>
            </w:r>
          </w:p>
          <w:p w:rsidR="00B71DB3" w:rsidRPr="005A2788" w:rsidRDefault="00B71DB3" w:rsidP="002C308E">
            <w:pPr>
              <w:pStyle w:val="ad"/>
              <w:widowControl w:val="0"/>
              <w:numPr>
                <w:ilvl w:val="0"/>
                <w:numId w:val="45"/>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lang w:eastAsia="ru-RU"/>
              </w:rPr>
              <w:t xml:space="preserve">«Масленица» - народный праздник»; </w:t>
            </w:r>
          </w:p>
          <w:p w:rsidR="00B71DB3" w:rsidRPr="005A2788" w:rsidRDefault="00B71DB3" w:rsidP="002C308E">
            <w:pPr>
              <w:pStyle w:val="ad"/>
              <w:widowControl w:val="0"/>
              <w:numPr>
                <w:ilvl w:val="0"/>
                <w:numId w:val="45"/>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lang w:eastAsia="ru-RU"/>
              </w:rPr>
              <w:t>Смотр-конкурс строевой песни</w:t>
            </w:r>
            <w:r w:rsidRPr="005A2788">
              <w:rPr>
                <w:rFonts w:ascii="Times New Roman" w:hAnsi="Times New Roman"/>
                <w:sz w:val="24"/>
                <w:szCs w:val="24"/>
              </w:rPr>
              <w:t xml:space="preserve"> </w:t>
            </w:r>
          </w:p>
          <w:p w:rsidR="00B71DB3" w:rsidRPr="005A2788" w:rsidRDefault="00B71DB3" w:rsidP="00E04D1A">
            <w:pPr>
              <w:pStyle w:val="af8"/>
              <w:widowControl w:val="0"/>
              <w:spacing w:line="240" w:lineRule="auto"/>
              <w:ind w:left="0" w:firstLine="709"/>
              <w:jc w:val="both"/>
              <w:rPr>
                <w:rFonts w:ascii="Times New Roman" w:hAnsi="Times New Roman"/>
                <w:i w:val="0"/>
                <w:sz w:val="24"/>
                <w:lang w:val="ru-RU"/>
              </w:rPr>
            </w:pPr>
            <w:r w:rsidRPr="005A2788">
              <w:rPr>
                <w:rFonts w:ascii="Times New Roman" w:hAnsi="Times New Roman"/>
                <w:i w:val="0"/>
                <w:sz w:val="24"/>
                <w:lang w:val="ru-RU"/>
              </w:rPr>
              <w:t>Программа считается освоенной, если ребёнок в течение года принял участие не менее чем в половине обязательных конкурсных мероприятиях.</w:t>
            </w:r>
          </w:p>
          <w:p w:rsidR="00B71DB3" w:rsidRPr="005A2788" w:rsidRDefault="00B71DB3" w:rsidP="00E04D1A">
            <w:pPr>
              <w:pStyle w:val="af8"/>
              <w:widowControl w:val="0"/>
              <w:spacing w:line="240" w:lineRule="auto"/>
              <w:ind w:left="0" w:firstLine="709"/>
              <w:jc w:val="both"/>
              <w:rPr>
                <w:rFonts w:ascii="Times New Roman" w:hAnsi="Times New Roman"/>
                <w:i w:val="0"/>
                <w:sz w:val="24"/>
                <w:lang w:val="ru-RU"/>
              </w:rPr>
            </w:pPr>
          </w:p>
          <w:p w:rsidR="00B71DB3" w:rsidRPr="005A2788" w:rsidRDefault="00B71DB3" w:rsidP="00E04D1A">
            <w:pPr>
              <w:spacing w:after="0" w:line="240" w:lineRule="auto"/>
              <w:jc w:val="center"/>
              <w:rPr>
                <w:rFonts w:ascii="Times New Roman" w:hAnsi="Times New Roman"/>
                <w:b/>
                <w:sz w:val="24"/>
                <w:szCs w:val="24"/>
              </w:rPr>
            </w:pPr>
            <w:r w:rsidRPr="005A2788">
              <w:rPr>
                <w:rFonts w:ascii="Times New Roman" w:hAnsi="Times New Roman"/>
                <w:b/>
                <w:sz w:val="24"/>
                <w:szCs w:val="24"/>
              </w:rPr>
              <w:t>СОДЕРЖАНИЕ ПРОГРАММЫ</w:t>
            </w:r>
          </w:p>
          <w:p w:rsidR="00B71DB3" w:rsidRPr="005A2788" w:rsidRDefault="00B71DB3" w:rsidP="00E04D1A">
            <w:pPr>
              <w:spacing w:after="0" w:line="240" w:lineRule="auto"/>
              <w:jc w:val="center"/>
              <w:rPr>
                <w:rFonts w:ascii="Times New Roman" w:hAnsi="Times New Roman"/>
                <w:b/>
                <w:sz w:val="24"/>
                <w:szCs w:val="24"/>
              </w:rPr>
            </w:pPr>
          </w:p>
          <w:p w:rsidR="00B71DB3" w:rsidRPr="005A2788" w:rsidRDefault="00B71DB3" w:rsidP="00E04D1A">
            <w:pPr>
              <w:pStyle w:val="ad"/>
              <w:spacing w:after="0" w:line="240" w:lineRule="auto"/>
              <w:ind w:left="0"/>
              <w:rPr>
                <w:rFonts w:ascii="Times New Roman" w:hAnsi="Times New Roman"/>
                <w:b/>
                <w:sz w:val="24"/>
                <w:szCs w:val="24"/>
              </w:rPr>
            </w:pPr>
            <w:r w:rsidRPr="005A2788">
              <w:rPr>
                <w:rFonts w:ascii="Times New Roman" w:hAnsi="Times New Roman"/>
                <w:b/>
                <w:sz w:val="24"/>
                <w:szCs w:val="24"/>
                <w:lang w:eastAsia="ru-RU"/>
              </w:rPr>
              <w:t xml:space="preserve">                                                 1.«Мой край родной»</w:t>
            </w:r>
            <w:r w:rsidRPr="005A2788">
              <w:rPr>
                <w:rFonts w:ascii="Times New Roman" w:hAnsi="Times New Roman"/>
                <w:b/>
                <w:sz w:val="24"/>
                <w:szCs w:val="24"/>
              </w:rPr>
              <w:t xml:space="preserve"> (8 часов)</w:t>
            </w:r>
          </w:p>
          <w:p w:rsidR="00B71DB3" w:rsidRPr="005A2788" w:rsidRDefault="00B71DB3" w:rsidP="00E04D1A">
            <w:pPr>
              <w:spacing w:after="0" w:line="240" w:lineRule="auto"/>
              <w:rPr>
                <w:rFonts w:ascii="Times New Roman" w:hAnsi="Times New Roman"/>
                <w:b/>
                <w:sz w:val="24"/>
                <w:szCs w:val="24"/>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3316"/>
              <w:gridCol w:w="5980"/>
            </w:tblGrid>
            <w:tr w:rsidR="005A2788" w:rsidRPr="005A2788" w:rsidTr="00901B01">
              <w:trPr>
                <w:cantSplit/>
                <w:trHeight w:val="43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w:t>
                  </w: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Тема</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Содержание материала</w:t>
                  </w:r>
                </w:p>
              </w:tc>
            </w:tr>
            <w:tr w:rsidR="005A2788" w:rsidRPr="005A2788" w:rsidTr="00901B01">
              <w:trPr>
                <w:trHeight w:val="18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0"/>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Любань.</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Знакомство с этапами развития города.</w:t>
                  </w:r>
                </w:p>
              </w:tc>
            </w:tr>
            <w:tr w:rsidR="005A2788" w:rsidRPr="005A2788" w:rsidTr="00901B01">
              <w:trPr>
                <w:trHeight w:val="338"/>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0"/>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Возникновение Любанского поселения.</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b/>
                      <w:sz w:val="24"/>
                      <w:szCs w:val="24"/>
                      <w:lang w:eastAsia="ru-RU"/>
                    </w:rPr>
                  </w:pPr>
                  <w:r w:rsidRPr="005A2788">
                    <w:rPr>
                      <w:rStyle w:val="ae"/>
                      <w:rFonts w:ascii="Times New Roman" w:hAnsi="Times New Roman"/>
                      <w:b w:val="0"/>
                      <w:sz w:val="24"/>
                      <w:szCs w:val="24"/>
                    </w:rPr>
                    <w:t>Устои и традиции.</w:t>
                  </w:r>
                </w:p>
              </w:tc>
            </w:tr>
            <w:tr w:rsidR="005A2788" w:rsidRPr="005A2788" w:rsidTr="00901B01">
              <w:trPr>
                <w:trHeight w:val="293"/>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0"/>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Жизнь и быт  жителей Любани.</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Знакомство с экспозицией районного краеведческого музея, знакомство с хроникально-документальными материалами.</w:t>
                  </w:r>
                </w:p>
              </w:tc>
            </w:tr>
            <w:tr w:rsidR="005A2788" w:rsidRPr="005A2788" w:rsidTr="00901B01">
              <w:trPr>
                <w:trHeight w:val="293"/>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0"/>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Жизнь и быт жителей Любани</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Встреча с жителями, проживающими в поселке.</w:t>
                  </w:r>
                </w:p>
              </w:tc>
            </w:tr>
            <w:tr w:rsidR="005A2788" w:rsidRPr="005A2788" w:rsidTr="00901B01">
              <w:trPr>
                <w:trHeight w:val="19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0"/>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Живые свидетели старины.</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Организация встречи со старожилами поселка Любань, знакомство с их биографиями и судьбами</w:t>
                  </w:r>
                </w:p>
              </w:tc>
            </w:tr>
            <w:tr w:rsidR="005A2788" w:rsidRPr="005A2788" w:rsidTr="00901B01">
              <w:trPr>
                <w:trHeight w:val="19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0"/>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«Мой край родной»</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Игра по краеведению</w:t>
                  </w:r>
                </w:p>
              </w:tc>
            </w:tr>
            <w:tr w:rsidR="005A2788" w:rsidRPr="005A2788" w:rsidTr="00901B01">
              <w:trPr>
                <w:trHeight w:val="19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0"/>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Рефлексия и самоидентификация</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lang w:bidi="en-US"/>
                    </w:rPr>
                  </w:pPr>
                  <w:r w:rsidRPr="005A2788">
                    <w:rPr>
                      <w:rFonts w:ascii="Times New Roman" w:hAnsi="Times New Roman"/>
                      <w:sz w:val="24"/>
                      <w:szCs w:val="24"/>
                      <w:lang w:bidi="en-US"/>
                    </w:rPr>
                    <w:t>Подготовка выставки рисунков и мини-сочинений «Я – житель Любани»</w:t>
                  </w:r>
                </w:p>
              </w:tc>
            </w:tr>
            <w:tr w:rsidR="005A2788" w:rsidRPr="005A2788" w:rsidTr="00901B01">
              <w:trPr>
                <w:trHeight w:val="19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0"/>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 xml:space="preserve">Выставка рисунков и мини-сочинений «Я </w:t>
                  </w:r>
                  <w:r w:rsidRPr="005A2788">
                    <w:rPr>
                      <w:rFonts w:ascii="Times New Roman" w:hAnsi="Times New Roman"/>
                      <w:sz w:val="24"/>
                      <w:szCs w:val="24"/>
                      <w:lang w:bidi="en-US"/>
                    </w:rPr>
                    <w:t>–</w:t>
                  </w:r>
                  <w:r w:rsidRPr="005A2788">
                    <w:rPr>
                      <w:rFonts w:ascii="Times New Roman" w:eastAsia="Times New Roman" w:hAnsi="Times New Roman"/>
                      <w:sz w:val="24"/>
                      <w:szCs w:val="24"/>
                      <w:lang w:eastAsia="ru-RU"/>
                    </w:rPr>
                    <w:t xml:space="preserve"> житель Любани»</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lang w:bidi="en-US"/>
                    </w:rPr>
                  </w:pPr>
                  <w:r w:rsidRPr="005A2788">
                    <w:rPr>
                      <w:rFonts w:ascii="Times New Roman" w:hAnsi="Times New Roman"/>
                      <w:sz w:val="24"/>
                      <w:szCs w:val="24"/>
                      <w:lang w:bidi="en-US"/>
                    </w:rPr>
                    <w:t>Презентация выставки для родителей и учащихся других классов.</w:t>
                  </w:r>
                </w:p>
              </w:tc>
            </w:tr>
          </w:tbl>
          <w:p w:rsidR="00B71DB3" w:rsidRPr="005A2788" w:rsidRDefault="00B71DB3" w:rsidP="00E04D1A">
            <w:pPr>
              <w:spacing w:after="0" w:line="240" w:lineRule="auto"/>
              <w:rPr>
                <w:rFonts w:ascii="Times New Roman" w:hAnsi="Times New Roman"/>
                <w:b/>
                <w:sz w:val="24"/>
                <w:szCs w:val="24"/>
              </w:rPr>
            </w:pPr>
          </w:p>
          <w:p w:rsidR="00B71DB3" w:rsidRPr="005A2788" w:rsidRDefault="00B71DB3" w:rsidP="00E04D1A">
            <w:pPr>
              <w:spacing w:after="0" w:line="240" w:lineRule="auto"/>
              <w:ind w:left="1080"/>
              <w:jc w:val="center"/>
              <w:rPr>
                <w:rFonts w:ascii="Times New Roman" w:hAnsi="Times New Roman"/>
                <w:b/>
                <w:sz w:val="24"/>
                <w:szCs w:val="24"/>
              </w:rPr>
            </w:pPr>
          </w:p>
          <w:p w:rsidR="00B71DB3" w:rsidRPr="005A2788" w:rsidRDefault="00B71DB3" w:rsidP="00E04D1A">
            <w:pPr>
              <w:spacing w:after="0" w:line="240" w:lineRule="auto"/>
              <w:ind w:left="1080"/>
              <w:rPr>
                <w:rFonts w:ascii="Times New Roman" w:hAnsi="Times New Roman"/>
                <w:b/>
                <w:sz w:val="24"/>
                <w:szCs w:val="24"/>
              </w:rPr>
            </w:pPr>
            <w:r w:rsidRPr="005A2788">
              <w:rPr>
                <w:rFonts w:ascii="Times New Roman" w:hAnsi="Times New Roman"/>
                <w:b/>
                <w:sz w:val="24"/>
                <w:szCs w:val="24"/>
                <w:lang w:eastAsia="ru-RU"/>
              </w:rPr>
              <w:t xml:space="preserve">                     1. «Я и моя семья» </w:t>
            </w:r>
            <w:r w:rsidRPr="005A2788">
              <w:rPr>
                <w:rFonts w:ascii="Times New Roman" w:hAnsi="Times New Roman"/>
                <w:b/>
                <w:sz w:val="24"/>
                <w:szCs w:val="24"/>
              </w:rPr>
              <w:t>(7 часов)</w:t>
            </w:r>
          </w:p>
          <w:p w:rsidR="00B71DB3" w:rsidRPr="005A2788" w:rsidRDefault="00B71DB3" w:rsidP="00E04D1A">
            <w:pPr>
              <w:spacing w:after="0" w:line="240" w:lineRule="auto"/>
              <w:rPr>
                <w:rFonts w:ascii="Times New Roman" w:hAnsi="Times New Roman"/>
                <w:b/>
                <w:sz w:val="24"/>
                <w:szCs w:val="24"/>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3316"/>
              <w:gridCol w:w="5980"/>
            </w:tblGrid>
            <w:tr w:rsidR="005A2788" w:rsidRPr="005A2788" w:rsidTr="00901B01">
              <w:trPr>
                <w:cantSplit/>
                <w:trHeight w:val="43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w:t>
                  </w: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Тема</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Содержание материала</w:t>
                  </w:r>
                </w:p>
              </w:tc>
            </w:tr>
            <w:tr w:rsidR="005A2788" w:rsidRPr="005A2788" w:rsidTr="00901B01">
              <w:trPr>
                <w:trHeight w:val="18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49"/>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«Родительский дом - доброты причал».</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Анкетирование «Что ты знаешь о своих близких?» Работа в микрогруппах – обсуждение ситуаций.</w:t>
                  </w:r>
                </w:p>
              </w:tc>
            </w:tr>
            <w:tr w:rsidR="005A2788" w:rsidRPr="005A2788" w:rsidTr="00901B01">
              <w:trPr>
                <w:trHeight w:val="18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49"/>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История моей семьи.</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Краткий экскурс об истории семьи, семейных традициях</w:t>
                  </w:r>
                </w:p>
              </w:tc>
            </w:tr>
            <w:tr w:rsidR="005A2788" w:rsidRPr="005A2788" w:rsidTr="00901B01">
              <w:trPr>
                <w:trHeight w:val="338"/>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49"/>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«Об этом рассказала фотография».</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Один день из жизни членов семьи. Составление рассказа о запечатленном событии.</w:t>
                  </w:r>
                </w:p>
              </w:tc>
            </w:tr>
            <w:tr w:rsidR="005A2788" w:rsidRPr="005A2788" w:rsidTr="00901B01">
              <w:trPr>
                <w:trHeight w:val="19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49"/>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«Любимые песни  нашей семьи»</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Презентация песен</w:t>
                  </w:r>
                </w:p>
              </w:tc>
            </w:tr>
            <w:tr w:rsidR="005A2788" w:rsidRPr="005A2788" w:rsidTr="00901B01">
              <w:trPr>
                <w:trHeight w:val="19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49"/>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Людей неинтересных в мире нет.</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Рассказ об увлечениях членов семьи.</w:t>
                  </w:r>
                </w:p>
              </w:tc>
            </w:tr>
            <w:tr w:rsidR="005A2788" w:rsidRPr="005A2788" w:rsidTr="00901B01">
              <w:trPr>
                <w:trHeight w:val="19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49"/>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Подарок моим родителям</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Изготовление сувениров родителям</w:t>
                  </w:r>
                </w:p>
              </w:tc>
            </w:tr>
            <w:tr w:rsidR="005A2788" w:rsidRPr="005A2788" w:rsidTr="00901B01">
              <w:trPr>
                <w:trHeight w:val="191"/>
              </w:trPr>
              <w:tc>
                <w:tcPr>
                  <w:tcW w:w="20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49"/>
                    </w:numPr>
                    <w:spacing w:after="0" w:line="240" w:lineRule="auto"/>
                    <w:ind w:left="0" w:firstLine="0"/>
                    <w:rPr>
                      <w:rFonts w:ascii="Times New Roman" w:hAnsi="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Презентация проекта «Генеалогическое древо моей семьи».</w:t>
                  </w:r>
                </w:p>
              </w:tc>
              <w:tc>
                <w:tcPr>
                  <w:tcW w:w="308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Защита проекта</w:t>
                  </w:r>
                </w:p>
              </w:tc>
            </w:tr>
          </w:tbl>
          <w:p w:rsidR="00B71DB3" w:rsidRPr="005A2788" w:rsidRDefault="00B71DB3" w:rsidP="00E04D1A">
            <w:pPr>
              <w:spacing w:after="0" w:line="240" w:lineRule="auto"/>
              <w:rPr>
                <w:rFonts w:ascii="Times New Roman" w:hAnsi="Times New Roman"/>
                <w:b/>
                <w:i/>
                <w:sz w:val="24"/>
                <w:szCs w:val="24"/>
                <w:u w:val="single"/>
              </w:rPr>
            </w:pPr>
          </w:p>
          <w:p w:rsidR="00B71DB3" w:rsidRPr="005A2788" w:rsidRDefault="00B71DB3" w:rsidP="00E04D1A">
            <w:pPr>
              <w:spacing w:after="0" w:line="240" w:lineRule="auto"/>
              <w:ind w:left="1080"/>
              <w:rPr>
                <w:rFonts w:ascii="Times New Roman" w:hAnsi="Times New Roman"/>
                <w:b/>
                <w:sz w:val="24"/>
                <w:szCs w:val="24"/>
              </w:rPr>
            </w:pPr>
            <w:r w:rsidRPr="005A2788">
              <w:rPr>
                <w:rFonts w:ascii="Times New Roman" w:hAnsi="Times New Roman"/>
                <w:b/>
                <w:sz w:val="24"/>
                <w:szCs w:val="24"/>
                <w:lang w:eastAsia="ru-RU"/>
              </w:rPr>
              <w:t xml:space="preserve">                   2. Пою, моё Отечество </w:t>
            </w:r>
            <w:r w:rsidRPr="005A2788">
              <w:rPr>
                <w:rFonts w:ascii="Times New Roman" w:hAnsi="Times New Roman"/>
                <w:b/>
                <w:sz w:val="24"/>
                <w:szCs w:val="24"/>
              </w:rPr>
              <w:t>(10 часов)</w:t>
            </w:r>
          </w:p>
          <w:p w:rsidR="00B71DB3" w:rsidRPr="005A2788" w:rsidRDefault="00B71DB3" w:rsidP="00E04D1A">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234"/>
              <w:gridCol w:w="5831"/>
            </w:tblGrid>
            <w:tr w:rsidR="005A2788" w:rsidRPr="005A2788" w:rsidTr="00901B01">
              <w:trPr>
                <w:cantSplit/>
                <w:trHeight w:val="431"/>
              </w:trPr>
              <w:tc>
                <w:tcPr>
                  <w:tcW w:w="34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w:t>
                  </w:r>
                </w:p>
              </w:tc>
              <w:tc>
                <w:tcPr>
                  <w:tcW w:w="166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Тема</w:t>
                  </w:r>
                </w:p>
              </w:tc>
              <w:tc>
                <w:tcPr>
                  <w:tcW w:w="299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Содержание материала</w:t>
                  </w:r>
                </w:p>
              </w:tc>
            </w:tr>
            <w:tr w:rsidR="005A2788" w:rsidRPr="005A2788" w:rsidTr="00901B01">
              <w:trPr>
                <w:trHeight w:val="181"/>
              </w:trPr>
              <w:tc>
                <w:tcPr>
                  <w:tcW w:w="34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1"/>
                    </w:numPr>
                    <w:spacing w:after="0" w:line="240" w:lineRule="auto"/>
                    <w:ind w:left="0" w:firstLine="0"/>
                    <w:rPr>
                      <w:rFonts w:ascii="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Народные праздники и традиции</w:t>
                  </w:r>
                </w:p>
              </w:tc>
              <w:tc>
                <w:tcPr>
                  <w:tcW w:w="299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 xml:space="preserve">Знакомство учеников с обычаями и обрядами  народных праздников. </w:t>
                  </w:r>
                </w:p>
              </w:tc>
            </w:tr>
            <w:tr w:rsidR="005A2788" w:rsidRPr="005A2788" w:rsidTr="00901B01">
              <w:trPr>
                <w:trHeight w:val="181"/>
              </w:trPr>
              <w:tc>
                <w:tcPr>
                  <w:tcW w:w="34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1"/>
                    </w:numPr>
                    <w:spacing w:after="0" w:line="240" w:lineRule="auto"/>
                    <w:ind w:left="0" w:firstLine="0"/>
                    <w:rPr>
                      <w:rFonts w:ascii="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 xml:space="preserve">«Пришла коляда – отворяй ворота» </w:t>
                  </w:r>
                </w:p>
              </w:tc>
              <w:tc>
                <w:tcPr>
                  <w:tcW w:w="299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Фольклорный праздник.</w:t>
                  </w:r>
                </w:p>
              </w:tc>
            </w:tr>
            <w:tr w:rsidR="005A2788" w:rsidRPr="005A2788" w:rsidTr="00901B01">
              <w:trPr>
                <w:trHeight w:val="181"/>
              </w:trPr>
              <w:tc>
                <w:tcPr>
                  <w:tcW w:w="34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1"/>
                    </w:numPr>
                    <w:spacing w:after="0" w:line="240" w:lineRule="auto"/>
                    <w:ind w:left="0" w:firstLine="0"/>
                    <w:rPr>
                      <w:rFonts w:ascii="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 xml:space="preserve">«Нет в мире родины краше» </w:t>
                  </w:r>
                </w:p>
              </w:tc>
              <w:tc>
                <w:tcPr>
                  <w:tcW w:w="299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 xml:space="preserve">Проведение конкурса среди учеников на лучшее исполнение стихотворения о Родине. </w:t>
                  </w:r>
                </w:p>
              </w:tc>
            </w:tr>
            <w:tr w:rsidR="005A2788" w:rsidRPr="005A2788" w:rsidTr="00901B01">
              <w:trPr>
                <w:trHeight w:val="181"/>
              </w:trPr>
              <w:tc>
                <w:tcPr>
                  <w:tcW w:w="34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1"/>
                    </w:numPr>
                    <w:spacing w:after="0" w:line="240" w:lineRule="auto"/>
                    <w:ind w:left="0" w:firstLine="0"/>
                    <w:rPr>
                      <w:rFonts w:ascii="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Песни Любанского края.</w:t>
                  </w:r>
                </w:p>
              </w:tc>
              <w:tc>
                <w:tcPr>
                  <w:tcW w:w="299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hAnsi="Times New Roman"/>
                      <w:sz w:val="24"/>
                      <w:szCs w:val="24"/>
                    </w:rPr>
                    <w:t>Приглашение фольклорной группы «Любаночка»</w:t>
                  </w:r>
                </w:p>
              </w:tc>
            </w:tr>
            <w:tr w:rsidR="005A2788" w:rsidRPr="005A2788" w:rsidTr="00901B01">
              <w:trPr>
                <w:trHeight w:val="181"/>
              </w:trPr>
              <w:tc>
                <w:tcPr>
                  <w:tcW w:w="34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1"/>
                    </w:numPr>
                    <w:spacing w:after="0" w:line="240" w:lineRule="auto"/>
                    <w:ind w:left="0" w:firstLine="0"/>
                    <w:rPr>
                      <w:rFonts w:ascii="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Русская игрушка</w:t>
                  </w:r>
                </w:p>
              </w:tc>
              <w:tc>
                <w:tcPr>
                  <w:tcW w:w="299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Изготовление игрушек из ниток, ткани.</w:t>
                  </w:r>
                </w:p>
              </w:tc>
            </w:tr>
            <w:tr w:rsidR="005A2788" w:rsidRPr="005A2788" w:rsidTr="00901B01">
              <w:trPr>
                <w:trHeight w:val="181"/>
              </w:trPr>
              <w:tc>
                <w:tcPr>
                  <w:tcW w:w="34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1"/>
                    </w:numPr>
                    <w:spacing w:after="0" w:line="240" w:lineRule="auto"/>
                    <w:ind w:left="0" w:firstLine="0"/>
                    <w:rPr>
                      <w:rFonts w:ascii="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 xml:space="preserve"> Сказки русские народные.</w:t>
                  </w:r>
                </w:p>
              </w:tc>
              <w:tc>
                <w:tcPr>
                  <w:tcW w:w="299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Сказки Ленинградской области</w:t>
                  </w:r>
                </w:p>
              </w:tc>
            </w:tr>
            <w:tr w:rsidR="005A2788" w:rsidRPr="005A2788" w:rsidTr="00901B01">
              <w:trPr>
                <w:trHeight w:val="181"/>
              </w:trPr>
              <w:tc>
                <w:tcPr>
                  <w:tcW w:w="34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2C308E">
                  <w:pPr>
                    <w:pStyle w:val="ad"/>
                    <w:numPr>
                      <w:ilvl w:val="0"/>
                      <w:numId w:val="51"/>
                    </w:numPr>
                    <w:spacing w:after="0" w:line="240" w:lineRule="auto"/>
                    <w:ind w:left="0" w:firstLine="0"/>
                    <w:rPr>
                      <w:rFonts w:ascii="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Народные игры.</w:t>
                  </w:r>
                </w:p>
              </w:tc>
              <w:tc>
                <w:tcPr>
                  <w:tcW w:w="299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b/>
                      <w:sz w:val="24"/>
                      <w:szCs w:val="24"/>
                      <w:lang w:eastAsia="ru-RU"/>
                    </w:rPr>
                  </w:pPr>
                  <w:r w:rsidRPr="005A2788">
                    <w:rPr>
                      <w:rFonts w:ascii="Times New Roman" w:eastAsia="Times New Roman" w:hAnsi="Times New Roman"/>
                      <w:sz w:val="24"/>
                      <w:szCs w:val="24"/>
                      <w:lang w:eastAsia="ru-RU"/>
                    </w:rPr>
                    <w:t xml:space="preserve"> Проведение народных игр.</w:t>
                  </w:r>
                </w:p>
              </w:tc>
            </w:tr>
            <w:tr w:rsidR="005A2788" w:rsidRPr="005A2788" w:rsidTr="00901B01">
              <w:trPr>
                <w:trHeight w:val="181"/>
              </w:trPr>
              <w:tc>
                <w:tcPr>
                  <w:tcW w:w="34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8-9</w:t>
                  </w:r>
                </w:p>
              </w:tc>
              <w:tc>
                <w:tcPr>
                  <w:tcW w:w="166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Подготовка к итоговому мероприятию «Масленица»</w:t>
                  </w:r>
                </w:p>
              </w:tc>
              <w:tc>
                <w:tcPr>
                  <w:tcW w:w="299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Разучивание песен, игр, сценок</w:t>
                  </w:r>
                </w:p>
              </w:tc>
            </w:tr>
            <w:tr w:rsidR="005A2788" w:rsidRPr="005A2788" w:rsidTr="00901B01">
              <w:trPr>
                <w:trHeight w:val="338"/>
              </w:trPr>
              <w:tc>
                <w:tcPr>
                  <w:tcW w:w="344"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10</w:t>
                  </w:r>
                </w:p>
              </w:tc>
              <w:tc>
                <w:tcPr>
                  <w:tcW w:w="166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«Масленица» - народный праздник».</w:t>
                  </w:r>
                </w:p>
              </w:tc>
              <w:tc>
                <w:tcPr>
                  <w:tcW w:w="2995"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Фольклорный праздник с приглашением родителей, общественности</w:t>
                  </w:r>
                </w:p>
              </w:tc>
            </w:tr>
          </w:tbl>
          <w:p w:rsidR="00B71DB3" w:rsidRPr="005A2788" w:rsidRDefault="00B71DB3" w:rsidP="00E04D1A">
            <w:pPr>
              <w:spacing w:after="0" w:line="240" w:lineRule="auto"/>
              <w:rPr>
                <w:rFonts w:ascii="Times New Roman" w:hAnsi="Times New Roman"/>
                <w:b/>
                <w:i/>
                <w:sz w:val="24"/>
                <w:szCs w:val="24"/>
                <w:u w:val="single"/>
              </w:rPr>
            </w:pPr>
          </w:p>
          <w:p w:rsidR="00B71DB3" w:rsidRPr="005A2788" w:rsidRDefault="00B71DB3" w:rsidP="00E04D1A">
            <w:pPr>
              <w:spacing w:after="0" w:line="240" w:lineRule="auto"/>
              <w:ind w:left="1080"/>
              <w:jc w:val="center"/>
              <w:rPr>
                <w:rFonts w:ascii="Times New Roman" w:hAnsi="Times New Roman"/>
                <w:b/>
                <w:sz w:val="24"/>
                <w:szCs w:val="24"/>
              </w:rPr>
            </w:pPr>
            <w:r w:rsidRPr="005A2788">
              <w:rPr>
                <w:rFonts w:ascii="Times New Roman" w:hAnsi="Times New Roman"/>
                <w:b/>
                <w:sz w:val="24"/>
                <w:szCs w:val="24"/>
                <w:lang w:eastAsia="ru-RU"/>
              </w:rPr>
              <w:t xml:space="preserve">3. «Поклонимся великим тем годам» </w:t>
            </w:r>
            <w:r w:rsidRPr="005A2788">
              <w:rPr>
                <w:rFonts w:ascii="Times New Roman" w:hAnsi="Times New Roman"/>
                <w:b/>
                <w:sz w:val="24"/>
                <w:szCs w:val="24"/>
              </w:rPr>
              <w:t>(9 часов)</w:t>
            </w:r>
          </w:p>
          <w:p w:rsidR="00B71DB3" w:rsidRPr="005A2788" w:rsidRDefault="00B71DB3" w:rsidP="00E04D1A">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257"/>
              <w:gridCol w:w="5804"/>
            </w:tblGrid>
            <w:tr w:rsidR="005A2788" w:rsidRPr="005A2788" w:rsidTr="00901B01">
              <w:trPr>
                <w:cantSplit/>
                <w:trHeight w:val="431"/>
              </w:trPr>
              <w:tc>
                <w:tcPr>
                  <w:tcW w:w="34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w:t>
                  </w:r>
                </w:p>
              </w:tc>
              <w:tc>
                <w:tcPr>
                  <w:tcW w:w="1673"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Тема</w:t>
                  </w:r>
                </w:p>
              </w:tc>
              <w:tc>
                <w:tcPr>
                  <w:tcW w:w="298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b/>
                      <w:sz w:val="24"/>
                      <w:szCs w:val="24"/>
                      <w:lang w:bidi="en-US"/>
                    </w:rPr>
                  </w:pPr>
                  <w:r w:rsidRPr="005A2788">
                    <w:rPr>
                      <w:rFonts w:ascii="Times New Roman" w:hAnsi="Times New Roman"/>
                      <w:b/>
                      <w:sz w:val="24"/>
                      <w:szCs w:val="24"/>
                    </w:rPr>
                    <w:t>Содержание материала</w:t>
                  </w:r>
                </w:p>
              </w:tc>
            </w:tr>
            <w:tr w:rsidR="005A2788" w:rsidRPr="005A2788" w:rsidTr="00901B01">
              <w:trPr>
                <w:trHeight w:val="181"/>
              </w:trPr>
              <w:tc>
                <w:tcPr>
                  <w:tcW w:w="34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lang w:bidi="en-US"/>
                    </w:rPr>
                  </w:pPr>
                  <w:r w:rsidRPr="005A2788">
                    <w:rPr>
                      <w:rFonts w:ascii="Times New Roman" w:hAnsi="Times New Roman"/>
                      <w:sz w:val="24"/>
                      <w:szCs w:val="24"/>
                    </w:rPr>
                    <w:t>1</w:t>
                  </w:r>
                </w:p>
              </w:tc>
              <w:tc>
                <w:tcPr>
                  <w:tcW w:w="1673"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 xml:space="preserve">Исторический портрет «Они освободили нашу малую родину» </w:t>
                  </w:r>
                </w:p>
              </w:tc>
              <w:tc>
                <w:tcPr>
                  <w:tcW w:w="298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Знакомство с экспозицией школьного музея Боевой Славы, хроникально-документальными материалами. Проведение тематической беседы «Они освободили нашу малую Родину – Любань» .</w:t>
                  </w:r>
                </w:p>
              </w:tc>
            </w:tr>
            <w:tr w:rsidR="005A2788" w:rsidRPr="005A2788" w:rsidTr="00901B01">
              <w:trPr>
                <w:trHeight w:val="338"/>
              </w:trPr>
              <w:tc>
                <w:tcPr>
                  <w:tcW w:w="34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2</w:t>
                  </w:r>
                </w:p>
              </w:tc>
              <w:tc>
                <w:tcPr>
                  <w:tcW w:w="1673"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«Подвиг ленинградцев»</w:t>
                  </w:r>
                </w:p>
              </w:tc>
              <w:tc>
                <w:tcPr>
                  <w:tcW w:w="298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 xml:space="preserve"> Рассказ о подвиге жителей Ленинграда в ВОВ</w:t>
                  </w:r>
                </w:p>
              </w:tc>
            </w:tr>
            <w:tr w:rsidR="005A2788" w:rsidRPr="005A2788" w:rsidTr="00901B01">
              <w:trPr>
                <w:trHeight w:val="338"/>
              </w:trPr>
              <w:tc>
                <w:tcPr>
                  <w:tcW w:w="34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lang w:bidi="en-US"/>
                    </w:rPr>
                  </w:pPr>
                  <w:r w:rsidRPr="005A2788">
                    <w:rPr>
                      <w:rFonts w:ascii="Times New Roman" w:hAnsi="Times New Roman"/>
                      <w:sz w:val="24"/>
                      <w:szCs w:val="24"/>
                    </w:rPr>
                    <w:t>3-4</w:t>
                  </w:r>
                </w:p>
              </w:tc>
              <w:tc>
                <w:tcPr>
                  <w:tcW w:w="1673"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 xml:space="preserve">«Их подвиг бессмертен». </w:t>
                  </w:r>
                </w:p>
                <w:p w:rsidR="00B71DB3" w:rsidRPr="005A2788" w:rsidRDefault="00B71DB3" w:rsidP="00E04D1A">
                  <w:pPr>
                    <w:spacing w:after="0" w:line="240" w:lineRule="auto"/>
                    <w:rPr>
                      <w:rFonts w:ascii="Times New Roman" w:eastAsia="Times New Roman" w:hAnsi="Times New Roman"/>
                      <w:sz w:val="24"/>
                      <w:szCs w:val="24"/>
                      <w:lang w:eastAsia="ru-RU"/>
                    </w:rPr>
                  </w:pPr>
                </w:p>
              </w:tc>
              <w:tc>
                <w:tcPr>
                  <w:tcW w:w="298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Просмотр  и обсуждение д/ф.</w:t>
                  </w:r>
                </w:p>
              </w:tc>
            </w:tr>
            <w:tr w:rsidR="005A2788" w:rsidRPr="005A2788" w:rsidTr="00901B01">
              <w:trPr>
                <w:trHeight w:val="338"/>
              </w:trPr>
              <w:tc>
                <w:tcPr>
                  <w:tcW w:w="34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rPr>
                  </w:pPr>
                  <w:r w:rsidRPr="005A2788">
                    <w:rPr>
                      <w:rFonts w:ascii="Times New Roman" w:hAnsi="Times New Roman"/>
                      <w:sz w:val="24"/>
                      <w:szCs w:val="24"/>
                    </w:rPr>
                    <w:t>5</w:t>
                  </w:r>
                </w:p>
              </w:tc>
              <w:tc>
                <w:tcPr>
                  <w:tcW w:w="1673"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Мемориал на Березовой аллее.</w:t>
                  </w:r>
                </w:p>
              </w:tc>
              <w:tc>
                <w:tcPr>
                  <w:tcW w:w="298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Проведение экскурсии на мемориал . Знакомство с экспозицией мемориала.</w:t>
                  </w:r>
                </w:p>
              </w:tc>
            </w:tr>
            <w:tr w:rsidR="005A2788" w:rsidRPr="005A2788" w:rsidTr="00901B01">
              <w:trPr>
                <w:trHeight w:val="293"/>
              </w:trPr>
              <w:tc>
                <w:tcPr>
                  <w:tcW w:w="34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lang w:bidi="en-US"/>
                    </w:rPr>
                  </w:pPr>
                  <w:r w:rsidRPr="005A2788">
                    <w:rPr>
                      <w:rFonts w:ascii="Times New Roman" w:hAnsi="Times New Roman"/>
                      <w:sz w:val="24"/>
                      <w:szCs w:val="24"/>
                    </w:rPr>
                    <w:t>6</w:t>
                  </w:r>
                </w:p>
              </w:tc>
              <w:tc>
                <w:tcPr>
                  <w:tcW w:w="1673"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«Мой прадедушка – участник ВОВ».</w:t>
                  </w:r>
                </w:p>
              </w:tc>
              <w:tc>
                <w:tcPr>
                  <w:tcW w:w="298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Рассказы учеников, деды и прадеды которых защищали Родину в годы Великой Отечественной войны.</w:t>
                  </w:r>
                </w:p>
              </w:tc>
            </w:tr>
            <w:tr w:rsidR="005A2788" w:rsidRPr="005A2788" w:rsidTr="00901B01">
              <w:trPr>
                <w:trHeight w:val="293"/>
              </w:trPr>
              <w:tc>
                <w:tcPr>
                  <w:tcW w:w="34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lang w:bidi="en-US"/>
                    </w:rPr>
                  </w:pPr>
                  <w:r w:rsidRPr="005A2788">
                    <w:rPr>
                      <w:rFonts w:ascii="Times New Roman" w:hAnsi="Times New Roman"/>
                      <w:sz w:val="24"/>
                      <w:szCs w:val="24"/>
                    </w:rPr>
                    <w:t>7</w:t>
                  </w:r>
                </w:p>
              </w:tc>
              <w:tc>
                <w:tcPr>
                  <w:tcW w:w="1673"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«Моя прабабушка – труженица тыла»</w:t>
                  </w:r>
                </w:p>
              </w:tc>
              <w:tc>
                <w:tcPr>
                  <w:tcW w:w="298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 xml:space="preserve"> Рассказы учеников, прабабушки которых трудились в тылу на благо Родины в годы Великой Отечественной войны.</w:t>
                  </w:r>
                </w:p>
              </w:tc>
            </w:tr>
            <w:tr w:rsidR="005A2788" w:rsidRPr="005A2788" w:rsidTr="00901B01">
              <w:trPr>
                <w:trHeight w:val="191"/>
              </w:trPr>
              <w:tc>
                <w:tcPr>
                  <w:tcW w:w="34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lang w:bidi="en-US"/>
                    </w:rPr>
                  </w:pPr>
                  <w:r w:rsidRPr="005A2788">
                    <w:rPr>
                      <w:rFonts w:ascii="Times New Roman" w:hAnsi="Times New Roman"/>
                      <w:sz w:val="24"/>
                      <w:szCs w:val="24"/>
                    </w:rPr>
                    <w:t>8</w:t>
                  </w:r>
                </w:p>
              </w:tc>
              <w:tc>
                <w:tcPr>
                  <w:tcW w:w="1673"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«Невский пятачок »  – символ мужества и героизма</w:t>
                  </w:r>
                </w:p>
              </w:tc>
              <w:tc>
                <w:tcPr>
                  <w:tcW w:w="298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Экскурсия на мемориал . Ознакомление с экспозицией мемориала. Рассказ о событиях Великой Отечественной Войны на этой высоте</w:t>
                  </w:r>
                </w:p>
              </w:tc>
            </w:tr>
            <w:tr w:rsidR="005A2788" w:rsidRPr="005A2788" w:rsidTr="00901B01">
              <w:trPr>
                <w:trHeight w:val="191"/>
              </w:trPr>
              <w:tc>
                <w:tcPr>
                  <w:tcW w:w="346"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hAnsi="Times New Roman"/>
                      <w:sz w:val="24"/>
                      <w:szCs w:val="24"/>
                      <w:lang w:bidi="en-US"/>
                    </w:rPr>
                  </w:pPr>
                  <w:r w:rsidRPr="005A2788">
                    <w:rPr>
                      <w:rFonts w:ascii="Times New Roman" w:hAnsi="Times New Roman"/>
                      <w:sz w:val="24"/>
                      <w:szCs w:val="24"/>
                    </w:rPr>
                    <w:t>9</w:t>
                  </w:r>
                </w:p>
              </w:tc>
              <w:tc>
                <w:tcPr>
                  <w:tcW w:w="1673"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Смотр-конкурс строевой песни</w:t>
                  </w:r>
                </w:p>
              </w:tc>
              <w:tc>
                <w:tcPr>
                  <w:tcW w:w="2981" w:type="pct"/>
                  <w:tcBorders>
                    <w:top w:val="single" w:sz="4" w:space="0" w:color="auto"/>
                    <w:left w:val="single" w:sz="4" w:space="0" w:color="auto"/>
                    <w:bottom w:val="single" w:sz="4" w:space="0" w:color="auto"/>
                    <w:right w:val="single" w:sz="4" w:space="0" w:color="auto"/>
                  </w:tcBorders>
                  <w:hideMark/>
                </w:tcPr>
                <w:p w:rsidR="00B71DB3" w:rsidRPr="005A2788" w:rsidRDefault="00B71DB3" w:rsidP="00E04D1A">
                  <w:pPr>
                    <w:spacing w:after="0" w:line="240" w:lineRule="auto"/>
                    <w:rPr>
                      <w:rFonts w:ascii="Times New Roman" w:eastAsia="Times New Roman" w:hAnsi="Times New Roman"/>
                      <w:sz w:val="24"/>
                      <w:szCs w:val="24"/>
                      <w:lang w:eastAsia="ru-RU"/>
                    </w:rPr>
                  </w:pPr>
                  <w:r w:rsidRPr="005A2788">
                    <w:rPr>
                      <w:rFonts w:ascii="Times New Roman" w:eastAsia="Times New Roman" w:hAnsi="Times New Roman"/>
                      <w:sz w:val="24"/>
                      <w:szCs w:val="24"/>
                      <w:lang w:eastAsia="ru-RU"/>
                    </w:rPr>
                    <w:t>Участие в общешкольном мероприятии</w:t>
                  </w:r>
                </w:p>
              </w:tc>
            </w:tr>
          </w:tbl>
          <w:p w:rsidR="00B71DB3" w:rsidRPr="005A2788" w:rsidRDefault="00B71DB3" w:rsidP="00E04D1A">
            <w:pPr>
              <w:spacing w:after="0" w:line="240" w:lineRule="auto"/>
              <w:jc w:val="center"/>
              <w:rPr>
                <w:rFonts w:ascii="Times New Roman" w:hAnsi="Times New Roman"/>
                <w:b/>
                <w:sz w:val="24"/>
                <w:szCs w:val="24"/>
              </w:rPr>
            </w:pPr>
          </w:p>
          <w:p w:rsidR="00B71DB3" w:rsidRPr="005A2788" w:rsidRDefault="00B71DB3" w:rsidP="00E04D1A">
            <w:pPr>
              <w:pStyle w:val="af8"/>
              <w:spacing w:line="240" w:lineRule="auto"/>
              <w:ind w:left="0" w:firstLine="0"/>
              <w:jc w:val="center"/>
              <w:rPr>
                <w:rFonts w:ascii="Times New Roman" w:hAnsi="Times New Roman"/>
                <w:b/>
                <w:bCs w:val="0"/>
                <w:i w:val="0"/>
                <w:sz w:val="24"/>
                <w:lang w:val="ru-RU"/>
              </w:rPr>
            </w:pPr>
            <w:r w:rsidRPr="005A2788">
              <w:rPr>
                <w:rFonts w:ascii="Times New Roman" w:hAnsi="Times New Roman"/>
                <w:b/>
                <w:bCs w:val="0"/>
                <w:i w:val="0"/>
                <w:sz w:val="24"/>
                <w:lang w:val="ru-RU"/>
              </w:rPr>
              <w:t>4 КЛАСС</w:t>
            </w:r>
          </w:p>
          <w:p w:rsidR="00B71DB3" w:rsidRPr="005A2788" w:rsidRDefault="00B71DB3" w:rsidP="00E04D1A">
            <w:pPr>
              <w:pStyle w:val="af8"/>
              <w:spacing w:line="240" w:lineRule="auto"/>
              <w:ind w:left="0" w:firstLine="0"/>
              <w:jc w:val="both"/>
              <w:rPr>
                <w:rFonts w:ascii="Times New Roman" w:hAnsi="Times New Roman"/>
                <w:b/>
                <w:bCs w:val="0"/>
                <w:i w:val="0"/>
                <w:sz w:val="24"/>
                <w:lang w:val="ru-RU"/>
              </w:rPr>
            </w:pPr>
          </w:p>
          <w:p w:rsidR="00B71DB3" w:rsidRPr="005A2788" w:rsidRDefault="00B71DB3" w:rsidP="00E04D1A">
            <w:pPr>
              <w:widowControl w:val="0"/>
              <w:spacing w:after="0" w:line="240" w:lineRule="auto"/>
              <w:ind w:firstLine="709"/>
              <w:jc w:val="both"/>
              <w:rPr>
                <w:rFonts w:ascii="Times New Roman" w:hAnsi="Times New Roman"/>
                <w:sz w:val="24"/>
                <w:szCs w:val="24"/>
              </w:rPr>
            </w:pPr>
            <w:r w:rsidRPr="005A2788">
              <w:rPr>
                <w:rFonts w:ascii="Times New Roman" w:hAnsi="Times New Roman"/>
                <w:b/>
                <w:sz w:val="24"/>
                <w:szCs w:val="24"/>
              </w:rPr>
              <w:t xml:space="preserve">Задачи программы по отношению к четвероклассникам: </w:t>
            </w:r>
            <w:r w:rsidRPr="005A2788">
              <w:rPr>
                <w:rFonts w:ascii="Times New Roman" w:hAnsi="Times New Roman"/>
                <w:sz w:val="24"/>
                <w:szCs w:val="24"/>
              </w:rPr>
              <w:t>способствовать</w:t>
            </w:r>
            <w:r w:rsidRPr="005A2788">
              <w:rPr>
                <w:rFonts w:ascii="Times New Roman" w:hAnsi="Times New Roman"/>
                <w:b/>
                <w:sz w:val="24"/>
                <w:szCs w:val="24"/>
              </w:rPr>
              <w:t xml:space="preserve"> </w:t>
            </w:r>
            <w:r w:rsidRPr="005A2788">
              <w:rPr>
                <w:rFonts w:ascii="Times New Roman" w:hAnsi="Times New Roman"/>
                <w:sz w:val="24"/>
                <w:szCs w:val="24"/>
              </w:rPr>
              <w:t>социально-культурной</w:t>
            </w:r>
            <w:r w:rsidRPr="005A2788">
              <w:rPr>
                <w:rFonts w:ascii="Times New Roman" w:hAnsi="Times New Roman"/>
                <w:b/>
                <w:sz w:val="24"/>
                <w:szCs w:val="24"/>
              </w:rPr>
              <w:t xml:space="preserve"> </w:t>
            </w:r>
            <w:r w:rsidRPr="005A2788">
              <w:rPr>
                <w:rFonts w:ascii="Times New Roman" w:hAnsi="Times New Roman"/>
                <w:sz w:val="24"/>
                <w:szCs w:val="24"/>
              </w:rPr>
              <w:t>самоидентификации младшего школьника с привлечением краеведческого материала.</w:t>
            </w:r>
          </w:p>
          <w:p w:rsidR="00B71DB3" w:rsidRPr="005A2788" w:rsidRDefault="00B71DB3" w:rsidP="00E04D1A">
            <w:pPr>
              <w:widowControl w:val="0"/>
              <w:spacing w:after="0" w:line="240" w:lineRule="auto"/>
              <w:ind w:firstLine="709"/>
              <w:jc w:val="both"/>
              <w:rPr>
                <w:rFonts w:ascii="Times New Roman" w:hAnsi="Times New Roman"/>
                <w:b/>
                <w:sz w:val="24"/>
                <w:szCs w:val="24"/>
              </w:rPr>
            </w:pPr>
            <w:r w:rsidRPr="005A2788">
              <w:rPr>
                <w:rFonts w:ascii="Times New Roman" w:hAnsi="Times New Roman"/>
                <w:b/>
                <w:sz w:val="24"/>
                <w:szCs w:val="24"/>
              </w:rPr>
              <w:t>Планируемые УУД:</w:t>
            </w:r>
          </w:p>
          <w:p w:rsidR="00B71DB3" w:rsidRPr="005A2788" w:rsidRDefault="00B71DB3" w:rsidP="002C308E">
            <w:pPr>
              <w:pStyle w:val="af8"/>
              <w:widowControl w:val="0"/>
              <w:numPr>
                <w:ilvl w:val="1"/>
                <w:numId w:val="46"/>
              </w:numPr>
              <w:tabs>
                <w:tab w:val="left" w:pos="1134"/>
              </w:tabs>
              <w:autoSpaceDE w:val="0"/>
              <w:autoSpaceDN w:val="0"/>
              <w:adjustRightInd w:val="0"/>
              <w:spacing w:line="240" w:lineRule="auto"/>
              <w:ind w:left="0" w:firstLine="709"/>
              <w:jc w:val="both"/>
              <w:rPr>
                <w:rFonts w:ascii="Times New Roman" w:hAnsi="Times New Roman"/>
                <w:bCs w:val="0"/>
                <w:i w:val="0"/>
                <w:sz w:val="24"/>
                <w:lang w:val="ru-RU"/>
              </w:rPr>
            </w:pPr>
            <w:r w:rsidRPr="005A2788">
              <w:rPr>
                <w:rFonts w:ascii="Times New Roman" w:hAnsi="Times New Roman"/>
                <w:b/>
                <w:sz w:val="24"/>
                <w:lang w:val="ru-RU"/>
              </w:rPr>
              <w:t xml:space="preserve">Личностный: </w:t>
            </w:r>
            <w:r w:rsidRPr="005A2788">
              <w:rPr>
                <w:rFonts w:ascii="Times New Roman" w:hAnsi="Times New Roman"/>
                <w:i w:val="0"/>
                <w:sz w:val="24"/>
                <w:lang w:val="ru-RU"/>
              </w:rPr>
              <w:t>осознанное чувство гордости за свою Родину, российский народ и историю Россию, за</w:t>
            </w:r>
            <w:r w:rsidRPr="005A2788">
              <w:rPr>
                <w:rFonts w:ascii="Times New Roman" w:hAnsi="Times New Roman"/>
                <w:sz w:val="24"/>
                <w:lang w:val="ru-RU"/>
              </w:rPr>
              <w:t xml:space="preserve"> </w:t>
            </w:r>
            <w:r w:rsidRPr="005A2788">
              <w:rPr>
                <w:rFonts w:ascii="Times New Roman" w:hAnsi="Times New Roman"/>
                <w:i w:val="0"/>
                <w:sz w:val="24"/>
                <w:lang w:val="ru-RU"/>
              </w:rPr>
              <w:t>вклад земляков в становление и процветание российского государства.</w:t>
            </w:r>
          </w:p>
          <w:p w:rsidR="00B71DB3" w:rsidRPr="005A2788" w:rsidRDefault="00B71DB3" w:rsidP="002C308E">
            <w:pPr>
              <w:pStyle w:val="af8"/>
              <w:widowControl w:val="0"/>
              <w:numPr>
                <w:ilvl w:val="0"/>
                <w:numId w:val="46"/>
              </w:numPr>
              <w:tabs>
                <w:tab w:val="left" w:pos="1134"/>
              </w:tabs>
              <w:spacing w:line="240" w:lineRule="auto"/>
              <w:ind w:left="0" w:firstLine="709"/>
              <w:jc w:val="both"/>
              <w:rPr>
                <w:rFonts w:ascii="Times New Roman" w:hAnsi="Times New Roman"/>
                <w:bCs w:val="0"/>
                <w:i w:val="0"/>
                <w:sz w:val="24"/>
              </w:rPr>
            </w:pPr>
            <w:r w:rsidRPr="005A2788">
              <w:rPr>
                <w:rFonts w:ascii="Times New Roman" w:hAnsi="Times New Roman"/>
                <w:b/>
                <w:bCs w:val="0"/>
                <w:sz w:val="24"/>
              </w:rPr>
              <w:t>Метапредметный</w:t>
            </w:r>
            <w:r w:rsidRPr="005A2788">
              <w:rPr>
                <w:rFonts w:ascii="Times New Roman" w:hAnsi="Times New Roman"/>
                <w:bCs w:val="0"/>
                <w:i w:val="0"/>
                <w:sz w:val="24"/>
              </w:rPr>
              <w:t>:</w:t>
            </w:r>
          </w:p>
          <w:p w:rsidR="00B71DB3" w:rsidRPr="005A2788" w:rsidRDefault="00B71DB3" w:rsidP="002C308E">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2788">
              <w:rPr>
                <w:rFonts w:ascii="Times New Roman" w:hAnsi="Times New Roman"/>
                <w:sz w:val="24"/>
                <w:szCs w:val="24"/>
              </w:rPr>
              <w:t xml:space="preserve"> освоение способов решения проблем творческого и поискового характера;</w:t>
            </w:r>
          </w:p>
          <w:p w:rsidR="00B71DB3" w:rsidRPr="005A2788" w:rsidRDefault="00B71DB3" w:rsidP="002C308E">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2788">
              <w:rPr>
                <w:rFonts w:ascii="Times New Roman" w:hAnsi="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71DB3" w:rsidRPr="005A2788" w:rsidRDefault="00B71DB3" w:rsidP="002C308E">
            <w:pPr>
              <w:widowControl w:val="0"/>
              <w:numPr>
                <w:ilvl w:val="0"/>
                <w:numId w:val="46"/>
              </w:numPr>
              <w:tabs>
                <w:tab w:val="left" w:pos="1134"/>
              </w:tabs>
              <w:spacing w:after="0" w:line="240" w:lineRule="auto"/>
              <w:ind w:left="0" w:firstLine="709"/>
              <w:jc w:val="both"/>
              <w:rPr>
                <w:rStyle w:val="af"/>
                <w:rFonts w:ascii="Times New Roman" w:hAnsi="Times New Roman"/>
                <w:iCs w:val="0"/>
                <w:sz w:val="24"/>
                <w:szCs w:val="24"/>
                <w:lang w:val="en-US"/>
              </w:rPr>
            </w:pPr>
            <w:r w:rsidRPr="005A2788">
              <w:rPr>
                <w:rStyle w:val="af"/>
                <w:rFonts w:ascii="Times New Roman" w:hAnsi="Times New Roman"/>
                <w:sz w:val="24"/>
                <w:szCs w:val="24"/>
              </w:rPr>
              <w:t>Предметный:</w:t>
            </w:r>
          </w:p>
          <w:p w:rsidR="00B71DB3" w:rsidRPr="005A2788" w:rsidRDefault="00B71DB3" w:rsidP="00E04D1A">
            <w:pPr>
              <w:widowControl w:val="0"/>
              <w:spacing w:after="0" w:line="240" w:lineRule="auto"/>
              <w:ind w:firstLine="709"/>
              <w:jc w:val="both"/>
              <w:rPr>
                <w:rFonts w:ascii="Times New Roman" w:hAnsi="Times New Roman"/>
                <w:sz w:val="24"/>
                <w:szCs w:val="24"/>
              </w:rPr>
            </w:pPr>
            <w:r w:rsidRPr="005A2788">
              <w:rPr>
                <w:rFonts w:ascii="Times New Roman" w:hAnsi="Times New Roman"/>
                <w:b/>
                <w:i/>
                <w:sz w:val="24"/>
                <w:szCs w:val="24"/>
              </w:rPr>
              <w:t xml:space="preserve">1 уровень – </w:t>
            </w:r>
            <w:r w:rsidRPr="005A2788">
              <w:rPr>
                <w:rFonts w:ascii="Times New Roman" w:hAnsi="Times New Roman"/>
                <w:sz w:val="24"/>
                <w:szCs w:val="24"/>
              </w:rPr>
              <w:t>знание биографии людей, внесших свой вклад в развитие поселка Любань и Тосненского района и в историю страны в целом; совершенствование исследовательских умений.</w:t>
            </w:r>
          </w:p>
          <w:p w:rsidR="00B71DB3" w:rsidRPr="005A2788" w:rsidRDefault="00B71DB3" w:rsidP="00E04D1A">
            <w:pPr>
              <w:widowControl w:val="0"/>
              <w:spacing w:after="0" w:line="240" w:lineRule="auto"/>
              <w:ind w:firstLine="709"/>
              <w:jc w:val="both"/>
              <w:rPr>
                <w:rFonts w:ascii="Times New Roman" w:hAnsi="Times New Roman"/>
                <w:sz w:val="24"/>
                <w:szCs w:val="24"/>
              </w:rPr>
            </w:pPr>
            <w:r w:rsidRPr="005A2788">
              <w:rPr>
                <w:rFonts w:ascii="Times New Roman" w:hAnsi="Times New Roman"/>
                <w:b/>
                <w:i/>
                <w:sz w:val="24"/>
                <w:szCs w:val="24"/>
              </w:rPr>
              <w:t xml:space="preserve">2 уровень – </w:t>
            </w:r>
            <w:r w:rsidRPr="005A2788">
              <w:rPr>
                <w:rFonts w:ascii="Times New Roman" w:hAnsi="Times New Roman"/>
                <w:sz w:val="24"/>
                <w:szCs w:val="24"/>
              </w:rPr>
              <w:t>опыт подготовки и участия в социально ориентированных мероприятиях.</w:t>
            </w:r>
          </w:p>
          <w:p w:rsidR="00B71DB3" w:rsidRPr="005A2788" w:rsidRDefault="00B71DB3" w:rsidP="00E04D1A">
            <w:pPr>
              <w:pStyle w:val="af8"/>
              <w:widowControl w:val="0"/>
              <w:spacing w:line="240" w:lineRule="auto"/>
              <w:ind w:left="0" w:firstLine="709"/>
              <w:jc w:val="both"/>
              <w:rPr>
                <w:rFonts w:ascii="Times New Roman" w:hAnsi="Times New Roman"/>
                <w:bCs w:val="0"/>
                <w:i w:val="0"/>
                <w:sz w:val="24"/>
                <w:lang w:val="ru-RU"/>
              </w:rPr>
            </w:pPr>
            <w:r w:rsidRPr="005A2788">
              <w:rPr>
                <w:rFonts w:ascii="Times New Roman" w:hAnsi="Times New Roman"/>
                <w:b/>
                <w:bCs w:val="0"/>
                <w:sz w:val="24"/>
                <w:lang w:val="ru-RU"/>
              </w:rPr>
              <w:t>3 уровень</w:t>
            </w:r>
            <w:r w:rsidRPr="005A2788">
              <w:rPr>
                <w:rFonts w:ascii="Times New Roman" w:hAnsi="Times New Roman"/>
                <w:bCs w:val="0"/>
                <w:i w:val="0"/>
                <w:sz w:val="24"/>
                <w:lang w:val="ru-RU"/>
              </w:rPr>
              <w:t xml:space="preserve"> - опыт самостоятельного общественного действия, взаимодействие школьников с социальными субъектами за пределами школы в открытой общественной среде.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активно принимающим участие в жизни и деятельности поселка. </w:t>
            </w:r>
          </w:p>
          <w:p w:rsidR="00B71DB3" w:rsidRPr="005A2788" w:rsidRDefault="00B71DB3" w:rsidP="00E04D1A">
            <w:pPr>
              <w:pStyle w:val="af6"/>
              <w:widowControl w:val="0"/>
              <w:spacing w:before="0" w:after="0"/>
              <w:ind w:firstLine="709"/>
              <w:jc w:val="both"/>
              <w:rPr>
                <w:rFonts w:ascii="Times New Roman" w:hAnsi="Times New Roman"/>
                <w:b/>
                <w:lang w:val="ru-RU"/>
              </w:rPr>
            </w:pPr>
            <w:r w:rsidRPr="005A2788">
              <w:rPr>
                <w:rFonts w:ascii="Times New Roman" w:hAnsi="Times New Roman"/>
                <w:b/>
                <w:lang w:val="ru-RU"/>
              </w:rPr>
              <w:t>Подведение итогов по результатам освоения материала данного раздела программы:</w:t>
            </w:r>
          </w:p>
          <w:p w:rsidR="00B71DB3" w:rsidRPr="005A2788" w:rsidRDefault="00B71DB3" w:rsidP="002C308E">
            <w:pPr>
              <w:widowControl w:val="0"/>
              <w:numPr>
                <w:ilvl w:val="0"/>
                <w:numId w:val="47"/>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Конкурс экологической сказки;</w:t>
            </w:r>
          </w:p>
          <w:p w:rsidR="00B71DB3" w:rsidRPr="005A2788" w:rsidRDefault="00B71DB3" w:rsidP="002C308E">
            <w:pPr>
              <w:widowControl w:val="0"/>
              <w:numPr>
                <w:ilvl w:val="0"/>
                <w:numId w:val="47"/>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социально-культурный проект «Мой поселок в будущем»;</w:t>
            </w:r>
          </w:p>
          <w:p w:rsidR="00B71DB3" w:rsidRPr="005A2788" w:rsidRDefault="00B71DB3" w:rsidP="002C308E">
            <w:pPr>
              <w:widowControl w:val="0"/>
              <w:numPr>
                <w:ilvl w:val="0"/>
                <w:numId w:val="47"/>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социально-культурный проект «Герои новой России – мои земляки»;</w:t>
            </w:r>
          </w:p>
          <w:p w:rsidR="00B71DB3" w:rsidRPr="005A2788" w:rsidRDefault="00B71DB3" w:rsidP="002C308E">
            <w:pPr>
              <w:widowControl w:val="0"/>
              <w:numPr>
                <w:ilvl w:val="0"/>
                <w:numId w:val="47"/>
              </w:numPr>
              <w:tabs>
                <w:tab w:val="left" w:pos="1134"/>
              </w:tabs>
              <w:spacing w:after="0" w:line="240" w:lineRule="auto"/>
              <w:ind w:left="0" w:firstLine="709"/>
              <w:jc w:val="both"/>
              <w:rPr>
                <w:rFonts w:ascii="Times New Roman" w:hAnsi="Times New Roman"/>
                <w:sz w:val="24"/>
                <w:szCs w:val="24"/>
              </w:rPr>
            </w:pPr>
            <w:r w:rsidRPr="005A2788">
              <w:rPr>
                <w:rFonts w:ascii="Times New Roman" w:hAnsi="Times New Roman"/>
                <w:sz w:val="24"/>
                <w:szCs w:val="24"/>
              </w:rPr>
              <w:t>социально-культурный проект «Кто сегодня творит судьбу России и Любани».</w:t>
            </w:r>
          </w:p>
          <w:p w:rsidR="00B71DB3" w:rsidRPr="005A2788" w:rsidRDefault="00B71DB3" w:rsidP="00E04D1A">
            <w:pPr>
              <w:widowControl w:val="0"/>
              <w:tabs>
                <w:tab w:val="left" w:pos="1134"/>
              </w:tabs>
              <w:spacing w:after="0" w:line="240" w:lineRule="auto"/>
              <w:ind w:left="1069"/>
              <w:jc w:val="both"/>
              <w:rPr>
                <w:rFonts w:ascii="Times New Roman" w:hAnsi="Times New Roman"/>
                <w:sz w:val="24"/>
                <w:szCs w:val="24"/>
              </w:rPr>
            </w:pPr>
          </w:p>
          <w:p w:rsidR="00B71DB3" w:rsidRPr="005A2788" w:rsidRDefault="00B71DB3" w:rsidP="00E04D1A">
            <w:pPr>
              <w:pStyle w:val="af6"/>
              <w:widowControl w:val="0"/>
              <w:spacing w:before="0" w:after="0"/>
              <w:ind w:firstLine="0"/>
              <w:jc w:val="center"/>
              <w:rPr>
                <w:rFonts w:ascii="Times New Roman" w:hAnsi="Times New Roman"/>
                <w:b/>
                <w:lang w:val="ru-RU"/>
              </w:rPr>
            </w:pPr>
            <w:r w:rsidRPr="005A2788">
              <w:rPr>
                <w:rFonts w:ascii="Times New Roman" w:hAnsi="Times New Roman"/>
                <w:b/>
                <w:lang w:val="ru-RU"/>
              </w:rPr>
              <w:t>СОДЕРЖАНИЕ ПРОГРАММЫ</w:t>
            </w:r>
          </w:p>
          <w:p w:rsidR="00B71DB3" w:rsidRPr="005A2788" w:rsidRDefault="00B71DB3" w:rsidP="00E04D1A">
            <w:pPr>
              <w:pStyle w:val="af6"/>
              <w:widowControl w:val="0"/>
              <w:spacing w:before="0" w:after="0"/>
              <w:ind w:firstLine="0"/>
              <w:jc w:val="center"/>
              <w:rPr>
                <w:rFonts w:ascii="Times New Roman" w:hAnsi="Times New Roman"/>
                <w:b/>
                <w:lang w:val="ru-RU"/>
              </w:rPr>
            </w:pPr>
          </w:p>
          <w:p w:rsidR="00B71DB3" w:rsidRPr="005A2788" w:rsidRDefault="00B71DB3" w:rsidP="00E04D1A">
            <w:pPr>
              <w:pStyle w:val="afb"/>
              <w:spacing w:before="0" w:after="0"/>
              <w:rPr>
                <w:rFonts w:ascii="Times New Roman" w:hAnsi="Times New Roman"/>
                <w:b/>
                <w:spacing w:val="0"/>
                <w:lang w:val="ru-RU"/>
              </w:rPr>
            </w:pPr>
            <w:r w:rsidRPr="005A2788">
              <w:rPr>
                <w:rFonts w:ascii="Times New Roman" w:hAnsi="Times New Roman"/>
                <w:b/>
                <w:spacing w:val="0"/>
                <w:lang w:val="ru-RU"/>
              </w:rPr>
              <w:t xml:space="preserve">                            1. Экологические проблемы нашего поселка (8 часов)</w:t>
            </w:r>
          </w:p>
          <w:p w:rsidR="00B71DB3" w:rsidRPr="005A2788" w:rsidRDefault="00B71DB3" w:rsidP="00E04D1A">
            <w:pPr>
              <w:spacing w:after="0" w:line="240" w:lineRule="auto"/>
              <w:jc w:val="both"/>
              <w:rPr>
                <w:rFonts w:ascii="Times New Roman" w:hAnsi="Times New Roman"/>
                <w:b/>
                <w:sz w:val="24"/>
                <w:szCs w:val="24"/>
              </w:rPr>
            </w:pPr>
          </w:p>
          <w:tbl>
            <w:tblPr>
              <w:tblW w:w="4797" w:type="pct"/>
              <w:tblLayout w:type="fixed"/>
              <w:tblLook w:val="0000" w:firstRow="0" w:lastRow="0" w:firstColumn="0" w:lastColumn="0" w:noHBand="0" w:noVBand="0"/>
            </w:tblPr>
            <w:tblGrid>
              <w:gridCol w:w="504"/>
              <w:gridCol w:w="3930"/>
              <w:gridCol w:w="4900"/>
            </w:tblGrid>
            <w:tr w:rsidR="005A2788" w:rsidRPr="005A2788" w:rsidTr="00901B01">
              <w:tc>
                <w:tcPr>
                  <w:tcW w:w="270"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7"/>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Состояние природной среды нашего поселка: воздух, вода, почва, растительный и животный мир</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Встреча с представителями районного экологического центра</w:t>
                  </w:r>
                </w:p>
              </w:tc>
            </w:tr>
            <w:tr w:rsidR="005A2788" w:rsidRPr="005A2788" w:rsidTr="00901B01">
              <w:tc>
                <w:tcPr>
                  <w:tcW w:w="270"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7"/>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Влияние человека на окружающую среду</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Создание фоторепортажа.</w:t>
                  </w:r>
                </w:p>
              </w:tc>
            </w:tr>
            <w:tr w:rsidR="005A2788" w:rsidRPr="005A2788" w:rsidTr="00901B01">
              <w:tc>
                <w:tcPr>
                  <w:tcW w:w="270"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7"/>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«Если не мы, то кто!»</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Озеленение школьного двора</w:t>
                  </w:r>
                </w:p>
              </w:tc>
            </w:tr>
            <w:tr w:rsidR="005A2788" w:rsidRPr="005A2788" w:rsidTr="00901B01">
              <w:tc>
                <w:tcPr>
                  <w:tcW w:w="270"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7"/>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Родники  нашего поселка, их экологическое состояние</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Экскурсия  по экологической тропе. Создание эколистовок</w:t>
                  </w:r>
                </w:p>
              </w:tc>
            </w:tr>
            <w:tr w:rsidR="005A2788" w:rsidRPr="005A2788" w:rsidTr="00901B01">
              <w:tc>
                <w:tcPr>
                  <w:tcW w:w="270"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7"/>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«Мы то, что мы пьем»</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Беседа о качестве питьевой воды в поселке, проведение опытов. Выпуск памятки.</w:t>
                  </w:r>
                </w:p>
              </w:tc>
            </w:tr>
            <w:tr w:rsidR="005A2788" w:rsidRPr="005A2788" w:rsidTr="00901B01">
              <w:tc>
                <w:tcPr>
                  <w:tcW w:w="270"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7"/>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Факторы, влияющие на состояние нашего здоровья</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Встреча с представителями  центральной районной больницы. Анализ статистических данных заболеваний, характерных для  территории Тосненского района</w:t>
                  </w:r>
                </w:p>
              </w:tc>
            </w:tr>
            <w:tr w:rsidR="005A2788" w:rsidRPr="005A2788" w:rsidTr="00901B01">
              <w:tc>
                <w:tcPr>
                  <w:tcW w:w="270"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7"/>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Подготовка к конкурсу экологической сказки</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Составление сборника экологических сказок</w:t>
                  </w:r>
                </w:p>
              </w:tc>
            </w:tr>
            <w:tr w:rsidR="005A2788" w:rsidRPr="005A2788" w:rsidTr="00901B01">
              <w:tc>
                <w:tcPr>
                  <w:tcW w:w="270"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7"/>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Конкурс экологической сказки</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Презентация сказок</w:t>
                  </w:r>
                </w:p>
              </w:tc>
            </w:tr>
          </w:tbl>
          <w:p w:rsidR="00B71DB3" w:rsidRPr="005A2788" w:rsidRDefault="00B71DB3" w:rsidP="00E04D1A">
            <w:pPr>
              <w:spacing w:after="0" w:line="240" w:lineRule="auto"/>
              <w:jc w:val="both"/>
              <w:rPr>
                <w:rFonts w:ascii="Times New Roman" w:hAnsi="Times New Roman"/>
                <w:sz w:val="24"/>
                <w:szCs w:val="24"/>
              </w:rPr>
            </w:pPr>
          </w:p>
          <w:p w:rsidR="00B71DB3" w:rsidRPr="005A2788" w:rsidRDefault="00B71DB3" w:rsidP="00E04D1A">
            <w:pPr>
              <w:pStyle w:val="afb"/>
              <w:tabs>
                <w:tab w:val="left" w:pos="497"/>
                <w:tab w:val="left" w:pos="6430"/>
              </w:tabs>
              <w:spacing w:before="0" w:after="0"/>
              <w:rPr>
                <w:rFonts w:ascii="Times New Roman" w:hAnsi="Times New Roman"/>
                <w:b/>
                <w:spacing w:val="0"/>
                <w:lang w:val="ru-RU"/>
              </w:rPr>
            </w:pPr>
            <w:r w:rsidRPr="005A2788">
              <w:rPr>
                <w:rFonts w:ascii="Times New Roman" w:hAnsi="Times New Roman"/>
                <w:b/>
                <w:spacing w:val="0"/>
                <w:lang w:val="ru-RU"/>
              </w:rPr>
              <w:t xml:space="preserve">                                            2. Моя  малая Родина  (8 часов)</w:t>
            </w:r>
          </w:p>
          <w:tbl>
            <w:tblPr>
              <w:tblW w:w="4796" w:type="pct"/>
              <w:tblLayout w:type="fixed"/>
              <w:tblLook w:val="0000" w:firstRow="0" w:lastRow="0" w:firstColumn="0" w:lastColumn="0" w:noHBand="0" w:noVBand="0"/>
            </w:tblPr>
            <w:tblGrid>
              <w:gridCol w:w="506"/>
              <w:gridCol w:w="3929"/>
              <w:gridCol w:w="4897"/>
            </w:tblGrid>
            <w:tr w:rsidR="005A2788" w:rsidRPr="005A2788" w:rsidTr="00901B01">
              <w:tc>
                <w:tcPr>
                  <w:tcW w:w="271"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8"/>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 xml:space="preserve">История  возникновения нашего поселка. </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Экскурсия  в районный краеведческий  музей</w:t>
                  </w:r>
                </w:p>
              </w:tc>
            </w:tr>
            <w:tr w:rsidR="005A2788" w:rsidRPr="005A2788" w:rsidTr="00901B01">
              <w:tc>
                <w:tcPr>
                  <w:tcW w:w="271"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8"/>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 xml:space="preserve"> «Вехи истории нашего поселка»</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Создание хронологической таблицы</w:t>
                  </w:r>
                </w:p>
              </w:tc>
            </w:tr>
            <w:tr w:rsidR="005A2788" w:rsidRPr="005A2788" w:rsidTr="00901B01">
              <w:tc>
                <w:tcPr>
                  <w:tcW w:w="271"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8"/>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«Я, ты, он, она – наша дружная семья»</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Знакомство с культурными традициями народов, проживающих на территории поселка</w:t>
                  </w:r>
                </w:p>
              </w:tc>
            </w:tr>
            <w:tr w:rsidR="005A2788" w:rsidRPr="005A2788" w:rsidTr="00901B01">
              <w:tc>
                <w:tcPr>
                  <w:tcW w:w="271"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8"/>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Памятники поселка Любань</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Что такое памятник? Историческая справка о создании памятных мест поселка.</w:t>
                  </w:r>
                </w:p>
              </w:tc>
            </w:tr>
            <w:tr w:rsidR="005A2788" w:rsidRPr="005A2788" w:rsidTr="00901B01">
              <w:tc>
                <w:tcPr>
                  <w:tcW w:w="271"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8"/>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Архитектурные объекты в прошлом и настоящем</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Церковь святых апостолов Петра и Павла.</w:t>
                  </w:r>
                </w:p>
              </w:tc>
            </w:tr>
            <w:tr w:rsidR="005A2788" w:rsidRPr="005A2788" w:rsidTr="00901B01">
              <w:tc>
                <w:tcPr>
                  <w:tcW w:w="271"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8"/>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 xml:space="preserve"> Символы нашего поселка</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Творческая работа</w:t>
                  </w:r>
                </w:p>
              </w:tc>
            </w:tr>
            <w:tr w:rsidR="005A2788" w:rsidRPr="005A2788" w:rsidTr="00901B01">
              <w:tc>
                <w:tcPr>
                  <w:tcW w:w="271"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8"/>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Современный поселок на карте</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Исследование топонимических названий.</w:t>
                  </w:r>
                </w:p>
              </w:tc>
            </w:tr>
            <w:tr w:rsidR="005A2788" w:rsidRPr="005A2788" w:rsidTr="00901B01">
              <w:tc>
                <w:tcPr>
                  <w:tcW w:w="271"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8"/>
                    </w:numPr>
                    <w:spacing w:before="0" w:after="0"/>
                    <w:ind w:left="0" w:firstLine="0"/>
                    <w:jc w:val="both"/>
                    <w:rPr>
                      <w:rFonts w:ascii="Times New Roman" w:hAnsi="Times New Roman"/>
                      <w:spacing w:val="0"/>
                      <w:lang w:val="ru-RU"/>
                    </w:rPr>
                  </w:pPr>
                </w:p>
              </w:tc>
              <w:tc>
                <w:tcPr>
                  <w:tcW w:w="210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Конкурс рисунков «Мой поселок в будущем»</w:t>
                  </w:r>
                </w:p>
              </w:tc>
              <w:tc>
                <w:tcPr>
                  <w:tcW w:w="2625"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Выставка рисунков</w:t>
                  </w:r>
                </w:p>
              </w:tc>
            </w:tr>
          </w:tbl>
          <w:p w:rsidR="00B71DB3" w:rsidRPr="005A2788" w:rsidRDefault="00B71DB3" w:rsidP="00E04D1A">
            <w:pPr>
              <w:spacing w:after="0" w:line="240" w:lineRule="auto"/>
              <w:jc w:val="both"/>
              <w:rPr>
                <w:rFonts w:ascii="Times New Roman" w:hAnsi="Times New Roman"/>
                <w:sz w:val="24"/>
                <w:szCs w:val="24"/>
              </w:rPr>
            </w:pPr>
          </w:p>
          <w:p w:rsidR="00B71DB3" w:rsidRPr="005A2788" w:rsidRDefault="00B71DB3" w:rsidP="00E04D1A">
            <w:pPr>
              <w:pStyle w:val="afb"/>
              <w:tabs>
                <w:tab w:val="left" w:pos="497"/>
                <w:tab w:val="left" w:pos="6430"/>
              </w:tabs>
              <w:spacing w:before="0" w:after="0"/>
              <w:rPr>
                <w:rFonts w:ascii="Times New Roman" w:hAnsi="Times New Roman"/>
                <w:b/>
                <w:spacing w:val="0"/>
                <w:lang w:val="ru-RU"/>
              </w:rPr>
            </w:pPr>
            <w:r w:rsidRPr="005A2788">
              <w:rPr>
                <w:rFonts w:ascii="Times New Roman" w:hAnsi="Times New Roman"/>
                <w:b/>
                <w:spacing w:val="0"/>
                <w:lang w:val="ru-RU"/>
              </w:rPr>
              <w:t xml:space="preserve">                                             3. Любань в годы  войны (10 часов)</w:t>
            </w:r>
          </w:p>
          <w:p w:rsidR="00B71DB3" w:rsidRPr="005A2788" w:rsidRDefault="00B71DB3" w:rsidP="00E04D1A">
            <w:pPr>
              <w:spacing w:after="0" w:line="240" w:lineRule="auto"/>
              <w:jc w:val="both"/>
              <w:rPr>
                <w:rFonts w:ascii="Times New Roman" w:hAnsi="Times New Roman"/>
                <w:sz w:val="24"/>
                <w:szCs w:val="24"/>
              </w:rPr>
            </w:pPr>
          </w:p>
          <w:tbl>
            <w:tblPr>
              <w:tblW w:w="4870" w:type="pct"/>
              <w:tblLayout w:type="fixed"/>
              <w:tblLook w:val="0000" w:firstRow="0" w:lastRow="0" w:firstColumn="0" w:lastColumn="0" w:noHBand="0" w:noVBand="0"/>
            </w:tblPr>
            <w:tblGrid>
              <w:gridCol w:w="508"/>
              <w:gridCol w:w="3925"/>
              <w:gridCol w:w="5043"/>
            </w:tblGrid>
            <w:tr w:rsidR="005A2788" w:rsidRPr="005A2788" w:rsidTr="00901B01">
              <w:tc>
                <w:tcPr>
                  <w:tcW w:w="268"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9"/>
                    </w:numPr>
                    <w:spacing w:before="0" w:after="0"/>
                    <w:ind w:left="0" w:firstLine="0"/>
                    <w:jc w:val="both"/>
                    <w:rPr>
                      <w:rFonts w:ascii="Times New Roman" w:hAnsi="Times New Roman"/>
                      <w:spacing w:val="0"/>
                      <w:lang w:val="ru-RU"/>
                    </w:rPr>
                  </w:pPr>
                </w:p>
              </w:tc>
              <w:tc>
                <w:tcPr>
                  <w:tcW w:w="207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 xml:space="preserve">Суровые годы ВОВ </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Знакомство с материалами краеведческого кружка.</w:t>
                  </w:r>
                </w:p>
              </w:tc>
            </w:tr>
            <w:tr w:rsidR="005A2788" w:rsidRPr="005A2788" w:rsidTr="00901B01">
              <w:tc>
                <w:tcPr>
                  <w:tcW w:w="268"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9"/>
                    </w:numPr>
                    <w:spacing w:before="0" w:after="0"/>
                    <w:ind w:left="0" w:firstLine="0"/>
                    <w:jc w:val="both"/>
                    <w:rPr>
                      <w:rFonts w:ascii="Times New Roman" w:hAnsi="Times New Roman"/>
                      <w:spacing w:val="0"/>
                      <w:lang w:val="ru-RU"/>
                    </w:rPr>
                  </w:pPr>
                </w:p>
              </w:tc>
              <w:tc>
                <w:tcPr>
                  <w:tcW w:w="207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История одного экспоната</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Посещение школьной комнаты Боевой Славы. Рассказ об освобождении Любани.</w:t>
                  </w:r>
                </w:p>
              </w:tc>
            </w:tr>
            <w:tr w:rsidR="005A2788" w:rsidRPr="005A2788" w:rsidTr="00901B01">
              <w:tc>
                <w:tcPr>
                  <w:tcW w:w="268"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9"/>
                    </w:numPr>
                    <w:spacing w:before="0" w:after="0"/>
                    <w:ind w:left="0" w:firstLine="0"/>
                    <w:jc w:val="both"/>
                    <w:rPr>
                      <w:rFonts w:ascii="Times New Roman" w:hAnsi="Times New Roman"/>
                      <w:spacing w:val="0"/>
                      <w:lang w:val="ru-RU"/>
                    </w:rPr>
                  </w:pPr>
                </w:p>
              </w:tc>
              <w:tc>
                <w:tcPr>
                  <w:tcW w:w="207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«Знаменательная дата – 28 января»</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Участие в городских мероприятиях</w:t>
                  </w:r>
                </w:p>
              </w:tc>
            </w:tr>
            <w:tr w:rsidR="005A2788" w:rsidRPr="005A2788" w:rsidTr="00901B01">
              <w:tc>
                <w:tcPr>
                  <w:tcW w:w="268"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9"/>
                    </w:numPr>
                    <w:spacing w:before="0" w:after="0"/>
                    <w:ind w:left="0" w:firstLine="0"/>
                    <w:jc w:val="both"/>
                    <w:rPr>
                      <w:rFonts w:ascii="Times New Roman" w:hAnsi="Times New Roman"/>
                      <w:spacing w:val="0"/>
                      <w:lang w:val="ru-RU"/>
                    </w:rPr>
                  </w:pPr>
                </w:p>
              </w:tc>
              <w:tc>
                <w:tcPr>
                  <w:tcW w:w="207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«Награда моего прадеда»</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 xml:space="preserve"> Рассказ о награде ВОВ, принадлежащей прадеду</w:t>
                  </w:r>
                </w:p>
              </w:tc>
            </w:tr>
            <w:tr w:rsidR="005A2788" w:rsidRPr="005A2788" w:rsidTr="00901B01">
              <w:tc>
                <w:tcPr>
                  <w:tcW w:w="268"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9"/>
                    </w:numPr>
                    <w:spacing w:before="0" w:after="0"/>
                    <w:ind w:left="0" w:firstLine="0"/>
                    <w:jc w:val="both"/>
                    <w:rPr>
                      <w:rFonts w:ascii="Times New Roman" w:hAnsi="Times New Roman"/>
                      <w:spacing w:val="0"/>
                      <w:lang w:val="ru-RU"/>
                    </w:rPr>
                  </w:pPr>
                </w:p>
              </w:tc>
              <w:tc>
                <w:tcPr>
                  <w:tcW w:w="207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Конкурс рисунков о ВОВ</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Выставка рисунков</w:t>
                  </w:r>
                </w:p>
              </w:tc>
            </w:tr>
            <w:tr w:rsidR="005A2788" w:rsidRPr="005A2788" w:rsidTr="00901B01">
              <w:tc>
                <w:tcPr>
                  <w:tcW w:w="268"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9"/>
                    </w:numPr>
                    <w:spacing w:before="0" w:after="0"/>
                    <w:ind w:left="0" w:firstLine="0"/>
                    <w:jc w:val="both"/>
                    <w:rPr>
                      <w:rFonts w:ascii="Times New Roman" w:hAnsi="Times New Roman"/>
                      <w:spacing w:val="0"/>
                      <w:lang w:val="ru-RU"/>
                    </w:rPr>
                  </w:pPr>
                </w:p>
              </w:tc>
              <w:tc>
                <w:tcPr>
                  <w:tcW w:w="207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Война глазами детей</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Знакомство с воспоминаниями детей Любани.</w:t>
                  </w:r>
                </w:p>
              </w:tc>
            </w:tr>
            <w:tr w:rsidR="005A2788" w:rsidRPr="005A2788" w:rsidTr="00901B01">
              <w:tc>
                <w:tcPr>
                  <w:tcW w:w="268"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9"/>
                    </w:numPr>
                    <w:spacing w:before="0" w:after="0"/>
                    <w:ind w:left="0" w:firstLine="0"/>
                    <w:jc w:val="both"/>
                    <w:rPr>
                      <w:rFonts w:ascii="Times New Roman" w:hAnsi="Times New Roman"/>
                      <w:spacing w:val="0"/>
                      <w:lang w:val="ru-RU"/>
                    </w:rPr>
                  </w:pPr>
                </w:p>
              </w:tc>
              <w:tc>
                <w:tcPr>
                  <w:tcW w:w="207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«Солдатский треугольник»</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Что такое полевая почта? Письмо с фронта: какое оно? Письмо сверстнику о своем отношении к войне</w:t>
                  </w:r>
                </w:p>
              </w:tc>
            </w:tr>
            <w:tr w:rsidR="005A2788" w:rsidRPr="005A2788" w:rsidTr="00901B01">
              <w:tc>
                <w:tcPr>
                  <w:tcW w:w="268"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9"/>
                    </w:numPr>
                    <w:spacing w:before="0" w:after="0"/>
                    <w:ind w:left="0" w:firstLine="0"/>
                    <w:jc w:val="both"/>
                    <w:rPr>
                      <w:rFonts w:ascii="Times New Roman" w:hAnsi="Times New Roman"/>
                      <w:spacing w:val="0"/>
                      <w:lang w:val="ru-RU"/>
                    </w:rPr>
                  </w:pPr>
                </w:p>
              </w:tc>
              <w:tc>
                <w:tcPr>
                  <w:tcW w:w="207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«Их имена бессмертны!»</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Исследование названий улиц поселка, связанных с событиями ВОВ</w:t>
                  </w:r>
                </w:p>
              </w:tc>
            </w:tr>
            <w:tr w:rsidR="005A2788" w:rsidRPr="005A2788" w:rsidTr="00901B01">
              <w:tc>
                <w:tcPr>
                  <w:tcW w:w="268"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9"/>
                    </w:numPr>
                    <w:spacing w:before="0" w:after="0"/>
                    <w:ind w:left="0" w:firstLine="0"/>
                    <w:jc w:val="both"/>
                    <w:rPr>
                      <w:rFonts w:ascii="Times New Roman" w:hAnsi="Times New Roman"/>
                      <w:spacing w:val="0"/>
                      <w:lang w:val="ru-RU"/>
                    </w:rPr>
                  </w:pPr>
                </w:p>
              </w:tc>
              <w:tc>
                <w:tcPr>
                  <w:tcW w:w="207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«Их имена бессмертны!»</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Создание путеводителя</w:t>
                  </w:r>
                </w:p>
              </w:tc>
            </w:tr>
            <w:tr w:rsidR="005A2788" w:rsidRPr="005A2788" w:rsidTr="00901B01">
              <w:tc>
                <w:tcPr>
                  <w:tcW w:w="268"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39"/>
                    </w:numPr>
                    <w:spacing w:before="0" w:after="0"/>
                    <w:ind w:left="0" w:firstLine="0"/>
                    <w:jc w:val="both"/>
                    <w:rPr>
                      <w:rFonts w:ascii="Times New Roman" w:hAnsi="Times New Roman"/>
                      <w:spacing w:val="0"/>
                      <w:lang w:val="ru-RU"/>
                    </w:rPr>
                  </w:pPr>
                </w:p>
              </w:tc>
              <w:tc>
                <w:tcPr>
                  <w:tcW w:w="207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tabs>
                      <w:tab w:val="left" w:pos="0"/>
                    </w:tabs>
                    <w:spacing w:before="0" w:after="0"/>
                    <w:rPr>
                      <w:rFonts w:ascii="Times New Roman" w:hAnsi="Times New Roman"/>
                      <w:spacing w:val="0"/>
                      <w:lang w:val="ru-RU"/>
                    </w:rPr>
                  </w:pPr>
                  <w:r w:rsidRPr="005A2788">
                    <w:rPr>
                      <w:rFonts w:ascii="Times New Roman" w:hAnsi="Times New Roman"/>
                      <w:spacing w:val="0"/>
                      <w:lang w:val="ru-RU"/>
                    </w:rPr>
                    <w:t>«Вспомним всех поименно»</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Час памяти.</w:t>
                  </w:r>
                </w:p>
              </w:tc>
            </w:tr>
          </w:tbl>
          <w:p w:rsidR="00B71DB3" w:rsidRPr="005A2788" w:rsidRDefault="00B71DB3" w:rsidP="00E04D1A">
            <w:pPr>
              <w:spacing w:after="0" w:line="240" w:lineRule="auto"/>
              <w:jc w:val="both"/>
              <w:rPr>
                <w:rFonts w:ascii="Times New Roman" w:hAnsi="Times New Roman"/>
                <w:sz w:val="24"/>
                <w:szCs w:val="24"/>
              </w:rPr>
            </w:pPr>
          </w:p>
          <w:tbl>
            <w:tblPr>
              <w:tblW w:w="4870" w:type="pct"/>
              <w:tblLayout w:type="fixed"/>
              <w:tblLook w:val="0000" w:firstRow="0" w:lastRow="0" w:firstColumn="0" w:lastColumn="0" w:noHBand="0" w:noVBand="0"/>
            </w:tblPr>
            <w:tblGrid>
              <w:gridCol w:w="505"/>
              <w:gridCol w:w="3935"/>
              <w:gridCol w:w="5052"/>
            </w:tblGrid>
            <w:tr w:rsidR="005A2788" w:rsidRPr="005A2788" w:rsidTr="00901B01">
              <w:tc>
                <w:tcPr>
                  <w:tcW w:w="5000" w:type="pct"/>
                  <w:gridSpan w:val="3"/>
                  <w:tcBorders>
                    <w:bottom w:val="single" w:sz="4" w:space="0" w:color="auto"/>
                  </w:tcBorders>
                </w:tcPr>
                <w:p w:rsidR="00B71DB3" w:rsidRPr="005A2788" w:rsidRDefault="00B71DB3" w:rsidP="00E04D1A">
                  <w:pPr>
                    <w:pStyle w:val="afb"/>
                    <w:spacing w:before="0" w:after="0"/>
                    <w:ind w:left="1069"/>
                    <w:rPr>
                      <w:rFonts w:ascii="Times New Roman" w:hAnsi="Times New Roman"/>
                      <w:b/>
                      <w:spacing w:val="0"/>
                      <w:lang w:val="ru-RU"/>
                    </w:rPr>
                  </w:pPr>
                  <w:r w:rsidRPr="005A2788">
                    <w:rPr>
                      <w:rFonts w:ascii="Times New Roman" w:hAnsi="Times New Roman"/>
                      <w:b/>
                      <w:spacing w:val="0"/>
                      <w:lang w:val="ru-RU"/>
                    </w:rPr>
                    <w:t xml:space="preserve">                   4. Наш край богат талантами (8 часов)</w:t>
                  </w:r>
                </w:p>
                <w:p w:rsidR="00B71DB3" w:rsidRPr="005A2788" w:rsidRDefault="00B71DB3" w:rsidP="00E04D1A">
                  <w:pPr>
                    <w:pStyle w:val="afb"/>
                    <w:spacing w:before="0" w:after="0"/>
                    <w:jc w:val="both"/>
                    <w:rPr>
                      <w:rFonts w:ascii="Times New Roman" w:hAnsi="Times New Roman"/>
                      <w:spacing w:val="0"/>
                      <w:lang w:val="ru-RU"/>
                    </w:rPr>
                  </w:pPr>
                </w:p>
              </w:tc>
            </w:tr>
            <w:tr w:rsidR="005A2788" w:rsidRPr="005A2788" w:rsidTr="00901B01">
              <w:tc>
                <w:tcPr>
                  <w:tcW w:w="266" w:type="pct"/>
                  <w:tcBorders>
                    <w:top w:val="single" w:sz="4"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40"/>
                    </w:numPr>
                    <w:spacing w:before="0" w:after="0"/>
                    <w:ind w:left="0" w:firstLine="0"/>
                    <w:jc w:val="both"/>
                    <w:rPr>
                      <w:rFonts w:ascii="Times New Roman" w:hAnsi="Times New Roman"/>
                      <w:spacing w:val="0"/>
                      <w:lang w:val="ru-RU"/>
                    </w:rPr>
                  </w:pPr>
                </w:p>
              </w:tc>
              <w:tc>
                <w:tcPr>
                  <w:tcW w:w="2073" w:type="pct"/>
                  <w:tcBorders>
                    <w:top w:val="single" w:sz="4"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Наши знаменитые земляки (композиторы, художники, поэты, актеры, спортсмены Любани)</w:t>
                  </w:r>
                </w:p>
              </w:tc>
              <w:tc>
                <w:tcPr>
                  <w:tcW w:w="2661" w:type="pct"/>
                  <w:tcBorders>
                    <w:top w:val="single" w:sz="4"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Знакомство с выдающимися личностями Тосненской земли (беседа)</w:t>
                  </w:r>
                </w:p>
              </w:tc>
            </w:tr>
            <w:tr w:rsidR="005A2788" w:rsidRPr="005A2788" w:rsidTr="00901B01">
              <w:tc>
                <w:tcPr>
                  <w:tcW w:w="266"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40"/>
                    </w:numPr>
                    <w:spacing w:before="0" w:after="0"/>
                    <w:ind w:left="0" w:firstLine="0"/>
                    <w:jc w:val="both"/>
                    <w:rPr>
                      <w:rFonts w:ascii="Times New Roman" w:hAnsi="Times New Roman"/>
                      <w:spacing w:val="0"/>
                      <w:lang w:val="ru-RU"/>
                    </w:rPr>
                  </w:pPr>
                </w:p>
              </w:tc>
              <w:tc>
                <w:tcPr>
                  <w:tcW w:w="2073"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Таланты земли Любанской</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 xml:space="preserve"> Конкурс чтецов.</w:t>
                  </w:r>
                </w:p>
              </w:tc>
            </w:tr>
            <w:tr w:rsidR="005A2788" w:rsidRPr="005A2788" w:rsidTr="00901B01">
              <w:tc>
                <w:tcPr>
                  <w:tcW w:w="266"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40"/>
                    </w:numPr>
                    <w:spacing w:before="0" w:after="0"/>
                    <w:ind w:left="0" w:firstLine="0"/>
                    <w:jc w:val="both"/>
                    <w:rPr>
                      <w:rFonts w:ascii="Times New Roman" w:hAnsi="Times New Roman"/>
                      <w:spacing w:val="0"/>
                      <w:lang w:val="ru-RU"/>
                    </w:rPr>
                  </w:pPr>
                </w:p>
              </w:tc>
              <w:tc>
                <w:tcPr>
                  <w:tcW w:w="2073"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Таланты земли Любанской</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 xml:space="preserve">Творчество художников г. Любани. </w:t>
                  </w:r>
                </w:p>
              </w:tc>
            </w:tr>
            <w:tr w:rsidR="005A2788" w:rsidRPr="005A2788" w:rsidTr="00901B01">
              <w:tc>
                <w:tcPr>
                  <w:tcW w:w="266"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40"/>
                    </w:numPr>
                    <w:spacing w:before="0" w:after="0"/>
                    <w:ind w:left="0" w:firstLine="0"/>
                    <w:jc w:val="both"/>
                    <w:rPr>
                      <w:rFonts w:ascii="Times New Roman" w:hAnsi="Times New Roman"/>
                      <w:spacing w:val="0"/>
                      <w:lang w:val="ru-RU"/>
                    </w:rPr>
                  </w:pPr>
                </w:p>
              </w:tc>
              <w:tc>
                <w:tcPr>
                  <w:tcW w:w="2073"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Они прославляют наш город.</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Достижения наших современников.</w:t>
                  </w:r>
                </w:p>
              </w:tc>
            </w:tr>
            <w:tr w:rsidR="005A2788" w:rsidRPr="005A2788" w:rsidTr="00901B01">
              <w:tc>
                <w:tcPr>
                  <w:tcW w:w="266"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40"/>
                    </w:numPr>
                    <w:spacing w:before="0" w:after="0"/>
                    <w:ind w:left="0" w:firstLine="0"/>
                    <w:jc w:val="both"/>
                    <w:rPr>
                      <w:rFonts w:ascii="Times New Roman" w:hAnsi="Times New Roman"/>
                      <w:spacing w:val="0"/>
                      <w:lang w:val="ru-RU"/>
                    </w:rPr>
                  </w:pPr>
                </w:p>
              </w:tc>
              <w:tc>
                <w:tcPr>
                  <w:tcW w:w="2073"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 xml:space="preserve">Почетные граждане района </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Экскурсия в районный краеведческий музей</w:t>
                  </w:r>
                </w:p>
              </w:tc>
            </w:tr>
            <w:tr w:rsidR="005A2788" w:rsidRPr="005A2788" w:rsidTr="00901B01">
              <w:tc>
                <w:tcPr>
                  <w:tcW w:w="266"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40"/>
                    </w:numPr>
                    <w:spacing w:before="0" w:after="0"/>
                    <w:ind w:left="0" w:firstLine="0"/>
                    <w:jc w:val="both"/>
                    <w:rPr>
                      <w:rFonts w:ascii="Times New Roman" w:hAnsi="Times New Roman"/>
                      <w:spacing w:val="0"/>
                      <w:lang w:val="ru-RU"/>
                    </w:rPr>
                  </w:pPr>
                </w:p>
              </w:tc>
              <w:tc>
                <w:tcPr>
                  <w:tcW w:w="2073"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Хочу Вас познакомить…</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Рассказ о талантливом человеке, живущем рядом</w:t>
                  </w:r>
                </w:p>
              </w:tc>
            </w:tr>
            <w:tr w:rsidR="005A2788" w:rsidRPr="005A2788" w:rsidTr="00901B01">
              <w:tc>
                <w:tcPr>
                  <w:tcW w:w="266"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40"/>
                    </w:numPr>
                    <w:spacing w:before="0" w:after="0"/>
                    <w:ind w:left="0" w:firstLine="0"/>
                    <w:jc w:val="both"/>
                    <w:rPr>
                      <w:rFonts w:ascii="Times New Roman" w:hAnsi="Times New Roman"/>
                      <w:spacing w:val="0"/>
                      <w:lang w:val="ru-RU"/>
                    </w:rPr>
                  </w:pPr>
                </w:p>
              </w:tc>
              <w:tc>
                <w:tcPr>
                  <w:tcW w:w="2073"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 xml:space="preserve">Работа над проектами «Какие люди!», </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Работа в группах по созданию проектов</w:t>
                  </w:r>
                </w:p>
              </w:tc>
            </w:tr>
            <w:tr w:rsidR="005A2788" w:rsidRPr="005A2788" w:rsidTr="00901B01">
              <w:tc>
                <w:tcPr>
                  <w:tcW w:w="266" w:type="pct"/>
                  <w:tcBorders>
                    <w:top w:val="single" w:sz="6" w:space="0" w:color="auto"/>
                    <w:left w:val="single" w:sz="6" w:space="0" w:color="auto"/>
                    <w:bottom w:val="single" w:sz="6" w:space="0" w:color="auto"/>
                    <w:right w:val="single" w:sz="4" w:space="0" w:color="auto"/>
                  </w:tcBorders>
                </w:tcPr>
                <w:p w:rsidR="00B71DB3" w:rsidRPr="005A2788" w:rsidRDefault="00B71DB3" w:rsidP="002C308E">
                  <w:pPr>
                    <w:pStyle w:val="afb"/>
                    <w:numPr>
                      <w:ilvl w:val="0"/>
                      <w:numId w:val="40"/>
                    </w:numPr>
                    <w:spacing w:before="0" w:after="0"/>
                    <w:ind w:left="0" w:firstLine="0"/>
                    <w:jc w:val="both"/>
                    <w:rPr>
                      <w:rFonts w:ascii="Times New Roman" w:hAnsi="Times New Roman"/>
                      <w:spacing w:val="0"/>
                      <w:lang w:val="ru-RU"/>
                    </w:rPr>
                  </w:pPr>
                </w:p>
              </w:tc>
              <w:tc>
                <w:tcPr>
                  <w:tcW w:w="2073"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Презентация проектов</w:t>
                  </w:r>
                </w:p>
              </w:tc>
              <w:tc>
                <w:tcPr>
                  <w:tcW w:w="2661" w:type="pct"/>
                  <w:tcBorders>
                    <w:top w:val="single" w:sz="6" w:space="0" w:color="auto"/>
                    <w:left w:val="single" w:sz="6" w:space="0" w:color="auto"/>
                    <w:bottom w:val="single" w:sz="6" w:space="0" w:color="auto"/>
                    <w:right w:val="single" w:sz="6" w:space="0" w:color="auto"/>
                  </w:tcBorders>
                </w:tcPr>
                <w:p w:rsidR="00B71DB3" w:rsidRPr="005A2788" w:rsidRDefault="00B71DB3" w:rsidP="00E04D1A">
                  <w:pPr>
                    <w:pStyle w:val="afb"/>
                    <w:spacing w:before="0" w:after="0"/>
                    <w:jc w:val="both"/>
                    <w:rPr>
                      <w:rFonts w:ascii="Times New Roman" w:hAnsi="Times New Roman"/>
                      <w:spacing w:val="0"/>
                      <w:lang w:val="ru-RU"/>
                    </w:rPr>
                  </w:pPr>
                  <w:r w:rsidRPr="005A2788">
                    <w:rPr>
                      <w:rFonts w:ascii="Times New Roman" w:hAnsi="Times New Roman"/>
                      <w:spacing w:val="0"/>
                      <w:lang w:val="ru-RU"/>
                    </w:rPr>
                    <w:t>Защита проектов</w:t>
                  </w:r>
                </w:p>
              </w:tc>
            </w:tr>
          </w:tbl>
          <w:p w:rsidR="00B71DB3" w:rsidRPr="005A2788" w:rsidRDefault="00B71DB3" w:rsidP="00E04D1A">
            <w:pPr>
              <w:pStyle w:val="af6"/>
              <w:widowControl w:val="0"/>
              <w:spacing w:before="0" w:after="0"/>
              <w:ind w:firstLine="0"/>
              <w:jc w:val="center"/>
              <w:rPr>
                <w:rFonts w:ascii="Times New Roman" w:hAnsi="Times New Roman"/>
                <w:b/>
                <w:sz w:val="28"/>
                <w:lang w:val="ru-RU"/>
              </w:rPr>
            </w:pPr>
          </w:p>
          <w:p w:rsidR="00B71DB3" w:rsidRPr="005A2788" w:rsidRDefault="00B71DB3" w:rsidP="00E04D1A">
            <w:pPr>
              <w:pStyle w:val="af6"/>
              <w:widowControl w:val="0"/>
              <w:spacing w:before="0" w:after="0"/>
              <w:ind w:firstLine="0"/>
              <w:jc w:val="center"/>
              <w:rPr>
                <w:rFonts w:ascii="Times New Roman" w:hAnsi="Times New Roman"/>
                <w:b/>
                <w:sz w:val="28"/>
                <w:lang w:val="ru-RU"/>
              </w:rPr>
            </w:pPr>
          </w:p>
          <w:p w:rsidR="00B71DB3" w:rsidRPr="005A2788" w:rsidRDefault="00B71DB3" w:rsidP="00E04D1A">
            <w:pPr>
              <w:pStyle w:val="af6"/>
              <w:widowControl w:val="0"/>
              <w:spacing w:before="0" w:after="0"/>
              <w:ind w:firstLine="0"/>
              <w:jc w:val="both"/>
              <w:rPr>
                <w:rFonts w:ascii="Times New Roman" w:hAnsi="Times New Roman"/>
                <w:sz w:val="28"/>
                <w:lang w:val="ru-RU"/>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5. Общественно – полезное направление</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5.1 «Мой мир»  </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b/>
                <w:bCs/>
                <w:iCs/>
                <w:sz w:val="24"/>
                <w:szCs w:val="24"/>
              </w:rPr>
              <w:t xml:space="preserve">                                                      Пояснительная  записка</w:t>
            </w:r>
            <w:r w:rsidRPr="005A2788">
              <w:rPr>
                <w:rFonts w:ascii="Times New Roman" w:hAnsi="Times New Roman" w:cs="Times New Roman"/>
                <w:sz w:val="24"/>
                <w:szCs w:val="24"/>
              </w:rPr>
              <w:br/>
            </w:r>
            <w:r w:rsidRPr="005A2788">
              <w:rPr>
                <w:rFonts w:ascii="Times New Roman" w:hAnsi="Times New Roman" w:cs="Times New Roman"/>
                <w:sz w:val="24"/>
                <w:szCs w:val="24"/>
              </w:rPr>
              <w:br/>
              <w:t>Общественно-полезная деятельность - это целенаправленная, планомерная, сознательная, добровольная деятельность, имеющая четко выраженную общественную значимость. В общественно-полезную деятельность можно вовлечь всех школьников. Содержание деятельности определяется с учетом возрастных возможностей учащихся. К определению направлений общественно полезной деятельности учитель привлекает детей, он учит их находить для себя посильные полезные дела.</w:t>
            </w:r>
            <w:r w:rsidRPr="005A2788">
              <w:rPr>
                <w:rFonts w:ascii="Times New Roman" w:hAnsi="Times New Roman" w:cs="Times New Roman"/>
                <w:sz w:val="24"/>
                <w:szCs w:val="24"/>
              </w:rPr>
              <w:br/>
            </w:r>
            <w:r w:rsidRPr="005A2788">
              <w:rPr>
                <w:rFonts w:ascii="Times New Roman" w:hAnsi="Times New Roman" w:cs="Times New Roman"/>
                <w:sz w:val="24"/>
                <w:szCs w:val="24"/>
              </w:rPr>
              <w:br/>
              <w:t xml:space="preserve">Следуя основной цели - способствовать экологизации и социализации младших школьников, разработана программа, состоящая из </w:t>
            </w:r>
            <w:r w:rsidRPr="005A2788">
              <w:rPr>
                <w:rFonts w:ascii="Times New Roman" w:hAnsi="Times New Roman" w:cs="Times New Roman"/>
                <w:bCs/>
                <w:sz w:val="24"/>
                <w:szCs w:val="24"/>
              </w:rPr>
              <w:t>34 занятий</w:t>
            </w:r>
            <w:r w:rsidRPr="005A2788">
              <w:rPr>
                <w:rFonts w:ascii="Times New Roman" w:hAnsi="Times New Roman" w:cs="Times New Roman"/>
                <w:sz w:val="24"/>
                <w:szCs w:val="24"/>
              </w:rPr>
              <w:t xml:space="preserve"> (</w:t>
            </w:r>
            <w:r w:rsidRPr="005A2788">
              <w:rPr>
                <w:rFonts w:ascii="Times New Roman" w:hAnsi="Times New Roman" w:cs="Times New Roman"/>
                <w:bCs/>
                <w:sz w:val="24"/>
                <w:szCs w:val="24"/>
              </w:rPr>
              <w:t>1 час в неделю)</w:t>
            </w:r>
            <w:r w:rsidRPr="005A2788">
              <w:rPr>
                <w:rFonts w:ascii="Times New Roman" w:hAnsi="Times New Roman" w:cs="Times New Roman"/>
                <w:sz w:val="24"/>
                <w:szCs w:val="24"/>
              </w:rPr>
              <w:t xml:space="preserve">. </w:t>
            </w:r>
            <w:r w:rsidRPr="005A2788">
              <w:rPr>
                <w:rFonts w:ascii="Times New Roman" w:hAnsi="Times New Roman" w:cs="Times New Roman"/>
                <w:b/>
                <w:bCs/>
                <w:sz w:val="24"/>
                <w:szCs w:val="24"/>
              </w:rPr>
              <w:br/>
              <w:t xml:space="preserve"> </w:t>
            </w:r>
            <w:r w:rsidRPr="005A2788">
              <w:rPr>
                <w:rStyle w:val="submenu-table"/>
                <w:rFonts w:ascii="Times New Roman" w:hAnsi="Times New Roman" w:cs="Times New Roman"/>
                <w:b/>
                <w:bCs/>
                <w:sz w:val="24"/>
                <w:szCs w:val="24"/>
              </w:rPr>
              <w:t>Цель программы</w:t>
            </w:r>
            <w:r w:rsidRPr="005A2788">
              <w:rPr>
                <w:rFonts w:ascii="Times New Roman" w:hAnsi="Times New Roman" w:cs="Times New Roman"/>
                <w:sz w:val="24"/>
                <w:szCs w:val="24"/>
              </w:rPr>
              <w:t>: гармоничное развитие личности ребенка через вовлечение его в общественно полезный труд</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b/>
                <w:sz w:val="24"/>
                <w:szCs w:val="24"/>
              </w:rPr>
              <w:t xml:space="preserve">Задачи </w:t>
            </w:r>
            <w:r w:rsidRPr="005A2788">
              <w:rPr>
                <w:rFonts w:ascii="Times New Roman" w:hAnsi="Times New Roman" w:cs="Times New Roman"/>
                <w:b/>
                <w:bCs/>
                <w:sz w:val="24"/>
                <w:szCs w:val="24"/>
              </w:rPr>
              <w:t>программы:</w:t>
            </w:r>
          </w:p>
          <w:p w:rsidR="00B71DB3" w:rsidRPr="005A2788" w:rsidRDefault="00B71DB3" w:rsidP="002C308E">
            <w:pPr>
              <w:numPr>
                <w:ilvl w:val="0"/>
                <w:numId w:val="52"/>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 xml:space="preserve">Передача социального опыта взрослых людей ученикам. Для этого широко используется механизм социально-педагогического, массово-коммуникативного общения. </w:t>
            </w:r>
          </w:p>
          <w:p w:rsidR="00B71DB3" w:rsidRPr="005A2788" w:rsidRDefault="00B71DB3" w:rsidP="002C308E">
            <w:pPr>
              <w:numPr>
                <w:ilvl w:val="0"/>
                <w:numId w:val="52"/>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Воспитание готовности к созидательной деятельности;</w:t>
            </w:r>
          </w:p>
          <w:p w:rsidR="00B71DB3" w:rsidRPr="005A2788" w:rsidRDefault="00B71DB3" w:rsidP="002C308E">
            <w:pPr>
              <w:numPr>
                <w:ilvl w:val="0"/>
                <w:numId w:val="52"/>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Развивать умение соотносить свои интересы с интересами других людей и оценивать свое поведение с точки зрения людей и групп;</w:t>
            </w:r>
          </w:p>
          <w:p w:rsidR="00B71DB3" w:rsidRPr="005A2788" w:rsidRDefault="00B71DB3" w:rsidP="002C308E">
            <w:pPr>
              <w:numPr>
                <w:ilvl w:val="0"/>
                <w:numId w:val="52"/>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Формирование самосознания и коррекция самооценки; умение адекватно оценивать личностное участие в жизни коллектива;</w:t>
            </w:r>
          </w:p>
          <w:p w:rsidR="00B71DB3" w:rsidRPr="005A2788" w:rsidRDefault="00B71DB3" w:rsidP="002C308E">
            <w:pPr>
              <w:numPr>
                <w:ilvl w:val="0"/>
                <w:numId w:val="52"/>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Формирование умения соблюдать правила и договариваться между собой; работать и осуществлять совместную деятельность;</w:t>
            </w:r>
          </w:p>
          <w:p w:rsidR="00B71DB3" w:rsidRPr="005A2788" w:rsidRDefault="00B71DB3" w:rsidP="002C308E">
            <w:pPr>
              <w:numPr>
                <w:ilvl w:val="0"/>
                <w:numId w:val="52"/>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 xml:space="preserve">Развитие творческого потенциала детей. </w:t>
            </w:r>
          </w:p>
          <w:p w:rsidR="00B71DB3" w:rsidRPr="005A2788" w:rsidRDefault="00B71DB3" w:rsidP="002C308E">
            <w:pPr>
              <w:numPr>
                <w:ilvl w:val="0"/>
                <w:numId w:val="52"/>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 xml:space="preserve">Формирование интереса и любви к труду, природе, исследованиям. </w:t>
            </w:r>
          </w:p>
          <w:p w:rsidR="00B71DB3" w:rsidRPr="005A2788" w:rsidRDefault="00B71DB3" w:rsidP="002C308E">
            <w:pPr>
              <w:numPr>
                <w:ilvl w:val="0"/>
                <w:numId w:val="52"/>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Воспитание целеустремленности и настойчивости, воспитание характера.</w:t>
            </w:r>
          </w:p>
          <w:p w:rsidR="00B71DB3" w:rsidRPr="005A2788" w:rsidRDefault="00B71DB3" w:rsidP="002C308E">
            <w:pPr>
              <w:numPr>
                <w:ilvl w:val="0"/>
                <w:numId w:val="52"/>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 xml:space="preserve">Формирование потребности к общественно полезной деятельности, в которой проявляется забота каждого участника этой деятельности об окружающих, о школе, о природе. </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b/>
                <w:sz w:val="24"/>
                <w:szCs w:val="24"/>
              </w:rPr>
              <w:t>Формы организации деятельности</w:t>
            </w:r>
            <w:r w:rsidRPr="005A2788">
              <w:rPr>
                <w:rFonts w:ascii="Times New Roman" w:hAnsi="Times New Roman" w:cs="Times New Roman"/>
                <w:sz w:val="24"/>
                <w:szCs w:val="24"/>
              </w:rPr>
              <w:t xml:space="preserve">: </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трудовой десант;  субботники по благоустройству классной комнаты, школы,  посадка саженцев вокруг школы; уход за цветами в классных комнатах, акции добра; экологические акции; встречи и беседы с инте</w:t>
            </w:r>
            <w:r w:rsidRPr="005A2788">
              <w:rPr>
                <w:rFonts w:ascii="Times New Roman" w:hAnsi="Times New Roman" w:cs="Times New Roman"/>
                <w:sz w:val="24"/>
                <w:szCs w:val="24"/>
              </w:rPr>
              <w:softHyphen/>
              <w:t xml:space="preserve">ресными людьми, представителями разных профессий; сюжетно-ролевые игры; дискуссии, тематические беседы; организация самообслуживания. </w:t>
            </w:r>
          </w:p>
          <w:p w:rsidR="00B71DB3" w:rsidRPr="005A2788" w:rsidRDefault="00B71DB3" w:rsidP="00E04D1A">
            <w:pPr>
              <w:pStyle w:val="aff0"/>
              <w:ind w:right="-1"/>
              <w:rPr>
                <w:rFonts w:ascii="Times New Roman" w:hAnsi="Times New Roman" w:cs="Times New Roman"/>
                <w:iCs/>
              </w:rPr>
            </w:pPr>
            <w:r w:rsidRPr="005A2788">
              <w:rPr>
                <w:rFonts w:ascii="Times New Roman" w:hAnsi="Times New Roman" w:cs="Times New Roman"/>
                <w:b/>
                <w:iCs/>
              </w:rPr>
              <w:t>Формы подведения итогов</w:t>
            </w:r>
            <w:r w:rsidRPr="005A2788">
              <w:rPr>
                <w:rFonts w:ascii="Times New Roman" w:hAnsi="Times New Roman" w:cs="Times New Roman"/>
                <w:iCs/>
              </w:rPr>
              <w:t xml:space="preserve">: </w:t>
            </w:r>
          </w:p>
          <w:p w:rsidR="00B71DB3" w:rsidRPr="005A2788" w:rsidRDefault="00B71DB3" w:rsidP="00E04D1A">
            <w:pPr>
              <w:pStyle w:val="aff0"/>
              <w:ind w:right="-1"/>
              <w:rPr>
                <w:rFonts w:ascii="Times New Roman" w:hAnsi="Times New Roman" w:cs="Times New Roman"/>
              </w:rPr>
            </w:pPr>
            <w:r w:rsidRPr="005A2788">
              <w:rPr>
                <w:rFonts w:ascii="Times New Roman" w:hAnsi="Times New Roman" w:cs="Times New Roman"/>
              </w:rPr>
              <w:t>выставки творческих работ, саженцев, оформ</w:t>
            </w:r>
            <w:r w:rsidRPr="005A2788">
              <w:rPr>
                <w:rFonts w:ascii="Times New Roman" w:hAnsi="Times New Roman" w:cs="Times New Roman"/>
              </w:rPr>
              <w:softHyphen/>
              <w:t>ление тематических папок и стендов, исследовательские работы и творческие про</w:t>
            </w:r>
            <w:r w:rsidRPr="005A2788">
              <w:rPr>
                <w:rFonts w:ascii="Times New Roman" w:hAnsi="Times New Roman" w:cs="Times New Roman"/>
              </w:rPr>
              <w:softHyphen/>
              <w:t>екты, презентации проектов, конкурсы, выставка альбомов, акции.</w:t>
            </w:r>
          </w:p>
          <w:p w:rsidR="00B71DB3" w:rsidRPr="005A2788" w:rsidRDefault="00B71DB3" w:rsidP="00E04D1A">
            <w:pPr>
              <w:spacing w:after="0"/>
              <w:ind w:left="360"/>
              <w:rPr>
                <w:rFonts w:ascii="Times New Roman" w:hAnsi="Times New Roman" w:cs="Times New Roman"/>
                <w:sz w:val="24"/>
                <w:szCs w:val="24"/>
              </w:rPr>
            </w:pPr>
            <w:r w:rsidRPr="005A2788">
              <w:rPr>
                <w:rFonts w:ascii="Times New Roman" w:hAnsi="Times New Roman" w:cs="Times New Roman"/>
                <w:sz w:val="24"/>
                <w:szCs w:val="24"/>
              </w:rPr>
              <w:t xml:space="preserve">                                                 </w:t>
            </w:r>
            <w:r w:rsidRPr="005A2788">
              <w:rPr>
                <w:rFonts w:ascii="Times New Roman" w:hAnsi="Times New Roman" w:cs="Times New Roman"/>
                <w:b/>
                <w:sz w:val="24"/>
                <w:szCs w:val="24"/>
              </w:rPr>
              <w:t xml:space="preserve"> Содержание</w:t>
            </w:r>
            <w:r w:rsidRPr="005A2788">
              <w:rPr>
                <w:rFonts w:ascii="Times New Roman" w:hAnsi="Times New Roman" w:cs="Times New Roman"/>
                <w:b/>
                <w:sz w:val="24"/>
                <w:szCs w:val="24"/>
              </w:rPr>
              <w:br/>
            </w:r>
            <w:r w:rsidRPr="005A2788">
              <w:rPr>
                <w:rFonts w:ascii="Times New Roman" w:hAnsi="Times New Roman" w:cs="Times New Roman"/>
                <w:sz w:val="24"/>
                <w:szCs w:val="24"/>
              </w:rPr>
              <w:t xml:space="preserve">                          </w:t>
            </w:r>
            <w:r w:rsidRPr="005A2788">
              <w:rPr>
                <w:rFonts w:ascii="Times New Roman" w:hAnsi="Times New Roman" w:cs="Times New Roman"/>
                <w:b/>
                <w:sz w:val="24"/>
                <w:szCs w:val="24"/>
              </w:rPr>
              <w:t>Работа ведётся по четырем направлениям:</w:t>
            </w:r>
          </w:p>
          <w:p w:rsidR="00B71DB3" w:rsidRPr="005A2788" w:rsidRDefault="00B71DB3" w:rsidP="002C308E">
            <w:pPr>
              <w:numPr>
                <w:ilvl w:val="0"/>
                <w:numId w:val="53"/>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Человек и природа</w:t>
            </w:r>
          </w:p>
          <w:p w:rsidR="00B71DB3" w:rsidRPr="005A2788" w:rsidRDefault="00B71DB3" w:rsidP="002C308E">
            <w:pPr>
              <w:numPr>
                <w:ilvl w:val="0"/>
                <w:numId w:val="53"/>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Человек и общество</w:t>
            </w:r>
          </w:p>
          <w:p w:rsidR="00B71DB3" w:rsidRPr="005A2788" w:rsidRDefault="00B71DB3" w:rsidP="002C308E">
            <w:pPr>
              <w:numPr>
                <w:ilvl w:val="0"/>
                <w:numId w:val="53"/>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Человек и его здоровье</w:t>
            </w:r>
          </w:p>
          <w:p w:rsidR="00B71DB3" w:rsidRPr="005A2788" w:rsidRDefault="00B71DB3" w:rsidP="002C308E">
            <w:pPr>
              <w:numPr>
                <w:ilvl w:val="0"/>
                <w:numId w:val="53"/>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Я учусь дружить и находить друзей.</w:t>
            </w:r>
          </w:p>
          <w:p w:rsidR="00B71DB3" w:rsidRPr="005A2788" w:rsidRDefault="00B71DB3" w:rsidP="00E04D1A">
            <w:pPr>
              <w:spacing w:after="0"/>
              <w:ind w:left="360"/>
              <w:rPr>
                <w:rFonts w:ascii="Times New Roman" w:hAnsi="Times New Roman" w:cs="Times New Roman"/>
                <w:sz w:val="24"/>
                <w:szCs w:val="24"/>
              </w:rPr>
            </w:pPr>
            <w:r w:rsidRPr="005A2788">
              <w:rPr>
                <w:rFonts w:ascii="Times New Roman" w:hAnsi="Times New Roman" w:cs="Times New Roman"/>
                <w:b/>
                <w:bCs/>
                <w:sz w:val="24"/>
                <w:szCs w:val="24"/>
              </w:rPr>
              <w:t>І. Человек и природа.</w:t>
            </w:r>
            <w:r w:rsidRPr="005A2788">
              <w:rPr>
                <w:rFonts w:ascii="Times New Roman" w:hAnsi="Times New Roman" w:cs="Times New Roman"/>
                <w:sz w:val="24"/>
                <w:szCs w:val="24"/>
              </w:rPr>
              <w:br/>
              <w:t>В этом разделе предусмотрено формирование важнейших природоведческих понятий. Дети учатся распознавать обитателей живого уголка, растения и животных своей местности, комнатные растения. Вместе с тем целенаправленно и последовательно раскрываются доступные пониманию учащихся экологические зависимости, осознание которых необходимо для развития у учащихся современного экологического мышления. Большое внимание уделяется воспитанию гуманного отношения к живому, чувства милосердия, норм поведения в природной среде, следование которым составляет основу экологической культуры личности. Изучение вопросов охраны природы является стержнем для всего этого раздела. Содержание направлено на создание условий непосредственного участия младших школьников в природоохранительной деятельности. С этой целью дети знакомятся с мероприятиями по охране природы, привлекаются к посильному участию в этой работе.</w:t>
            </w:r>
            <w:r w:rsidRPr="005A2788">
              <w:rPr>
                <w:rFonts w:ascii="Times New Roman" w:hAnsi="Times New Roman" w:cs="Times New Roman"/>
                <w:sz w:val="24"/>
                <w:szCs w:val="24"/>
              </w:rPr>
              <w:br/>
            </w:r>
            <w:r w:rsidRPr="005A2788">
              <w:rPr>
                <w:rFonts w:ascii="Times New Roman" w:hAnsi="Times New Roman" w:cs="Times New Roman"/>
                <w:b/>
                <w:bCs/>
                <w:sz w:val="24"/>
                <w:szCs w:val="24"/>
              </w:rPr>
              <w:t>Практическая работа:</w:t>
            </w:r>
          </w:p>
          <w:p w:rsidR="00B71DB3" w:rsidRPr="005A2788" w:rsidRDefault="00B71DB3" w:rsidP="002C308E">
            <w:pPr>
              <w:numPr>
                <w:ilvl w:val="0"/>
                <w:numId w:val="54"/>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 xml:space="preserve">выращивание и уход за комнатными растениями; </w:t>
            </w:r>
          </w:p>
          <w:p w:rsidR="00B71DB3" w:rsidRPr="005A2788" w:rsidRDefault="00B71DB3" w:rsidP="002C308E">
            <w:pPr>
              <w:numPr>
                <w:ilvl w:val="0"/>
                <w:numId w:val="54"/>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 xml:space="preserve">сбор семян цветочно-декоративных растений; </w:t>
            </w:r>
          </w:p>
          <w:p w:rsidR="00B71DB3" w:rsidRPr="005A2788" w:rsidRDefault="00B71DB3" w:rsidP="002C308E">
            <w:pPr>
              <w:numPr>
                <w:ilvl w:val="0"/>
                <w:numId w:val="54"/>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 xml:space="preserve">озеленение школьного двора и уход за зелеными насаждениями в школьном дворе. </w:t>
            </w:r>
          </w:p>
          <w:p w:rsidR="00B71DB3" w:rsidRPr="005A2788" w:rsidRDefault="00B71DB3" w:rsidP="002C308E">
            <w:pPr>
              <w:numPr>
                <w:ilvl w:val="0"/>
                <w:numId w:val="54"/>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удаление мусора; сбор природных материалов для уроков труда;</w:t>
            </w:r>
          </w:p>
          <w:p w:rsidR="00B71DB3" w:rsidRPr="005A2788" w:rsidRDefault="00B71DB3" w:rsidP="002C308E">
            <w:pPr>
              <w:numPr>
                <w:ilvl w:val="0"/>
                <w:numId w:val="54"/>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 xml:space="preserve">заготовка корма для птиц и их подкармливание; </w:t>
            </w:r>
          </w:p>
          <w:p w:rsidR="00B71DB3" w:rsidRPr="005A2788" w:rsidRDefault="00B71DB3" w:rsidP="002C308E">
            <w:pPr>
              <w:numPr>
                <w:ilvl w:val="0"/>
                <w:numId w:val="54"/>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изготовление условных знаков к правильному поведению в природе.</w:t>
            </w:r>
          </w:p>
          <w:p w:rsidR="00B71DB3" w:rsidRPr="005A2788" w:rsidRDefault="00B71DB3" w:rsidP="002C308E">
            <w:pPr>
              <w:numPr>
                <w:ilvl w:val="0"/>
                <w:numId w:val="54"/>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подготовка и проведение бесед, утренников, КВН экологического содержания, адресованных учащимся других классов или дошкольникам.</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Экскурсии: в природу, к местным водоемам, на луг.</w:t>
            </w:r>
            <w:r w:rsidRPr="005A2788">
              <w:rPr>
                <w:rFonts w:ascii="Times New Roman" w:hAnsi="Times New Roman" w:cs="Times New Roman"/>
                <w:sz w:val="24"/>
                <w:szCs w:val="24"/>
              </w:rPr>
              <w:br/>
            </w:r>
            <w:r w:rsidRPr="005A2788">
              <w:rPr>
                <w:rFonts w:ascii="Times New Roman" w:hAnsi="Times New Roman" w:cs="Times New Roman"/>
                <w:sz w:val="24"/>
                <w:szCs w:val="24"/>
              </w:rPr>
              <w:br/>
              <w:t>Содержание данного раздела направлено на воспитание бережного отношения к природе, ответственности за любое живое существо и за тех, с кем он сосуществует. В ходе этой работы у детей формируется активная гуманная позиция по отношению к природе, ответственность за судьбу своего общего дома – планета Земля.</w:t>
            </w:r>
            <w:r w:rsidRPr="005A2788">
              <w:rPr>
                <w:rFonts w:ascii="Times New Roman" w:hAnsi="Times New Roman" w:cs="Times New Roman"/>
                <w:sz w:val="24"/>
                <w:szCs w:val="24"/>
              </w:rPr>
              <w:br/>
            </w:r>
            <w:r w:rsidRPr="005A2788">
              <w:rPr>
                <w:rFonts w:ascii="Times New Roman" w:hAnsi="Times New Roman" w:cs="Times New Roman"/>
                <w:sz w:val="24"/>
                <w:szCs w:val="24"/>
              </w:rPr>
              <w:br/>
            </w:r>
            <w:r w:rsidRPr="005A2788">
              <w:rPr>
                <w:rFonts w:ascii="Times New Roman" w:hAnsi="Times New Roman" w:cs="Times New Roman"/>
                <w:b/>
                <w:bCs/>
                <w:sz w:val="24"/>
                <w:szCs w:val="24"/>
              </w:rPr>
              <w:t>ІІ. Человек и общество</w:t>
            </w:r>
            <w:r w:rsidRPr="005A2788">
              <w:rPr>
                <w:rFonts w:ascii="Times New Roman" w:hAnsi="Times New Roman" w:cs="Times New Roman"/>
                <w:sz w:val="24"/>
                <w:szCs w:val="24"/>
              </w:rPr>
              <w:t>.</w:t>
            </w:r>
            <w:r w:rsidRPr="005A2788">
              <w:rPr>
                <w:rFonts w:ascii="Times New Roman" w:hAnsi="Times New Roman" w:cs="Times New Roman"/>
                <w:sz w:val="24"/>
                <w:szCs w:val="24"/>
              </w:rPr>
              <w:br/>
            </w:r>
            <w:r w:rsidRPr="005A2788">
              <w:rPr>
                <w:rFonts w:ascii="Times New Roman" w:hAnsi="Times New Roman" w:cs="Times New Roman"/>
                <w:sz w:val="24"/>
                <w:szCs w:val="24"/>
              </w:rPr>
              <w:br/>
              <w:t>В данном разделе предусмотрены темы, которые дают важнейшие представления детям об обществе, его устройстве, взаимосвязях между человеком и обществом. Умение видеть и понимать окружающих взрослых формируется в первую очередь в семье, где закладываются основы уважения к старшим. В этом разделе рассматриваются вопросы о правах и обязанностях ребенка в школе и семье. Один из способов взаимодействия людей в обществе труд и общение. Общение со старшими это один из источников получения новых знаний, а трудовая деятельность- особенность жизни человека. Воспитание уважения к своему труду и труду работников школы, родителей. Оказание посильной помощи, стремление доставить радость родным людям, уважение к старшим членам семьи - это основные задачи данного раздела.</w:t>
            </w:r>
            <w:r w:rsidRPr="005A2788">
              <w:rPr>
                <w:rFonts w:ascii="Times New Roman" w:hAnsi="Times New Roman" w:cs="Times New Roman"/>
                <w:sz w:val="24"/>
                <w:szCs w:val="24"/>
              </w:rPr>
              <w:br/>
            </w:r>
            <w:r w:rsidRPr="005A2788">
              <w:rPr>
                <w:rStyle w:val="submenu-table"/>
                <w:rFonts w:ascii="Times New Roman" w:hAnsi="Times New Roman" w:cs="Times New Roman"/>
                <w:b/>
                <w:bCs/>
                <w:sz w:val="24"/>
                <w:szCs w:val="24"/>
              </w:rPr>
              <w:t>Практическая работа:</w:t>
            </w:r>
            <w:r w:rsidRPr="005A2788">
              <w:rPr>
                <w:rFonts w:ascii="Times New Roman" w:hAnsi="Times New Roman" w:cs="Times New Roman"/>
                <w:sz w:val="24"/>
                <w:szCs w:val="24"/>
              </w:rPr>
              <w:br/>
              <w:t xml:space="preserve">Общение с родителями и родственниками, изготовление сувениров, подарков близким людям; </w:t>
            </w:r>
            <w:r w:rsidRPr="005A2788">
              <w:rPr>
                <w:rFonts w:ascii="Times New Roman" w:hAnsi="Times New Roman" w:cs="Times New Roman"/>
                <w:sz w:val="24"/>
                <w:szCs w:val="24"/>
              </w:rPr>
              <w:br/>
              <w:t>Посильное участие в общественно - полезной деятельности (обязанности в семье, классе)</w:t>
            </w:r>
            <w:r w:rsidRPr="005A2788">
              <w:rPr>
                <w:rFonts w:ascii="Times New Roman" w:hAnsi="Times New Roman" w:cs="Times New Roman"/>
                <w:sz w:val="24"/>
                <w:szCs w:val="24"/>
              </w:rPr>
              <w:br/>
              <w:t>Экскурсии:</w:t>
            </w:r>
            <w:r w:rsidRPr="005A2788">
              <w:rPr>
                <w:rFonts w:ascii="Times New Roman" w:hAnsi="Times New Roman" w:cs="Times New Roman"/>
                <w:sz w:val="24"/>
                <w:szCs w:val="24"/>
                <w:u w:val="single"/>
              </w:rPr>
              <w:t xml:space="preserve"> </w:t>
            </w:r>
            <w:r w:rsidRPr="005A2788">
              <w:rPr>
                <w:rFonts w:ascii="Times New Roman" w:hAnsi="Times New Roman" w:cs="Times New Roman"/>
                <w:sz w:val="24"/>
                <w:szCs w:val="24"/>
              </w:rPr>
              <w:t>на предприятия города с целью ознакомления с трудом людей, знакомство с профессиями.</w:t>
            </w:r>
            <w:r w:rsidRPr="005A2788">
              <w:rPr>
                <w:rFonts w:ascii="Times New Roman" w:hAnsi="Times New Roman" w:cs="Times New Roman"/>
                <w:sz w:val="24"/>
                <w:szCs w:val="24"/>
              </w:rPr>
              <w:br/>
            </w:r>
            <w:r w:rsidRPr="005A2788">
              <w:rPr>
                <w:rFonts w:ascii="Times New Roman" w:hAnsi="Times New Roman" w:cs="Times New Roman"/>
                <w:sz w:val="24"/>
                <w:szCs w:val="24"/>
              </w:rPr>
              <w:br/>
            </w:r>
            <w:r w:rsidRPr="005A2788">
              <w:rPr>
                <w:rFonts w:ascii="Times New Roman" w:hAnsi="Times New Roman" w:cs="Times New Roman"/>
                <w:b/>
                <w:bCs/>
                <w:sz w:val="24"/>
                <w:szCs w:val="24"/>
              </w:rPr>
              <w:t xml:space="preserve"> </w:t>
            </w:r>
            <w:r w:rsidRPr="005A2788">
              <w:rPr>
                <w:rStyle w:val="submenu-table"/>
                <w:rFonts w:ascii="Times New Roman" w:hAnsi="Times New Roman" w:cs="Times New Roman"/>
                <w:b/>
                <w:bCs/>
                <w:sz w:val="24"/>
                <w:szCs w:val="24"/>
              </w:rPr>
              <w:t>III. Человек и его здоровье.</w:t>
            </w:r>
            <w:r w:rsidRPr="005A2788">
              <w:rPr>
                <w:rFonts w:ascii="Times New Roman" w:hAnsi="Times New Roman" w:cs="Times New Roman"/>
                <w:sz w:val="24"/>
                <w:szCs w:val="24"/>
              </w:rPr>
              <w:br/>
            </w:r>
            <w:r w:rsidRPr="005A2788">
              <w:rPr>
                <w:rFonts w:ascii="Times New Roman" w:hAnsi="Times New Roman" w:cs="Times New Roman"/>
                <w:sz w:val="24"/>
                <w:szCs w:val="24"/>
              </w:rPr>
              <w:br/>
              <w:t xml:space="preserve">Этот раздел в программе нацелен на формирование представлений о человеке, как части живой природы. Уделяется внимание вопросам гигиены, рассматривается понятия «здорового образа жизни». Раскрыть понятие о здоровье (стойкость к болезням, закаленность, выносливость, сила, жизнерадостность). Научить детей самим заботиться о своем здоровье, сформировать установки на поддержание здорового образа жизни. Дать понятия и знания о здоровом питании, необходимости витаминов в пище. Занятия в данном разделе направлены на воспитание чувства ответственности за свое здоровье, потребности вести здоровый образ жизни, который предполагает выполнение правил сохранения и укрепления здоровья. </w:t>
            </w:r>
            <w:r w:rsidRPr="005A2788">
              <w:rPr>
                <w:rFonts w:ascii="Times New Roman" w:hAnsi="Times New Roman" w:cs="Times New Roman"/>
                <w:sz w:val="24"/>
                <w:szCs w:val="24"/>
              </w:rPr>
              <w:br/>
            </w:r>
            <w:r w:rsidRPr="005A2788">
              <w:rPr>
                <w:rFonts w:ascii="Times New Roman" w:hAnsi="Times New Roman" w:cs="Times New Roman"/>
                <w:sz w:val="24"/>
                <w:szCs w:val="24"/>
              </w:rPr>
              <w:br/>
              <w:t>Одной из задач этого раздела является научить детей пользоваться полученными знаниями в жизни, а также вести профилактическую работу с дошкольниками, другими учащимися. Дети должны научиться рассказывать, убеждать других в необходимости вести здоровый образ жизни, правильно питаться, вести подвижный образ жизни, отказаться от вредных привычек, соблюдать правила дорожного движения для своей безопасности.</w:t>
            </w:r>
            <w:r w:rsidRPr="005A2788">
              <w:rPr>
                <w:rFonts w:ascii="Times New Roman" w:hAnsi="Times New Roman" w:cs="Times New Roman"/>
                <w:sz w:val="24"/>
                <w:szCs w:val="24"/>
              </w:rPr>
              <w:br/>
            </w:r>
            <w:r w:rsidRPr="005A2788">
              <w:rPr>
                <w:rFonts w:ascii="Times New Roman" w:hAnsi="Times New Roman" w:cs="Times New Roman"/>
                <w:b/>
                <w:bCs/>
                <w:sz w:val="24"/>
                <w:szCs w:val="24"/>
              </w:rPr>
              <w:t>Практическая работа:</w:t>
            </w:r>
          </w:p>
          <w:p w:rsidR="00B71DB3" w:rsidRPr="005A2788" w:rsidRDefault="00B71DB3" w:rsidP="002C308E">
            <w:pPr>
              <w:numPr>
                <w:ilvl w:val="0"/>
                <w:numId w:val="55"/>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Выставки рисунков, кругосветок о здоровье.</w:t>
            </w:r>
          </w:p>
          <w:p w:rsidR="00B71DB3" w:rsidRPr="005A2788" w:rsidRDefault="00B71DB3" w:rsidP="002C308E">
            <w:pPr>
              <w:numPr>
                <w:ilvl w:val="0"/>
                <w:numId w:val="55"/>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Создание карты здоровья, встречи с врачом.</w:t>
            </w:r>
          </w:p>
          <w:p w:rsidR="00B71DB3" w:rsidRPr="005A2788" w:rsidRDefault="00B71DB3" w:rsidP="002C308E">
            <w:pPr>
              <w:numPr>
                <w:ilvl w:val="0"/>
                <w:numId w:val="55"/>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Разучивание физминуток и проведение их в классах,</w:t>
            </w:r>
          </w:p>
          <w:p w:rsidR="00B71DB3" w:rsidRPr="005A2788" w:rsidRDefault="00B71DB3" w:rsidP="002C308E">
            <w:pPr>
              <w:numPr>
                <w:ilvl w:val="0"/>
                <w:numId w:val="55"/>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Экскурсии: в медицинский кабинет.</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b/>
                <w:bCs/>
                <w:sz w:val="24"/>
                <w:szCs w:val="24"/>
              </w:rPr>
              <w:t>ІV. Я учусь дружить и находить друзей.</w:t>
            </w:r>
            <w:r w:rsidRPr="005A2788">
              <w:rPr>
                <w:rFonts w:ascii="Times New Roman" w:hAnsi="Times New Roman" w:cs="Times New Roman"/>
                <w:sz w:val="24"/>
                <w:szCs w:val="24"/>
              </w:rPr>
              <w:br/>
              <w:t>Работа в этом разделе направлена формирование у детей этических норм, в основе которых лежат такие понятия и принципы, как деликатность, доброта, внимание к окружающим. Эта работа должна дать возможность каждому ученику без перегрузки и с учетом его индивидуальных особенностей развить коммуникативные способности, т.е. умение общаться и слушать собеседника, соблюдать правила поведения.</w:t>
            </w:r>
            <w:r w:rsidRPr="005A2788">
              <w:rPr>
                <w:rFonts w:ascii="Times New Roman" w:hAnsi="Times New Roman" w:cs="Times New Roman"/>
                <w:sz w:val="24"/>
                <w:szCs w:val="24"/>
              </w:rPr>
              <w:br/>
            </w:r>
            <w:r w:rsidRPr="005A2788">
              <w:rPr>
                <w:rFonts w:ascii="Times New Roman" w:hAnsi="Times New Roman" w:cs="Times New Roman"/>
                <w:b/>
                <w:bCs/>
                <w:sz w:val="24"/>
                <w:szCs w:val="24"/>
              </w:rPr>
              <w:t>Занятия:</w:t>
            </w:r>
            <w:r w:rsidRPr="005A2788">
              <w:rPr>
                <w:rFonts w:ascii="Times New Roman" w:hAnsi="Times New Roman" w:cs="Times New Roman"/>
                <w:sz w:val="24"/>
                <w:szCs w:val="24"/>
              </w:rPr>
              <w:t xml:space="preserve"> «Давайте познакомимся!», «Школа вежливых», «Здравствуй, друг!», «Кто такой я?» направлены на развитие самооценки.</w:t>
            </w:r>
            <w:r w:rsidRPr="005A2788">
              <w:rPr>
                <w:rFonts w:ascii="Times New Roman" w:hAnsi="Times New Roman" w:cs="Times New Roman"/>
                <w:sz w:val="24"/>
                <w:szCs w:val="24"/>
              </w:rPr>
              <w:br/>
              <w:t>Самовосприятие осуществляется через восприятие своего внешнего вида, собственных норм и ценностей, результатов собственной деятельности, соотнесение себя с другими и восприятие себя окружающими. Знакомство с правилами этикета. В данном случае этикет определяет формы, технику общения в разных жизненных ситуациях.</w:t>
            </w:r>
            <w:r w:rsidRPr="005A2788">
              <w:rPr>
                <w:rFonts w:ascii="Times New Roman" w:hAnsi="Times New Roman" w:cs="Times New Roman"/>
                <w:sz w:val="24"/>
                <w:szCs w:val="24"/>
              </w:rPr>
              <w:br/>
            </w:r>
            <w:r w:rsidRPr="005A2788">
              <w:rPr>
                <w:rStyle w:val="submenu-table"/>
                <w:rFonts w:ascii="Times New Roman" w:hAnsi="Times New Roman" w:cs="Times New Roman"/>
                <w:b/>
                <w:bCs/>
                <w:sz w:val="24"/>
                <w:szCs w:val="24"/>
              </w:rPr>
              <w:t>Практическая работа:</w:t>
            </w:r>
          </w:p>
          <w:p w:rsidR="00B71DB3" w:rsidRPr="005A2788" w:rsidRDefault="00B71DB3" w:rsidP="002C308E">
            <w:pPr>
              <w:numPr>
                <w:ilvl w:val="0"/>
                <w:numId w:val="56"/>
              </w:numPr>
              <w:spacing w:after="0" w:line="240" w:lineRule="auto"/>
              <w:rPr>
                <w:rFonts w:ascii="Times New Roman" w:hAnsi="Times New Roman" w:cs="Times New Roman"/>
                <w:sz w:val="24"/>
                <w:szCs w:val="24"/>
              </w:rPr>
            </w:pPr>
            <w:r w:rsidRPr="005A2788">
              <w:rPr>
                <w:rFonts w:ascii="Times New Roman" w:hAnsi="Times New Roman" w:cs="Times New Roman"/>
                <w:sz w:val="24"/>
                <w:szCs w:val="24"/>
              </w:rPr>
              <w:t>Ролевые игры:</w:t>
            </w:r>
          </w:p>
          <w:p w:rsidR="00B71DB3" w:rsidRPr="005A2788" w:rsidRDefault="00B71DB3" w:rsidP="00E04D1A">
            <w:pPr>
              <w:spacing w:after="0"/>
              <w:rPr>
                <w:rFonts w:ascii="Times New Roman" w:hAnsi="Times New Roman" w:cs="Times New Roman"/>
                <w:sz w:val="24"/>
                <w:szCs w:val="24"/>
              </w:rPr>
            </w:pPr>
            <w:r w:rsidRPr="005A2788">
              <w:rPr>
                <w:rFonts w:ascii="Times New Roman" w:hAnsi="Times New Roman" w:cs="Times New Roman"/>
                <w:sz w:val="24"/>
                <w:szCs w:val="24"/>
              </w:rPr>
              <w:t xml:space="preserve">Эта программа способствует расширению круга интересов детей, направленных на продуктивную преобразовательную творческую деятельность, и создает условия для активного выхода на разнообразные виды творческого досуга. Это благоприятно сказывается на возрождение ценных традиций, в частности семейного творчества, объединение школьников разновозрастных групп по интересам. </w:t>
            </w:r>
            <w:r w:rsidRPr="005A2788">
              <w:rPr>
                <w:rFonts w:ascii="Times New Roman" w:hAnsi="Times New Roman" w:cs="Times New Roman"/>
                <w:sz w:val="24"/>
                <w:szCs w:val="24"/>
              </w:rPr>
              <w:br/>
              <w:t xml:space="preserve">Общественно полезная деятельность может быть реализована во внеурочное время в следующих формах: встречи с интересными людьми, выставки, викторины, творческие мастерские, экскурсии, общественно полезные дела для класса, школы и т.д. </w:t>
            </w:r>
            <w:r w:rsidRPr="005A2788">
              <w:rPr>
                <w:rFonts w:ascii="Times New Roman" w:hAnsi="Times New Roman" w:cs="Times New Roman"/>
                <w:sz w:val="24"/>
                <w:szCs w:val="24"/>
              </w:rPr>
              <w:br/>
              <w:t>Целенаправленная работа по организации общественно полезной деятельности к концу обучения в начальной школе обеспечит готовность детей к общественно полезной деятельности и в дальнейшей жизни.</w:t>
            </w:r>
            <w:r w:rsidRPr="005A2788">
              <w:rPr>
                <w:rFonts w:ascii="Times New Roman" w:hAnsi="Times New Roman" w:cs="Times New Roman"/>
                <w:sz w:val="24"/>
                <w:szCs w:val="24"/>
              </w:rPr>
              <w:br/>
            </w:r>
            <w:r w:rsidRPr="005A2788">
              <w:rPr>
                <w:rFonts w:ascii="Times New Roman" w:hAnsi="Times New Roman" w:cs="Times New Roman"/>
                <w:sz w:val="24"/>
                <w:szCs w:val="24"/>
              </w:rPr>
              <w:br/>
            </w:r>
            <w:r w:rsidRPr="005A2788">
              <w:rPr>
                <w:rFonts w:ascii="Times New Roman" w:hAnsi="Times New Roman" w:cs="Times New Roman"/>
                <w:b/>
                <w:bCs/>
                <w:sz w:val="24"/>
                <w:szCs w:val="24"/>
              </w:rPr>
              <w:t xml:space="preserve"> </w:t>
            </w:r>
            <w:r w:rsidRPr="005A2788">
              <w:rPr>
                <w:rStyle w:val="submenu-table"/>
                <w:rFonts w:ascii="Times New Roman" w:hAnsi="Times New Roman" w:cs="Times New Roman"/>
                <w:b/>
                <w:bCs/>
                <w:sz w:val="24"/>
                <w:szCs w:val="24"/>
              </w:rPr>
              <w:t>Планируемые УУД :</w:t>
            </w:r>
            <w:r w:rsidRPr="005A2788">
              <w:rPr>
                <w:rFonts w:ascii="Times New Roman" w:hAnsi="Times New Roman" w:cs="Times New Roman"/>
                <w:sz w:val="24"/>
                <w:szCs w:val="24"/>
              </w:rPr>
              <w:br/>
            </w:r>
            <w:r w:rsidRPr="005A2788">
              <w:rPr>
                <w:rFonts w:ascii="Times New Roman" w:hAnsi="Times New Roman" w:cs="Times New Roman"/>
                <w:sz w:val="24"/>
                <w:szCs w:val="24"/>
              </w:rPr>
              <w:br/>
              <w:t xml:space="preserve">• Осознавать ценность семьи в своей жизни; </w:t>
            </w:r>
            <w:r w:rsidRPr="005A2788">
              <w:rPr>
                <w:rFonts w:ascii="Times New Roman" w:hAnsi="Times New Roman" w:cs="Times New Roman"/>
                <w:sz w:val="24"/>
                <w:szCs w:val="24"/>
              </w:rPr>
              <w:br/>
            </w:r>
            <w:r w:rsidRPr="005A2788">
              <w:rPr>
                <w:rFonts w:ascii="Times New Roman" w:hAnsi="Times New Roman" w:cs="Times New Roman"/>
                <w:sz w:val="24"/>
                <w:szCs w:val="24"/>
              </w:rPr>
              <w:br/>
              <w:t>• Осознавать значение школы в своей жизни;</w:t>
            </w:r>
            <w:r w:rsidRPr="005A2788">
              <w:rPr>
                <w:rFonts w:ascii="Times New Roman" w:hAnsi="Times New Roman" w:cs="Times New Roman"/>
                <w:sz w:val="24"/>
                <w:szCs w:val="24"/>
              </w:rPr>
              <w:br/>
            </w:r>
            <w:r w:rsidRPr="005A2788">
              <w:rPr>
                <w:rFonts w:ascii="Times New Roman" w:hAnsi="Times New Roman" w:cs="Times New Roman"/>
                <w:sz w:val="24"/>
                <w:szCs w:val="24"/>
              </w:rPr>
              <w:br/>
              <w:t>• Понимать сущность взаимоотношений с одноклассниками и учителями,  дорожить ими;</w:t>
            </w:r>
            <w:r w:rsidRPr="005A2788">
              <w:rPr>
                <w:rFonts w:ascii="Times New Roman" w:hAnsi="Times New Roman" w:cs="Times New Roman"/>
                <w:sz w:val="24"/>
                <w:szCs w:val="24"/>
              </w:rPr>
              <w:br/>
            </w:r>
            <w:r w:rsidRPr="005A2788">
              <w:rPr>
                <w:rFonts w:ascii="Times New Roman" w:hAnsi="Times New Roman" w:cs="Times New Roman"/>
                <w:sz w:val="24"/>
                <w:szCs w:val="24"/>
              </w:rPr>
              <w:br/>
              <w:t>• Ориентироваться в наиболее распространенных сферах труда в современном обществе;</w:t>
            </w:r>
            <w:r w:rsidRPr="005A2788">
              <w:rPr>
                <w:rFonts w:ascii="Times New Roman" w:hAnsi="Times New Roman" w:cs="Times New Roman"/>
                <w:sz w:val="24"/>
                <w:szCs w:val="24"/>
              </w:rPr>
              <w:br/>
            </w:r>
            <w:r w:rsidRPr="005A2788">
              <w:rPr>
                <w:rFonts w:ascii="Times New Roman" w:hAnsi="Times New Roman" w:cs="Times New Roman"/>
                <w:sz w:val="24"/>
                <w:szCs w:val="24"/>
              </w:rPr>
              <w:br/>
              <w:t>• Владеть универсальными учебными действиями: поиск, анализ и отбор необходимой информации, планирование действий, осуществление объективного самоконтроля и оценка собственной деятельности и деятельности своих товарищей;</w:t>
            </w:r>
            <w:r w:rsidRPr="005A2788">
              <w:rPr>
                <w:rFonts w:ascii="Times New Roman" w:hAnsi="Times New Roman" w:cs="Times New Roman"/>
                <w:sz w:val="24"/>
                <w:szCs w:val="24"/>
              </w:rPr>
              <w:br/>
            </w:r>
            <w:r w:rsidRPr="005A2788">
              <w:rPr>
                <w:rFonts w:ascii="Times New Roman" w:hAnsi="Times New Roman" w:cs="Times New Roman"/>
                <w:sz w:val="24"/>
                <w:szCs w:val="24"/>
              </w:rPr>
              <w:br/>
              <w:t>• Самостоятельно справляться с доступными проблемами, реализовать собственные замыслы, устанавливать доброжелательные отношения в группе, выполнять разные социальные роли;</w:t>
            </w:r>
            <w:r w:rsidRPr="005A2788">
              <w:rPr>
                <w:rFonts w:ascii="Times New Roman" w:hAnsi="Times New Roman" w:cs="Times New Roman"/>
                <w:sz w:val="24"/>
                <w:szCs w:val="24"/>
              </w:rPr>
              <w:br/>
            </w:r>
            <w:r w:rsidRPr="005A2788">
              <w:rPr>
                <w:rFonts w:ascii="Times New Roman" w:hAnsi="Times New Roman" w:cs="Times New Roman"/>
                <w:sz w:val="24"/>
                <w:szCs w:val="24"/>
              </w:rPr>
              <w:br/>
              <w:t>• Уважать труд других людей, внимательно относиться к старшим, младшим и одноклассникам,  стремление и готовность прийти на помощь тем, кто в ней нуждается.</w:t>
            </w:r>
            <w:r w:rsidRPr="005A2788">
              <w:rPr>
                <w:rFonts w:ascii="Times New Roman" w:hAnsi="Times New Roman" w:cs="Times New Roman"/>
                <w:sz w:val="24"/>
                <w:szCs w:val="24"/>
              </w:rPr>
              <w:br/>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6. Художественно – эстетическое направление</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6.1 «Умелые ручки» </w:t>
            </w:r>
          </w:p>
          <w:p w:rsidR="00B71DB3" w:rsidRPr="005A2788" w:rsidRDefault="00B71DB3" w:rsidP="00E04D1A">
            <w:pPr>
              <w:spacing w:after="0"/>
              <w:jc w:val="center"/>
              <w:rPr>
                <w:rFonts w:ascii="Times New Roman" w:hAnsi="Times New Roman" w:cs="Times New Roman"/>
                <w:b/>
                <w:sz w:val="24"/>
                <w:szCs w:val="24"/>
              </w:rPr>
            </w:pPr>
            <w:r w:rsidRPr="005A2788">
              <w:rPr>
                <w:rFonts w:ascii="Times New Roman" w:hAnsi="Times New Roman" w:cs="Times New Roman"/>
                <w:b/>
                <w:sz w:val="24"/>
                <w:szCs w:val="24"/>
              </w:rPr>
              <w:t>Пояснительная записка</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Художественно – эстетическое направление нацелено на решение и воплощение разнообразных задач, связанных с изготовлением вначале простейших, затем более сложных изделий и их художественным оформлением.</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Программа «Умелые руки»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rsidR="00B71DB3" w:rsidRPr="005A2788" w:rsidRDefault="00B71DB3" w:rsidP="00E04D1A">
            <w:pPr>
              <w:spacing w:after="0"/>
              <w:jc w:val="both"/>
              <w:rPr>
                <w:rFonts w:ascii="Times New Roman" w:eastAsia="Calibri" w:hAnsi="Times New Roman" w:cs="Times New Roman"/>
                <w:b/>
                <w:sz w:val="24"/>
                <w:szCs w:val="24"/>
                <w:lang w:eastAsia="ru-RU"/>
              </w:rPr>
            </w:pPr>
            <w:r w:rsidRPr="005A2788">
              <w:rPr>
                <w:rFonts w:ascii="Times New Roman" w:eastAsia="Calibri" w:hAnsi="Times New Roman" w:cs="Times New Roman"/>
                <w:b/>
                <w:sz w:val="24"/>
                <w:szCs w:val="24"/>
                <w:lang w:eastAsia="ru-RU"/>
              </w:rPr>
              <w:t>Цель:</w:t>
            </w:r>
          </w:p>
          <w:p w:rsidR="00B71DB3" w:rsidRPr="005A2788" w:rsidRDefault="00B71DB3" w:rsidP="00E04D1A">
            <w:pPr>
              <w:spacing w:after="0" w:line="360" w:lineRule="auto"/>
              <w:ind w:firstLine="567"/>
              <w:jc w:val="both"/>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развивать  личность творца, способного осуществлять свои творческие замыслы в области разных видов декоративно – прикладного искусства.</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Задачи:</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развивать воображение и фантазию, внимание, память, терпение, </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 трудолюбие, интерес к истории родного края, его культуре;</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учить изготавливать поделки и сувениры с использованием различных материалов: ткани, меха, бумаги, картона, пряжи, бросового и природного материала;</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учить выполнять работу коллективно, развивать проектные способности младших школьников,</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воспитывать эстетический вкус, чувство прекрасного, гордость за свой выполненный труд.</w:t>
            </w:r>
          </w:p>
          <w:p w:rsidR="00B71DB3" w:rsidRPr="005A2788" w:rsidRDefault="00B71DB3" w:rsidP="00E04D1A">
            <w:pPr>
              <w:shd w:val="clear" w:color="auto" w:fill="FFFFFF"/>
              <w:spacing w:after="0" w:line="360" w:lineRule="auto"/>
              <w:jc w:val="center"/>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Тематическое планирование</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t xml:space="preserve">                                                                        1 класс (33 ч)</w:t>
            </w:r>
          </w:p>
          <w:tbl>
            <w:tblPr>
              <w:tblW w:w="9611"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577"/>
              <w:gridCol w:w="6766"/>
              <w:gridCol w:w="1275"/>
              <w:gridCol w:w="993"/>
            </w:tblGrid>
            <w:tr w:rsidR="005A2788" w:rsidRPr="005A2788" w:rsidTr="00901B01">
              <w:tc>
                <w:tcPr>
                  <w:tcW w:w="57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w:t>
                  </w:r>
                </w:p>
              </w:tc>
              <w:tc>
                <w:tcPr>
                  <w:tcW w:w="676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w:t>
                  </w:r>
                </w:p>
              </w:tc>
              <w:tc>
                <w:tcPr>
                  <w:tcW w:w="127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Всего часов</w:t>
                  </w:r>
                </w:p>
              </w:tc>
              <w:tc>
                <w:tcPr>
                  <w:tcW w:w="993"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Дата</w:t>
                  </w: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Вводная беседа</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бумагой и картоном.</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тканью</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бросовым материалом</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пластилином</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Подведение итогов</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Итого</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33</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bl>
          <w:p w:rsidR="00B71DB3" w:rsidRPr="005A2788" w:rsidRDefault="00B71DB3" w:rsidP="00E04D1A">
            <w:pPr>
              <w:shd w:val="clear" w:color="auto" w:fill="FFFFFF"/>
              <w:spacing w:after="0" w:line="360" w:lineRule="auto"/>
              <w:jc w:val="center"/>
              <w:textAlignment w:val="baseline"/>
              <w:rPr>
                <w:rFonts w:ascii="Times New Roman" w:eastAsia="Times New Roman" w:hAnsi="Times New Roman" w:cs="Times New Roman"/>
                <w:b/>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Содержание программы</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Вводная беседа (1 ч)</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Беседа, ознакомление детей с особенностями занятий в кружке. Требования к поведению учащихся во время занятия. Соблюдение порядка на рабочем месте. Соблюдение правил по технике безопасности Правила рационального использования материалов.</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Последовательность действий и технологических операций.</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Рассказ «Из истории бумаги», </w:t>
            </w:r>
          </w:p>
          <w:p w:rsidR="00B71DB3" w:rsidRPr="005A2788" w:rsidRDefault="00B71DB3" w:rsidP="00E04D1A">
            <w:pPr>
              <w:spacing w:after="0" w:line="360" w:lineRule="auto"/>
              <w:ind w:left="30" w:right="30"/>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Работа с бумагой и картоном (8ч)</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Знакомство с аппликацией. </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плоской аппликации из бумаги по образцу. «Земляничка»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Разметка по шаблону. Моделирование на основе природных форм : квадрат, круг. Изготовление аппликации « Ёлки» из папирусной бумаги и аппликации « Кот» из геометрических фигуритКонструктивные свойства бумаги Объёмная аппликация</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аппликации « Грибы»  с помощью рваной  бумаги</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Изготовление аппликации «Аквариум»  с помощью закручивания бумаги  </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Вырезание деталей из бумаги по заданному контуру.</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Приемы склеивания. «Горшочки с цветами» . </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Игрушки из конусов «Петушок» « Заяц»</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Приемы складывания. Художественное конструирование на основе   приемов симметричного вырезания.</w:t>
            </w:r>
            <w:r w:rsidRPr="005A2788">
              <w:rPr>
                <w:rFonts w:ascii="Times New Roman" w:eastAsia="Times New Roman" w:hAnsi="Times New Roman" w:cs="Times New Roman"/>
                <w:i/>
                <w:iCs/>
                <w:sz w:val="24"/>
                <w:szCs w:val="24"/>
                <w:bdr w:val="none" w:sz="0" w:space="0" w:color="auto" w:frame="1"/>
                <w:lang w:eastAsia="ru-RU"/>
              </w:rPr>
              <w:t xml:space="preserve"> Оригами.</w:t>
            </w:r>
            <w:r w:rsidRPr="005A2788">
              <w:rPr>
                <w:rFonts w:ascii="Times New Roman" w:eastAsia="Times New Roman" w:hAnsi="Times New Roman" w:cs="Times New Roman"/>
                <w:sz w:val="24"/>
                <w:szCs w:val="24"/>
                <w:lang w:eastAsia="ru-RU"/>
              </w:rPr>
              <w:t xml:space="preserve"> « Бабочка»</w:t>
            </w:r>
          </w:p>
          <w:p w:rsidR="00B71DB3" w:rsidRPr="005A2788" w:rsidRDefault="00B71DB3" w:rsidP="00E04D1A">
            <w:pPr>
              <w:spacing w:after="0" w:line="360" w:lineRule="auto"/>
              <w:ind w:left="30" w:right="30"/>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Работа с тканью( 8 ч)</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Особенности вырезания ткани.</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Кукла из ложки</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Кармашек для мелочей « Слон»</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Конструктивные и декоративные свойства ткани.</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Аппликация со шнурками « Кот»</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sz w:val="24"/>
                <w:szCs w:val="24"/>
                <w:lang w:eastAsia="ru-RU"/>
              </w:rPr>
              <w:t xml:space="preserve">Изготовление аппликации </w:t>
            </w:r>
            <w:r w:rsidRPr="005A2788">
              <w:rPr>
                <w:rFonts w:ascii="Times New Roman" w:eastAsia="Times New Roman" w:hAnsi="Times New Roman" w:cs="Times New Roman"/>
                <w:i/>
                <w:iCs/>
                <w:sz w:val="24"/>
                <w:szCs w:val="24"/>
                <w:bdr w:val="none" w:sz="0" w:space="0" w:color="auto" w:frame="1"/>
                <w:lang w:eastAsia="ru-RU"/>
              </w:rPr>
              <w:t>« бабочка»  с помощью ткани и прищепок</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bdr w:val="none" w:sz="0" w:space="0" w:color="auto" w:frame="1"/>
                <w:lang w:eastAsia="ru-RU"/>
              </w:rPr>
              <w:t>Пришивание пуговиц Веселая варежка « Поросенок».</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Использование ниток в аппликации. Изготовление «Овечка» </w:t>
            </w:r>
          </w:p>
          <w:p w:rsidR="00B71DB3" w:rsidRPr="005A2788" w:rsidRDefault="00B71DB3"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кукол   из ниток</w:t>
            </w:r>
          </w:p>
          <w:p w:rsidR="00B71DB3" w:rsidRPr="005A2788" w:rsidRDefault="00B71DB3" w:rsidP="00E04D1A">
            <w:pPr>
              <w:spacing w:after="0" w:line="360" w:lineRule="auto"/>
              <w:ind w:left="30" w:right="30"/>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Работа с бросовым материалом (8 ч)</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bdr w:val="none" w:sz="0" w:space="0" w:color="auto" w:frame="1"/>
                <w:lang w:eastAsia="ru-RU"/>
              </w:rPr>
              <w:t>Объемное моделирование.</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Конструирование игрушек из коробок,  туб,  одноразовых стаканчиков, одноразовых тарелок и ложек, яичных упаковок. Развитие фантазии и творческого воображения. Изготовление « Бабочки» и « Лягушонка» из одноразовой тарелки, « Медвежонка» из одноразового стаканчика,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Подснежников» из одноразовых ложек, «Кошки» и « Дерева»  из тубы, « Нарциссов» из яичных коробок,« Домиков» из коробок </w:t>
            </w:r>
            <w:r w:rsidRPr="005A2788">
              <w:rPr>
                <w:rFonts w:ascii="Times New Roman" w:eastAsia="Times New Roman" w:hAnsi="Times New Roman" w:cs="Times New Roman"/>
                <w:i/>
                <w:iCs/>
                <w:sz w:val="24"/>
                <w:szCs w:val="24"/>
                <w:bdr w:val="none" w:sz="0" w:space="0" w:color="auto" w:frame="1"/>
                <w:lang w:eastAsia="ru-RU"/>
              </w:rPr>
              <w:t>Проект.</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Разработка идеи. Подбор материалов. Групповое изготовление изделий. Анализ проделанной работы.</w:t>
            </w:r>
          </w:p>
          <w:p w:rsidR="00B71DB3" w:rsidRPr="005A2788" w:rsidRDefault="00B71DB3" w:rsidP="00E04D1A">
            <w:pPr>
              <w:spacing w:after="0" w:line="360" w:lineRule="auto"/>
              <w:ind w:left="30" w:right="30"/>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Работа с пластилином (7 ч )</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Историческая справка о пластилине. Виды пластилина, его свойства и применение. Материалы и приспособления, применяемые при работе с пластилином. Разнообразие техник работ с пластилином.</w:t>
            </w:r>
          </w:p>
          <w:p w:rsidR="00B71DB3" w:rsidRPr="005A2788" w:rsidRDefault="00B71DB3" w:rsidP="00E04D1A">
            <w:pPr>
              <w:spacing w:after="0" w:line="360" w:lineRule="auto"/>
              <w:ind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 </w:t>
            </w:r>
            <w:r w:rsidRPr="005A2788">
              <w:rPr>
                <w:rFonts w:ascii="Times New Roman" w:eastAsia="Times New Roman" w:hAnsi="Times New Roman" w:cs="Times New Roman"/>
                <w:sz w:val="24"/>
                <w:szCs w:val="24"/>
                <w:lang w:eastAsia="ru-RU"/>
              </w:rPr>
              <w:t>Знакомство с простейшими формами Изготовление из пластилина Насекомых и зверей « Божья коровка», «Жук», «Улитка», « ёж», « лисица», сказочные  героев « Маша и медведь», Кукольной  мебели, посуды, фруктов.</w:t>
            </w:r>
          </w:p>
          <w:p w:rsidR="00B71DB3" w:rsidRPr="005A2788" w:rsidRDefault="00B71DB3" w:rsidP="00E04D1A">
            <w:pPr>
              <w:spacing w:after="0" w:line="360" w:lineRule="auto"/>
              <w:jc w:val="both"/>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xml:space="preserve">Понятие симметрия на примере бабочки в природе и в рисунке. </w:t>
            </w:r>
          </w:p>
          <w:p w:rsidR="00B71DB3" w:rsidRPr="005A2788" w:rsidRDefault="00B71DB3" w:rsidP="00E04D1A">
            <w:pPr>
              <w:spacing w:after="0" w:line="36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xml:space="preserve">Работа в технике мазок пластилином, плавно «вливая» один цвет в другой на границе их соединения. </w:t>
            </w:r>
            <w:r w:rsidRPr="005A2788">
              <w:rPr>
                <w:rFonts w:ascii="Times New Roman" w:eastAsia="Times New Roman" w:hAnsi="Times New Roman" w:cs="Times New Roman"/>
                <w:sz w:val="24"/>
                <w:szCs w:val="24"/>
                <w:lang w:eastAsia="ru-RU"/>
              </w:rPr>
              <w:t>Аппликация  «букетик»</w:t>
            </w:r>
            <w:r w:rsidRPr="005A2788">
              <w:rPr>
                <w:rFonts w:ascii="Times New Roman" w:eastAsia="Calibri" w:hAnsi="Times New Roman" w:cs="Times New Roman"/>
                <w:sz w:val="24"/>
                <w:szCs w:val="24"/>
                <w:lang w:eastAsia="ru-RU"/>
              </w:rPr>
              <w:t xml:space="preserve"> </w:t>
            </w:r>
          </w:p>
          <w:p w:rsidR="00B71DB3" w:rsidRPr="005A2788" w:rsidRDefault="00B71DB3" w:rsidP="00E04D1A">
            <w:pPr>
              <w:spacing w:after="0" w:line="36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Формирование композиционных навыков.</w:t>
            </w:r>
          </w:p>
          <w:p w:rsidR="00B71DB3" w:rsidRPr="005A2788" w:rsidRDefault="00B71DB3" w:rsidP="00E04D1A">
            <w:pPr>
              <w:spacing w:after="0" w:line="360" w:lineRule="auto"/>
              <w:ind w:right="30"/>
              <w:textAlignment w:val="baseline"/>
              <w:rPr>
                <w:rFonts w:ascii="Times New Roman" w:eastAsia="Times New Roman" w:hAnsi="Times New Roman" w:cs="Times New Roman"/>
                <w:sz w:val="24"/>
                <w:szCs w:val="24"/>
                <w:lang w:eastAsia="ru-RU"/>
              </w:rPr>
            </w:pPr>
            <w:r w:rsidRPr="005A2788">
              <w:rPr>
                <w:rFonts w:ascii="Times New Roman" w:eastAsia="Calibri" w:hAnsi="Times New Roman" w:cs="Times New Roman"/>
                <w:sz w:val="24"/>
                <w:szCs w:val="24"/>
                <w:lang w:eastAsia="ru-RU"/>
              </w:rPr>
              <w:t>Выполнение лепной картины, когда детали предметов сохраняют объем и выступают над поверхностью основы изготовление а</w:t>
            </w:r>
            <w:r w:rsidRPr="005A2788">
              <w:rPr>
                <w:rFonts w:ascii="Times New Roman" w:eastAsia="Times New Roman" w:hAnsi="Times New Roman" w:cs="Times New Roman"/>
                <w:sz w:val="24"/>
                <w:szCs w:val="24"/>
                <w:lang w:eastAsia="ru-RU"/>
              </w:rPr>
              <w:t>ппликации « Домик»</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Подведение итогов (1 ч)</w:t>
            </w:r>
          </w:p>
          <w:p w:rsidR="00B71DB3" w:rsidRPr="005A2788" w:rsidRDefault="00B71DB3" w:rsidP="00E04D1A">
            <w:pPr>
              <w:shd w:val="clear" w:color="auto" w:fill="FFFFFF"/>
              <w:spacing w:after="0" w:line="360" w:lineRule="auto"/>
              <w:jc w:val="center"/>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t>2 класс (34 ч)</w:t>
            </w:r>
          </w:p>
          <w:tbl>
            <w:tblPr>
              <w:tblW w:w="8760"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577"/>
              <w:gridCol w:w="7160"/>
              <w:gridCol w:w="1023"/>
            </w:tblGrid>
            <w:tr w:rsidR="005A2788" w:rsidRPr="005A2788" w:rsidTr="00901B01">
              <w:tc>
                <w:tcPr>
                  <w:tcW w:w="57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w:t>
                  </w:r>
                </w:p>
              </w:tc>
              <w:tc>
                <w:tcPr>
                  <w:tcW w:w="716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w:t>
                  </w:r>
                </w:p>
              </w:tc>
              <w:tc>
                <w:tcPr>
                  <w:tcW w:w="1023"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Всего часов</w:t>
                  </w: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Вводная беседа</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Работа с природным материалом </w:t>
                  </w:r>
                </w:p>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бумагой и картоном.</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тканью</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пластилином</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Художественное творчество</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Подведение итогов</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Итого</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34</w:t>
                  </w:r>
                </w:p>
              </w:tc>
            </w:tr>
          </w:tbl>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Содержание</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Вводная беседа (1час).</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bdr w:val="none" w:sz="0" w:space="0" w:color="auto" w:frame="1"/>
                <w:lang w:eastAsia="ru-RU"/>
              </w:rPr>
              <w:t xml:space="preserve"> Работа с природным материалом(7 часов).</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Рассказ о флористике. Природа Ленинградской области.</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композиций из круп « тыква». Изготовление композиций из засушенных листьев. Изготовление животных из шишек: « медведь» « верблюд» «лиса». Изготовление животных из желудей: «Корова». Изготовление животных из скорлупок ореха: «Жук». Составление композиции со злаковыми растениями « Птенцы»</w:t>
            </w:r>
            <w:r w:rsidRPr="005A2788">
              <w:rPr>
                <w:rFonts w:ascii="Times New Roman" w:eastAsia="Times New Roman" w:hAnsi="Times New Roman" w:cs="Times New Roman"/>
                <w:i/>
                <w:iCs/>
                <w:sz w:val="24"/>
                <w:szCs w:val="24"/>
                <w:bdr w:val="none" w:sz="0" w:space="0" w:color="auto" w:frame="1"/>
                <w:lang w:eastAsia="ru-RU"/>
              </w:rPr>
              <w:t xml:space="preserve"> </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t>Работа с бумагой и картоном</w:t>
            </w:r>
            <w:r w:rsidRPr="005A2788">
              <w:rPr>
                <w:rFonts w:ascii="Times New Roman" w:eastAsia="Times New Roman" w:hAnsi="Times New Roman" w:cs="Times New Roman"/>
                <w:b/>
                <w:i/>
                <w:iCs/>
                <w:sz w:val="24"/>
                <w:szCs w:val="24"/>
                <w:bdr w:val="none" w:sz="0" w:space="0" w:color="auto" w:frame="1"/>
                <w:lang w:eastAsia="ru-RU"/>
              </w:rPr>
              <w:t xml:space="preserve"> (7 часов).</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eastAsia="Times New Roman" w:hAnsi="Times New Roman" w:cs="Times New Roman"/>
                <w:sz w:val="24"/>
                <w:szCs w:val="24"/>
                <w:lang w:eastAsia="ru-RU"/>
              </w:rPr>
              <w:t xml:space="preserve">Виды бумаги и картона. </w:t>
            </w:r>
            <w:r w:rsidRPr="005A2788">
              <w:rPr>
                <w:rFonts w:ascii="Times New Roman" w:hAnsi="Times New Roman" w:cs="Times New Roman"/>
                <w:sz w:val="24"/>
                <w:szCs w:val="24"/>
              </w:rPr>
              <w:t>Последовательность изготовления работы с использованием аппликации и кусочков мятой бумаги.</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iCs/>
                <w:sz w:val="24"/>
                <w:szCs w:val="24"/>
              </w:rPr>
              <w:t>Выполнение работы с использованием аппликации и кусочком мятой бумаги</w:t>
            </w:r>
            <w:r w:rsidRPr="005A2788">
              <w:rPr>
                <w:rFonts w:ascii="Times New Roman" w:eastAsia="Times New Roman" w:hAnsi="Times New Roman" w:cs="Times New Roman"/>
                <w:sz w:val="24"/>
                <w:szCs w:val="24"/>
                <w:lang w:eastAsia="ru-RU"/>
              </w:rPr>
              <w:t xml:space="preserve"> « Грибы»</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упаковочным картоном « Семья ежей»</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Calibri" w:hAnsi="Times New Roman" w:cs="Times New Roman"/>
                <w:sz w:val="24"/>
                <w:szCs w:val="24"/>
                <w:lang w:eastAsia="ru-RU"/>
              </w:rPr>
              <w:t>Последовательность выполнение работы.  Пространственные представления. Композиционные навыки.</w:t>
            </w:r>
            <w:r w:rsidRPr="005A2788">
              <w:rPr>
                <w:rFonts w:ascii="Times New Roman" w:eastAsia="Times New Roman" w:hAnsi="Times New Roman" w:cs="Times New Roman"/>
                <w:sz w:val="24"/>
                <w:szCs w:val="24"/>
                <w:lang w:eastAsia="ru-RU"/>
              </w:rPr>
              <w:t xml:space="preserve"> Изготовление аппликации   из гофрированного картона «Натюрморт».</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объёмной  аппликации  из креповой бумаги « Горшочки с цветами»</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Вырезание деталей из бумаги по заданному контуру. Разметка по шаблону. Моделирование на основе природных форм : круг.</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Игрушки из конусов «Петрушка» «Лягушка»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Елка» из конусов</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Приемы складывания. Художественное конструирование на основе приемов симметричного вырезания.</w:t>
            </w:r>
            <w:r w:rsidRPr="005A2788">
              <w:rPr>
                <w:rFonts w:ascii="Times New Roman" w:eastAsia="Times New Roman" w:hAnsi="Times New Roman" w:cs="Times New Roman"/>
                <w:i/>
                <w:iCs/>
                <w:sz w:val="24"/>
                <w:szCs w:val="24"/>
                <w:bdr w:val="none" w:sz="0" w:space="0" w:color="auto" w:frame="1"/>
                <w:lang w:eastAsia="ru-RU"/>
              </w:rPr>
              <w:t xml:space="preserve"> Оригами.</w:t>
            </w:r>
            <w:r w:rsidRPr="005A2788">
              <w:rPr>
                <w:rFonts w:ascii="Times New Roman" w:eastAsia="Times New Roman" w:hAnsi="Times New Roman" w:cs="Times New Roman"/>
                <w:sz w:val="24"/>
                <w:szCs w:val="24"/>
                <w:lang w:eastAsia="ru-RU"/>
              </w:rPr>
              <w:t xml:space="preserve"> « Цветы»</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t>Работа с тканью (7 часов).</w:t>
            </w:r>
          </w:p>
          <w:p w:rsidR="00B71DB3" w:rsidRPr="005A2788" w:rsidRDefault="00B71DB3" w:rsidP="00E04D1A">
            <w:pPr>
              <w:shd w:val="clear" w:color="auto" w:fill="FFFFFF"/>
              <w:spacing w:after="0" w:line="360" w:lineRule="auto"/>
              <w:ind w:lef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профессией швеи. Знакомство со швами «потайной шов». Повторение ранее изученных способов и приемов шитья.</w:t>
            </w:r>
          </w:p>
          <w:p w:rsidR="00B71DB3" w:rsidRPr="005A2788" w:rsidRDefault="00B71DB3" w:rsidP="00E04D1A">
            <w:pPr>
              <w:shd w:val="clear" w:color="auto" w:fill="FFFFFF"/>
              <w:spacing w:after="0" w:line="360" w:lineRule="auto"/>
              <w:ind w:lef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Стиль, стилевое единство (беседа с показом иллюстраций). Шитье мягкой игрушки. Птичка-невеличка</w:t>
            </w:r>
          </w:p>
          <w:p w:rsidR="00B71DB3" w:rsidRPr="005A2788" w:rsidRDefault="00B71DB3" w:rsidP="00E04D1A">
            <w:pPr>
              <w:shd w:val="clear" w:color="auto" w:fill="FFFFFF"/>
              <w:spacing w:after="0" w:line="360" w:lineRule="auto"/>
              <w:ind w:lef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перчаточной куклы</w:t>
            </w:r>
          </w:p>
          <w:p w:rsidR="00B71DB3" w:rsidRPr="005A2788" w:rsidRDefault="00B71DB3" w:rsidP="00E04D1A">
            <w:pPr>
              <w:shd w:val="clear" w:color="auto" w:fill="FFFFFF"/>
              <w:spacing w:after="0" w:line="360" w:lineRule="auto"/>
              <w:ind w:lef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сувениров из ниток. Превращение помпона</w:t>
            </w:r>
          </w:p>
          <w:p w:rsidR="00B71DB3" w:rsidRPr="005A2788" w:rsidRDefault="00B71DB3" w:rsidP="00E04D1A">
            <w:pPr>
              <w:spacing w:after="0" w:line="360" w:lineRule="auto"/>
              <w:jc w:val="both"/>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Особенности построения композиции Прикрепление элементов к основе. Создание композиции.</w:t>
            </w:r>
            <w:r w:rsidRPr="005A2788">
              <w:rPr>
                <w:rFonts w:ascii="Times New Roman" w:eastAsia="Times New Roman" w:hAnsi="Times New Roman" w:cs="Times New Roman"/>
                <w:sz w:val="24"/>
                <w:szCs w:val="24"/>
                <w:lang w:eastAsia="ru-RU"/>
              </w:rPr>
              <w:t>Лоскутная аппликация (коллективная)</w:t>
            </w:r>
          </w:p>
          <w:p w:rsidR="00B71DB3" w:rsidRPr="005A2788" w:rsidRDefault="00B71DB3" w:rsidP="00E04D1A">
            <w:pPr>
              <w:shd w:val="clear" w:color="auto" w:fill="FFFFFF"/>
              <w:spacing w:after="0" w:line="360" w:lineRule="auto"/>
              <w:ind w:lef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Пришивание из пуговиц . Аппликация из пуговиц « Смородина»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Изготовление игольницы « Экзотический кактус»</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Работа с пластилином (6 часов).</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простыми формами лепки Лепка людей, животных по образцу. « слон», «овца»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Лепка птиц по образцу «Павлин»</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Пластилиновая аппликация «Деревенский пейзаж»</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Пластилиновая аппликация на стекле «Бабочки»</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Художественное творчество (5 часов)</w:t>
            </w:r>
            <w:r w:rsidRPr="005A2788">
              <w:rPr>
                <w:rFonts w:ascii="Times New Roman" w:eastAsia="Times New Roman" w:hAnsi="Times New Roman" w:cs="Times New Roman"/>
                <w:i/>
                <w:iCs/>
                <w:sz w:val="24"/>
                <w:szCs w:val="24"/>
                <w:bdr w:val="none" w:sz="0" w:space="0" w:color="auto" w:frame="1"/>
                <w:lang w:eastAsia="ru-RU"/>
              </w:rPr>
              <w:t>.</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Беседа о цветных карандашах, акварели, гуаши. Смешивание цветов. « Осенний лес»</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Беседа о растительном мире и лесных дарах местности, в которой живут обучающиеся. Рисование с элементами аппликации деревьев, цветов, грибов, ягод родного края.</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Раскрашивание сухих осенних  листьев « Филин» « Насекомые»</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Раскрашивание камней  « Заяц», «Рыба»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Рисование животных и птиц « ладошками»</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
                <w:iCs/>
                <w:sz w:val="24"/>
                <w:szCs w:val="24"/>
                <w:bdr w:val="none" w:sz="0" w:space="0" w:color="auto" w:frame="1"/>
                <w:lang w:eastAsia="ru-RU"/>
              </w:rPr>
            </w:pPr>
            <w:r w:rsidRPr="005A2788">
              <w:rPr>
                <w:rFonts w:ascii="Times New Roman" w:eastAsia="Times New Roman" w:hAnsi="Times New Roman" w:cs="Times New Roman"/>
                <w:b/>
                <w:i/>
                <w:iCs/>
                <w:sz w:val="24"/>
                <w:szCs w:val="24"/>
                <w:bdr w:val="none" w:sz="0" w:space="0" w:color="auto" w:frame="1"/>
                <w:lang w:eastAsia="ru-RU"/>
              </w:rPr>
              <w:t>Подведение итогов (1 час).</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p>
          <w:p w:rsidR="00B71DB3" w:rsidRPr="005A2788" w:rsidRDefault="00B71DB3" w:rsidP="00E04D1A">
            <w:pPr>
              <w:shd w:val="clear" w:color="auto" w:fill="FFFFFF"/>
              <w:spacing w:after="0" w:line="360" w:lineRule="auto"/>
              <w:jc w:val="center"/>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t>3 класс (34 ч)</w:t>
            </w:r>
          </w:p>
          <w:tbl>
            <w:tblPr>
              <w:tblW w:w="9752"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577"/>
              <w:gridCol w:w="6907"/>
              <w:gridCol w:w="1134"/>
              <w:gridCol w:w="1134"/>
            </w:tblGrid>
            <w:tr w:rsidR="005A2788" w:rsidRPr="005A2788" w:rsidTr="00901B01">
              <w:tc>
                <w:tcPr>
                  <w:tcW w:w="57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w:t>
                  </w:r>
                </w:p>
              </w:tc>
              <w:tc>
                <w:tcPr>
                  <w:tcW w:w="690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w:t>
                  </w:r>
                </w:p>
              </w:tc>
              <w:tc>
                <w:tcPr>
                  <w:tcW w:w="113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Всего часов</w:t>
                  </w:r>
                </w:p>
              </w:tc>
              <w:tc>
                <w:tcPr>
                  <w:tcW w:w="1134"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Дата</w:t>
                  </w: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Вводная беседа</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1134"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бумагой и картоном</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1134"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тканью, мехом</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1134"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Художественное творчество</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1134"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Бисер для детей</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1134"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Подведение итогов</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1134"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Итого</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34</w:t>
                  </w:r>
                </w:p>
              </w:tc>
              <w:tc>
                <w:tcPr>
                  <w:tcW w:w="1134"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p>
              </w:tc>
            </w:tr>
          </w:tbl>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Содержание</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Вводная беседа (1 час).</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
                <w:iCs/>
                <w:sz w:val="24"/>
                <w:szCs w:val="24"/>
                <w:bdr w:val="none" w:sz="0" w:space="0" w:color="auto" w:frame="1"/>
                <w:lang w:eastAsia="ru-RU"/>
              </w:rPr>
            </w:pPr>
            <w:r w:rsidRPr="005A2788">
              <w:rPr>
                <w:rFonts w:ascii="Times New Roman" w:eastAsia="Times New Roman" w:hAnsi="Times New Roman" w:cs="Times New Roman"/>
                <w:b/>
                <w:i/>
                <w:iCs/>
                <w:sz w:val="24"/>
                <w:szCs w:val="24"/>
                <w:bdr w:val="none" w:sz="0" w:space="0" w:color="auto" w:frame="1"/>
                <w:lang w:eastAsia="ru-RU"/>
              </w:rPr>
              <w:t xml:space="preserve">Работа с бумагой и картоном (8 часов). </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Сочетания разных видов картона и бумаги. Способы резания бумаги. « Грибы»</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Сочетания разных видов бумаги « Елка»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Сочетания разных видов картона и бумаги и художественного творчества « Снегири»</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Разметка по шаблону. Моделирование на основе природных форм : круг, треугольник</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Игрушки из конусов «Снегурочка» « Дед Мороз»,« горшочек с цветами»,«Хоровод»</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Оригами « Тюльпаны»</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Работа с тканью (8 часов).</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 истории мягкой игрушки. Знакомство со швами «козлик», «узелок» салфетка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мягкой игрушки «гусеница», « черепашка»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Шитье мягкой игрушки с использованием шерстяных ниток « Гном» </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xml:space="preserve">Разнообразие техники аппликации, а также с различными материалами, используемыми в данном виде прикладного искусства. Технология создания кукол, которые одеваются на палец </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Создание героев сказки «Теремок». Цветовое решение.</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мягкой игрушки   из перчаток« Осьминожка». Пальчиковый театр.</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Особенности построения композиции Прикрепление элементов к основе. Создание композиции.</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Аппликация из ткани «куклы-домовенки»</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Пришивание пуговиц « Кролик»</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Художественное творчество (8 часов).</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Беседа об изобразительном материале – пастели. Рисование пастелью.</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Работа с бисером (8 часов).</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Основные виды бисерного искусства. Техника безопасности.</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Демонстрация изделий. История развития бисероплетения. Использование бисера в народном костюме. Современные направления бисероплетения.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 ППБ.</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Пробные плетения. Головные уборы саамов и поморов, украшенные бисером. Плетение колец и браслетов – «фенечек» из бисера.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
                <w:iCs/>
                <w:sz w:val="24"/>
                <w:szCs w:val="24"/>
                <w:bdr w:val="none" w:sz="0" w:space="0" w:color="auto" w:frame="1"/>
                <w:lang w:eastAsia="ru-RU"/>
              </w:rPr>
            </w:pPr>
            <w:r w:rsidRPr="005A2788">
              <w:rPr>
                <w:rFonts w:ascii="Times New Roman" w:eastAsia="Times New Roman" w:hAnsi="Times New Roman" w:cs="Times New Roman"/>
                <w:b/>
                <w:i/>
                <w:iCs/>
                <w:sz w:val="24"/>
                <w:szCs w:val="24"/>
                <w:bdr w:val="none" w:sz="0" w:space="0" w:color="auto" w:frame="1"/>
                <w:lang w:eastAsia="ru-RU"/>
              </w:rPr>
              <w:t>Подведение итогов (1 час).</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p>
          <w:p w:rsidR="00B71DB3" w:rsidRPr="005A2788" w:rsidRDefault="00B71DB3" w:rsidP="00E04D1A">
            <w:pPr>
              <w:shd w:val="clear" w:color="auto" w:fill="FFFFFF"/>
              <w:spacing w:after="0" w:line="360" w:lineRule="auto"/>
              <w:jc w:val="center"/>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t>4 класс (34 ч)</w:t>
            </w:r>
          </w:p>
          <w:tbl>
            <w:tblPr>
              <w:tblW w:w="9611"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577"/>
              <w:gridCol w:w="7018"/>
              <w:gridCol w:w="1023"/>
              <w:gridCol w:w="993"/>
            </w:tblGrid>
            <w:tr w:rsidR="005A2788" w:rsidRPr="005A2788" w:rsidTr="00901B01">
              <w:tc>
                <w:tcPr>
                  <w:tcW w:w="57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w:t>
                  </w:r>
                </w:p>
              </w:tc>
              <w:tc>
                <w:tcPr>
                  <w:tcW w:w="701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w:t>
                  </w:r>
                </w:p>
              </w:tc>
              <w:tc>
                <w:tcPr>
                  <w:tcW w:w="102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Всего часов</w:t>
                  </w:r>
                </w:p>
              </w:tc>
              <w:tc>
                <w:tcPr>
                  <w:tcW w:w="993"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Дата</w:t>
                  </w: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Вводная беседа</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right="30"/>
                    <w:textAlignment w:val="baseline"/>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бисером.</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тканью</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бумагой и бросовым материалом</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Художественное творчество</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Подведение итогов</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p>
              </w:tc>
            </w:tr>
            <w:tr w:rsidR="005A2788" w:rsidRPr="005A2788" w:rsidTr="00901B01">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Итого</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34</w:t>
                  </w:r>
                </w:p>
              </w:tc>
              <w:tc>
                <w:tcPr>
                  <w:tcW w:w="99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71DB3" w:rsidRPr="005A2788" w:rsidRDefault="00B71DB3" w:rsidP="00E04D1A">
                  <w:pPr>
                    <w:spacing w:after="0" w:line="360" w:lineRule="auto"/>
                    <w:ind w:left="30" w:right="30"/>
                    <w:rPr>
                      <w:rFonts w:ascii="Times New Roman" w:eastAsia="Times New Roman" w:hAnsi="Times New Roman" w:cs="Times New Roman"/>
                      <w:sz w:val="24"/>
                      <w:szCs w:val="24"/>
                      <w:lang w:eastAsia="ru-RU"/>
                    </w:rPr>
                  </w:pPr>
                </w:p>
              </w:tc>
            </w:tr>
          </w:tbl>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Содержание</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Вводная беседа (1 час).</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Работа с бисером (8 часов).</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со схемам (изучение знаков, условных обозначений). Плетение брошек (работа по схемам) 2 цветок», «овощи», « человек», « насекомые»</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Плетение кулонов. Ажурные браслеты</w:t>
            </w:r>
            <w:r w:rsidRPr="005A2788">
              <w:rPr>
                <w:rFonts w:ascii="Times New Roman" w:eastAsia="Times New Roman" w:hAnsi="Times New Roman" w:cs="Times New Roman"/>
                <w:i/>
                <w:iCs/>
                <w:sz w:val="24"/>
                <w:szCs w:val="24"/>
                <w:bdr w:val="none" w:sz="0" w:space="0" w:color="auto" w:frame="1"/>
                <w:lang w:eastAsia="ru-RU"/>
              </w:rPr>
              <w:t>.</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Работа с тканью (8 часов).</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Знакомство с соединительными швами «простой соединительный шов», «соединительный шов на основе петельного шва», «соединительный шов на основе шва «козлик»» </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мягкой игрушки  « Мышь»,«Лягушка»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мягкой игрушки  из перчатки « птица»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мягкой игрушки   из рукавицы « Собака»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аппликации « Заяц»</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Пришивание пуговиц « Слоненок»</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Ткание коврика</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
                <w:iCs/>
                <w:sz w:val="24"/>
                <w:szCs w:val="24"/>
                <w:bdr w:val="none" w:sz="0" w:space="0" w:color="auto" w:frame="1"/>
                <w:lang w:eastAsia="ru-RU"/>
              </w:rPr>
            </w:pPr>
            <w:r w:rsidRPr="005A2788">
              <w:rPr>
                <w:rFonts w:ascii="Times New Roman" w:eastAsia="Times New Roman" w:hAnsi="Times New Roman" w:cs="Times New Roman"/>
                <w:b/>
                <w:i/>
                <w:iCs/>
                <w:sz w:val="24"/>
                <w:szCs w:val="24"/>
                <w:bdr w:val="none" w:sz="0" w:space="0" w:color="auto" w:frame="1"/>
                <w:lang w:eastAsia="ru-RU"/>
              </w:rPr>
              <w:t>Работа с бумагой и бросовым материалом (8 часов)</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объемной аппликаций по образцу. « Летний букет» «Грибы»</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Разметка по шаблону. « Горшок с цветами» </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Моделирование на основе природных форм :  круг.  Изготовление игрушек из конуса </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Сочетание различных видов бумаги и картона « Гнездо», «Пугало»</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«Овечка» из одноразового стаканчика </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Приемы складывания. Художественное конструирование на основе приемов симметричного вырезания « Подарочный букет»</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Роспись по дереву (8 часов).</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беседа, показ образцов, иллюстраций. Подготовка к работе, полезные советы; материалы и инструменты, пробное рисование набросков росписи на листе. Роспись по дереву (на разделочных досках) северной природы, достопримечательностей родного края.</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Художественное творчество (8часов)</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Беседа о видах росписи посуды и игрушек  Изготовление тарелки в технике папье-маше  её роспись  , </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изготовление чайника из гжели роспись одноразовой тарелки, </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лепки народной игрушки её роспись</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b/>
                <w:i/>
                <w:iCs/>
                <w:sz w:val="24"/>
                <w:szCs w:val="24"/>
                <w:bdr w:val="none" w:sz="0" w:space="0" w:color="auto" w:frame="1"/>
                <w:lang w:eastAsia="ru-RU"/>
              </w:rPr>
            </w:pPr>
            <w:r w:rsidRPr="005A2788">
              <w:rPr>
                <w:rFonts w:ascii="Times New Roman" w:eastAsia="Times New Roman" w:hAnsi="Times New Roman" w:cs="Times New Roman"/>
                <w:b/>
                <w:i/>
                <w:iCs/>
                <w:sz w:val="24"/>
                <w:szCs w:val="24"/>
                <w:bdr w:val="none" w:sz="0" w:space="0" w:color="auto" w:frame="1"/>
                <w:lang w:eastAsia="ru-RU"/>
              </w:rPr>
              <w:t>Подведение итогов (1 час).</w:t>
            </w:r>
          </w:p>
          <w:p w:rsidR="00B71DB3" w:rsidRPr="005A2788" w:rsidRDefault="00B71DB3"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p>
          <w:p w:rsidR="00B71DB3" w:rsidRPr="005A2788" w:rsidRDefault="00B71DB3" w:rsidP="00E04D1A">
            <w:pPr>
              <w:spacing w:after="0" w:line="360" w:lineRule="auto"/>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Освоение детьми программы «Умелые ручки» направлено на достижение комплекса  результатов в соответствии с требованиями федерального государственного образовательного стандарта.</w:t>
            </w:r>
          </w:p>
          <w:p w:rsidR="00B71DB3" w:rsidRPr="005A2788" w:rsidRDefault="00B71DB3" w:rsidP="00E04D1A">
            <w:pPr>
              <w:spacing w:after="0" w:line="360" w:lineRule="auto"/>
              <w:rPr>
                <w:rFonts w:ascii="Times New Roman" w:hAnsi="Times New Roman" w:cs="Times New Roman"/>
                <w:i/>
                <w:sz w:val="24"/>
                <w:szCs w:val="24"/>
                <w:u w:val="single"/>
              </w:rPr>
            </w:pPr>
            <w:r w:rsidRPr="005A2788">
              <w:rPr>
                <w:rFonts w:ascii="Times New Roman" w:hAnsi="Times New Roman" w:cs="Times New Roman"/>
                <w:i/>
                <w:sz w:val="24"/>
                <w:szCs w:val="24"/>
                <w:u w:val="single"/>
              </w:rPr>
              <w:t>В сфере личностных универсальных учебных действий у учащихся будут сформированы:</w:t>
            </w:r>
          </w:p>
          <w:p w:rsidR="00B71DB3" w:rsidRPr="005A2788" w:rsidRDefault="00B71DB3" w:rsidP="00E04D1A">
            <w:pPr>
              <w:pStyle w:val="19"/>
              <w:ind w:left="0" w:firstLine="0"/>
              <w:jc w:val="left"/>
              <w:rPr>
                <w:sz w:val="24"/>
                <w:szCs w:val="24"/>
              </w:rPr>
            </w:pPr>
            <w:r w:rsidRPr="005A2788">
              <w:rPr>
                <w:sz w:val="24"/>
                <w:szCs w:val="24"/>
              </w:rPr>
              <w:t>-   учебно – познавательного интерес к декоративно – прикладному творчеству, как одному из видов изобразительного искусства;</w:t>
            </w:r>
          </w:p>
          <w:p w:rsidR="00B71DB3" w:rsidRPr="005A2788" w:rsidRDefault="00B71DB3" w:rsidP="00E04D1A">
            <w:pPr>
              <w:pStyle w:val="19"/>
              <w:ind w:left="0" w:firstLine="0"/>
              <w:jc w:val="left"/>
              <w:rPr>
                <w:sz w:val="24"/>
                <w:szCs w:val="24"/>
              </w:rPr>
            </w:pPr>
            <w:r w:rsidRPr="005A2788">
              <w:rPr>
                <w:sz w:val="24"/>
                <w:szCs w:val="24"/>
              </w:rPr>
              <w:t xml:space="preserve">- чувство прекрасного и эстетические чувства на основе знакомства с мультикультурной картиной  современного мира; </w:t>
            </w:r>
          </w:p>
          <w:p w:rsidR="00B71DB3" w:rsidRPr="005A2788" w:rsidRDefault="00B71DB3" w:rsidP="00E04D1A">
            <w:pPr>
              <w:pStyle w:val="19"/>
              <w:ind w:left="0" w:firstLine="0"/>
              <w:jc w:val="left"/>
              <w:rPr>
                <w:sz w:val="24"/>
                <w:szCs w:val="24"/>
              </w:rPr>
            </w:pPr>
            <w:r w:rsidRPr="005A2788">
              <w:rPr>
                <w:sz w:val="24"/>
                <w:szCs w:val="24"/>
              </w:rPr>
              <w:t>-  навык самостоятельной работы  и работы в группе при выполнении практических творческих работ;</w:t>
            </w:r>
          </w:p>
          <w:p w:rsidR="00B71DB3" w:rsidRPr="005A2788" w:rsidRDefault="00B71DB3" w:rsidP="00E04D1A">
            <w:pPr>
              <w:pStyle w:val="19"/>
              <w:ind w:left="0" w:firstLine="0"/>
              <w:jc w:val="left"/>
              <w:rPr>
                <w:sz w:val="24"/>
                <w:szCs w:val="24"/>
              </w:rPr>
            </w:pPr>
            <w:r w:rsidRPr="005A2788">
              <w:rPr>
                <w:sz w:val="24"/>
                <w:szCs w:val="24"/>
              </w:rPr>
              <w:t>-  ориентации на понимание причин успеха в творческой деятельности;</w:t>
            </w:r>
          </w:p>
          <w:p w:rsidR="00B71DB3" w:rsidRPr="005A2788" w:rsidRDefault="00B71DB3" w:rsidP="00E04D1A">
            <w:pPr>
              <w:pStyle w:val="19"/>
              <w:ind w:left="0" w:firstLine="0"/>
              <w:jc w:val="left"/>
              <w:rPr>
                <w:sz w:val="24"/>
                <w:szCs w:val="24"/>
              </w:rPr>
            </w:pPr>
            <w:r w:rsidRPr="005A2788">
              <w:rPr>
                <w:sz w:val="24"/>
                <w:szCs w:val="24"/>
              </w:rPr>
              <w:t xml:space="preserve">- способность к самооценке на основе критерия успешности деятельности; </w:t>
            </w:r>
          </w:p>
          <w:p w:rsidR="00B71DB3" w:rsidRPr="005A2788" w:rsidRDefault="00B71DB3" w:rsidP="00E04D1A">
            <w:pPr>
              <w:pStyle w:val="19"/>
              <w:ind w:left="0" w:firstLine="0"/>
              <w:jc w:val="left"/>
              <w:rPr>
                <w:sz w:val="24"/>
                <w:szCs w:val="24"/>
              </w:rPr>
            </w:pPr>
            <w:r w:rsidRPr="005A2788">
              <w:rPr>
                <w:sz w:val="24"/>
                <w:szCs w:val="24"/>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71DB3" w:rsidRPr="005A2788" w:rsidRDefault="00B71DB3" w:rsidP="00E04D1A">
            <w:pPr>
              <w:pStyle w:val="19"/>
              <w:ind w:left="0" w:firstLine="0"/>
              <w:jc w:val="left"/>
              <w:rPr>
                <w:sz w:val="24"/>
                <w:szCs w:val="24"/>
              </w:rPr>
            </w:pPr>
            <w:r w:rsidRPr="005A2788">
              <w:rPr>
                <w:sz w:val="24"/>
                <w:szCs w:val="24"/>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B71DB3" w:rsidRPr="005A2788" w:rsidRDefault="00B71DB3" w:rsidP="00E04D1A">
            <w:pPr>
              <w:pStyle w:val="19"/>
              <w:ind w:left="0" w:firstLine="0"/>
              <w:jc w:val="left"/>
              <w:rPr>
                <w:sz w:val="24"/>
                <w:szCs w:val="24"/>
              </w:rPr>
            </w:pPr>
            <w:r w:rsidRPr="005A2788">
              <w:rPr>
                <w:sz w:val="24"/>
                <w:szCs w:val="24"/>
              </w:rPr>
              <w:t>- осуществлять итоговый и пошаговый контроль в своей творческой деятельности;</w:t>
            </w:r>
          </w:p>
          <w:p w:rsidR="00B71DB3" w:rsidRPr="005A2788" w:rsidRDefault="00B71DB3" w:rsidP="00E04D1A">
            <w:pPr>
              <w:pStyle w:val="19"/>
              <w:ind w:left="0" w:firstLine="0"/>
              <w:jc w:val="left"/>
              <w:rPr>
                <w:sz w:val="24"/>
                <w:szCs w:val="24"/>
              </w:rPr>
            </w:pPr>
            <w:r w:rsidRPr="005A2788">
              <w:rPr>
                <w:sz w:val="24"/>
                <w:szCs w:val="24"/>
              </w:rPr>
              <w:t>- адекватно воспринимать оценку своих работ окружающих;</w:t>
            </w:r>
          </w:p>
          <w:p w:rsidR="00B71DB3" w:rsidRPr="005A2788" w:rsidRDefault="00B71DB3" w:rsidP="00E04D1A">
            <w:pPr>
              <w:pStyle w:val="19"/>
              <w:ind w:left="0" w:firstLine="0"/>
              <w:jc w:val="left"/>
              <w:rPr>
                <w:sz w:val="24"/>
                <w:szCs w:val="24"/>
              </w:rPr>
            </w:pPr>
            <w:r w:rsidRPr="005A2788">
              <w:rPr>
                <w:sz w:val="24"/>
                <w:szCs w:val="24"/>
              </w:rPr>
              <w:t>- вносить необходимые коррективы в действие после его завершения на основе оценки и характере сделанных ошибок.</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-отбирать и выстраивать оптимальную технологическую последовательность реализации собственного или предложенного замысла;</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различать изученные виды декоративно – прикладного искусства, представлять их место и роль в жизни человека и общества;</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приобретать и осуществлять практические навыки и умения в художественном творчестве;</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осваивать особенности художественно – выразительных средств,  материалов и техник, применяемых в декоративно – прикладном творчестве.</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развивать художественный вкус как способность чувствовать и воспринимать многообразие видов и жанров искусства;</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художественно – образному, эстетическому типу мышления, формированию целостного восприятия мира;</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развивать  фантазию, воображения, художественную интуицию, память;</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-первоначальному опыту осуществления совместной продуктивной деятельности;</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xml:space="preserve"> - сотрудничать и оказывать взаимопомощь, доброжелательно и уважительно строить свое общение со сверстниками и взрослыми</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xml:space="preserve"> - формировать собственное мнение и позицию;</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
          <w:p w:rsidR="00B71DB3" w:rsidRPr="005A2788" w:rsidRDefault="00B71DB3" w:rsidP="00E04D1A">
            <w:pPr>
              <w:spacing w:after="0" w:line="360" w:lineRule="auto"/>
              <w:rPr>
                <w:rFonts w:ascii="Times New Roman" w:hAnsi="Times New Roman" w:cs="Times New Roman"/>
                <w:sz w:val="24"/>
                <w:szCs w:val="24"/>
              </w:rPr>
            </w:pPr>
            <w:r w:rsidRPr="005A2788">
              <w:rPr>
                <w:rFonts w:ascii="Times New Roman" w:hAnsi="Times New Roman" w:cs="Times New Roman"/>
                <w:b/>
                <w:sz w:val="24"/>
                <w:szCs w:val="24"/>
              </w:rPr>
              <w:t xml:space="preserve">                                                  Список литературы</w:t>
            </w:r>
          </w:p>
          <w:p w:rsidR="00B71DB3" w:rsidRPr="005A2788" w:rsidRDefault="00B71DB3" w:rsidP="002C308E">
            <w:pPr>
              <w:pStyle w:val="19"/>
              <w:numPr>
                <w:ilvl w:val="0"/>
                <w:numId w:val="57"/>
              </w:numPr>
              <w:rPr>
                <w:sz w:val="24"/>
                <w:szCs w:val="24"/>
              </w:rPr>
            </w:pPr>
            <w:r w:rsidRPr="005A2788">
              <w:rPr>
                <w:sz w:val="24"/>
                <w:szCs w:val="24"/>
              </w:rPr>
              <w:t>Оценка достижения планируемых результатов в начальной школе. Система заданий. В 2 ч. Ч.1/ [М. Ю. Демидова, С. В. Иванов, О. А. Карабанова и др.; под ред. Г. С. Ковалевой, О. Б. Логиновой. – 2-е изд. – М.: Просвещение, 2010. – 215 с. – (Стандарты второго поколения).]</w:t>
            </w:r>
          </w:p>
          <w:p w:rsidR="00B71DB3" w:rsidRPr="005A2788" w:rsidRDefault="00B71DB3" w:rsidP="002C308E">
            <w:pPr>
              <w:pStyle w:val="19"/>
              <w:numPr>
                <w:ilvl w:val="0"/>
                <w:numId w:val="57"/>
              </w:numPr>
              <w:rPr>
                <w:sz w:val="24"/>
                <w:szCs w:val="24"/>
              </w:rPr>
            </w:pPr>
            <w:r w:rsidRPr="005A2788">
              <w:rPr>
                <w:sz w:val="24"/>
                <w:szCs w:val="24"/>
              </w:rPr>
              <w:t>Примерные программы внеурочной деятельности. Начальное и основное образование/[В. А. Горский, А. А. Тимофеев, Д. В. Смирнов и др.]; под ред. В. А. Горского. – М.: Просвещение, 2010.-111с. – (Стандарты второго поколения).</w:t>
            </w:r>
          </w:p>
          <w:p w:rsidR="00B71DB3" w:rsidRPr="005A2788" w:rsidRDefault="00B71DB3" w:rsidP="002C308E">
            <w:pPr>
              <w:pStyle w:val="19"/>
              <w:numPr>
                <w:ilvl w:val="0"/>
                <w:numId w:val="57"/>
              </w:numPr>
              <w:rPr>
                <w:sz w:val="24"/>
                <w:szCs w:val="24"/>
              </w:rPr>
            </w:pPr>
            <w:r w:rsidRPr="005A2788">
              <w:rPr>
                <w:sz w:val="24"/>
                <w:szCs w:val="24"/>
              </w:rPr>
              <w:t>Астраханцева, С. В. Методические основы преподавания декоративно – прикладного творчества: учебно – методическое пособие/С. В. Астраханцева, В. Ю. Рукавица, А. В. Шушпанова; Под науч. ред. С. В. Астраханцевой. – Ростов р/Д: Феникс, 2006. – 347 с.: ил. – (Высшее образование).</w:t>
            </w:r>
          </w:p>
          <w:p w:rsidR="00B71DB3" w:rsidRPr="005A2788" w:rsidRDefault="00B71DB3" w:rsidP="002C308E">
            <w:pPr>
              <w:pStyle w:val="19"/>
              <w:numPr>
                <w:ilvl w:val="0"/>
                <w:numId w:val="57"/>
              </w:numPr>
              <w:rPr>
                <w:sz w:val="24"/>
                <w:szCs w:val="24"/>
              </w:rPr>
            </w:pPr>
            <w:r w:rsidRPr="005A2788">
              <w:rPr>
                <w:sz w:val="24"/>
                <w:szCs w:val="24"/>
              </w:rPr>
              <w:t>Быстрицкая А. И. Бумажная филигрань.-М.: АЙРИС-пресс, 2012</w:t>
            </w:r>
          </w:p>
          <w:p w:rsidR="00B71DB3" w:rsidRPr="005A2788" w:rsidRDefault="00B71DB3" w:rsidP="002C308E">
            <w:pPr>
              <w:pStyle w:val="19"/>
              <w:numPr>
                <w:ilvl w:val="0"/>
                <w:numId w:val="57"/>
              </w:numPr>
              <w:rPr>
                <w:sz w:val="24"/>
                <w:szCs w:val="24"/>
              </w:rPr>
            </w:pPr>
            <w:r w:rsidRPr="005A2788">
              <w:rPr>
                <w:sz w:val="24"/>
                <w:szCs w:val="24"/>
              </w:rPr>
              <w:t>Блонский, П.П. Психология младшего школьника. / П. П. Блонский.,  Воронеж: НПО «Модек», 1997.</w:t>
            </w:r>
          </w:p>
          <w:p w:rsidR="00B71DB3" w:rsidRPr="005A2788" w:rsidRDefault="00B71DB3" w:rsidP="002C308E">
            <w:pPr>
              <w:pStyle w:val="19"/>
              <w:numPr>
                <w:ilvl w:val="0"/>
                <w:numId w:val="57"/>
              </w:numPr>
              <w:rPr>
                <w:sz w:val="24"/>
                <w:szCs w:val="24"/>
              </w:rPr>
            </w:pPr>
            <w:r w:rsidRPr="005A2788">
              <w:rPr>
                <w:sz w:val="24"/>
                <w:szCs w:val="24"/>
              </w:rPr>
              <w:t>Васина Н.С.Бумажные цветы.М.: АЙРИС-пресс 2012.</w:t>
            </w:r>
          </w:p>
          <w:p w:rsidR="00B71DB3" w:rsidRPr="005A2788" w:rsidRDefault="00B71DB3" w:rsidP="002C308E">
            <w:pPr>
              <w:pStyle w:val="19"/>
              <w:numPr>
                <w:ilvl w:val="0"/>
                <w:numId w:val="57"/>
              </w:numPr>
              <w:rPr>
                <w:sz w:val="24"/>
                <w:szCs w:val="24"/>
              </w:rPr>
            </w:pPr>
            <w:r w:rsidRPr="005A2788">
              <w:rPr>
                <w:sz w:val="24"/>
                <w:szCs w:val="24"/>
              </w:rPr>
              <w:t>Васина Н.С. Волшебный картон.М.: АЙРИС-пресс 2013.</w:t>
            </w:r>
          </w:p>
          <w:p w:rsidR="00B71DB3" w:rsidRPr="005A2788" w:rsidRDefault="00B71DB3" w:rsidP="002C308E">
            <w:pPr>
              <w:pStyle w:val="a3"/>
              <w:numPr>
                <w:ilvl w:val="0"/>
                <w:numId w:val="57"/>
              </w:numPr>
              <w:spacing w:before="0" w:beforeAutospacing="0" w:after="0" w:afterAutospacing="0" w:line="360" w:lineRule="auto"/>
              <w:jc w:val="both"/>
            </w:pPr>
            <w:r w:rsidRPr="005A2788">
              <w:t>Григорьев, Е. И. «Современные технологии социально  -  культурной деятельности» / Е. И. Григорьев.,  Тамбов, 2004</w:t>
            </w:r>
          </w:p>
          <w:p w:rsidR="00B71DB3" w:rsidRPr="005A2788" w:rsidRDefault="00B71DB3" w:rsidP="002C308E">
            <w:pPr>
              <w:pStyle w:val="a3"/>
              <w:numPr>
                <w:ilvl w:val="0"/>
                <w:numId w:val="57"/>
              </w:numPr>
              <w:spacing w:before="0" w:beforeAutospacing="0" w:after="0" w:afterAutospacing="0" w:line="360" w:lineRule="auto"/>
              <w:jc w:val="both"/>
            </w:pPr>
            <w:r w:rsidRPr="005A2788">
              <w:t>Долженко Г.И. 100 поделок из бумаги. Ярославль Академия  развития, 2006.</w:t>
            </w:r>
          </w:p>
          <w:p w:rsidR="00B71DB3" w:rsidRPr="005A2788" w:rsidRDefault="00B71DB3" w:rsidP="002C308E">
            <w:pPr>
              <w:pStyle w:val="a3"/>
              <w:numPr>
                <w:ilvl w:val="0"/>
                <w:numId w:val="57"/>
              </w:numPr>
              <w:spacing w:before="0" w:beforeAutospacing="0" w:after="0" w:afterAutospacing="0" w:line="360" w:lineRule="auto"/>
              <w:jc w:val="both"/>
            </w:pPr>
            <w:r w:rsidRPr="005A2788">
              <w:t xml:space="preserve">Немешаева Е. А.  Ладошки. М.:  АЙРИС-пресс. 2011. </w:t>
            </w:r>
          </w:p>
          <w:p w:rsidR="00B71DB3" w:rsidRPr="005A2788" w:rsidRDefault="00B71DB3" w:rsidP="002C308E">
            <w:pPr>
              <w:pStyle w:val="19"/>
              <w:numPr>
                <w:ilvl w:val="0"/>
                <w:numId w:val="57"/>
              </w:numPr>
              <w:rPr>
                <w:sz w:val="24"/>
                <w:szCs w:val="24"/>
              </w:rPr>
            </w:pPr>
            <w:r w:rsidRPr="005A2788">
              <w:rPr>
                <w:sz w:val="24"/>
                <w:szCs w:val="24"/>
              </w:rPr>
              <w:t>Перевертень, Г. И. Самоделки из разных материалов: Кн.для учителя нач. классов по внеклассной работе. – М.: Просвещение, 1985. – 112с.</w:t>
            </w:r>
          </w:p>
          <w:p w:rsidR="00B71DB3" w:rsidRPr="005A2788" w:rsidRDefault="00B71DB3" w:rsidP="002C308E">
            <w:pPr>
              <w:pStyle w:val="19"/>
              <w:numPr>
                <w:ilvl w:val="0"/>
                <w:numId w:val="57"/>
              </w:numPr>
              <w:rPr>
                <w:sz w:val="24"/>
                <w:szCs w:val="24"/>
              </w:rPr>
            </w:pPr>
            <w:r w:rsidRPr="005A2788">
              <w:rPr>
                <w:sz w:val="24"/>
                <w:szCs w:val="24"/>
              </w:rPr>
              <w:t>Румянцева Е.А.. Простые подедки из пластилина.М.: АЙРИС-пресс 2012.</w:t>
            </w:r>
          </w:p>
          <w:p w:rsidR="00B71DB3" w:rsidRPr="005A2788" w:rsidRDefault="00B71DB3" w:rsidP="002C308E">
            <w:pPr>
              <w:pStyle w:val="a3"/>
              <w:numPr>
                <w:ilvl w:val="0"/>
                <w:numId w:val="57"/>
              </w:numPr>
              <w:spacing w:before="0" w:beforeAutospacing="0" w:after="0" w:afterAutospacing="0" w:line="360" w:lineRule="auto"/>
              <w:jc w:val="both"/>
            </w:pPr>
            <w:r w:rsidRPr="005A2788">
              <w:t>Сафонова Е. Ю.  Вместе с детьми -  по ступенькам творческого роста [Текст] / Е. Ю. Сафонова // Дополнительное образование. – 2004. - №7. – С. 36-49.</w:t>
            </w:r>
          </w:p>
          <w:p w:rsidR="00B71DB3" w:rsidRPr="005A2788" w:rsidRDefault="00B71DB3" w:rsidP="002C308E">
            <w:pPr>
              <w:pStyle w:val="19"/>
              <w:numPr>
                <w:ilvl w:val="0"/>
                <w:numId w:val="57"/>
              </w:numPr>
              <w:rPr>
                <w:sz w:val="24"/>
                <w:szCs w:val="24"/>
              </w:rPr>
            </w:pPr>
            <w:r w:rsidRPr="005A2788">
              <w:rPr>
                <w:sz w:val="24"/>
                <w:szCs w:val="24"/>
              </w:rPr>
              <w:t>Сержантова Т.Б. 366 моделей оригами М.: АЙРИС-пресс 2013.</w:t>
            </w:r>
          </w:p>
          <w:p w:rsidR="00B71DB3" w:rsidRPr="005A2788" w:rsidRDefault="00B71DB3" w:rsidP="002C308E">
            <w:pPr>
              <w:pStyle w:val="19"/>
              <w:numPr>
                <w:ilvl w:val="0"/>
                <w:numId w:val="57"/>
              </w:numPr>
              <w:rPr>
                <w:sz w:val="24"/>
                <w:szCs w:val="24"/>
              </w:rPr>
            </w:pPr>
            <w:r w:rsidRPr="005A2788">
              <w:rPr>
                <w:sz w:val="24"/>
                <w:szCs w:val="24"/>
              </w:rPr>
              <w:t>Уткин, П. И. Королева, Н. С. Народные художественные промыслы: Учеб. Для проф. учеб. Заведений. – М.: Высш. шк., 1992. – 159с.</w:t>
            </w:r>
          </w:p>
          <w:p w:rsidR="00B71DB3" w:rsidRPr="005A2788" w:rsidRDefault="00B71DB3" w:rsidP="002C308E">
            <w:pPr>
              <w:pStyle w:val="ad"/>
              <w:numPr>
                <w:ilvl w:val="0"/>
                <w:numId w:val="57"/>
              </w:numPr>
              <w:shd w:val="clear" w:color="auto" w:fill="FFFFFF"/>
              <w:spacing w:after="0" w:line="360" w:lineRule="auto"/>
              <w:textAlignment w:val="baseline"/>
              <w:rPr>
                <w:rFonts w:ascii="Times New Roman" w:eastAsia="Times New Roman" w:hAnsi="Times New Roman"/>
                <w:i/>
                <w:iCs/>
                <w:sz w:val="24"/>
                <w:szCs w:val="24"/>
                <w:bdr w:val="none" w:sz="0" w:space="0" w:color="auto" w:frame="1"/>
                <w:lang w:eastAsia="ru-RU"/>
              </w:rPr>
            </w:pPr>
            <w:r w:rsidRPr="005A2788">
              <w:rPr>
                <w:rFonts w:ascii="Times New Roman" w:hAnsi="Times New Roman"/>
                <w:sz w:val="24"/>
                <w:szCs w:val="24"/>
              </w:rPr>
              <w:t>Фомина, А. Б. Клубы по интересам и их роль в воспитании детей [Текст]  / А. Б. Фомина // Дополнительное образование. – 2004. - №7. – С.9-14</w:t>
            </w: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6.2 «Хореография»  </w:t>
            </w: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6.3 «Праздники, традиции и ремёсла народов России»</w:t>
            </w:r>
          </w:p>
          <w:p w:rsidR="00B71DB3" w:rsidRPr="005A2788" w:rsidRDefault="00B71DB3" w:rsidP="00E04D1A">
            <w:pPr>
              <w:spacing w:after="0"/>
              <w:jc w:val="center"/>
              <w:rPr>
                <w:rFonts w:ascii="Times New Roman" w:hAnsi="Times New Roman" w:cs="Times New Roman"/>
                <w:b/>
                <w:sz w:val="24"/>
                <w:szCs w:val="24"/>
              </w:rPr>
            </w:pPr>
            <w:r w:rsidRPr="005A2788">
              <w:rPr>
                <w:rFonts w:ascii="Times New Roman" w:hAnsi="Times New Roman" w:cs="Times New Roman"/>
                <w:b/>
                <w:sz w:val="24"/>
                <w:szCs w:val="24"/>
              </w:rPr>
              <w:t>Пояснительная записка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          Мы живём в сложном и многообразном мире, в котором человеческие сообщества всё более стремятся к универсализации, но универсализм реализуется только как единство разнообразия культур. Без опоры на духовно-нравственные ценности своей Родины невозможно осознать это, как невозможно воспитать гражданина и патриота. Особое, от сердца и души идущее принятие традиций, ценностей, форм культурно-исторической, социальной и духовной жизни каждого уголка малой родины наполняется конкретным, чувственным, образным содержанием через семью, родственников, друзей, школу, природу. Оно возможно лишь тогда, когда сами понятия «отчий дом», «родная земля», «моя семья и род», «Отечество» войдут в сознание человека с малых лет, и тогда постепенно он будет взрослеть, а его гражданское самосознание и патриотизм обретут яркую конкретику. </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             В современных условиях необычайно возросла необходимость обращения к духовному наследию нашего народа, тем богатствам народной культуры, изучать которые — первостепенная задача в нравственном и патриотическом воспитании молодого поколения. В богатейших народных промыслах воплощена историческая память поколений, запечатлена душа народа, создавшего подлинные шедевры искусства, которые свидетельствуют о таланте и высоком художественном вкусе мастеров-умельцев.</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            Воспитание полноценной личности, развитие нравственного потенциала, эстетического вкуса детей и подростков невозможно, если мы будем говорить об этом абстрактно, не вводя молодых людей в тот своеобразный, яркий, неповторимый мир, который веками создавала фантазия русского народа.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         Организация данной деятельности направлена на развитие у учащихся «умений добывать знания» путём «метапредметных действий, обеспечивающих поиск информации, работу с ней, адекватную поставленной учебной задаче». Сформированные униерсальные учебные действия являются предпосылкой развития достаточного уровня общеучебных умений. Особое внимание  обращается на формирование у школьников интереса к народному творчеству, воспитание духовно-нравственной культуры и толерантности, патриотизма и гражданственности, развитие художественного вкуса.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b/>
                <w:sz w:val="24"/>
                <w:szCs w:val="24"/>
              </w:rPr>
              <w:t>Цель:</w:t>
            </w:r>
            <w:r w:rsidRPr="005A2788">
              <w:rPr>
                <w:rFonts w:ascii="Times New Roman" w:hAnsi="Times New Roman" w:cs="Times New Roman"/>
                <w:sz w:val="24"/>
                <w:szCs w:val="24"/>
              </w:rPr>
              <w:t xml:space="preserve"> создание условий для развития нравственного потенциала, эстетического вкуса учащихся.</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 Задачи: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формирование компонентов учебной деятельности;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 - умение учиться, развитие познавательных интересов, внутренней мотивации, элементарных рефлексивных качеств;</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формирование самоконтроля и самооценки ученика.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 формирование у школьников интереса к народному творчеству, </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 воспитание духовно-нравственной культуры и толерантности, патриотизма и гражданственности, </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развитие художественного вкуса.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Место факультатива в учебном плане. Программа рассчитана на 34 ч (в1 классе 33 ч) (1 ч в неделю).</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Содержание программы</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1. Старинный русский быт</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Одежда. Традиционный костюм, обувь крестьян и бояр</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Функциональный характер одежды в старину. Удобство, свобода в движении. Рубашка, сарафан — у женщин. Роль орнамента-оберега (вышивка).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Солнце, дерево, вода, конь — источники жизни, символы добра и счастья.</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Особое значение пояса (кушака).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Головные уборы девушек и женщин, украшения.</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Рубаха, порты, брюкши, кафтаны, зипуны, тулупы и армяки — у крестьян (мужская одежда).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Лапти, баретки, онучи, поршни — крестьянская обувь.</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Расшитые золотом кафтаны, сапоги из сафьяна, горлатные шапки — у бояр.</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Летники, душегреи на меху, шубы, крытые парчой, шёлком у боярынь и боярышень.</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—познакомить с особенностями крестьянской одежды;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—сравнить одежду бояр и традиционную крестьянскую одежду;</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—ознакомить с элементами старинного русского костюма, его функциональным характером.</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2. Жилище. Русская изба и боярские хоромы. Палаты. Терем</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Русская изба (клеть, сени — холодное помещение, тёплая изба); хозяйственный двор, постройки (подклет, амбар, хлев, погреб, баня).</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Элементы избы. Особая роль печки. Курная изба. Освещение. Крестьянская утварь, мебель, сделанная своими руками. Красный угол. Иконы.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Боярские палаты. Терема, украшенные резьбой по дереву. Свет ёлки.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Крытые галереи для прогулок боярынь и боярышень.</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—продемонстрировать устройство крестьянской избы (печь; полати; лавки; клеть; сени; крестьянский двор; хозяйственные постройки);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—показать особенности боярских хором, сравнить с крестьянкой избой.</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3. Традиционная русская кухня. Пища. Продукты питания</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Хлеб — главный продукт питания, «дар Божий». Пословицы и поговорки о хлебе.</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Мясные и постные кушанья. Щи, похлёбки. Овощи. Грибы. Каши. Кисели. Блины («млины» — от глагола «молоть» (зерно)). Пироги. Мёд. Пиво.</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Взвары. Пастелы из ягод и яблок. Варенья. Соленья.</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—оценить достоинства традиционной русской кухни;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—уметь приготовить несколько простейших блюд (каша; «взвар» — компот).</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4. Семейные праздники. Игры и забавы детей. Семейные обряды. Именины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Быт крестьянской и городской семьи. Замкнутая жизнь женщин в городе. Распорядок дня. Игры в шахматы, шашки. Слушание сказок (роль сказителя, «бахаря»). Глиняные и деревянные игрушки.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Катание зимой на санях, запряжённых лошадьми. Девичьи посиделки. Катание с ледяных гор. Коньки. Лыжи. Летние забавы: качели; ярмарочные карусели.</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—разучить несколько наиболее известных игр (горелки, жмурки, прятки, лапта).</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5. Учёба. Школа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Обучение грамоте (мальчиков) и рукоделию (девочек). Письменные принадлежности (перница — футляр для гусиных перьев); чернила (из отвара ягод черники, кожуры каштана, скорлупы орехов, желудей дуба).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Чернильница и песочница. Береста и бумага.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Школы при церквях и монастырях. Учебные предметы (письмо, чтение, счёт, красноречие (дикция)). Учебные книги («Букварь», «Часослов», «Псалтырь»). Учитель-мастер.</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—сравнить учебу детей в старину с современной школой;</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—букварь — «Азбуковник» и современные учебные книги.</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6. Новый русский быт (со времён Петра I)</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Простой народ и дворяне. Обычаи, привычки. Одежда, быт</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Запрещение царскими указами носить старинную русскую одежду.</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«Заморское» (европейское) платье: сюртуки, камзолы, панталоны. Принудительное бритьё бород.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Петровские ассамблеи. Наряды дам. Шёлк, бархат. Кринолины, фижмы. Корсаж. Корсет. Украшения. Сложные высокие причёски дам.</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Атрибуты придворных: лорнеты, веера. Нарядные туфли на высоких красных каблуках. Косметика дам XVIII века.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Наряды девушек и дам XIX века. Пелерины из бархата и меха; лёгкие, летящие платья. Шляпы, перчатки. Причёски с локонами.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Одежда дворян-мужчин: узкий кафтан, короткие панталоны, шёлковые чулки, туфли с бриллиантовыми пряжками.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Фраки, жилеты, брюки-панталоны; рубашки с жабо, кружевными манжетами; шляпы с бриллиантами; перчатки; цилиндры; трости; карманные часы, лорнеты.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Одежда купчих, мещанок, крестьянок: широкие сарафаны, яркие юбки, рубахи, кофты, шали. Кокошники, платки, «бабьи кички» (особые головные уборы замужних женщин).</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Мужчины и мальчики из крестьянских и мещанских семей носили старинные кафтаны, рубахи, порты и сапоги.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Русские пословицы и поговорки об одежде.</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—сравнить старинную одежду и новую, введённую указами Петра I,</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проанализировать их различия.</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7. Усадьба. Дворянские особняки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Дворцы Петербурга. Особняки дворян. Архитектура: колонны, купол, фронтон.</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Вестибюль особняка. Гостиная, диванная, детская, спальня, кабинет; столовая; зал для танцев. Интерьер. Анфилада комнат. Бильярдная. Библиотека. Зимние сады. Буфетная. Атрибуты и аксессуары барского дома.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Парадный зал. Лепнина, паркет с инкрустацией. Убранство спален господ. Антресоли; гардеробные. Комнаты для прислуги. Камины. Изразцовые печи. Освещение. Светильники из бронзы. Музыкальные инструменты. Картинные галереи. Домашний театр.</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—показать изысканную красоту парков и садов, особняков и дворцов (Москва, Петербург; провинция).</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8. Быт дворянской семьи. Балы и праздники. Литературно-музыкальные салоны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Атмосфера дворянского дома. Светский этикет. </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Любовь к искусствам и наукам, которую воспитывали с детства. Обучение нескольким иностранным языкам, русской словесности, рисованию, пению, музыке, математике, биологии. Танцмейстеры и фехтовальщики. Гувернантки и гувернёры. Особая роль православных книг в воспитании детей. Огромное внимание уделялось танцам, верховой езде, фехтованию, плаванию. Домашние спектакли, в которых принимали участие дети.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 Повседневная жизнь дворянина в столице и усадьбе. Мода на лечение минеральными водами, посещение популярных докторов; прогулки в парках и садах (Летний сад в Петербурге).</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 Ледяные горки, катки; катания на санях зимой. Деревянные горки, качели, карусели — летом.</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Демонстрация модных нарядов у дворян. Визиты. Переписка. Альбомы со стихами и пожеланиями.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Традиционные званые обеды. Строгое соблюдение этикета.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Балы и праздники. Посещение театров. Праздничные столы. Яства.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Деликатесы. Детские балы. Маскарады. Домашние театры.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Особая роль литературно-музыкальных салонов. Хозяйка и хозяин салона. Обсуждение политических новостей, произведений искусства.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Знакомство с деятелями культуры и искусства.</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—разучить несколько элементов старинного танца (менуэт, полонез и т. 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—прочитать несколько стихотворений А.С. Пушкина, М.Ю. Лермонтова.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b/>
                <w:sz w:val="24"/>
                <w:szCs w:val="24"/>
              </w:rPr>
              <w:t>9. Обучение детей. Пансионы. Лицеи. Кадетские корпуса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Институты благородных девиц. Привилегированные учебные заведения. Кадетские корпуса для мальчиков. Юнкерские училища: подготовка высших офицерских кадров. </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Программа обучения включала: Закон Божий, русский, французский, немецкий, английский языки, словесность, математику, историю, физику, географию, чистописание, артиллерию, тактику, военную топографию, а также стрельбу, верховую езду, гимнастику, плавание, фехтование, танцы, музыку, пение, строевую подготовку. Учебный театр для воспитанников. Строгий распорядок дня. Занятие в классах и в библиотеке училища. Летние военные лагеря. Пансионы и гимназии. Изучение в мужских пансионах основ наук, а в женских — обучение танцам, музыке, хорошим манерам, иностранным языкам, рукоделию, пению, умению общаться, гимнастике. Смольный институт благородных девиц. Девять лет обучения, три ступени по три года. Жизнь и обучение в стенах института. Очень строгий распорядок дня.</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—проанализировать учёбу дворянских детей, их распорядок дня и отдых.</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10. Русские народные праздники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Зимушка-зима. Новый год. Рождество. Святки. Крещение.</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Будни и праздники на Руси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Праздники — время отдыха, веселья, радости, дружеского общения.</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Древние праздники, пришедшие к нам от восточных славян, связанные с земледелием, народным календарём. Праздники были направлены на укрепление здоровья и благополучия людей.</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Сочетание языческих и христианских праздников.</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Общие и семейные праздники. Обычаи и обряды в проведении праздников. Роль традиций.</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Канун Нового года. Васильев вечер. Современный новогодний праздник.</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Святки — весёлое время года; песни во славу Христа; колядование; гадание. Ряженье, ряженые — древний обычай Святок. Рождественский Сочельник. Рождество Христово. Рождественские колядки. Ёлка — символ «райского дерева».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Традиционные кушанья: кутья, увар (или взвар), кисель, пироги.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Крещение Господне (Благовещение). Освещение воды. Праздничный крещенский стол.</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—разучить некоторые колядки, рождественские и новогодние</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стихи;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—познакомить с пословицами и поговорками о праздниках;</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—изготовить маски и костюмы для новогоднего карнавала.</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11. Весна-веснянка. Масленица. Великий пост. Пасха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Масленица — весенний праздник проводов зимы. В славянском народном календаре Масленица разделяла два главных периода года — зиму и весну. Традиция печь блины (в XV веке название было «млины», от глагола «молоть», молоть зерно). Масленица — особый народный праздник, существовавший у славян с языческих времён; он был приурочен к весеннему равноденствию. Традиции сытной, «богатой» еды на Масленицу.</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Масленичные обряды: поминовение умерших предков; гостевание; развлечения (катание на лошадях, катание с ледяных горок, качели, строительство и «взятие» снежных городков, устройство балаганов); проводы Масленицы (символическое сжигание чучела «зимы»); ряженье, игры.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Прощёное воскресенье и Чистый понедельник.</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Великий пост — время строгого воздержания, молитвы, покаяния.</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Вербное воскресенье. Освящение в церкви вербы (верба — символ здоровья, силы, красоты как первое цветущее весеннее дерево).</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Пасха — главный христианский праздник, Воскресение Иисуса Христа.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Традиции празднования Пасхи на Руси: крашение яиц, изготовление сырной пасхи, куличей, раздача верующим просфор и общего хлеба — Ѓртоса.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Пасхальные торжества. Крестный ход. Христосование. Красная горка — закликание весны рано утром с вершины холма, горки.</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—воспринять традиции масленичных игр. Качели. Катание с гор.</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12. Лето красное. Егорьев день. Троица. Духов день. Иван Купала.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Петров день. Ильин день</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Егорьев день — 6 мая. Праздник в честь одного из самых почитаемых святых, покровителя Москвы и Русского государства Георгия Победоносца (отважный воин, покровитель домашних животных и пастухов).</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«Георгий отмыкает землю», «выпускает на свет белый росу», говорили в народе. День начала посевных работ.</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День Святой Троицы («Зелёные Святки»): разделение зимы и лета.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Духов день — именины Земли, поилицы и кормилицы. Украшение православных храмов свежей летней зеленью, ветками берёзы, лентами. Отмечается на 49-й день после Пасхи. Хороводы, гулянье вокруг берёзки. Троицкие гадания девушек (бросание венков в реку). Завивание берёзки. Кумление девушек.</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Иван Купала — главный летний праздник народного календаря. День летнего солнцестояния. Собирание целебных трав, очищение огнём и водой. Иван-да-марья — праздничный цветок Купалы. Возжигание костров в купальскую ночь. Отмечается 7 июля.</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День Петра и Павла — 12 июля. Праздник в честь святых апостолов, учеников Христа (его называют ещё Петры и Павлы, Петровки). В народе говорили: «Пётр, Павел час убавил», «Илья-пророк два часа уволок». Считают, что святой апостол Пётр хранит ключи от Царства Небесного. Петру в народе поклонялись как покровителю засеянных полей и рыболовства. До Петрова дня крестьяне обязательно соблюдали пост. Сам праздник отмечался радостно: гуляли, пировали, качались на качелях. Петров день открывал вторую половину лета: «Как придёт Петро, так и будет тепло». С этого дня разрешалось собирать землянику и другие лесные ягоды. После Петрова дня заканчивались девичьи гуляния.</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Ильин день отмечается 2 августа. Он разграничивает лето и осень: «На Илью до обеда — лето, после обеда — осень», «С Ильина дня на деревьях лист желтеет», «С Ильина дня ночь длинна», «Муха до Ильина дня кусается, а после — запасается». У древних славян громом, молнией и дождём распоряжался бог Перун — громовержец, главный бог. В народном сознании соединились святой Илия и Перун — Илья-громовержец. Его очень почитали на Руси, надеялись на его защиту от засухи, считали могучим, огненным; он бывал и сердитым, наказывал виновных, но был справедливым, покровителем урожая. В деревнях начиналась жатва, уборка хлебов. В Ильин день в крестьянские семьи вновь приходило благополучие, пополнялись запасы хлеба, зерна. Илью называли воеводой небесных сил. Илья-пророк — громобой. Чтобы задобрить Илью-пророка, люди в этот день не работали, боялись, что «гром убьёт», если работать в праздник. После Ильина дня запрещалось купаться в реках и озёрах, вода становилась очень холодной: «Олень в воду лапу окунул». Часто к Ильину дню на крестьянских столах появлялся первый пирог из муки нового урожая. </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—разучить песни о завивании берёзки, хороводы;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—научиться плести венки.</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13. Осень золотая. Спасы. Успение. Покров</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Три Спаса: Медовый, Яблочный, Ореховый (14, 19 и 29 августа). Под готовка к зимним сельскохозяйственным работам, заготовка ягод, грибов, орехов, яблок, мёда впрок. Христианские легенды о Спасах (Спас на воде; Преображение; день Нерукотворного образа).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Успение Богородицы (Первые Осенины — 28 августа). Спожинки — окончание жатвы.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Покров Богородицы (14 октября) — первый снег на Руси. Разделение осени и зимы. Девичьи гадания. Окончание работ по найму. Начало зимних посиделок.</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—сравнить Медовый, Яблочный, Ореховый Спасы;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—нарисовать картинку на тему осенней ярмарки;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—показать сценку с куклами «Петрушка на ярмарке».</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14. Русские народные промыслы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Керамика Гжели. Гжель — название живописного подмосковного района, в 60 км от Москвы. Гжель — основной центр русской керамики. Продукция Гжели известна во всём мире. Это произведения народного искусства и художества. Каждое изделие мастера расписывают только вручную.</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Стиль гжели: синие и голубые узоры и цветы на белом фоне. Продукция Гжели — это вазы, статуэтки, кувшины, кружки, чайные сервизы, тарелки, игрушки, лампы. Всё украшено стилизованным орнаментом. Изящество и тонкость раскраски, безупречный вкус мастеров-художников.</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15. Хохлома и Жостово.</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Хохлома — художественный народный промысел в городе Семёнове Нижегородской области. Деревянная расписная посуда — «золотая хохлома»: сочетание чёрного, золотого, зелёного, ярко-алого цветов. Растительный орнамент: листья, травы, ягоды земляники, рябины; ложки, ковши, вазы, наборы для мёда, кваса. Яркие, сочные сочетания красок. Работы мастеров Хохломы многократно получали дипломы I степени на международных и всероссийских выставках.</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Село Жостово находится недалеко от Москвы: народный промысел — расписные металлические подносы. Чёрный, зелёный лаковый фон, яркие, пышные цветы — садовые и полевые; букеты, венки, гирлянды, натюрморты. Огромная популярность декоративной росписи жостовских подносов во всём мире.</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—раскрасить узоры хохломских ложек и жостовских подносов.</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16. Павловопосадские шали.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Народный промысел в Павловском Посаде под Москвой. Производство набивных платков и шалей зародилось в начале XIX века, фабрика была основана в 1812 году крестьянином Семёном Лабзиным совместно с его компаньоном купцом Василием Грязновым. Чёрные, белые, бордовые, синие, зелёные шали, на которых «цветут» яркие цветы, сплетаются узоры трав, листьев — букеты, венки, россыпи цветов. Павловопосадские шали из чистой шерсти известны во всём мире. Вятская и богородская игрушка Вятскую игрушку называют ещё дымковской (по названию села Дымково близ города Кирова (Вятка)). Здесь мастерицы издавна лепили глиняные игрушки — свистульки. Их продавали на праздниках проводов зимы. Сам праздник назывался Свистунья. Забавные звери, сказочные образы (медведи, кони, олени, птицы) представлены в необычных ситуациях, они смешно одеты и ярко раскрашены. </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—сравнить орнаменты нескольких шалей.</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17. Вятские матрёшки. </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Бытовой жанр: всадники, дамы, кавалеры, няньки, барыни, дети в колясках; игрушки и скульптуры малых форм. Белый фон глины в сочетании с красным, зелёным, жёлтым, синим, с сусальным золотом. Игрушки создают радостное настроение. Богородская деревянная игрушка как промысел известна с XVII века: окрестность Сергиева Посада (Загорск), село Богородское. Забавные фигурки нарядных барынь, гусар, солдат; игрушки с движениями: «Кузнецы», «Пильщики», «Крестьянин, играющий на свирели», «Тройка», «Журавли», «Медведь-музыкант», «Медведь-лакомка». Богородская игрушка и скульптура известны за рубежом. Мастера-резчики не раз удостаивались золотых и серебряных медалей, дипломов I степени на всероссийских и международных выставках. </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—изготовить из глины и пластилина несколько видов вятской и богородской игрушки.</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18. Русские народные игры.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 xml:space="preserve"> Роль игр в жизни детей: познание мира, сохранение отголосков старины, отражение обрядов взрослых людей в детских играх. Игры для мальчиков и для девочек. Командные игры. Горелки. Прятки. Жмурки. Гуси-лебеди. Костромушка. Бояре. Каравай. Колечки. Салки. Море волнуется. Лапта. Игры с пасхальными яйцами. Старинные русские игры, известные детям и сейчас. Песни для детей (колыбельные, потешки, пестушки). Песни создавались специально для маленьких детей: их пели мамы, бабушки, няни. Они известны и любимы детьми и сейчас. Загадки, пословицы, поговорки, считалки развивали детей, знакомили с народной мудростью.</w:t>
            </w:r>
          </w:p>
          <w:p w:rsidR="00B71DB3" w:rsidRPr="005A2788" w:rsidRDefault="00B71DB3"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19.Народные танцы</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Хороводы. Игры-хороводы. Пляски парные. Переплясы. Кадрили.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Русские хороводы, пришедшие из глубокой древности: творческая сила народной поэзии, самобытность вековых созданий. Слияние в хороводе танца, игры и песни: «Они неразлучны, как крылья у птицы», — говорят в народе. В хороводе проявляется чувство единения, дружбы. Звучат темы труда, красоты природы, любви.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Пляски — наиболее распространённый жанр народного танца. Народная поговорка «Ногам работа — душе праздник». Виды пляски: одиночная, парная, перепляс, массовый пляс. Пляски «Заинька», «Метелица».</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Кадриль. Придя из светских салонов, кадриль распространилась в народе в начале XIX века. Она сопровождается игрой на гармони, балалайке, баяне.</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—разучить несколько игр (прятки, гуси-лебеди, коршун, бояре и др.).</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—разучить несколько песенок, считалок;</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—научиться разгадывать загадки.</w:t>
            </w:r>
          </w:p>
          <w:p w:rsidR="00B71DB3" w:rsidRPr="005A2788" w:rsidRDefault="00B71DB3"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—разучить хороводы, игры-хороводы.</w:t>
            </w:r>
          </w:p>
          <w:p w:rsidR="00B71DB3" w:rsidRPr="005A2788" w:rsidRDefault="00B71DB3" w:rsidP="00E04D1A">
            <w:pPr>
              <w:spacing w:after="0"/>
              <w:jc w:val="both"/>
              <w:rPr>
                <w:rFonts w:ascii="Times New Roman" w:hAnsi="Times New Roman" w:cs="Times New Roman"/>
                <w:sz w:val="24"/>
                <w:szCs w:val="24"/>
              </w:rPr>
            </w:pPr>
          </w:p>
          <w:p w:rsidR="00B71DB3" w:rsidRPr="005A2788" w:rsidRDefault="00B71DB3" w:rsidP="00E04D1A">
            <w:pPr>
              <w:spacing w:after="0"/>
              <w:jc w:val="both"/>
              <w:rPr>
                <w:rFonts w:ascii="Times New Roman" w:hAnsi="Times New Roman" w:cs="Times New Roman"/>
                <w:sz w:val="24"/>
                <w:szCs w:val="24"/>
              </w:rPr>
            </w:pP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                                              Тематическое планирование</w:t>
            </w:r>
          </w:p>
          <w:p w:rsidR="00B71DB3" w:rsidRPr="005A2788" w:rsidRDefault="00B71DB3"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 xml:space="preserve">                                                             1 - 4 классы </w:t>
            </w:r>
          </w:p>
          <w:tbl>
            <w:tblPr>
              <w:tblStyle w:val="a5"/>
              <w:tblW w:w="0" w:type="auto"/>
              <w:tblLayout w:type="fixed"/>
              <w:tblLook w:val="04A0" w:firstRow="1" w:lastRow="0" w:firstColumn="1" w:lastColumn="0" w:noHBand="0" w:noVBand="1"/>
            </w:tblPr>
            <w:tblGrid>
              <w:gridCol w:w="1101"/>
              <w:gridCol w:w="6237"/>
              <w:gridCol w:w="2232"/>
            </w:tblGrid>
            <w:tr w:rsidR="005A2788" w:rsidRPr="005A2788" w:rsidTr="00901B01">
              <w:tc>
                <w:tcPr>
                  <w:tcW w:w="1101" w:type="dxa"/>
                </w:tcPr>
                <w:p w:rsidR="00B71DB3" w:rsidRPr="005A2788" w:rsidRDefault="00B71DB3" w:rsidP="00E04D1A">
                  <w:pPr>
                    <w:jc w:val="center"/>
                    <w:rPr>
                      <w:rFonts w:ascii="Times New Roman" w:hAnsi="Times New Roman"/>
                      <w:b/>
                      <w:sz w:val="24"/>
                      <w:szCs w:val="24"/>
                    </w:rPr>
                  </w:pPr>
                  <w:r w:rsidRPr="005A2788">
                    <w:rPr>
                      <w:rFonts w:ascii="Times New Roman" w:hAnsi="Times New Roman"/>
                      <w:b/>
                      <w:sz w:val="24"/>
                      <w:szCs w:val="24"/>
                    </w:rPr>
                    <w:t>№</w:t>
                  </w:r>
                </w:p>
              </w:tc>
              <w:tc>
                <w:tcPr>
                  <w:tcW w:w="6237" w:type="dxa"/>
                </w:tcPr>
                <w:p w:rsidR="00B71DB3" w:rsidRPr="005A2788" w:rsidRDefault="00B71DB3" w:rsidP="00E04D1A">
                  <w:pPr>
                    <w:jc w:val="center"/>
                    <w:rPr>
                      <w:rFonts w:ascii="Times New Roman" w:hAnsi="Times New Roman"/>
                      <w:b/>
                      <w:sz w:val="24"/>
                      <w:szCs w:val="24"/>
                    </w:rPr>
                  </w:pPr>
                  <w:r w:rsidRPr="005A2788">
                    <w:rPr>
                      <w:rFonts w:ascii="Times New Roman" w:hAnsi="Times New Roman"/>
                      <w:b/>
                      <w:sz w:val="24"/>
                      <w:szCs w:val="24"/>
                    </w:rPr>
                    <w:t>тема</w:t>
                  </w:r>
                </w:p>
              </w:tc>
              <w:tc>
                <w:tcPr>
                  <w:tcW w:w="2232" w:type="dxa"/>
                </w:tcPr>
                <w:p w:rsidR="00B71DB3" w:rsidRPr="005A2788" w:rsidRDefault="00B71DB3" w:rsidP="00E04D1A">
                  <w:pPr>
                    <w:jc w:val="center"/>
                    <w:rPr>
                      <w:rFonts w:ascii="Times New Roman" w:hAnsi="Times New Roman"/>
                      <w:b/>
                      <w:sz w:val="24"/>
                      <w:szCs w:val="24"/>
                    </w:rPr>
                  </w:pPr>
                  <w:r w:rsidRPr="005A2788">
                    <w:rPr>
                      <w:rFonts w:ascii="Times New Roman" w:hAnsi="Times New Roman"/>
                      <w:b/>
                      <w:sz w:val="24"/>
                      <w:szCs w:val="24"/>
                    </w:rPr>
                    <w:t>Количество часов</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Старинный русский быт</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Жилище.</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3-4</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Традиционная русская кухня</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5-6</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Семейные праздники</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7</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Игры и забавы детей</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8</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Учеба. Школа</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9</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Новый русский быт (со времён Петра I)</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10</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Усадьба. Дворянские особняки</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11-12</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Быт дворянской семьи</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13</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Обучение детей</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14-15</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Русские народные праздники</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16-17</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Весна-веснянка.</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18-19</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Встреча Масленицы.</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20-21</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Лето красное</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22-23</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Осень золотая.</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24</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Русские народные промыслы</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25</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Керамика Гжели</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26</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Хохлома и Жостово</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27</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Павловопосадские шали</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28</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Вятская и богородская игрушка</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29</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Русские народные игры</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30-31</w:t>
                  </w:r>
                </w:p>
              </w:tc>
              <w:tc>
                <w:tcPr>
                  <w:tcW w:w="6237" w:type="dxa"/>
                </w:tcPr>
                <w:p w:rsidR="00B71DB3" w:rsidRPr="005A2788" w:rsidRDefault="00B71DB3" w:rsidP="00E04D1A">
                  <w:pPr>
                    <w:jc w:val="both"/>
                    <w:rPr>
                      <w:rFonts w:ascii="Times New Roman" w:hAnsi="Times New Roman"/>
                      <w:sz w:val="24"/>
                      <w:szCs w:val="24"/>
                    </w:rPr>
                  </w:pPr>
                  <w:r w:rsidRPr="005A2788">
                    <w:rPr>
                      <w:rFonts w:ascii="Times New Roman" w:hAnsi="Times New Roman"/>
                      <w:sz w:val="24"/>
                      <w:szCs w:val="24"/>
                    </w:rPr>
                    <w:t>Народные песни, загадки, пословицы</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32-33</w:t>
                  </w:r>
                </w:p>
              </w:tc>
              <w:tc>
                <w:tcPr>
                  <w:tcW w:w="6237" w:type="dxa"/>
                </w:tcPr>
                <w:p w:rsidR="00B71DB3" w:rsidRPr="005A2788" w:rsidRDefault="00B71DB3" w:rsidP="00E04D1A">
                  <w:pPr>
                    <w:jc w:val="both"/>
                    <w:rPr>
                      <w:rFonts w:ascii="Times New Roman" w:hAnsi="Times New Roman"/>
                      <w:b/>
                      <w:sz w:val="24"/>
                      <w:szCs w:val="24"/>
                    </w:rPr>
                  </w:pPr>
                  <w:r w:rsidRPr="005A2788">
                    <w:rPr>
                      <w:rFonts w:ascii="Times New Roman" w:hAnsi="Times New Roman"/>
                      <w:sz w:val="24"/>
                      <w:szCs w:val="24"/>
                    </w:rPr>
                    <w:t>Детские песенки, потешки</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2</w:t>
                  </w:r>
                </w:p>
              </w:tc>
            </w:tr>
            <w:tr w:rsidR="005A2788" w:rsidRPr="005A2788" w:rsidTr="00901B01">
              <w:tc>
                <w:tcPr>
                  <w:tcW w:w="1101"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34</w:t>
                  </w:r>
                </w:p>
              </w:tc>
              <w:tc>
                <w:tcPr>
                  <w:tcW w:w="6237" w:type="dxa"/>
                </w:tcPr>
                <w:p w:rsidR="00B71DB3" w:rsidRPr="005A2788" w:rsidRDefault="00B71DB3" w:rsidP="00E04D1A">
                  <w:pPr>
                    <w:jc w:val="both"/>
                    <w:rPr>
                      <w:rFonts w:ascii="Times New Roman" w:hAnsi="Times New Roman"/>
                      <w:b/>
                      <w:sz w:val="24"/>
                      <w:szCs w:val="24"/>
                    </w:rPr>
                  </w:pPr>
                  <w:r w:rsidRPr="005A2788">
                    <w:rPr>
                      <w:rFonts w:ascii="Times New Roman" w:hAnsi="Times New Roman"/>
                      <w:sz w:val="24"/>
                      <w:szCs w:val="24"/>
                    </w:rPr>
                    <w:t>Народные танцы</w:t>
                  </w:r>
                </w:p>
              </w:tc>
              <w:tc>
                <w:tcPr>
                  <w:tcW w:w="2232" w:type="dxa"/>
                </w:tcPr>
                <w:p w:rsidR="00B71DB3" w:rsidRPr="005A2788" w:rsidRDefault="00B71DB3" w:rsidP="00E04D1A">
                  <w:pPr>
                    <w:jc w:val="center"/>
                    <w:rPr>
                      <w:rFonts w:ascii="Times New Roman" w:hAnsi="Times New Roman"/>
                      <w:sz w:val="24"/>
                      <w:szCs w:val="24"/>
                    </w:rPr>
                  </w:pPr>
                  <w:r w:rsidRPr="005A2788">
                    <w:rPr>
                      <w:rFonts w:ascii="Times New Roman" w:hAnsi="Times New Roman"/>
                      <w:sz w:val="24"/>
                      <w:szCs w:val="24"/>
                    </w:rPr>
                    <w:t>1</w:t>
                  </w:r>
                </w:p>
              </w:tc>
            </w:tr>
          </w:tbl>
          <w:p w:rsidR="00B71DB3" w:rsidRPr="005A2788" w:rsidRDefault="00B71DB3" w:rsidP="00E04D1A">
            <w:pPr>
              <w:spacing w:after="0" w:line="240" w:lineRule="auto"/>
              <w:ind w:left="708"/>
              <w:jc w:val="both"/>
              <w:rPr>
                <w:rFonts w:ascii="Times New Roman" w:eastAsia="Calibri" w:hAnsi="Times New Roman" w:cs="Times New Roman"/>
                <w:sz w:val="24"/>
                <w:szCs w:val="24"/>
                <w:lang w:eastAsia="ar-SA"/>
              </w:rPr>
            </w:pPr>
          </w:p>
          <w:p w:rsidR="00B71DB3" w:rsidRPr="005A2788" w:rsidRDefault="00B71DB3" w:rsidP="00E04D1A">
            <w:pPr>
              <w:spacing w:after="0" w:line="240" w:lineRule="auto"/>
              <w:rPr>
                <w:rFonts w:ascii="Times New Roman" w:eastAsia="Times New Roman" w:hAnsi="Times New Roman" w:cs="Times New Roman"/>
                <w:sz w:val="24"/>
                <w:szCs w:val="24"/>
                <w:lang w:eastAsia="ru-RU"/>
              </w:rPr>
            </w:pPr>
          </w:p>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901B01" w:rsidRPr="005A2788" w:rsidRDefault="00901B01" w:rsidP="00E04D1A">
            <w:pPr>
              <w:shd w:val="clear" w:color="auto" w:fill="FFFFFF"/>
              <w:spacing w:after="0" w:line="240" w:lineRule="auto"/>
              <w:ind w:firstLine="302"/>
              <w:jc w:val="both"/>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lastRenderedPageBreak/>
              <w:t>4. ТАНЦЕВАЛЬНЫЕ УПРАЖНЕНИЯ</w:t>
            </w:r>
          </w:p>
          <w:p w:rsidR="00901B01" w:rsidRPr="005A2788" w:rsidRDefault="00901B01" w:rsidP="00E04D1A">
            <w:pPr>
              <w:shd w:val="clear" w:color="auto" w:fill="FFFFFF"/>
              <w:spacing w:after="0" w:line="240" w:lineRule="auto"/>
              <w:ind w:firstLine="302"/>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w:t>
            </w:r>
            <w:r w:rsidRPr="005A2788">
              <w:rPr>
                <w:rFonts w:ascii="Times New Roman" w:eastAsia="Times New Roman" w:hAnsi="Times New Roman" w:cs="Times New Roman"/>
                <w:sz w:val="26"/>
                <w:szCs w:val="26"/>
                <w:lang w:eastAsia="ru-RU"/>
              </w:rPr>
              <w:softHyphen/>
              <w:t xml:space="preserve">нием назад (спиной). Быстрые мелкие шаги на всей ступне </w:t>
            </w:r>
            <w:r w:rsidRPr="005A2788">
              <w:rPr>
                <w:rFonts w:ascii="Times New Roman" w:eastAsia="Times New Roman" w:hAnsi="Times New Roman" w:cs="Times New Roman"/>
                <w:b/>
                <w:bCs/>
                <w:sz w:val="26"/>
                <w:szCs w:val="26"/>
                <w:lang w:eastAsia="ru-RU"/>
              </w:rPr>
              <w:t xml:space="preserve">и </w:t>
            </w:r>
            <w:r w:rsidRPr="005A2788">
              <w:rPr>
                <w:rFonts w:ascii="Times New Roman" w:eastAsia="Times New Roman" w:hAnsi="Times New Roman" w:cs="Times New Roman"/>
                <w:sz w:val="26"/>
                <w:szCs w:val="26"/>
                <w:lang w:eastAsia="ru-RU"/>
              </w:rPr>
              <w:t>на полупальцах. Разучивание народных танцев.</w:t>
            </w:r>
          </w:p>
          <w:p w:rsidR="00901B01" w:rsidRPr="005A2788" w:rsidRDefault="00901B01" w:rsidP="00E04D1A">
            <w:pPr>
              <w:shd w:val="clear" w:color="auto" w:fill="FFFFFF"/>
              <w:spacing w:after="0" w:line="240" w:lineRule="auto"/>
              <w:ind w:firstLine="302"/>
              <w:jc w:val="both"/>
              <w:rPr>
                <w:rFonts w:ascii="Times New Roman" w:eastAsia="Times New Roman" w:hAnsi="Times New Roman" w:cs="Times New Roman"/>
                <w:sz w:val="26"/>
                <w:szCs w:val="26"/>
                <w:lang w:eastAsia="ru-RU"/>
              </w:rPr>
            </w:pPr>
          </w:p>
          <w:p w:rsidR="00901B01" w:rsidRPr="005A2788" w:rsidRDefault="00901B01" w:rsidP="002C308E">
            <w:pPr>
              <w:numPr>
                <w:ilvl w:val="0"/>
                <w:numId w:val="99"/>
              </w:numPr>
              <w:shd w:val="clear" w:color="auto" w:fill="FFFFFF"/>
              <w:spacing w:after="0" w:line="240" w:lineRule="auto"/>
              <w:jc w:val="center"/>
              <w:rPr>
                <w:rFonts w:ascii="Times New Roman" w:eastAsia="Times New Roman" w:hAnsi="Times New Roman" w:cs="Times New Roman"/>
                <w:b/>
                <w:sz w:val="27"/>
                <w:szCs w:val="27"/>
                <w:lang w:eastAsia="ru-RU"/>
              </w:rPr>
            </w:pPr>
            <w:r w:rsidRPr="005A2788">
              <w:rPr>
                <w:rFonts w:ascii="Times New Roman" w:eastAsia="Times New Roman" w:hAnsi="Times New Roman" w:cs="Times New Roman"/>
                <w:b/>
                <w:sz w:val="27"/>
                <w:szCs w:val="27"/>
                <w:lang w:eastAsia="ru-RU"/>
              </w:rPr>
              <w:t>ОСНОВНЫЕ ТРЕБОВАНИЯ К УМЕНИЯМ УЧАЩИХСЯ</w:t>
            </w:r>
          </w:p>
          <w:p w:rsidR="00901B01" w:rsidRPr="005A2788" w:rsidRDefault="00901B01"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4 класс. Личностные результаты</w:t>
            </w:r>
          </w:p>
          <w:p w:rsidR="00901B01" w:rsidRPr="005A2788" w:rsidRDefault="00901B01" w:rsidP="00E04D1A">
            <w:pPr>
              <w:spacing w:after="0" w:line="240" w:lineRule="auto"/>
              <w:ind w:firstLine="742"/>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Знание моральных норм и сформированность морально-этических суждений; способность к оценке своих поступков и действий других людей с точки зрения соблюдения/нарушения моральной нормы. </w:t>
            </w:r>
          </w:p>
          <w:p w:rsidR="00901B01" w:rsidRPr="005A2788" w:rsidRDefault="00901B01"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sz w:val="26"/>
                <w:szCs w:val="26"/>
                <w:lang w:eastAsia="ru-RU"/>
              </w:rPr>
              <w:t xml:space="preserve">Развито чувство коллективизма, потребности и готовности к эстетической творческой деятельности; эстетического вкуса, высоких нравственных качеств. </w:t>
            </w:r>
            <w:r w:rsidRPr="005A2788">
              <w:rPr>
                <w:rFonts w:ascii="Times New Roman" w:eastAsia="Times New Roman" w:hAnsi="Times New Roman" w:cs="Times New Roman"/>
                <w:bCs/>
                <w:sz w:val="26"/>
                <w:szCs w:val="26"/>
                <w:lang w:eastAsia="ru-RU"/>
              </w:rPr>
              <w:t>Реализация творческого потенциала в процессе выполнения ритмических движений под музыку; позитивная самооценка своих музыкально - творческих возможностей.</w:t>
            </w:r>
          </w:p>
          <w:p w:rsidR="00901B01" w:rsidRPr="005A2788" w:rsidRDefault="00901B01" w:rsidP="00E04D1A">
            <w:pPr>
              <w:shd w:val="clear" w:color="auto" w:fill="FFFFFF"/>
              <w:spacing w:after="0" w:line="240" w:lineRule="auto"/>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Метапредметные результаты</w:t>
            </w:r>
          </w:p>
          <w:p w:rsidR="00901B01" w:rsidRPr="005A2788" w:rsidRDefault="00901B01" w:rsidP="002C308E">
            <w:pPr>
              <w:numPr>
                <w:ilvl w:val="0"/>
                <w:numId w:val="84"/>
              </w:numPr>
              <w:shd w:val="clear" w:color="auto" w:fill="FFFFFF"/>
              <w:spacing w:after="0" w:line="240" w:lineRule="auto"/>
              <w:ind w:hanging="436"/>
              <w:jc w:val="both"/>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регулятивные</w:t>
            </w:r>
          </w:p>
          <w:p w:rsidR="00901B01" w:rsidRPr="005A2788" w:rsidRDefault="00901B01" w:rsidP="002C308E">
            <w:pPr>
              <w:widowControl w:val="0"/>
              <w:numPr>
                <w:ilvl w:val="0"/>
                <w:numId w:val="85"/>
              </w:numPr>
              <w:shd w:val="clear" w:color="auto" w:fill="FFFFFF"/>
              <w:tabs>
                <w:tab w:val="left" w:pos="331"/>
              </w:tabs>
              <w:autoSpaceDE w:val="0"/>
              <w:autoSpaceDN w:val="0"/>
              <w:adjustRightInd w:val="0"/>
              <w:spacing w:after="0" w:line="240" w:lineRule="auto"/>
              <w:rPr>
                <w:rFonts w:ascii="Times New Roman" w:eastAsia="Times New Roman" w:hAnsi="Times New Roman" w:cs="Times New Roman"/>
                <w:iCs/>
                <w:sz w:val="26"/>
                <w:szCs w:val="26"/>
                <w:lang w:eastAsia="ru-RU"/>
              </w:rPr>
            </w:pPr>
            <w:r w:rsidRPr="005A2788">
              <w:rPr>
                <w:rFonts w:ascii="Times New Roman" w:eastAsia="Times New Roman" w:hAnsi="Times New Roman" w:cs="Times New Roman"/>
                <w:iCs/>
                <w:sz w:val="26"/>
                <w:szCs w:val="26"/>
                <w:lang w:eastAsia="ru-RU"/>
              </w:rPr>
              <w:t>преобразовывать практическую задачу в познаватель</w:t>
            </w:r>
            <w:r w:rsidRPr="005A2788">
              <w:rPr>
                <w:rFonts w:ascii="Times New Roman" w:eastAsia="Times New Roman" w:hAnsi="Times New Roman" w:cs="Times New Roman"/>
                <w:iCs/>
                <w:sz w:val="26"/>
                <w:szCs w:val="26"/>
                <w:lang w:eastAsia="ru-RU"/>
              </w:rPr>
              <w:softHyphen/>
              <w:t>ную;</w:t>
            </w:r>
          </w:p>
          <w:p w:rsidR="00901B01" w:rsidRPr="005A2788" w:rsidRDefault="00901B01" w:rsidP="002C308E">
            <w:pPr>
              <w:widowControl w:val="0"/>
              <w:numPr>
                <w:ilvl w:val="0"/>
                <w:numId w:val="85"/>
              </w:numPr>
              <w:shd w:val="clear" w:color="auto" w:fill="FFFFFF"/>
              <w:tabs>
                <w:tab w:val="left" w:pos="331"/>
              </w:tabs>
              <w:autoSpaceDE w:val="0"/>
              <w:autoSpaceDN w:val="0"/>
              <w:adjustRightInd w:val="0"/>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осуществлять итоговый и пошаговый контроль по резуль</w:t>
            </w:r>
            <w:r w:rsidRPr="005A2788">
              <w:rPr>
                <w:rFonts w:ascii="Times New Roman" w:eastAsia="Times New Roman" w:hAnsi="Times New Roman" w:cs="Times New Roman"/>
                <w:sz w:val="26"/>
                <w:szCs w:val="26"/>
                <w:lang w:eastAsia="ru-RU"/>
              </w:rPr>
              <w:softHyphen/>
              <w:t>тату;</w:t>
            </w:r>
          </w:p>
          <w:p w:rsidR="00901B01" w:rsidRPr="005A2788" w:rsidRDefault="00901B01" w:rsidP="002C308E">
            <w:pPr>
              <w:numPr>
                <w:ilvl w:val="0"/>
                <w:numId w:val="93"/>
              </w:num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sz w:val="26"/>
                <w:szCs w:val="26"/>
                <w:lang w:eastAsia="ru-RU"/>
              </w:rPr>
              <w:t xml:space="preserve"> целеустремлённость и настойчивость в достижении цели</w:t>
            </w:r>
          </w:p>
          <w:p w:rsidR="00901B01" w:rsidRPr="005A2788" w:rsidRDefault="00901B01" w:rsidP="002C308E">
            <w:pPr>
              <w:widowControl w:val="0"/>
              <w:numPr>
                <w:ilvl w:val="0"/>
                <w:numId w:val="8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bCs/>
                <w:sz w:val="28"/>
                <w:szCs w:val="28"/>
                <w:lang w:eastAsia="ru-RU"/>
              </w:rPr>
              <w:t>познавательные</w:t>
            </w:r>
          </w:p>
          <w:p w:rsidR="00901B01" w:rsidRPr="005A2788" w:rsidRDefault="00901B01" w:rsidP="00E04D1A">
            <w:pPr>
              <w:shd w:val="clear" w:color="auto" w:fill="FFFFFF"/>
              <w:spacing w:after="0" w:line="240" w:lineRule="auto"/>
              <w:ind w:left="720"/>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Учащиеся должны уметь:</w:t>
            </w:r>
          </w:p>
          <w:p w:rsidR="00901B01" w:rsidRPr="005A2788" w:rsidRDefault="00901B01" w:rsidP="002C308E">
            <w:pPr>
              <w:numPr>
                <w:ilvl w:val="0"/>
                <w:numId w:val="98"/>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правильно и быстро находить нужный темп ходьбы, бега в соответствии с характером и построением музыкального отрывка;</w:t>
            </w:r>
          </w:p>
          <w:p w:rsidR="00901B01" w:rsidRPr="005A2788" w:rsidRDefault="00901B01" w:rsidP="002C308E">
            <w:pPr>
              <w:numPr>
                <w:ilvl w:val="0"/>
                <w:numId w:val="98"/>
              </w:numPr>
              <w:shd w:val="clear" w:color="auto" w:fill="FFFFFF"/>
              <w:spacing w:after="0" w:line="240" w:lineRule="auto"/>
              <w:jc w:val="both"/>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отмечать в движении ритмический рисунок, акцент, слы</w:t>
            </w:r>
            <w:r w:rsidRPr="005A2788">
              <w:rPr>
                <w:rFonts w:ascii="Times New Roman" w:eastAsia="Times New Roman" w:hAnsi="Times New Roman" w:cs="Times New Roman"/>
                <w:sz w:val="26"/>
                <w:szCs w:val="26"/>
                <w:lang w:eastAsia="ru-RU"/>
              </w:rPr>
              <w:softHyphen/>
              <w:t>шать и самостоятельно менять движение в соответствии со сменой частей музыкальных фраз. Четко, организованно пе</w:t>
            </w:r>
            <w:r w:rsidRPr="005A2788">
              <w:rPr>
                <w:rFonts w:ascii="Times New Roman" w:eastAsia="Times New Roman" w:hAnsi="Times New Roman" w:cs="Times New Roman"/>
                <w:sz w:val="26"/>
                <w:szCs w:val="26"/>
                <w:lang w:eastAsia="ru-RU"/>
              </w:rPr>
              <w:softHyphen/>
              <w:t>рестраиваться, быстро реагировать на приказ музыки, даже во время веселой, задорной пляски;</w:t>
            </w:r>
          </w:p>
          <w:p w:rsidR="00901B01" w:rsidRPr="005A2788" w:rsidRDefault="00901B01" w:rsidP="002C308E">
            <w:pPr>
              <w:numPr>
                <w:ilvl w:val="0"/>
                <w:numId w:val="98"/>
              </w:numPr>
              <w:shd w:val="clear" w:color="auto" w:fill="FFFFFF"/>
              <w:spacing w:after="0" w:line="240" w:lineRule="auto"/>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6"/>
                <w:szCs w:val="26"/>
                <w:lang w:eastAsia="ru-RU"/>
              </w:rPr>
              <w:t>различать основные характерные движения некоторых народных танцев</w:t>
            </w:r>
            <w:r w:rsidRPr="005A2788">
              <w:rPr>
                <w:rFonts w:ascii="Times New Roman" w:eastAsia="Times New Roman" w:hAnsi="Times New Roman" w:cs="Times New Roman"/>
                <w:sz w:val="27"/>
                <w:szCs w:val="27"/>
                <w:lang w:eastAsia="ru-RU"/>
              </w:rPr>
              <w:t>.</w:t>
            </w:r>
          </w:p>
          <w:p w:rsidR="00901B01" w:rsidRPr="005A2788" w:rsidRDefault="00901B01" w:rsidP="002C308E">
            <w:pPr>
              <w:numPr>
                <w:ilvl w:val="0"/>
                <w:numId w:val="84"/>
              </w:numPr>
              <w:shd w:val="clear" w:color="auto" w:fill="FFFFFF"/>
              <w:tabs>
                <w:tab w:val="left" w:pos="709"/>
              </w:tabs>
              <w:spacing w:after="0" w:line="240" w:lineRule="auto"/>
              <w:ind w:hanging="436"/>
              <w:rPr>
                <w:rFonts w:ascii="Times New Roman" w:eastAsia="Times New Roman" w:hAnsi="Times New Roman" w:cs="Times New Roman"/>
                <w:sz w:val="28"/>
                <w:szCs w:val="28"/>
                <w:lang w:eastAsia="ru-RU"/>
              </w:rPr>
            </w:pPr>
            <w:r w:rsidRPr="005A2788">
              <w:rPr>
                <w:rFonts w:ascii="Times New Roman" w:eastAsia="Times New Roman" w:hAnsi="Times New Roman" w:cs="Times New Roman"/>
                <w:b/>
                <w:sz w:val="28"/>
                <w:szCs w:val="28"/>
                <w:lang w:eastAsia="ru-RU"/>
              </w:rPr>
              <w:t>коммуникативные</w:t>
            </w:r>
          </w:p>
          <w:p w:rsidR="00901B01" w:rsidRPr="005A2788" w:rsidRDefault="00901B01" w:rsidP="002C308E">
            <w:pPr>
              <w:widowControl w:val="0"/>
              <w:numPr>
                <w:ilvl w:val="0"/>
                <w:numId w:val="95"/>
              </w:numPr>
              <w:shd w:val="clear" w:color="auto" w:fill="FFFFFF"/>
              <w:tabs>
                <w:tab w:val="left" w:pos="326"/>
              </w:tabs>
              <w:autoSpaceDE w:val="0"/>
              <w:autoSpaceDN w:val="0"/>
              <w:adjustRightInd w:val="0"/>
              <w:spacing w:after="0" w:line="240" w:lineRule="auto"/>
              <w:ind w:left="743" w:hanging="426"/>
              <w:rPr>
                <w:rFonts w:ascii="Times New Roman" w:eastAsia="Times New Roman" w:hAnsi="Times New Roman" w:cs="Times New Roman"/>
                <w:iCs/>
                <w:sz w:val="26"/>
                <w:szCs w:val="26"/>
                <w:lang w:eastAsia="ru-RU"/>
              </w:rPr>
            </w:pPr>
            <w:r w:rsidRPr="005A2788">
              <w:rPr>
                <w:rFonts w:ascii="Times New Roman" w:eastAsia="Times New Roman" w:hAnsi="Times New Roman" w:cs="Times New Roman"/>
                <w:iCs/>
                <w:sz w:val="26"/>
                <w:szCs w:val="26"/>
                <w:lang w:eastAsia="ru-RU"/>
              </w:rPr>
              <w:t>продуктивно разрешать конфликты на основе учета интересов и позиций всех его участников;</w:t>
            </w:r>
          </w:p>
          <w:p w:rsidR="00901B01" w:rsidRPr="005A2788" w:rsidRDefault="00901B01" w:rsidP="002C308E">
            <w:pPr>
              <w:numPr>
                <w:ilvl w:val="0"/>
                <w:numId w:val="95"/>
              </w:numPr>
              <w:spacing w:after="0" w:line="240" w:lineRule="auto"/>
              <w:ind w:left="743" w:hanging="426"/>
              <w:rPr>
                <w:rFonts w:ascii="Times New Roman" w:eastAsia="Times New Roman" w:hAnsi="Times New Roman" w:cs="Times New Roman"/>
                <w:bCs/>
                <w:sz w:val="26"/>
                <w:szCs w:val="26"/>
              </w:rPr>
            </w:pPr>
            <w:r w:rsidRPr="005A2788">
              <w:rPr>
                <w:rFonts w:ascii="Times New Roman" w:eastAsia="Times New Roman" w:hAnsi="Times New Roman" w:cs="Times New Roman"/>
                <w:iCs/>
                <w:sz w:val="26"/>
                <w:szCs w:val="26"/>
                <w:lang w:eastAsia="ru-RU"/>
              </w:rPr>
              <w:t>с учетом целей коммуникации достаточно точно, по</w:t>
            </w:r>
            <w:r w:rsidRPr="005A2788">
              <w:rPr>
                <w:rFonts w:ascii="Times New Roman" w:eastAsia="Times New Roman" w:hAnsi="Times New Roman" w:cs="Times New Roman"/>
                <w:iCs/>
                <w:sz w:val="26"/>
                <w:szCs w:val="26"/>
                <w:lang w:eastAsia="ru-RU"/>
              </w:rPr>
              <w:softHyphen/>
              <w:t>следовательно и полно передавать партнеру необходимую ин</w:t>
            </w:r>
            <w:r w:rsidRPr="005A2788">
              <w:rPr>
                <w:rFonts w:ascii="Times New Roman" w:eastAsia="Times New Roman" w:hAnsi="Times New Roman" w:cs="Times New Roman"/>
                <w:iCs/>
                <w:sz w:val="26"/>
                <w:szCs w:val="26"/>
                <w:lang w:eastAsia="ru-RU"/>
              </w:rPr>
              <w:softHyphen/>
              <w:t>формацию как ориентир для построения действия;</w:t>
            </w:r>
          </w:p>
          <w:p w:rsidR="00901B01" w:rsidRPr="005A2788" w:rsidRDefault="00901B01" w:rsidP="002C308E">
            <w:pPr>
              <w:numPr>
                <w:ilvl w:val="0"/>
                <w:numId w:val="95"/>
              </w:numPr>
              <w:spacing w:after="0" w:line="240" w:lineRule="auto"/>
              <w:ind w:left="709" w:hanging="425"/>
              <w:jc w:val="both"/>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6"/>
                <w:szCs w:val="26"/>
                <w:lang w:eastAsia="ru-RU"/>
              </w:rPr>
              <w:t>умение сотрудничать с педагогом и сверстниками при решении различных музыкально-творческих задач, принимать на себя ответственность за результаты своих действий.</w:t>
            </w:r>
          </w:p>
          <w:p w:rsidR="00901B01" w:rsidRPr="005A2788" w:rsidRDefault="00901B01" w:rsidP="00E04D1A">
            <w:pPr>
              <w:spacing w:after="0" w:line="240" w:lineRule="auto"/>
              <w:jc w:val="center"/>
              <w:rPr>
                <w:rFonts w:ascii="Times New Roman" w:eastAsia="Times New Roman" w:hAnsi="Times New Roman" w:cs="Times New Roman"/>
                <w:b/>
                <w:bCs/>
                <w:sz w:val="24"/>
                <w:szCs w:val="24"/>
                <w:lang w:eastAsia="ru-RU"/>
              </w:rPr>
            </w:pPr>
          </w:p>
          <w:p w:rsidR="00901B01" w:rsidRPr="005A2788" w:rsidRDefault="00901B01" w:rsidP="00E04D1A">
            <w:pPr>
              <w:spacing w:after="0" w:line="240" w:lineRule="auto"/>
              <w:jc w:val="center"/>
              <w:rPr>
                <w:rFonts w:ascii="Times New Roman" w:eastAsia="Times New Roman" w:hAnsi="Times New Roman" w:cs="Times New Roman"/>
                <w:b/>
                <w:bCs/>
                <w:sz w:val="24"/>
                <w:szCs w:val="24"/>
                <w:lang w:eastAsia="ru-RU"/>
              </w:rPr>
            </w:pPr>
          </w:p>
          <w:p w:rsidR="00901B01" w:rsidRPr="005A2788" w:rsidRDefault="00901B01" w:rsidP="002C308E">
            <w:pPr>
              <w:numPr>
                <w:ilvl w:val="0"/>
                <w:numId w:val="99"/>
              </w:numPr>
              <w:spacing w:after="0" w:line="240" w:lineRule="auto"/>
              <w:jc w:val="center"/>
              <w:rPr>
                <w:rFonts w:ascii="Times New Roman" w:eastAsia="Times New Roman" w:hAnsi="Times New Roman" w:cs="Times New Roman"/>
                <w:b/>
                <w:bCs/>
                <w:sz w:val="28"/>
                <w:szCs w:val="28"/>
                <w:lang w:eastAsia="ru-RU"/>
              </w:rPr>
            </w:pPr>
            <w:r w:rsidRPr="005A2788">
              <w:rPr>
                <w:rFonts w:ascii="Times New Roman" w:eastAsia="Times New Roman" w:hAnsi="Times New Roman" w:cs="Times New Roman"/>
                <w:b/>
                <w:bCs/>
                <w:sz w:val="28"/>
                <w:szCs w:val="28"/>
                <w:lang w:eastAsia="ru-RU"/>
              </w:rPr>
              <w:t>Календарно-тематическое планирование</w:t>
            </w:r>
          </w:p>
          <w:p w:rsidR="00901B01" w:rsidRPr="005A2788" w:rsidRDefault="00901B01" w:rsidP="00E04D1A">
            <w:pPr>
              <w:spacing w:after="0" w:line="240" w:lineRule="auto"/>
              <w:ind w:left="1080"/>
              <w:jc w:val="center"/>
              <w:rPr>
                <w:rFonts w:ascii="Times New Roman" w:eastAsia="Times New Roman" w:hAnsi="Times New Roman" w:cs="Times New Roman"/>
                <w:b/>
                <w:bCs/>
                <w:sz w:val="28"/>
                <w:szCs w:val="28"/>
                <w:lang w:eastAsia="ru-RU"/>
              </w:rPr>
            </w:pPr>
            <w:r w:rsidRPr="005A2788">
              <w:rPr>
                <w:rFonts w:ascii="Times New Roman" w:eastAsia="Times New Roman" w:hAnsi="Times New Roman" w:cs="Times New Roman"/>
                <w:b/>
                <w:bCs/>
                <w:sz w:val="28"/>
                <w:szCs w:val="28"/>
                <w:lang w:eastAsia="ru-RU"/>
              </w:rPr>
              <w:t>1 класс</w:t>
            </w:r>
          </w:p>
          <w:p w:rsidR="00901B01" w:rsidRPr="005A2788" w:rsidRDefault="00901B01" w:rsidP="00E04D1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33"/>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139"/>
              <w:gridCol w:w="6018"/>
              <w:gridCol w:w="1282"/>
            </w:tblGrid>
            <w:tr w:rsidR="005A2788" w:rsidRPr="005A2788" w:rsidTr="00901B01">
              <w:trPr>
                <w:trHeight w:val="560"/>
              </w:trPr>
              <w:tc>
                <w:tcPr>
                  <w:tcW w:w="964" w:type="dxa"/>
                </w:tcPr>
                <w:p w:rsidR="00901B01" w:rsidRPr="005A2788" w:rsidRDefault="00901B01" w:rsidP="00E04D1A">
                  <w:pPr>
                    <w:spacing w:after="0" w:line="240" w:lineRule="auto"/>
                    <w:ind w:left="-114" w:right="-108"/>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w:t>
                  </w:r>
                </w:p>
                <w:p w:rsidR="00901B01" w:rsidRPr="005A2788" w:rsidRDefault="00901B01" w:rsidP="00E04D1A">
                  <w:pPr>
                    <w:spacing w:after="0" w:line="240" w:lineRule="auto"/>
                    <w:ind w:left="-114" w:right="-108"/>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урока</w:t>
                  </w:r>
                </w:p>
              </w:tc>
              <w:tc>
                <w:tcPr>
                  <w:tcW w:w="1139"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Дата</w:t>
                  </w:r>
                </w:p>
              </w:tc>
              <w:tc>
                <w:tcPr>
                  <w:tcW w:w="6018"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Название темы</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Кол-во часов</w:t>
                  </w:r>
                </w:p>
              </w:tc>
            </w:tr>
            <w:tr w:rsidR="005A2788" w:rsidRPr="005A2788" w:rsidTr="00901B01">
              <w:trPr>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Что такое «Ритмика»? Основные понятия.</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lastRenderedPageBreak/>
                    <w:t>2</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 Поклон.</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Постановка корпуса. Основные правила. </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4-5</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Позиции рук. Позиции ног.  Основные правила</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6</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7</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Ритмико-гимнастические упражнения</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8</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4"/>
                      <w:szCs w:val="24"/>
                      <w:lang w:eastAsia="ru-RU"/>
                    </w:rPr>
                    <w:t>Движения на развитие координации. Бег и подскоки.</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9</w:t>
                  </w:r>
                </w:p>
              </w:tc>
              <w:tc>
                <w:tcPr>
                  <w:tcW w:w="1139" w:type="dxa"/>
                </w:tcPr>
                <w:p w:rsidR="00901B01" w:rsidRPr="005A2788" w:rsidRDefault="00901B01" w:rsidP="00E04D1A">
                  <w:pPr>
                    <w:spacing w:after="0" w:line="240" w:lineRule="auto"/>
                    <w:ind w:left="-48" w:right="-165"/>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ind w:left="-48" w:right="-165"/>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2" w:type="dxa"/>
                </w:tcPr>
                <w:p w:rsidR="00901B01" w:rsidRPr="005A2788" w:rsidRDefault="00901B01" w:rsidP="00E04D1A">
                  <w:pPr>
                    <w:spacing w:after="0" w:line="240" w:lineRule="auto"/>
                    <w:ind w:left="-108" w:right="-165"/>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10-11</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Движения по линии танца.</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12</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Игры под музыку. Комбинация «Гуси».</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13</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Комбинация «Слоник».</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14</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Индивидуальные задания.</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15</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Ритмико-гимнастические упражнения</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16</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17-19</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Позиции в паре. Основные правила. Танец “Диско”. Элементы танца.</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20-21</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Упражнения для улучшения гибкости</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22-23</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Комбинация «Ладошки».</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24-25</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Тренировочный танец «Стирка»</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26</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Ритмико-гимнастические упражнения</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27-30</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6"/>
                      <w:szCs w:val="26"/>
                      <w:lang w:eastAsia="ru-RU"/>
                    </w:rPr>
                    <w:t>Разминка.</w:t>
                  </w:r>
                  <w:r w:rsidRPr="005A2788">
                    <w:rPr>
                      <w:rFonts w:ascii="Times New Roman" w:eastAsia="Times New Roman" w:hAnsi="Times New Roman" w:cs="Times New Roman"/>
                      <w:sz w:val="24"/>
                      <w:szCs w:val="24"/>
                      <w:lang w:eastAsia="ru-RU"/>
                    </w:rPr>
                    <w:t xml:space="preserve"> Основные движения танца “Полька”. Разучивание движений. </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w:t>
                  </w:r>
                </w:p>
              </w:tc>
            </w:tr>
            <w:tr w:rsidR="005A2788" w:rsidRPr="005A2788" w:rsidTr="00901B01">
              <w:trPr>
                <w:cantSplit/>
                <w:trHeight w:val="273"/>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31</w:t>
                  </w:r>
                </w:p>
              </w:tc>
              <w:tc>
                <w:tcPr>
                  <w:tcW w:w="1139" w:type="dxa"/>
                </w:tcPr>
                <w:p w:rsidR="00901B01" w:rsidRPr="005A2788" w:rsidRDefault="00901B01" w:rsidP="00E04D1A">
                  <w:pPr>
                    <w:spacing w:after="0" w:line="240" w:lineRule="auto"/>
                    <w:ind w:left="-48" w:right="-108"/>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ind w:left="-48" w:right="-10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82" w:type="dxa"/>
                </w:tcPr>
                <w:p w:rsidR="00901B01" w:rsidRPr="005A2788" w:rsidRDefault="00901B01" w:rsidP="00E04D1A">
                  <w:pPr>
                    <w:spacing w:after="0" w:line="240" w:lineRule="auto"/>
                    <w:ind w:left="-48" w:right="-108"/>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87"/>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32</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Репетиция танца</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87"/>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33</w:t>
                  </w: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Урок-смотр знаний</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287"/>
              </w:trPr>
              <w:tc>
                <w:tcPr>
                  <w:tcW w:w="96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p>
              </w:tc>
              <w:tc>
                <w:tcPr>
                  <w:tcW w:w="1139"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18" w:type="dxa"/>
                </w:tcPr>
                <w:p w:rsidR="00901B01" w:rsidRPr="005A2788" w:rsidRDefault="00901B01" w:rsidP="00E04D1A">
                  <w:pPr>
                    <w:spacing w:after="0" w:line="240" w:lineRule="auto"/>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ИТОГО</w:t>
                  </w:r>
                </w:p>
              </w:tc>
              <w:tc>
                <w:tcPr>
                  <w:tcW w:w="1282" w:type="dxa"/>
                </w:tcPr>
                <w:p w:rsidR="00901B01" w:rsidRPr="005A2788" w:rsidRDefault="00901B01" w:rsidP="00E04D1A">
                  <w:pPr>
                    <w:spacing w:after="0" w:line="240" w:lineRule="auto"/>
                    <w:jc w:val="center"/>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33</w:t>
                  </w:r>
                </w:p>
              </w:tc>
            </w:tr>
          </w:tbl>
          <w:p w:rsidR="00901B01" w:rsidRPr="005A2788" w:rsidRDefault="00901B01" w:rsidP="00E04D1A">
            <w:pPr>
              <w:spacing w:after="0" w:line="240" w:lineRule="auto"/>
              <w:jc w:val="center"/>
              <w:rPr>
                <w:rFonts w:ascii="Times New Roman" w:eastAsia="Times New Roman" w:hAnsi="Times New Roman" w:cs="Times New Roman"/>
                <w:b/>
                <w:bCs/>
                <w:sz w:val="24"/>
                <w:szCs w:val="24"/>
                <w:lang w:eastAsia="ru-RU"/>
              </w:rPr>
            </w:pPr>
          </w:p>
          <w:p w:rsidR="00901B01" w:rsidRPr="005A2788" w:rsidRDefault="00901B01" w:rsidP="00E04D1A">
            <w:pPr>
              <w:spacing w:after="0" w:line="240" w:lineRule="auto"/>
              <w:ind w:firstLine="708"/>
              <w:rPr>
                <w:rFonts w:ascii="Times New Roman" w:eastAsia="Times New Roman" w:hAnsi="Times New Roman" w:cs="Times New Roman"/>
                <w:sz w:val="26"/>
                <w:szCs w:val="26"/>
                <w:lang w:eastAsia="ru-RU"/>
              </w:rPr>
            </w:pP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1. Вводное занятие</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Учащиеся знакомятся с предметом «Ритмика». </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Беседа о целях и задачах, правилах поведения на уроках ритмики, о форме одежды для занятий.</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2. Основы хореографии</w:t>
            </w:r>
          </w:p>
          <w:p w:rsidR="00901B01" w:rsidRPr="005A2788" w:rsidRDefault="00901B01" w:rsidP="00E04D1A">
            <w:pPr>
              <w:spacing w:after="0" w:line="240" w:lineRule="auto"/>
              <w:rPr>
                <w:rFonts w:ascii="Times New Roman" w:eastAsia="Times New Roman" w:hAnsi="Times New Roman" w:cs="Times New Roman"/>
                <w:i/>
                <w:iCs/>
                <w:sz w:val="26"/>
                <w:szCs w:val="26"/>
                <w:lang w:eastAsia="ru-RU"/>
              </w:rPr>
            </w:pPr>
            <w:r w:rsidRPr="005A2788">
              <w:rPr>
                <w:rFonts w:ascii="Times New Roman" w:eastAsia="Times New Roman" w:hAnsi="Times New Roman" w:cs="Times New Roman"/>
                <w:sz w:val="26"/>
                <w:szCs w:val="26"/>
                <w:lang w:eastAsia="ru-RU"/>
              </w:rPr>
              <w:t xml:space="preserve">1. Поклон  </w:t>
            </w:r>
          </w:p>
          <w:p w:rsidR="00901B01" w:rsidRPr="005A2788" w:rsidRDefault="00901B01" w:rsidP="00E04D1A">
            <w:pPr>
              <w:spacing w:after="0" w:line="240" w:lineRule="auto"/>
              <w:ind w:firstLine="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2. Обучающиеся знакомятся со следующими понятиями: </w:t>
            </w:r>
          </w:p>
          <w:p w:rsidR="00901B01" w:rsidRPr="005A2788" w:rsidRDefault="00901B01" w:rsidP="00E04D1A">
            <w:pPr>
              <w:spacing w:after="0" w:line="240" w:lineRule="auto"/>
              <w:ind w:left="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позиции ног; </w:t>
            </w:r>
          </w:p>
          <w:p w:rsidR="00901B01" w:rsidRPr="005A2788" w:rsidRDefault="00901B01" w:rsidP="00E04D1A">
            <w:pPr>
              <w:spacing w:after="0" w:line="240" w:lineRule="auto"/>
              <w:ind w:left="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позиции рук;</w:t>
            </w:r>
          </w:p>
          <w:p w:rsidR="00901B01" w:rsidRPr="005A2788" w:rsidRDefault="00901B01" w:rsidP="00E04D1A">
            <w:pPr>
              <w:spacing w:after="0" w:line="240" w:lineRule="auto"/>
              <w:ind w:left="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позиции в паре. </w:t>
            </w:r>
          </w:p>
          <w:p w:rsidR="00901B01" w:rsidRPr="005A2788" w:rsidRDefault="00901B01" w:rsidP="00E04D1A">
            <w:pPr>
              <w:spacing w:after="0" w:line="240" w:lineRule="auto"/>
              <w:ind w:left="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точки класса; </w:t>
            </w:r>
          </w:p>
          <w:p w:rsidR="00901B01" w:rsidRPr="005A2788" w:rsidRDefault="00901B01" w:rsidP="00E04D1A">
            <w:pPr>
              <w:spacing w:after="0" w:line="240" w:lineRule="auto"/>
              <w:ind w:left="283"/>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Для ориентации лучше всего использовать схему, принятую  А.Я.Вагановой. Это – квадрат, который условно делит зал на восемь равных треугольников. Ц - положение ученика, точки 1 – 8, располагающиеся по ходу часовой стрелки, - это возможные направления поворотов корпуса или движений в пространстве.</w:t>
            </w:r>
          </w:p>
          <w:p w:rsidR="00901B01" w:rsidRPr="005A2788" w:rsidRDefault="00901B01" w:rsidP="00E04D1A">
            <w:pPr>
              <w:spacing w:after="0" w:line="240" w:lineRule="auto"/>
              <w:ind w:left="283"/>
              <w:rPr>
                <w:rFonts w:ascii="Times New Roman" w:eastAsia="Times New Roman" w:hAnsi="Times New Roman" w:cs="Times New Roman"/>
                <w:sz w:val="26"/>
                <w:szCs w:val="26"/>
                <w:lang w:eastAsia="ru-RU"/>
              </w:rPr>
            </w:pPr>
          </w:p>
          <w:p w:rsidR="00901B01" w:rsidRPr="005A2788" w:rsidRDefault="00901B01" w:rsidP="00E04D1A">
            <w:pPr>
              <w:spacing w:after="0" w:line="240" w:lineRule="auto"/>
              <w:ind w:firstLine="54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object w:dxaOrig="2305" w:dyaOrig="2422">
                <v:shape id="_x0000_i1026" type="#_x0000_t75" style="width:143.25pt;height:150.75pt" o:ole="">
                  <v:imagedata r:id="rId17" o:title=""/>
                </v:shape>
                <o:OLEObject Type="Embed" ProgID="KOMPAS.FRW" ShapeID="_x0000_i1026" DrawAspect="Content" ObjectID="_1473187133" r:id="rId19"/>
              </w:objec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При изучении элементов бального и народного танца целесообразно познакомить детей еще с одной схемой – круг, линия танца. Движение танцующих по кругу против часовой стрелки называется «по линии танца», по часовой стрелке – «против линии танца».</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3. Разминка</w:t>
            </w:r>
          </w:p>
          <w:p w:rsidR="00901B01" w:rsidRPr="005A2788" w:rsidRDefault="00901B01" w:rsidP="00E04D1A">
            <w:pPr>
              <w:spacing w:after="0" w:line="240" w:lineRule="auto"/>
              <w:ind w:firstLine="720"/>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Проводится на каждом уроке в виде “статистического танца” в стиле аэробики под современную и популярную музыку, что создает благоприятный эмоциональный фон и повышает интерес к упражнениям. </w:t>
            </w:r>
          </w:p>
          <w:p w:rsidR="00901B01" w:rsidRPr="005A2788" w:rsidRDefault="00901B01" w:rsidP="00E04D1A">
            <w:pPr>
              <w:spacing w:after="0" w:line="240" w:lineRule="auto"/>
              <w:ind w:left="283"/>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Задача – развитие координации, памяти и внимания, умения “читать” движения, увеличение степени подвижности суставов и укрепление мышечного аппарата.</w:t>
            </w:r>
          </w:p>
          <w:p w:rsidR="00901B01" w:rsidRPr="005A2788" w:rsidRDefault="00901B01" w:rsidP="00E04D1A">
            <w:pPr>
              <w:spacing w:after="0" w:line="240" w:lineRule="auto"/>
              <w:ind w:left="283"/>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Примерные упражнения:</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наклоны головы вправо, влево, вперед, назад, круговые движения;</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вытягивание шеи вперед из стороны в сторону;</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подъем и опускание плеч (поочередно правого, левого и синхронно обоих);</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круговое движение плечами вперед и назад поочередно правого и левого;</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наклоны корпуса вперед, назад, вправо, влево;</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повороты корпуса вправо, влево, круговые движения;</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движения рук «волна»;</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подъем рук через стороны вверх и опускание вниз;</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то же, с вращением кистей в одну и в другую сторону;</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подъем рук через плечи вверх, вниз, вправо, влево;</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работа бедер вправо, влево, круг, «восьмерка», повороты;</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пружинка на месте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перенос веса тела с одной ноги на другую;</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упражнения на развороты стоп из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 в </w:t>
            </w:r>
            <w:r w:rsidRPr="005A2788">
              <w:rPr>
                <w:rFonts w:ascii="Times New Roman" w:eastAsia="Times New Roman" w:hAnsi="Times New Roman" w:cs="Times New Roman"/>
                <w:sz w:val="26"/>
                <w:szCs w:val="26"/>
                <w:lang w:val="en-US" w:eastAsia="ru-RU"/>
              </w:rPr>
              <w:t>I</w:t>
            </w:r>
            <w:r w:rsidRPr="005A2788">
              <w:rPr>
                <w:rFonts w:ascii="Times New Roman" w:eastAsia="Times New Roman" w:hAnsi="Times New Roman" w:cs="Times New Roman"/>
                <w:sz w:val="26"/>
                <w:szCs w:val="26"/>
                <w:lang w:eastAsia="ru-RU"/>
              </w:rPr>
              <w:t xml:space="preserve"> (полуповоротную) поочередно правой и левой, затем одновременно двух стоп;</w:t>
            </w:r>
          </w:p>
          <w:p w:rsidR="00901B01" w:rsidRPr="005A2788" w:rsidRDefault="00901B01" w:rsidP="00E04D1A">
            <w:pPr>
              <w:spacing w:after="0" w:line="240" w:lineRule="auto"/>
              <w:ind w:left="284"/>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4. Общеразвивающие упражнения</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Движения по линии танца и диагональ класса:</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 носках, каблуках;</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с вытянутого носка;</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перекаты стопы;</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высоко поднимая колени «Цапля»;</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выпады;</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ход лицом и спиной;</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бег с подскоками;</w:t>
            </w:r>
          </w:p>
          <w:p w:rsidR="00901B01" w:rsidRPr="005A2788" w:rsidRDefault="00901B01" w:rsidP="00E04D1A">
            <w:pPr>
              <w:spacing w:after="0" w:line="240" w:lineRule="auto"/>
              <w:ind w:left="2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галоп лицом и спиной, в центр и со сменой ног.</w:t>
            </w:r>
          </w:p>
          <w:p w:rsidR="00901B01" w:rsidRPr="005A2788" w:rsidRDefault="00901B01" w:rsidP="00E04D1A">
            <w:pPr>
              <w:keepNext/>
              <w:spacing w:after="0" w:line="240" w:lineRule="auto"/>
              <w:outlineLvl w:val="2"/>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Упражнения на улучшение гибкости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наклоны вперед, назад, в стороны, круговые движения;</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lastRenderedPageBreak/>
              <w:t xml:space="preserve">- ноги во </w:t>
            </w:r>
            <w:r w:rsidRPr="005A2788">
              <w:rPr>
                <w:rFonts w:ascii="Times New Roman" w:eastAsia="Times New Roman" w:hAnsi="Times New Roman" w:cs="Times New Roman"/>
                <w:sz w:val="26"/>
                <w:szCs w:val="26"/>
                <w:lang w:val="en-US" w:eastAsia="ru-RU"/>
              </w:rPr>
              <w:t>II</w:t>
            </w:r>
            <w:r w:rsidRPr="005A2788">
              <w:rPr>
                <w:rFonts w:ascii="Times New Roman" w:eastAsia="Times New Roman" w:hAnsi="Times New Roman" w:cs="Times New Roman"/>
                <w:sz w:val="26"/>
                <w:szCs w:val="26"/>
                <w:lang w:eastAsia="ru-RU"/>
              </w:rPr>
              <w:t xml:space="preserve"> свободной позиции, наклоны вперед, кисти на полу;</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ноги в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 наклоны вперед, кисти на полу;</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сидя на полу, наклоны вправо, влево, вперед;</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сидя на полу в парах, наклоны вперед;</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«бабочка»;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«лягушка»;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полу шпагат на правую ногу, корпус прямо, руки в стороны;</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полу шпагат на левую ногу, корпус прямо, руки в стороны;</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полу шпагат на правую ногу, руки на пояс, корпус назад;</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полу шпагат на левую ногу, руки на пояс, корпус назад;</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«кошечка»;</w:t>
            </w:r>
          </w:p>
          <w:p w:rsidR="00901B01" w:rsidRPr="005A2788" w:rsidRDefault="00901B01" w:rsidP="00E04D1A">
            <w:pPr>
              <w:spacing w:after="0" w:line="240" w:lineRule="auto"/>
              <w:ind w:left="283"/>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«рыбка».</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5. Ритмические комбинации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Отрабатываются разновидности шагов</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 Комбинация «Гуси»: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на месте;</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с остановкой на каблук;</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по точкам (</w:t>
            </w:r>
            <w:r w:rsidRPr="005A2788">
              <w:rPr>
                <w:rFonts w:ascii="Times New Roman" w:eastAsia="Times New Roman" w:hAnsi="Times New Roman" w:cs="Times New Roman"/>
                <w:sz w:val="26"/>
                <w:szCs w:val="26"/>
                <w:lang w:val="en-US" w:eastAsia="ru-RU"/>
              </w:rPr>
              <w:t>I</w:t>
            </w:r>
            <w:r w:rsidRPr="005A2788">
              <w:rPr>
                <w:rFonts w:ascii="Times New Roman" w:eastAsia="Times New Roman" w:hAnsi="Times New Roman" w:cs="Times New Roman"/>
                <w:sz w:val="26"/>
                <w:szCs w:val="26"/>
                <w:lang w:eastAsia="ru-RU"/>
              </w:rPr>
              <w:t xml:space="preserve">, </w:t>
            </w:r>
            <w:r w:rsidRPr="005A2788">
              <w:rPr>
                <w:rFonts w:ascii="Times New Roman" w:eastAsia="Times New Roman" w:hAnsi="Times New Roman" w:cs="Times New Roman"/>
                <w:sz w:val="26"/>
                <w:szCs w:val="26"/>
                <w:lang w:val="en-US" w:eastAsia="ru-RU"/>
              </w:rPr>
              <w:t>III</w:t>
            </w:r>
            <w:r w:rsidRPr="005A2788">
              <w:rPr>
                <w:rFonts w:ascii="Times New Roman" w:eastAsia="Times New Roman" w:hAnsi="Times New Roman" w:cs="Times New Roman"/>
                <w:sz w:val="26"/>
                <w:szCs w:val="26"/>
                <w:lang w:eastAsia="ru-RU"/>
              </w:rPr>
              <w:t xml:space="preserve">, </w:t>
            </w:r>
            <w:r w:rsidRPr="005A2788">
              <w:rPr>
                <w:rFonts w:ascii="Times New Roman" w:eastAsia="Times New Roman" w:hAnsi="Times New Roman" w:cs="Times New Roman"/>
                <w:sz w:val="26"/>
                <w:szCs w:val="26"/>
                <w:lang w:val="en-US" w:eastAsia="ru-RU"/>
              </w:rPr>
              <w:t>V</w:t>
            </w:r>
            <w:r w:rsidRPr="005A2788">
              <w:rPr>
                <w:rFonts w:ascii="Times New Roman" w:eastAsia="Times New Roman" w:hAnsi="Times New Roman" w:cs="Times New Roman"/>
                <w:sz w:val="26"/>
                <w:szCs w:val="26"/>
                <w:lang w:eastAsia="ru-RU"/>
              </w:rPr>
              <w:t xml:space="preserve">, </w:t>
            </w:r>
            <w:r w:rsidRPr="005A2788">
              <w:rPr>
                <w:rFonts w:ascii="Times New Roman" w:eastAsia="Times New Roman" w:hAnsi="Times New Roman" w:cs="Times New Roman"/>
                <w:sz w:val="26"/>
                <w:szCs w:val="26"/>
                <w:lang w:val="en-US" w:eastAsia="ru-RU"/>
              </w:rPr>
              <w:t>VII</w:t>
            </w:r>
            <w:r w:rsidRPr="005A2788">
              <w:rPr>
                <w:rFonts w:ascii="Times New Roman" w:eastAsia="Times New Roman" w:hAnsi="Times New Roman" w:cs="Times New Roman"/>
                <w:sz w:val="26"/>
                <w:szCs w:val="26"/>
                <w:lang w:eastAsia="ru-RU"/>
              </w:rPr>
              <w:t>);</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приставные шаги.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Можно исполнить в народном характере. Схема остается та же, только вместо приставных шагов исполняется «гармошка».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 Комбинация «Слоник»:</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 приставка, руками «нарисовать» уши;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 назад, руки вытянуть вперед вверх;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пружинка на месте, в стороны;</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пружинка назад;</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колено, локоть;</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прыжки.</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sz w:val="26"/>
                <w:szCs w:val="26"/>
                <w:lang w:eastAsia="ru-RU"/>
              </w:rPr>
              <w:t>Дается задание детям «нарисовать» любимое животное. Таким образом выявляются творческие способности учащихся, их воображение и мышление.</w:t>
            </w:r>
          </w:p>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bCs/>
                <w:sz w:val="26"/>
                <w:szCs w:val="26"/>
                <w:lang w:eastAsia="ru-RU"/>
              </w:rPr>
              <w:t>3. Комбинация «Ладошки»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Пары встают лицом друг к другу и делают различные хлопки по одному и в парах. Можно добавить притопы</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6. Диско танцы</w:t>
            </w:r>
          </w:p>
          <w:p w:rsidR="00901B01" w:rsidRPr="005A2788" w:rsidRDefault="00901B01"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Отрабатываются разновидности шагов.</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Cs/>
                <w:sz w:val="26"/>
                <w:szCs w:val="26"/>
                <w:lang w:eastAsia="ru-RU"/>
              </w:rPr>
              <w:t xml:space="preserve">      1.Танец «Стирка»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Имитируется процесс стирки белья.</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два шага вправо, два шага влево, стираем;</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полощем;</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выжимаем;</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развешиваем;</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устали.</w:t>
            </w:r>
          </w:p>
          <w:p w:rsidR="00901B01" w:rsidRPr="005A2788" w:rsidRDefault="00901B01"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2. Танец «Лимбо»</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приставные шаги вперед-назад;</w:t>
            </w:r>
          </w:p>
          <w:p w:rsidR="00901B01" w:rsidRPr="005A2788" w:rsidRDefault="00901B01" w:rsidP="00E04D1A">
            <w:pPr>
              <w:spacing w:after="0" w:line="240" w:lineRule="auto"/>
              <w:ind w:left="85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приставной шаг вперед, два кик вперед, приставной шаг назад;       - приставной шаг вперед, два кик вперед и два хлопка, приставной шаг назад, поворот.</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Движения повторяются по четырем точкам (1, 3, 5, 7).</w:t>
            </w:r>
          </w:p>
          <w:p w:rsidR="00901B01" w:rsidRPr="005A2788" w:rsidRDefault="00901B01" w:rsidP="00E04D1A">
            <w:pPr>
              <w:spacing w:after="0" w:line="240" w:lineRule="auto"/>
              <w:jc w:val="center"/>
              <w:rPr>
                <w:rFonts w:ascii="Times New Roman" w:eastAsia="Times New Roman" w:hAnsi="Times New Roman" w:cs="Times New Roman"/>
                <w:b/>
                <w:bCs/>
                <w:sz w:val="28"/>
                <w:szCs w:val="28"/>
                <w:lang w:eastAsia="ru-RU"/>
              </w:rPr>
            </w:pPr>
            <w:r w:rsidRPr="005A2788">
              <w:rPr>
                <w:rFonts w:ascii="Times New Roman" w:eastAsia="Times New Roman" w:hAnsi="Times New Roman" w:cs="Times New Roman"/>
                <w:b/>
                <w:bCs/>
                <w:sz w:val="28"/>
                <w:szCs w:val="28"/>
                <w:lang w:eastAsia="ru-RU"/>
              </w:rPr>
              <w:lastRenderedPageBreak/>
              <w:t>Календарно-тематическое планирование, 2 класс</w:t>
            </w:r>
          </w:p>
          <w:p w:rsidR="00901B01" w:rsidRPr="005A2788" w:rsidRDefault="00901B01" w:rsidP="00E04D1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33"/>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124"/>
              <w:gridCol w:w="5941"/>
              <w:gridCol w:w="1266"/>
            </w:tblGrid>
            <w:tr w:rsidR="005A2788" w:rsidRPr="005A2788" w:rsidTr="00901B01">
              <w:trPr>
                <w:trHeight w:val="1003"/>
              </w:trPr>
              <w:tc>
                <w:tcPr>
                  <w:tcW w:w="951" w:type="dxa"/>
                </w:tcPr>
                <w:p w:rsidR="00901B01" w:rsidRPr="005A2788" w:rsidRDefault="00901B01" w:rsidP="00E04D1A">
                  <w:pPr>
                    <w:spacing w:after="0" w:line="240" w:lineRule="auto"/>
                    <w:ind w:left="-114" w:right="-108"/>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w:t>
                  </w:r>
                </w:p>
                <w:p w:rsidR="00901B01" w:rsidRPr="005A2788" w:rsidRDefault="00901B01" w:rsidP="00E04D1A">
                  <w:pPr>
                    <w:spacing w:after="0" w:line="240" w:lineRule="auto"/>
                    <w:ind w:left="-114" w:right="-108"/>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урока</w:t>
                  </w:r>
                </w:p>
              </w:tc>
              <w:tc>
                <w:tcPr>
                  <w:tcW w:w="1124"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Дата</w:t>
                  </w:r>
                </w:p>
              </w:tc>
              <w:tc>
                <w:tcPr>
                  <w:tcW w:w="594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Название темы</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Кол-во часов</w:t>
                  </w:r>
                </w:p>
              </w:tc>
            </w:tr>
            <w:tr w:rsidR="005A2788" w:rsidRPr="005A2788" w:rsidTr="00901B01">
              <w:trPr>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Вводное занятие. </w:t>
                  </w:r>
                  <w:r w:rsidRPr="005A2788">
                    <w:rPr>
                      <w:rFonts w:ascii="Times New Roman" w:eastAsia="Times New Roman" w:hAnsi="Times New Roman" w:cs="Times New Roman"/>
                      <w:sz w:val="24"/>
                      <w:szCs w:val="24"/>
                      <w:lang w:eastAsia="ru-RU"/>
                    </w:rPr>
                    <w:t xml:space="preserve"> Беседа о технике безопасности на уроке, при выполнении упражнений, разучивании танцев.</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3-4</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5-9</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«Полька».</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5</w:t>
                  </w:r>
                </w:p>
              </w:tc>
            </w:tr>
            <w:tr w:rsidR="005A2788" w:rsidRPr="005A2788" w:rsidTr="00901B01">
              <w:trPr>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10-11</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4"/>
                      <w:szCs w:val="24"/>
                      <w:lang w:eastAsia="ru-RU"/>
                    </w:rPr>
                    <w:t>Тренировочный танец “Ладошки”. Основные движения, переходы в позиции рук.</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12</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13-14</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Движения по линии танца.</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cantSplit/>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15-19</w:t>
                  </w:r>
                </w:p>
              </w:tc>
              <w:tc>
                <w:tcPr>
                  <w:tcW w:w="1124" w:type="dxa"/>
                </w:tcPr>
                <w:p w:rsidR="00901B01" w:rsidRPr="005A2788" w:rsidRDefault="00901B01" w:rsidP="00E04D1A">
                  <w:pPr>
                    <w:spacing w:after="0" w:line="240" w:lineRule="auto"/>
                    <w:ind w:left="-48" w:right="-165"/>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«Вару – Вару».</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5</w:t>
                  </w:r>
                </w:p>
              </w:tc>
            </w:tr>
            <w:tr w:rsidR="005A2788" w:rsidRPr="005A2788" w:rsidTr="00901B01">
              <w:trPr>
                <w:cantSplit/>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20-23</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4"/>
                      <w:szCs w:val="24"/>
                      <w:lang w:eastAsia="ru-RU"/>
                    </w:rPr>
                    <w:t>Элементы народной хореографии: ковырялочка, лесенка, елочка.</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w:t>
                  </w:r>
                </w:p>
              </w:tc>
            </w:tr>
            <w:tr w:rsidR="005A2788" w:rsidRPr="005A2788" w:rsidTr="00901B01">
              <w:trPr>
                <w:cantSplit/>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24</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25</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26-30</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 Диско».</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5</w:t>
                  </w:r>
                </w:p>
              </w:tc>
            </w:tr>
            <w:tr w:rsidR="005A2788" w:rsidRPr="005A2788" w:rsidTr="00901B01">
              <w:trPr>
                <w:cantSplit/>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31</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32</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Движения по линии танца.</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33</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Индивидуальное творчество «Я – герой любимой сказки».</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34</w:t>
                  </w: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Урок-смотр знаний</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489"/>
              </w:trPr>
              <w:tc>
                <w:tcPr>
                  <w:tcW w:w="95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p>
              </w:tc>
              <w:tc>
                <w:tcPr>
                  <w:tcW w:w="112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5941" w:type="dxa"/>
                </w:tcPr>
                <w:p w:rsidR="00901B01" w:rsidRPr="005A2788" w:rsidRDefault="00901B01" w:rsidP="00E04D1A">
                  <w:pPr>
                    <w:spacing w:after="0" w:line="240" w:lineRule="auto"/>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 xml:space="preserve">ИТОГО </w:t>
                  </w:r>
                </w:p>
              </w:tc>
              <w:tc>
                <w:tcPr>
                  <w:tcW w:w="1266" w:type="dxa"/>
                </w:tcPr>
                <w:p w:rsidR="00901B01" w:rsidRPr="005A2788" w:rsidRDefault="00901B01" w:rsidP="00E04D1A">
                  <w:pPr>
                    <w:spacing w:after="0" w:line="240" w:lineRule="auto"/>
                    <w:jc w:val="center"/>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34</w:t>
                  </w:r>
                </w:p>
              </w:tc>
            </w:tr>
          </w:tbl>
          <w:p w:rsidR="00901B01" w:rsidRPr="005A2788" w:rsidRDefault="00901B01" w:rsidP="00E04D1A">
            <w:pPr>
              <w:spacing w:after="0" w:line="240" w:lineRule="auto"/>
              <w:ind w:firstLine="708"/>
              <w:jc w:val="both"/>
              <w:rPr>
                <w:rFonts w:ascii="Times New Roman" w:eastAsia="Times New Roman" w:hAnsi="Times New Roman" w:cs="Times New Roman"/>
                <w:sz w:val="24"/>
                <w:szCs w:val="24"/>
                <w:lang w:eastAsia="ru-RU"/>
              </w:rPr>
            </w:pP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1. Разминка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Закрепляются знания и навыки.</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2. Общеразвивающие упражнения</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простые бытовые шаги на каждую четверть;</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на полупальцах;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с вытянутого носка;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на пятках;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сочетание шагов на пятках и носках;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с высоко поднятыми коленями («цапля»);</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подъем на полупальцы и опускание на всю стопу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приседания и выпрямление ног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w:t>
            </w:r>
            <w:r w:rsidRPr="005A2788">
              <w:rPr>
                <w:rFonts w:ascii="Times New Roman" w:eastAsia="Times New Roman" w:hAnsi="Times New Roman" w:cs="Times New Roman"/>
                <w:sz w:val="26"/>
                <w:szCs w:val="26"/>
                <w:lang w:val="en-US" w:eastAsia="ru-RU"/>
              </w:rPr>
              <w:t>II</w:t>
            </w:r>
            <w:r w:rsidRPr="005A2788">
              <w:rPr>
                <w:rFonts w:ascii="Times New Roman" w:eastAsia="Times New Roman" w:hAnsi="Times New Roman" w:cs="Times New Roman"/>
                <w:sz w:val="26"/>
                <w:szCs w:val="26"/>
                <w:lang w:eastAsia="ru-RU"/>
              </w:rPr>
              <w:t xml:space="preserve"> и </w:t>
            </w:r>
            <w:r w:rsidRPr="005A2788">
              <w:rPr>
                <w:rFonts w:ascii="Times New Roman" w:eastAsia="Times New Roman" w:hAnsi="Times New Roman" w:cs="Times New Roman"/>
                <w:sz w:val="26"/>
                <w:szCs w:val="26"/>
                <w:lang w:val="en-US" w:eastAsia="ru-RU"/>
              </w:rPr>
              <w:t>I</w:t>
            </w:r>
            <w:r w:rsidRPr="005A2788">
              <w:rPr>
                <w:rFonts w:ascii="Times New Roman" w:eastAsia="Times New Roman" w:hAnsi="Times New Roman" w:cs="Times New Roman"/>
                <w:sz w:val="26"/>
                <w:szCs w:val="26"/>
                <w:lang w:eastAsia="ru-RU"/>
              </w:rPr>
              <w:t xml:space="preserve"> позициям;</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lastRenderedPageBreak/>
              <w:t>- перенос веса тела с одной ноги на другую;</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упражнения на развороты стоп из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 в </w:t>
            </w:r>
            <w:r w:rsidRPr="005A2788">
              <w:rPr>
                <w:rFonts w:ascii="Times New Roman" w:eastAsia="Times New Roman" w:hAnsi="Times New Roman" w:cs="Times New Roman"/>
                <w:sz w:val="26"/>
                <w:szCs w:val="26"/>
                <w:lang w:val="en-US" w:eastAsia="ru-RU"/>
              </w:rPr>
              <w:t>I</w:t>
            </w:r>
            <w:r w:rsidRPr="005A2788">
              <w:rPr>
                <w:rFonts w:ascii="Times New Roman" w:eastAsia="Times New Roman" w:hAnsi="Times New Roman" w:cs="Times New Roman"/>
                <w:sz w:val="26"/>
                <w:szCs w:val="26"/>
                <w:lang w:eastAsia="ru-RU"/>
              </w:rPr>
              <w:t xml:space="preserve"> (полувыворотную) поочередно правой и левой, затем одновременно двух стоп;</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упражнения на устойчивость – «цапля». Подъем и опускание согнутой в колене ноги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сгибание ноги с отведением голени назад (в дальнейшем исполняется с продвижением на легком беге);</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шаг в сторону с приставкой </w:t>
            </w:r>
            <w:r w:rsidRPr="005A2788">
              <w:rPr>
                <w:rFonts w:ascii="Times New Roman" w:eastAsia="Times New Roman" w:hAnsi="Times New Roman" w:cs="Times New Roman"/>
                <w:i/>
                <w:iCs/>
                <w:sz w:val="26"/>
                <w:szCs w:val="26"/>
                <w:lang w:eastAsia="ru-RU"/>
              </w:rPr>
              <w:t>(раз-два)</w:t>
            </w:r>
            <w:r w:rsidRPr="005A2788">
              <w:rPr>
                <w:rFonts w:ascii="Times New Roman" w:eastAsia="Times New Roman" w:hAnsi="Times New Roman" w:cs="Times New Roman"/>
                <w:sz w:val="26"/>
                <w:szCs w:val="26"/>
                <w:lang w:eastAsia="ru-RU"/>
              </w:rPr>
              <w:t xml:space="preserve">, два хлопка </w:t>
            </w:r>
            <w:r w:rsidRPr="005A2788">
              <w:rPr>
                <w:rFonts w:ascii="Times New Roman" w:eastAsia="Times New Roman" w:hAnsi="Times New Roman" w:cs="Times New Roman"/>
                <w:i/>
                <w:iCs/>
                <w:sz w:val="26"/>
                <w:szCs w:val="26"/>
                <w:lang w:eastAsia="ru-RU"/>
              </w:rPr>
              <w:t>(три-четыре)</w:t>
            </w:r>
            <w:r w:rsidRPr="005A2788">
              <w:rPr>
                <w:rFonts w:ascii="Times New Roman" w:eastAsia="Times New Roman" w:hAnsi="Times New Roman" w:cs="Times New Roman"/>
                <w:sz w:val="26"/>
                <w:szCs w:val="26"/>
                <w:lang w:eastAsia="ru-RU"/>
              </w:rPr>
              <w:t>;</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шаг вперед с приставкой </w:t>
            </w:r>
            <w:r w:rsidRPr="005A2788">
              <w:rPr>
                <w:rFonts w:ascii="Times New Roman" w:eastAsia="Times New Roman" w:hAnsi="Times New Roman" w:cs="Times New Roman"/>
                <w:i/>
                <w:iCs/>
                <w:sz w:val="26"/>
                <w:szCs w:val="26"/>
                <w:lang w:eastAsia="ru-RU"/>
              </w:rPr>
              <w:t>(раз-два)</w:t>
            </w:r>
            <w:r w:rsidRPr="005A2788">
              <w:rPr>
                <w:rFonts w:ascii="Times New Roman" w:eastAsia="Times New Roman" w:hAnsi="Times New Roman" w:cs="Times New Roman"/>
                <w:sz w:val="26"/>
                <w:szCs w:val="26"/>
                <w:lang w:eastAsia="ru-RU"/>
              </w:rPr>
              <w:t xml:space="preserve">, два хлопка </w:t>
            </w:r>
            <w:r w:rsidRPr="005A2788">
              <w:rPr>
                <w:rFonts w:ascii="Times New Roman" w:eastAsia="Times New Roman" w:hAnsi="Times New Roman" w:cs="Times New Roman"/>
                <w:i/>
                <w:iCs/>
                <w:sz w:val="26"/>
                <w:szCs w:val="26"/>
                <w:lang w:eastAsia="ru-RU"/>
              </w:rPr>
              <w:t>(три-четыре)</w:t>
            </w:r>
            <w:r w:rsidRPr="005A2788">
              <w:rPr>
                <w:rFonts w:ascii="Times New Roman" w:eastAsia="Times New Roman" w:hAnsi="Times New Roman" w:cs="Times New Roman"/>
                <w:sz w:val="26"/>
                <w:szCs w:val="26"/>
                <w:lang w:eastAsia="ru-RU"/>
              </w:rPr>
              <w:t>;</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шаг в сторону и точка </w:t>
            </w:r>
            <w:r w:rsidRPr="005A2788">
              <w:rPr>
                <w:rFonts w:ascii="Times New Roman" w:eastAsia="Times New Roman" w:hAnsi="Times New Roman" w:cs="Times New Roman"/>
                <w:i/>
                <w:iCs/>
                <w:sz w:val="26"/>
                <w:szCs w:val="26"/>
                <w:lang w:eastAsia="ru-RU"/>
              </w:rPr>
              <w:t>(тэп)</w:t>
            </w:r>
            <w:r w:rsidRPr="005A2788">
              <w:rPr>
                <w:rFonts w:ascii="Times New Roman" w:eastAsia="Times New Roman" w:hAnsi="Times New Roman" w:cs="Times New Roman"/>
                <w:sz w:val="26"/>
                <w:szCs w:val="26"/>
                <w:lang w:eastAsia="ru-RU"/>
              </w:rPr>
              <w:t xml:space="preserve"> – удар носком об пол без переноса веса тела </w:t>
            </w:r>
            <w:r w:rsidRPr="005A2788">
              <w:rPr>
                <w:rFonts w:ascii="Times New Roman" w:eastAsia="Times New Roman" w:hAnsi="Times New Roman" w:cs="Times New Roman"/>
                <w:i/>
                <w:iCs/>
                <w:sz w:val="26"/>
                <w:szCs w:val="26"/>
                <w:lang w:eastAsia="ru-RU"/>
              </w:rPr>
              <w:t>(раз-два)</w:t>
            </w:r>
            <w:r w:rsidRPr="005A2788">
              <w:rPr>
                <w:rFonts w:ascii="Times New Roman" w:eastAsia="Times New Roman" w:hAnsi="Times New Roman" w:cs="Times New Roman"/>
                <w:sz w:val="26"/>
                <w:szCs w:val="26"/>
                <w:lang w:eastAsia="ru-RU"/>
              </w:rPr>
              <w:t>;</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шаг в сторону и кик – выброс свободной ноги по диагонали вперед накрест перед опорной ногой </w:t>
            </w:r>
            <w:r w:rsidRPr="005A2788">
              <w:rPr>
                <w:rFonts w:ascii="Times New Roman" w:eastAsia="Times New Roman" w:hAnsi="Times New Roman" w:cs="Times New Roman"/>
                <w:i/>
                <w:iCs/>
                <w:sz w:val="26"/>
                <w:szCs w:val="26"/>
                <w:lang w:eastAsia="ru-RU"/>
              </w:rPr>
              <w:t>(раз-два)</w:t>
            </w:r>
            <w:r w:rsidRPr="005A2788">
              <w:rPr>
                <w:rFonts w:ascii="Times New Roman" w:eastAsia="Times New Roman" w:hAnsi="Times New Roman" w:cs="Times New Roman"/>
                <w:sz w:val="26"/>
                <w:szCs w:val="26"/>
                <w:lang w:eastAsia="ru-RU"/>
              </w:rPr>
              <w:t>;</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три шага в сторону и кик </w:t>
            </w:r>
            <w:r w:rsidRPr="005A2788">
              <w:rPr>
                <w:rFonts w:ascii="Times New Roman" w:eastAsia="Times New Roman" w:hAnsi="Times New Roman" w:cs="Times New Roman"/>
                <w:i/>
                <w:iCs/>
                <w:sz w:val="26"/>
                <w:szCs w:val="26"/>
                <w:lang w:eastAsia="ru-RU"/>
              </w:rPr>
              <w:t>(раз-два-три-четыре)</w:t>
            </w:r>
            <w:r w:rsidRPr="005A2788">
              <w:rPr>
                <w:rFonts w:ascii="Times New Roman" w:eastAsia="Times New Roman" w:hAnsi="Times New Roman" w:cs="Times New Roman"/>
                <w:sz w:val="26"/>
                <w:szCs w:val="26"/>
                <w:lang w:eastAsia="ru-RU"/>
              </w:rPr>
              <w:t>;</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три шага в сторону и тэп с хлопком </w:t>
            </w:r>
            <w:r w:rsidRPr="005A2788">
              <w:rPr>
                <w:rFonts w:ascii="Times New Roman" w:eastAsia="Times New Roman" w:hAnsi="Times New Roman" w:cs="Times New Roman"/>
                <w:i/>
                <w:iCs/>
                <w:sz w:val="26"/>
                <w:szCs w:val="26"/>
                <w:lang w:eastAsia="ru-RU"/>
              </w:rPr>
              <w:t>(раз-два-три-четыре)</w:t>
            </w:r>
            <w:r w:rsidRPr="005A2788">
              <w:rPr>
                <w:rFonts w:ascii="Times New Roman" w:eastAsia="Times New Roman" w:hAnsi="Times New Roman" w:cs="Times New Roman"/>
                <w:sz w:val="26"/>
                <w:szCs w:val="26"/>
                <w:lang w:eastAsia="ru-RU"/>
              </w:rPr>
              <w:t>;</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«пружинка» с шагом (</w:t>
            </w:r>
            <w:r w:rsidRPr="005A2788">
              <w:rPr>
                <w:rFonts w:ascii="Times New Roman" w:eastAsia="Times New Roman" w:hAnsi="Times New Roman" w:cs="Times New Roman"/>
                <w:i/>
                <w:iCs/>
                <w:sz w:val="26"/>
                <w:szCs w:val="26"/>
                <w:lang w:eastAsia="ru-RU"/>
              </w:rPr>
              <w:t>на затакт</w:t>
            </w:r>
            <w:r w:rsidRPr="005A2788">
              <w:rPr>
                <w:rFonts w:ascii="Times New Roman" w:eastAsia="Times New Roman" w:hAnsi="Times New Roman" w:cs="Times New Roman"/>
                <w:sz w:val="26"/>
                <w:szCs w:val="26"/>
                <w:lang w:eastAsia="ru-RU"/>
              </w:rPr>
              <w:t xml:space="preserve"> – присесть, </w:t>
            </w:r>
            <w:r w:rsidRPr="005A2788">
              <w:rPr>
                <w:rFonts w:ascii="Times New Roman" w:eastAsia="Times New Roman" w:hAnsi="Times New Roman" w:cs="Times New Roman"/>
                <w:i/>
                <w:iCs/>
                <w:sz w:val="26"/>
                <w:szCs w:val="26"/>
                <w:lang w:eastAsia="ru-RU"/>
              </w:rPr>
              <w:t>раз</w:t>
            </w:r>
            <w:r w:rsidRPr="005A2788">
              <w:rPr>
                <w:rFonts w:ascii="Times New Roman" w:eastAsia="Times New Roman" w:hAnsi="Times New Roman" w:cs="Times New Roman"/>
                <w:sz w:val="26"/>
                <w:szCs w:val="26"/>
                <w:lang w:eastAsia="ru-RU"/>
              </w:rPr>
              <w:t xml:space="preserve"> – шагнуть вправо, выпрямляя колени, </w:t>
            </w:r>
            <w:r w:rsidRPr="005A2788">
              <w:rPr>
                <w:rFonts w:ascii="Times New Roman" w:eastAsia="Times New Roman" w:hAnsi="Times New Roman" w:cs="Times New Roman"/>
                <w:i/>
                <w:iCs/>
                <w:sz w:val="26"/>
                <w:szCs w:val="26"/>
                <w:lang w:eastAsia="ru-RU"/>
              </w:rPr>
              <w:t>и</w:t>
            </w:r>
            <w:r w:rsidRPr="005A2788">
              <w:rPr>
                <w:rFonts w:ascii="Times New Roman" w:eastAsia="Times New Roman" w:hAnsi="Times New Roman" w:cs="Times New Roman"/>
                <w:sz w:val="26"/>
                <w:szCs w:val="26"/>
                <w:lang w:eastAsia="ru-RU"/>
              </w:rPr>
              <w:t xml:space="preserve"> – присесть, </w:t>
            </w:r>
            <w:r w:rsidRPr="005A2788">
              <w:rPr>
                <w:rFonts w:ascii="Times New Roman" w:eastAsia="Times New Roman" w:hAnsi="Times New Roman" w:cs="Times New Roman"/>
                <w:i/>
                <w:iCs/>
                <w:sz w:val="26"/>
                <w:szCs w:val="26"/>
                <w:lang w:eastAsia="ru-RU"/>
              </w:rPr>
              <w:t>два</w:t>
            </w:r>
            <w:r w:rsidRPr="005A2788">
              <w:rPr>
                <w:rFonts w:ascii="Times New Roman" w:eastAsia="Times New Roman" w:hAnsi="Times New Roman" w:cs="Times New Roman"/>
                <w:sz w:val="26"/>
                <w:szCs w:val="26"/>
                <w:lang w:eastAsia="ru-RU"/>
              </w:rPr>
              <w:t xml:space="preserve"> – приставить левую ногу к правой, выпрямляя колени);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прыжки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 в различном темпе и ритме;</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прыжки трамплинные по </w:t>
            </w:r>
            <w:r w:rsidRPr="005A2788">
              <w:rPr>
                <w:rFonts w:ascii="Times New Roman" w:eastAsia="Times New Roman" w:hAnsi="Times New Roman" w:cs="Times New Roman"/>
                <w:sz w:val="26"/>
                <w:szCs w:val="26"/>
                <w:lang w:val="en-US" w:eastAsia="ru-RU"/>
              </w:rPr>
              <w:t>I</w:t>
            </w:r>
            <w:r w:rsidRPr="005A2788">
              <w:rPr>
                <w:rFonts w:ascii="Times New Roman" w:eastAsia="Times New Roman" w:hAnsi="Times New Roman" w:cs="Times New Roman"/>
                <w:sz w:val="26"/>
                <w:szCs w:val="26"/>
                <w:lang w:eastAsia="ru-RU"/>
              </w:rPr>
              <w:t xml:space="preserve">, </w:t>
            </w:r>
            <w:r w:rsidRPr="005A2788">
              <w:rPr>
                <w:rFonts w:ascii="Times New Roman" w:eastAsia="Times New Roman" w:hAnsi="Times New Roman" w:cs="Times New Roman"/>
                <w:sz w:val="26"/>
                <w:szCs w:val="26"/>
                <w:lang w:val="en-US" w:eastAsia="ru-RU"/>
              </w:rPr>
              <w:t>II</w:t>
            </w:r>
            <w:r w:rsidRPr="005A2788">
              <w:rPr>
                <w:rFonts w:ascii="Times New Roman" w:eastAsia="Times New Roman" w:hAnsi="Times New Roman" w:cs="Times New Roman"/>
                <w:sz w:val="26"/>
                <w:szCs w:val="26"/>
                <w:lang w:eastAsia="ru-RU"/>
              </w:rPr>
              <w:t xml:space="preserve"> и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позициям;</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прыжки с согнутыми коленями по </w:t>
            </w:r>
            <w:r w:rsidRPr="005A2788">
              <w:rPr>
                <w:rFonts w:ascii="Times New Roman" w:eastAsia="Times New Roman" w:hAnsi="Times New Roman" w:cs="Times New Roman"/>
                <w:sz w:val="26"/>
                <w:szCs w:val="26"/>
                <w:lang w:val="en-US" w:eastAsia="ru-RU"/>
              </w:rPr>
              <w:t>VI</w:t>
            </w:r>
            <w:r w:rsidRPr="005A2788">
              <w:rPr>
                <w:rFonts w:ascii="Times New Roman" w:eastAsia="Times New Roman" w:hAnsi="Times New Roman" w:cs="Times New Roman"/>
                <w:sz w:val="26"/>
                <w:szCs w:val="26"/>
                <w:lang w:eastAsia="ru-RU"/>
              </w:rPr>
              <w:t xml:space="preserve"> позиции;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бег с высоко поднятыми коленями («лошадки»);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бег с подниманием выпрямленных ног вперед и назад;</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мелкий бег на полупальцах;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подскоки на месте с поворотом вправо, влево.</w:t>
            </w:r>
          </w:p>
          <w:p w:rsidR="00901B01" w:rsidRPr="005A2788" w:rsidRDefault="00901B01"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Движения по линии танцев:</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 носках, каблуках;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шаги с вытянутого носка;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перекаты стопы;</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высоко поднимая колени «цапля»;</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выпады;</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ход лицом и спиной;</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бег с подскоками;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галоп лицом и спиной, в центр и со сменой ног;</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позиции европейских танцев; </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позиции латиноамериканских танцев; </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линия танца; </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направление движения;</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углы поворотов.</w:t>
            </w:r>
          </w:p>
          <w:p w:rsidR="00901B01" w:rsidRPr="005A2788" w:rsidRDefault="00901B01" w:rsidP="00E04D1A">
            <w:pPr>
              <w:keepNext/>
              <w:spacing w:after="0" w:line="240" w:lineRule="auto"/>
              <w:outlineLvl w:val="2"/>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Упражнения на улучшение гибкости</w:t>
            </w:r>
          </w:p>
          <w:p w:rsidR="00901B01" w:rsidRPr="005A2788" w:rsidRDefault="00901B01" w:rsidP="00E04D1A">
            <w:pPr>
              <w:spacing w:after="0" w:line="240" w:lineRule="auto"/>
              <w:ind w:firstLine="684"/>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Закрепляются знания и навыки.</w:t>
            </w:r>
          </w:p>
          <w:p w:rsidR="00901B01" w:rsidRPr="005A2788" w:rsidRDefault="00901B01" w:rsidP="00E04D1A">
            <w:pPr>
              <w:spacing w:after="0" w:line="240" w:lineRule="auto"/>
              <w:ind w:firstLine="684"/>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 Диско танцы</w:t>
            </w:r>
          </w:p>
          <w:p w:rsidR="00901B01" w:rsidRPr="005A2788" w:rsidRDefault="00901B01"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1. Танец «Полька»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галоп по линии танца;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подскоки по линии танца;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«Полька» по линии танца;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хлопушки и прыжки.</w:t>
            </w:r>
          </w:p>
          <w:p w:rsidR="00901B01" w:rsidRPr="005A2788" w:rsidRDefault="00901B01"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2. Танец «Диско»</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шаг-приставка в сторону (вперед, назад);</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lastRenderedPageBreak/>
              <w:t>- пружинка;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«треугольник»;</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боковое;</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дорожка вперед;</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дорожка назад;</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приседание по </w:t>
            </w:r>
            <w:r w:rsidRPr="005A2788">
              <w:rPr>
                <w:rFonts w:ascii="Times New Roman" w:eastAsia="Times New Roman" w:hAnsi="Times New Roman" w:cs="Times New Roman"/>
                <w:sz w:val="26"/>
                <w:szCs w:val="26"/>
                <w:lang w:val="en-US" w:eastAsia="ru-RU"/>
              </w:rPr>
              <w:t>II</w:t>
            </w:r>
            <w:r w:rsidRPr="005A2788">
              <w:rPr>
                <w:rFonts w:ascii="Times New Roman" w:eastAsia="Times New Roman" w:hAnsi="Times New Roman" w:cs="Times New Roman"/>
                <w:sz w:val="26"/>
                <w:szCs w:val="26"/>
                <w:lang w:eastAsia="ru-RU"/>
              </w:rPr>
              <w:t xml:space="preserve"> позиции;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движения рук.</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4. Музыкально-ритмическая игра</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«Я - герой любимой сказки»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Выявляются творческие возможности учащихся.</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Каждый ученик представляет себя сказочным героем, изображая его в танце. </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Импровизация сказки.</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5. Урок-смотр знаний</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Проводится в конце учебного года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p>
          <w:p w:rsidR="00901B01" w:rsidRPr="005A2788" w:rsidRDefault="00901B01" w:rsidP="00E04D1A">
            <w:pPr>
              <w:spacing w:after="0" w:line="240" w:lineRule="auto"/>
              <w:jc w:val="center"/>
              <w:rPr>
                <w:rFonts w:ascii="Times New Roman" w:eastAsia="Times New Roman" w:hAnsi="Times New Roman" w:cs="Times New Roman"/>
                <w:b/>
                <w:bCs/>
                <w:sz w:val="28"/>
                <w:szCs w:val="28"/>
                <w:lang w:eastAsia="ru-RU"/>
              </w:rPr>
            </w:pPr>
            <w:r w:rsidRPr="005A2788">
              <w:rPr>
                <w:rFonts w:ascii="Times New Roman" w:eastAsia="Times New Roman" w:hAnsi="Times New Roman" w:cs="Times New Roman"/>
                <w:b/>
                <w:bCs/>
                <w:sz w:val="28"/>
                <w:szCs w:val="28"/>
                <w:lang w:eastAsia="ru-RU"/>
              </w:rPr>
              <w:t>Календарно-тематическое планирование, 3 класс</w:t>
            </w:r>
          </w:p>
          <w:p w:rsidR="00901B01" w:rsidRPr="005A2788" w:rsidRDefault="00901B01" w:rsidP="00E04D1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33"/>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144"/>
              <w:gridCol w:w="6047"/>
              <w:gridCol w:w="1288"/>
            </w:tblGrid>
            <w:tr w:rsidR="005A2788" w:rsidRPr="005A2788" w:rsidTr="00901B01">
              <w:trPr>
                <w:trHeight w:val="1066"/>
              </w:trPr>
              <w:tc>
                <w:tcPr>
                  <w:tcW w:w="968" w:type="dxa"/>
                </w:tcPr>
                <w:p w:rsidR="00901B01" w:rsidRPr="005A2788" w:rsidRDefault="00901B01" w:rsidP="00E04D1A">
                  <w:pPr>
                    <w:spacing w:after="0" w:line="240" w:lineRule="auto"/>
                    <w:ind w:left="-114" w:right="-108"/>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 xml:space="preserve">№ </w:t>
                  </w:r>
                </w:p>
                <w:p w:rsidR="00901B01" w:rsidRPr="005A2788" w:rsidRDefault="00901B01" w:rsidP="00E04D1A">
                  <w:pPr>
                    <w:spacing w:after="0" w:line="240" w:lineRule="auto"/>
                    <w:ind w:left="-114" w:right="-108"/>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урока</w:t>
                  </w:r>
                </w:p>
              </w:tc>
              <w:tc>
                <w:tcPr>
                  <w:tcW w:w="1144" w:type="dxa"/>
                </w:tcPr>
                <w:p w:rsidR="00901B01" w:rsidRPr="005A2788" w:rsidRDefault="00901B01" w:rsidP="00E04D1A">
                  <w:pPr>
                    <w:spacing w:after="0" w:line="240" w:lineRule="auto"/>
                    <w:jc w:val="center"/>
                    <w:rPr>
                      <w:rFonts w:ascii="Times New Roman" w:eastAsia="Times New Roman" w:hAnsi="Times New Roman" w:cs="Times New Roman"/>
                      <w:b/>
                      <w:sz w:val="28"/>
                      <w:szCs w:val="28"/>
                      <w:lang w:eastAsia="ru-RU"/>
                    </w:rPr>
                  </w:pPr>
                </w:p>
                <w:p w:rsidR="00901B01" w:rsidRPr="005A2788" w:rsidRDefault="00901B01"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Дата</w:t>
                  </w:r>
                </w:p>
              </w:tc>
              <w:tc>
                <w:tcPr>
                  <w:tcW w:w="6047" w:type="dxa"/>
                </w:tcPr>
                <w:p w:rsidR="00901B01" w:rsidRPr="005A2788" w:rsidRDefault="00901B01" w:rsidP="00E04D1A">
                  <w:pPr>
                    <w:spacing w:after="0" w:line="240" w:lineRule="auto"/>
                    <w:jc w:val="center"/>
                    <w:rPr>
                      <w:rFonts w:ascii="Times New Roman" w:eastAsia="Times New Roman" w:hAnsi="Times New Roman" w:cs="Times New Roman"/>
                      <w:b/>
                      <w:sz w:val="28"/>
                      <w:szCs w:val="28"/>
                      <w:lang w:eastAsia="ru-RU"/>
                    </w:rPr>
                  </w:pPr>
                </w:p>
                <w:p w:rsidR="00901B01" w:rsidRPr="005A2788" w:rsidRDefault="00901B01"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Название темы</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Кол-во часов</w:t>
                  </w:r>
                </w:p>
              </w:tc>
            </w:tr>
            <w:tr w:rsidR="005A2788" w:rsidRPr="005A2788" w:rsidTr="00901B01">
              <w:trPr>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c>
                <w:tcPr>
                  <w:tcW w:w="1144"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Вводное занятие.  Беседа о технике безопасности на уроке, при выполнении упражнений, разучивании танцев.</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3-4</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5</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Ритмико-гимнастические упражнения</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6-10</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36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sz w:val="26"/>
                      <w:szCs w:val="26"/>
                      <w:lang w:eastAsia="ru-RU"/>
                    </w:rPr>
                    <w:t xml:space="preserve">Танец </w:t>
                  </w:r>
                  <w:r w:rsidRPr="005A2788">
                    <w:rPr>
                      <w:rFonts w:ascii="Times New Roman" w:eastAsia="Times New Roman" w:hAnsi="Times New Roman" w:cs="Times New Roman"/>
                      <w:bCs/>
                      <w:sz w:val="26"/>
                      <w:szCs w:val="26"/>
                      <w:lang w:eastAsia="ru-RU"/>
                    </w:rPr>
                    <w:t>«Вару-Вару»</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4</w:t>
                  </w:r>
                </w:p>
              </w:tc>
            </w:tr>
            <w:tr w:rsidR="005A2788" w:rsidRPr="005A2788" w:rsidTr="00901B01">
              <w:trPr>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11</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12-14</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Упражнения на развитие координации движений.</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w:t>
                  </w:r>
                </w:p>
              </w:tc>
            </w:tr>
            <w:tr w:rsidR="005A2788" w:rsidRPr="005A2788" w:rsidTr="00901B01">
              <w:trPr>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15-19</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«Сударушка»</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4</w:t>
                  </w:r>
                </w:p>
              </w:tc>
            </w:tr>
            <w:tr w:rsidR="005A2788" w:rsidRPr="005A2788" w:rsidTr="00901B01">
              <w:trPr>
                <w:cantSplit/>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20</w:t>
                  </w:r>
                </w:p>
              </w:tc>
              <w:tc>
                <w:tcPr>
                  <w:tcW w:w="1144" w:type="dxa"/>
                </w:tcPr>
                <w:p w:rsidR="00901B01" w:rsidRPr="005A2788" w:rsidRDefault="00901B01" w:rsidP="00E04D1A">
                  <w:pPr>
                    <w:spacing w:after="0" w:line="240" w:lineRule="auto"/>
                    <w:ind w:left="-48" w:right="-165"/>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21-22</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w:t>
                  </w:r>
                </w:p>
              </w:tc>
            </w:tr>
            <w:tr w:rsidR="005A2788" w:rsidRPr="005A2788" w:rsidTr="00901B01">
              <w:trPr>
                <w:cantSplit/>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23-24</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Упражнения на координацию движений.</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w:t>
                  </w:r>
                </w:p>
              </w:tc>
            </w:tr>
            <w:tr w:rsidR="005A2788" w:rsidRPr="005A2788" w:rsidTr="00901B01">
              <w:trPr>
                <w:cantSplit/>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25-29</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 Танец «Самба».</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5</w:t>
                  </w:r>
                </w:p>
              </w:tc>
            </w:tr>
            <w:tr w:rsidR="005A2788" w:rsidRPr="005A2788" w:rsidTr="00901B01">
              <w:trPr>
                <w:cantSplit/>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30</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4"/>
                      <w:szCs w:val="24"/>
                      <w:lang w:eastAsia="ru-RU"/>
                    </w:rPr>
                    <w:t>Я – герой сказки. Любимый персонаж сказки (имитация под музыку).</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31</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lastRenderedPageBreak/>
                    <w:t>32</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33</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Индивидуальное творчество.</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34</w:t>
                  </w: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Урок-смотр знаний</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w:t>
                  </w:r>
                </w:p>
              </w:tc>
            </w:tr>
            <w:tr w:rsidR="005A2788" w:rsidRPr="005A2788" w:rsidTr="00901B01">
              <w:trPr>
                <w:cantSplit/>
                <w:trHeight w:val="520"/>
              </w:trPr>
              <w:tc>
                <w:tcPr>
                  <w:tcW w:w="968"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p>
              </w:tc>
              <w:tc>
                <w:tcPr>
                  <w:tcW w:w="1144"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047" w:type="dxa"/>
                </w:tcPr>
                <w:p w:rsidR="00901B01" w:rsidRPr="005A2788" w:rsidRDefault="00901B01" w:rsidP="00E04D1A">
                  <w:pPr>
                    <w:spacing w:after="0" w:line="240" w:lineRule="auto"/>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 xml:space="preserve">ИТОГО </w:t>
                  </w:r>
                </w:p>
              </w:tc>
              <w:tc>
                <w:tcPr>
                  <w:tcW w:w="1288" w:type="dxa"/>
                </w:tcPr>
                <w:p w:rsidR="00901B01" w:rsidRPr="005A2788" w:rsidRDefault="00901B01" w:rsidP="00E04D1A">
                  <w:pPr>
                    <w:spacing w:after="0" w:line="240" w:lineRule="auto"/>
                    <w:jc w:val="center"/>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30</w:t>
                  </w:r>
                </w:p>
              </w:tc>
            </w:tr>
          </w:tbl>
          <w:p w:rsidR="00901B01" w:rsidRPr="005A2788" w:rsidRDefault="00901B01" w:rsidP="00E04D1A">
            <w:pPr>
              <w:spacing w:after="0" w:line="240" w:lineRule="auto"/>
              <w:ind w:firstLine="708"/>
              <w:jc w:val="both"/>
              <w:rPr>
                <w:rFonts w:ascii="Times New Roman" w:eastAsia="Times New Roman" w:hAnsi="Times New Roman" w:cs="Times New Roman"/>
                <w:sz w:val="24"/>
                <w:szCs w:val="24"/>
                <w:lang w:eastAsia="ru-RU"/>
              </w:rPr>
            </w:pP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1. Разминка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Закрепляются знания и навыки.</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2. Общеразвивающие упражнения</w:t>
            </w:r>
          </w:p>
          <w:p w:rsidR="00901B01" w:rsidRPr="005A2788" w:rsidRDefault="00901B01" w:rsidP="00E04D1A">
            <w:pPr>
              <w:keepNext/>
              <w:spacing w:after="0" w:line="240" w:lineRule="auto"/>
              <w:outlineLvl w:val="2"/>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Упражнения на развитие координации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Координировать – значит согласовывать, устанавливать целесообразные соотношения между действиями. Например: </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приставные шаги и работа плеч: вместе, поочередно;</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приставные шаги и работа головы, повороты, круг;</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перекаты стопы, работа рук: вверх, вниз, в стороны.</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Свободные комбинации.</w:t>
            </w:r>
          </w:p>
          <w:p w:rsidR="00901B01" w:rsidRPr="005A2788" w:rsidRDefault="00901B01" w:rsidP="00E04D1A">
            <w:pPr>
              <w:keepNext/>
              <w:spacing w:after="0" w:line="240" w:lineRule="auto"/>
              <w:outlineLvl w:val="2"/>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Упражнения на улучшение гибкости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Основные направления подготовки в целом сохраняются с некоторым усложнением задач.</w:t>
            </w:r>
          </w:p>
          <w:p w:rsidR="00901B01" w:rsidRPr="005A2788" w:rsidRDefault="00901B01" w:rsidP="00E04D1A">
            <w:pPr>
              <w:spacing w:after="0" w:line="240" w:lineRule="auto"/>
              <w:ind w:firstLine="741"/>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 Диско танцы</w:t>
            </w:r>
          </w:p>
          <w:p w:rsidR="00901B01" w:rsidRPr="005A2788" w:rsidRDefault="00901B01"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1. Танец «Вару-Вару»</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шаг-приставка по одному, в парах;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прыжки по одному, в парах;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хлопушки по одному, в парах;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шаг-поворот по одному, в парах;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полностью танец по одному, в парах.</w:t>
            </w:r>
          </w:p>
          <w:p w:rsidR="00901B01" w:rsidRPr="005A2788" w:rsidRDefault="00901B01"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2. Танец «Сударушка»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шаг по л. т. по одному, движения рук;</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выход в парах;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приглашение к танцу;</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«расходимся – сходимся».</w:t>
            </w:r>
          </w:p>
          <w:p w:rsidR="00901B01" w:rsidRPr="005A2788" w:rsidRDefault="00901B01" w:rsidP="00E04D1A">
            <w:pPr>
              <w:spacing w:after="0" w:line="240" w:lineRule="auto"/>
              <w:ind w:firstLine="741"/>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4.Бальные танцы (латиноамериканская программа)</w:t>
            </w:r>
          </w:p>
          <w:p w:rsidR="00901B01" w:rsidRPr="005A2788" w:rsidRDefault="00901B01"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1. Танец «Самба»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основное движение по одному, в парах;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самба-ход на месте по одному, в парах;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бота-фого по одному, в парах;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виск по одному, в парах;</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виск с поворотом;</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самба-ход;</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самба-ход в променадной позиции;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поворот под рукой;</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Вольта</w:t>
            </w:r>
          </w:p>
          <w:p w:rsidR="00901B01" w:rsidRPr="005A2788" w:rsidRDefault="00901B01" w:rsidP="00E04D1A">
            <w:pPr>
              <w:spacing w:after="0" w:line="240" w:lineRule="auto"/>
              <w:rPr>
                <w:rFonts w:ascii="Times New Roman" w:eastAsia="Times New Roman" w:hAnsi="Times New Roman" w:cs="Times New Roman"/>
                <w:sz w:val="26"/>
                <w:szCs w:val="26"/>
                <w:lang w:eastAsia="ru-RU"/>
              </w:rPr>
            </w:pPr>
          </w:p>
          <w:p w:rsidR="00901B01" w:rsidRPr="005A2788" w:rsidRDefault="00901B01" w:rsidP="00E04D1A">
            <w:pPr>
              <w:spacing w:after="0" w:line="240" w:lineRule="auto"/>
              <w:ind w:firstLine="798"/>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5. Индивидуальное творчество</w:t>
            </w:r>
          </w:p>
          <w:p w:rsidR="00901B01" w:rsidRPr="005A2788" w:rsidRDefault="00901B01" w:rsidP="00E04D1A">
            <w:pPr>
              <w:spacing w:after="0" w:line="240" w:lineRule="auto"/>
              <w:ind w:firstLine="798"/>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sz w:val="26"/>
                <w:szCs w:val="26"/>
                <w:lang w:eastAsia="ru-RU"/>
              </w:rPr>
              <w:t>Дается задание детям «нарисовать» любимое животное. Таким образом выявляются творческие способности учащихся, их воображение и мышление.</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lastRenderedPageBreak/>
              <w:t>6. Урок-смотр знаний</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Проводится в конце учебного года</w:t>
            </w:r>
          </w:p>
          <w:p w:rsidR="00901B01" w:rsidRPr="005A2788" w:rsidRDefault="00901B01" w:rsidP="00E04D1A">
            <w:pPr>
              <w:spacing w:after="0" w:line="240" w:lineRule="auto"/>
              <w:jc w:val="center"/>
              <w:rPr>
                <w:rFonts w:ascii="Times New Roman" w:eastAsia="Times New Roman" w:hAnsi="Times New Roman" w:cs="Times New Roman"/>
                <w:b/>
                <w:bCs/>
                <w:sz w:val="28"/>
                <w:szCs w:val="28"/>
                <w:lang w:eastAsia="ru-RU"/>
              </w:rPr>
            </w:pPr>
          </w:p>
          <w:p w:rsidR="00901B01" w:rsidRPr="005A2788" w:rsidRDefault="00901B01" w:rsidP="00E04D1A">
            <w:pPr>
              <w:spacing w:after="0" w:line="240" w:lineRule="auto"/>
              <w:jc w:val="center"/>
              <w:rPr>
                <w:rFonts w:ascii="Times New Roman" w:eastAsia="Times New Roman" w:hAnsi="Times New Roman" w:cs="Times New Roman"/>
                <w:b/>
                <w:bCs/>
                <w:sz w:val="28"/>
                <w:szCs w:val="28"/>
                <w:lang w:eastAsia="ru-RU"/>
              </w:rPr>
            </w:pPr>
            <w:r w:rsidRPr="005A2788">
              <w:rPr>
                <w:rFonts w:ascii="Times New Roman" w:eastAsia="Times New Roman" w:hAnsi="Times New Roman" w:cs="Times New Roman"/>
                <w:b/>
                <w:bCs/>
                <w:sz w:val="28"/>
                <w:szCs w:val="28"/>
                <w:lang w:eastAsia="ru-RU"/>
              </w:rPr>
              <w:t>Календарно-тематическое планирование, 4 класс</w:t>
            </w:r>
          </w:p>
          <w:p w:rsidR="00901B01" w:rsidRPr="005A2788" w:rsidRDefault="00901B01" w:rsidP="00E04D1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33"/>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160"/>
              <w:gridCol w:w="6133"/>
              <w:gridCol w:w="1307"/>
            </w:tblGrid>
            <w:tr w:rsidR="005A2788" w:rsidRPr="005A2788" w:rsidTr="00901B01">
              <w:trPr>
                <w:trHeight w:val="778"/>
              </w:trPr>
              <w:tc>
                <w:tcPr>
                  <w:tcW w:w="981" w:type="dxa"/>
                </w:tcPr>
                <w:p w:rsidR="00901B01" w:rsidRPr="005A2788" w:rsidRDefault="00901B01" w:rsidP="00E04D1A">
                  <w:pPr>
                    <w:spacing w:after="0" w:line="240" w:lineRule="auto"/>
                    <w:ind w:left="-114" w:right="-108"/>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 xml:space="preserve">№ </w:t>
                  </w:r>
                </w:p>
                <w:p w:rsidR="00901B01" w:rsidRPr="005A2788" w:rsidRDefault="00901B01" w:rsidP="00E04D1A">
                  <w:pPr>
                    <w:spacing w:after="0" w:line="240" w:lineRule="auto"/>
                    <w:ind w:left="-114" w:right="-108"/>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урока</w:t>
                  </w:r>
                </w:p>
              </w:tc>
              <w:tc>
                <w:tcPr>
                  <w:tcW w:w="1160" w:type="dxa"/>
                </w:tcPr>
                <w:p w:rsidR="00901B01" w:rsidRPr="005A2788" w:rsidRDefault="00901B01" w:rsidP="00E04D1A">
                  <w:pPr>
                    <w:spacing w:after="0" w:line="240" w:lineRule="auto"/>
                    <w:jc w:val="center"/>
                    <w:rPr>
                      <w:rFonts w:ascii="Times New Roman" w:eastAsia="Times New Roman" w:hAnsi="Times New Roman" w:cs="Times New Roman"/>
                      <w:b/>
                      <w:sz w:val="28"/>
                      <w:szCs w:val="28"/>
                      <w:lang w:eastAsia="ru-RU"/>
                    </w:rPr>
                  </w:pPr>
                </w:p>
                <w:p w:rsidR="00901B01" w:rsidRPr="005A2788" w:rsidRDefault="00901B01"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Дата</w:t>
                  </w:r>
                </w:p>
              </w:tc>
              <w:tc>
                <w:tcPr>
                  <w:tcW w:w="6133" w:type="dxa"/>
                </w:tcPr>
                <w:p w:rsidR="00901B01" w:rsidRPr="005A2788" w:rsidRDefault="00901B01" w:rsidP="00E04D1A">
                  <w:pPr>
                    <w:spacing w:after="0" w:line="240" w:lineRule="auto"/>
                    <w:jc w:val="center"/>
                    <w:rPr>
                      <w:rFonts w:ascii="Times New Roman" w:eastAsia="Times New Roman" w:hAnsi="Times New Roman" w:cs="Times New Roman"/>
                      <w:b/>
                      <w:sz w:val="28"/>
                      <w:szCs w:val="28"/>
                      <w:lang w:eastAsia="ru-RU"/>
                    </w:rPr>
                  </w:pPr>
                </w:p>
                <w:p w:rsidR="00901B01" w:rsidRPr="005A2788" w:rsidRDefault="00901B01"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Название темы</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Кол-во часов</w:t>
                  </w:r>
                </w:p>
              </w:tc>
            </w:tr>
            <w:tr w:rsidR="005A2788" w:rsidRPr="005A2788" w:rsidTr="00901B01">
              <w:trPr>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c>
                <w:tcPr>
                  <w:tcW w:w="1160"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Вводное занятие.  Беседа о технике безопасности на уроке, при выполнении упражнений, разучивании танцев.</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3-4</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5-9</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«Джайв».</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w:t>
                  </w:r>
                </w:p>
              </w:tc>
            </w:tr>
            <w:tr w:rsidR="005A2788" w:rsidRPr="005A2788" w:rsidTr="00901B01">
              <w:trPr>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10-11</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12-13</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Движения по линии танца, перестроение, диагональ класса.</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2</w:t>
                  </w:r>
                </w:p>
              </w:tc>
            </w:tr>
            <w:tr w:rsidR="005A2788" w:rsidRPr="005A2788" w:rsidTr="00901B01">
              <w:trPr>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14-17</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«Джайв»</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w:t>
                  </w:r>
                </w:p>
              </w:tc>
            </w:tr>
            <w:tr w:rsidR="005A2788" w:rsidRPr="005A2788" w:rsidTr="00901B01">
              <w:trPr>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18</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Общеразвивающие упражнения.</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19-20</w:t>
                  </w:r>
                </w:p>
              </w:tc>
              <w:tc>
                <w:tcPr>
                  <w:tcW w:w="1160" w:type="dxa"/>
                </w:tcPr>
                <w:p w:rsidR="00901B01" w:rsidRPr="005A2788" w:rsidRDefault="00901B01" w:rsidP="00E04D1A">
                  <w:pPr>
                    <w:spacing w:after="0" w:line="240" w:lineRule="auto"/>
                    <w:ind w:left="-48" w:right="-165"/>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21</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Упражнения на развитие координации.</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22-26</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«Фигурный вальс»</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4</w:t>
                  </w:r>
                </w:p>
              </w:tc>
            </w:tr>
            <w:tr w:rsidR="005A2788" w:rsidRPr="005A2788" w:rsidTr="00901B01">
              <w:trPr>
                <w:cantSplit/>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27</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Разминка.</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28</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Упражнения на улучшение гибкости.</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29-33</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Танец «Фигурный вальс»</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5</w:t>
                  </w:r>
                </w:p>
              </w:tc>
            </w:tr>
            <w:tr w:rsidR="005A2788" w:rsidRPr="005A2788" w:rsidTr="00901B01">
              <w:trPr>
                <w:cantSplit/>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r w:rsidRPr="005A2788">
                    <w:rPr>
                      <w:rFonts w:ascii="Times New Roman" w:eastAsia="Times New Roman" w:hAnsi="Times New Roman" w:cs="Times New Roman"/>
                      <w:sz w:val="28"/>
                      <w:szCs w:val="28"/>
                      <w:lang w:eastAsia="ru-RU"/>
                    </w:rPr>
                    <w:t>34</w:t>
                  </w: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Урок-смотр знаний</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1</w:t>
                  </w:r>
                </w:p>
              </w:tc>
            </w:tr>
            <w:tr w:rsidR="005A2788" w:rsidRPr="005A2788" w:rsidTr="00901B01">
              <w:trPr>
                <w:cantSplit/>
                <w:trHeight w:val="380"/>
              </w:trPr>
              <w:tc>
                <w:tcPr>
                  <w:tcW w:w="981" w:type="dxa"/>
                </w:tcPr>
                <w:p w:rsidR="00901B01" w:rsidRPr="005A2788" w:rsidRDefault="00901B01" w:rsidP="00E04D1A">
                  <w:pPr>
                    <w:spacing w:after="0" w:line="240" w:lineRule="auto"/>
                    <w:jc w:val="center"/>
                    <w:rPr>
                      <w:rFonts w:ascii="Times New Roman" w:eastAsia="Times New Roman" w:hAnsi="Times New Roman" w:cs="Times New Roman"/>
                      <w:sz w:val="28"/>
                      <w:szCs w:val="28"/>
                      <w:lang w:eastAsia="ru-RU"/>
                    </w:rPr>
                  </w:pPr>
                </w:p>
              </w:tc>
              <w:tc>
                <w:tcPr>
                  <w:tcW w:w="1160" w:type="dxa"/>
                </w:tcPr>
                <w:p w:rsidR="00901B01" w:rsidRPr="005A2788" w:rsidRDefault="00901B01" w:rsidP="00E04D1A">
                  <w:pPr>
                    <w:spacing w:after="0" w:line="240" w:lineRule="auto"/>
                    <w:rPr>
                      <w:rFonts w:ascii="Times New Roman" w:eastAsia="Times New Roman" w:hAnsi="Times New Roman" w:cs="Times New Roman"/>
                      <w:sz w:val="28"/>
                      <w:szCs w:val="28"/>
                      <w:lang w:eastAsia="ru-RU"/>
                    </w:rPr>
                  </w:pPr>
                </w:p>
              </w:tc>
              <w:tc>
                <w:tcPr>
                  <w:tcW w:w="6133" w:type="dxa"/>
                </w:tcPr>
                <w:p w:rsidR="00901B01" w:rsidRPr="005A2788" w:rsidRDefault="00901B01" w:rsidP="00E04D1A">
                  <w:pPr>
                    <w:spacing w:after="0" w:line="240" w:lineRule="auto"/>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 xml:space="preserve">ИТОГО </w:t>
                  </w:r>
                </w:p>
              </w:tc>
              <w:tc>
                <w:tcPr>
                  <w:tcW w:w="1307" w:type="dxa"/>
                </w:tcPr>
                <w:p w:rsidR="00901B01" w:rsidRPr="005A2788" w:rsidRDefault="00901B01" w:rsidP="00E04D1A">
                  <w:pPr>
                    <w:spacing w:after="0" w:line="240" w:lineRule="auto"/>
                    <w:jc w:val="center"/>
                    <w:rPr>
                      <w:rFonts w:ascii="Times New Roman" w:eastAsia="Times New Roman" w:hAnsi="Times New Roman" w:cs="Times New Roman"/>
                      <w:b/>
                      <w:sz w:val="26"/>
                      <w:szCs w:val="26"/>
                      <w:lang w:eastAsia="ru-RU"/>
                    </w:rPr>
                  </w:pPr>
                  <w:r w:rsidRPr="005A2788">
                    <w:rPr>
                      <w:rFonts w:ascii="Times New Roman" w:eastAsia="Times New Roman" w:hAnsi="Times New Roman" w:cs="Times New Roman"/>
                      <w:b/>
                      <w:sz w:val="26"/>
                      <w:szCs w:val="26"/>
                      <w:lang w:eastAsia="ru-RU"/>
                    </w:rPr>
                    <w:t>30</w:t>
                  </w:r>
                </w:p>
              </w:tc>
            </w:tr>
          </w:tbl>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1. Разминка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Закрепляются знания и навыки. </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2. Общеразвивающие упражнения</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движение по линии танцев, перестроение, диагональ класса;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упражнения на развитие координации;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Упражнения на улучшение гибкости.</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xml:space="preserve">Основные направления подготовки в целом сохраняются с некоторым усложнением задач. </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3. Бальные танцы (латиноамериканская программа)</w:t>
            </w:r>
          </w:p>
          <w:p w:rsidR="00901B01" w:rsidRPr="005A2788" w:rsidRDefault="00901B01" w:rsidP="00E04D1A">
            <w:pPr>
              <w:spacing w:after="0" w:line="240" w:lineRule="auto"/>
              <w:rPr>
                <w:rFonts w:ascii="Times New Roman" w:eastAsia="Times New Roman" w:hAnsi="Times New Roman" w:cs="Times New Roman"/>
                <w:bCs/>
                <w:sz w:val="26"/>
                <w:szCs w:val="26"/>
                <w:lang w:eastAsia="ru-RU"/>
              </w:rPr>
            </w:pPr>
            <w:r w:rsidRPr="005A2788">
              <w:rPr>
                <w:rFonts w:ascii="Times New Roman" w:eastAsia="Times New Roman" w:hAnsi="Times New Roman" w:cs="Times New Roman"/>
                <w:bCs/>
                <w:sz w:val="26"/>
                <w:szCs w:val="26"/>
                <w:lang w:eastAsia="ru-RU"/>
              </w:rPr>
              <w:t xml:space="preserve">      1.Танец «Джайв»</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основной шаг по одному, в парах;</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раскрытие и закрытие по одному, в парах;</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американ спин;</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хлыст по одному, в парах;</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смена мест справа налево по одному, в парах;</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смена мест слева направо по одному, в парах;</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lastRenderedPageBreak/>
              <w:t>- стоп энд гоу по одному, в парах.</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4.Фигурный вальс</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балансе;</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вальс правый поворот;</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вальс левый поворот;</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окошечко;</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раскрытие;</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повороты;</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вальсовая дорожка;</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переходы из позиции в позицию;</w:t>
            </w:r>
          </w:p>
          <w:p w:rsidR="00901B01" w:rsidRPr="005A2788" w:rsidRDefault="00901B01" w:rsidP="00E04D1A">
            <w:pPr>
              <w:spacing w:after="0" w:line="240" w:lineRule="auto"/>
              <w:ind w:firstLine="798"/>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 поклон.</w:t>
            </w:r>
          </w:p>
          <w:p w:rsidR="00901B01" w:rsidRPr="005A2788" w:rsidRDefault="00901B01" w:rsidP="00E04D1A">
            <w:pPr>
              <w:spacing w:after="0" w:line="240" w:lineRule="auto"/>
              <w:rPr>
                <w:rFonts w:ascii="Times New Roman" w:eastAsia="Times New Roman" w:hAnsi="Times New Roman" w:cs="Times New Roman"/>
                <w:b/>
                <w:bCs/>
                <w:sz w:val="26"/>
                <w:szCs w:val="26"/>
                <w:lang w:eastAsia="ru-RU"/>
              </w:rPr>
            </w:pPr>
            <w:r w:rsidRPr="005A2788">
              <w:rPr>
                <w:rFonts w:ascii="Times New Roman" w:eastAsia="Times New Roman" w:hAnsi="Times New Roman" w:cs="Times New Roman"/>
                <w:b/>
                <w:bCs/>
                <w:sz w:val="26"/>
                <w:szCs w:val="26"/>
                <w:lang w:eastAsia="ru-RU"/>
              </w:rPr>
              <w:t>5. Урок-смотр знаний</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Проводится в конце учебного года.</w:t>
            </w:r>
          </w:p>
          <w:p w:rsidR="00901B01" w:rsidRPr="005A2788" w:rsidRDefault="00901B01" w:rsidP="00E04D1A">
            <w:pPr>
              <w:spacing w:after="0" w:line="240" w:lineRule="auto"/>
              <w:ind w:firstLine="741"/>
              <w:rPr>
                <w:rFonts w:ascii="Times New Roman" w:eastAsia="Times New Roman" w:hAnsi="Times New Roman" w:cs="Times New Roman"/>
                <w:sz w:val="26"/>
                <w:szCs w:val="26"/>
                <w:lang w:eastAsia="ru-RU"/>
              </w:rPr>
            </w:pPr>
          </w:p>
          <w:p w:rsidR="00901B01" w:rsidRPr="005A2788" w:rsidRDefault="00901B01" w:rsidP="00E04D1A">
            <w:pPr>
              <w:spacing w:after="0" w:line="240" w:lineRule="auto"/>
              <w:ind w:firstLine="708"/>
              <w:jc w:val="center"/>
              <w:rPr>
                <w:rFonts w:ascii="Times New Roman" w:eastAsia="Times New Roman" w:hAnsi="Times New Roman" w:cs="Times New Roman"/>
                <w:b/>
                <w:sz w:val="28"/>
                <w:szCs w:val="28"/>
                <w:lang w:eastAsia="ru-RU"/>
              </w:rPr>
            </w:pPr>
            <w:r w:rsidRPr="005A2788">
              <w:rPr>
                <w:rFonts w:ascii="Times New Roman" w:eastAsia="Times New Roman" w:hAnsi="Times New Roman" w:cs="Times New Roman"/>
                <w:b/>
                <w:sz w:val="28"/>
                <w:szCs w:val="28"/>
                <w:lang w:eastAsia="ru-RU"/>
              </w:rPr>
              <w:t>Список литературы</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Андреева М. Дождик песенку поет. – М.: Музыка, 1981.</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Андреева М., Конорова Е. Первые шаги в музыке. – М.: Музыка, 1979.</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Бекина С., Ломова Т., Соковинина Е. Музыка и движение. – М.: Просвещение, 1984.</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Бекина С., Ломова Т. Хоровод веселый наш. – М.: Музыка, 1980.</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Бекина С., Соболева Э., Комальков Ю. Играем и танцуем. – М.: Советский композитор, 1984.</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Бычаренко  Т. С песенкой по лесенке: Методическое пособие для подготовительных классов ДМШ. – М.: Советский композитор, 1984.</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Волкова Л. Музыкальная шкатулка. Вып. I-III. – М.: Музыка, 1980.</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Дубянская Е. Нашим детям. – Л.: Музыка, 1971.</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Дубянская Е. Подарок нашим малышам. – Л.: Музыка, 1975.</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Зимина А. Музыкальные игры и этюды в детском саду. – М.: Просвещение, 1971.</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Коза-Дереза: Народные сказки с музыкой. Под ред. Н. Метлова. – М.: Музыка, 1969.</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Медведева М. А мы просо сеяли: Русские народные игры и хороводы для детей младшего возраста. Вып. 3, 4. – М.: Музыка, 1981.</w:t>
            </w:r>
          </w:p>
          <w:p w:rsidR="00901B01" w:rsidRPr="005A2788" w:rsidRDefault="00901B01" w:rsidP="002C308E">
            <w:pPr>
              <w:numPr>
                <w:ilvl w:val="0"/>
                <w:numId w:val="100"/>
              </w:numPr>
              <w:spacing w:after="0" w:line="360" w:lineRule="auto"/>
              <w:rPr>
                <w:rFonts w:ascii="Times New Roman" w:eastAsia="Times New Roman" w:hAnsi="Times New Roman" w:cs="Times New Roman"/>
                <w:sz w:val="26"/>
                <w:szCs w:val="26"/>
                <w:lang w:eastAsia="ru-RU"/>
              </w:rPr>
            </w:pPr>
            <w:r w:rsidRPr="005A2788">
              <w:rPr>
                <w:rFonts w:ascii="Times New Roman" w:eastAsia="Times New Roman" w:hAnsi="Times New Roman" w:cs="Times New Roman"/>
                <w:sz w:val="26"/>
                <w:szCs w:val="26"/>
                <w:lang w:eastAsia="ru-RU"/>
              </w:rPr>
              <w:t>Метлов Н., Михайлова Л. Мы играем и поем: Музыкальные игры для детей дошкольного и младшего дошкольного возраста. – М.: Советский композитор, 1979.</w:t>
            </w:r>
          </w:p>
          <w:p w:rsidR="00901B01" w:rsidRPr="005A2788" w:rsidRDefault="00901B01" w:rsidP="00E04D1A">
            <w:pPr>
              <w:spacing w:after="0" w:line="240" w:lineRule="auto"/>
              <w:ind w:firstLine="708"/>
              <w:rPr>
                <w:rFonts w:ascii="Times New Roman" w:eastAsia="Times New Roman" w:hAnsi="Times New Roman" w:cs="Times New Roman"/>
                <w:sz w:val="28"/>
                <w:szCs w:val="28"/>
                <w:lang w:eastAsia="ru-RU"/>
              </w:rPr>
            </w:pPr>
          </w:p>
          <w:p w:rsidR="00E466B2" w:rsidRPr="00E04D1A" w:rsidRDefault="00E466B2" w:rsidP="00E04D1A">
            <w:pPr>
              <w:spacing w:after="0"/>
              <w:jc w:val="both"/>
              <w:rPr>
                <w:rFonts w:ascii="Times New Roman" w:hAnsi="Times New Roman" w:cs="Times New Roman"/>
                <w:b/>
                <w:i/>
                <w:sz w:val="32"/>
                <w:szCs w:val="32"/>
                <w:u w:val="single"/>
              </w:rPr>
            </w:pPr>
            <w:r w:rsidRPr="00E04D1A">
              <w:rPr>
                <w:rFonts w:ascii="Times New Roman" w:hAnsi="Times New Roman" w:cs="Times New Roman"/>
                <w:b/>
                <w:i/>
                <w:sz w:val="32"/>
                <w:szCs w:val="32"/>
                <w:u w:val="single"/>
              </w:rPr>
              <w:lastRenderedPageBreak/>
              <w:t>3. Проектная деятельность</w:t>
            </w:r>
          </w:p>
          <w:p w:rsidR="00E466B2" w:rsidRPr="00E04D1A" w:rsidRDefault="00E466B2" w:rsidP="00E04D1A">
            <w:pPr>
              <w:spacing w:after="0"/>
              <w:jc w:val="both"/>
              <w:rPr>
                <w:rFonts w:ascii="Times New Roman" w:hAnsi="Times New Roman" w:cs="Times New Roman"/>
                <w:b/>
                <w:sz w:val="32"/>
                <w:szCs w:val="32"/>
              </w:rPr>
            </w:pPr>
            <w:r w:rsidRPr="00E04D1A">
              <w:rPr>
                <w:rFonts w:ascii="Times New Roman" w:hAnsi="Times New Roman" w:cs="Times New Roman"/>
                <w:b/>
                <w:sz w:val="32"/>
                <w:szCs w:val="32"/>
              </w:rPr>
              <w:t>3.1 «Я – исследователь»</w:t>
            </w:r>
          </w:p>
          <w:p w:rsidR="00E466B2" w:rsidRPr="005A2788" w:rsidRDefault="00E466B2" w:rsidP="00E04D1A">
            <w:pPr>
              <w:spacing w:after="0"/>
              <w:contextualSpacing/>
              <w:jc w:val="center"/>
              <w:rPr>
                <w:rFonts w:ascii="Times New Roman" w:eastAsia="Calibri" w:hAnsi="Times New Roman" w:cs="Times New Roman"/>
                <w:b/>
                <w:sz w:val="24"/>
                <w:szCs w:val="24"/>
              </w:rPr>
            </w:pPr>
            <w:r w:rsidRPr="005A2788">
              <w:rPr>
                <w:rFonts w:ascii="Times New Roman" w:eastAsia="Calibri" w:hAnsi="Times New Roman" w:cs="Times New Roman"/>
                <w:b/>
                <w:sz w:val="24"/>
                <w:szCs w:val="24"/>
              </w:rPr>
              <w:t>Пояснительная записка</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Данная рабочая  программа  разработана  на  основе Федеральных   государственных  образовательных   стандартов   второго  поколения (ФГОСов) и  авторской    рабочей  программы  по  внеурочной  деятельности «Что? Где? Когда?»  Бухаровой И.В.,  учителя начальных  классов 1  кв.  категории  МОУ « СОШ им. К.Н. Новикова» г. Москвы, которая одобрена  советом  по  внедрению ФГОС. </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Программа   предназначена  для  работы  с  детьми  1-4  классов, 1 час в неделю.  </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Возможность  внедрения  программы </w:t>
            </w:r>
            <w:r w:rsidRPr="005A2788">
              <w:rPr>
                <w:rFonts w:ascii="Times New Roman" w:eastAsia="Calibri" w:hAnsi="Times New Roman" w:cs="Times New Roman"/>
                <w:b/>
                <w:i/>
                <w:sz w:val="24"/>
                <w:szCs w:val="24"/>
              </w:rPr>
              <w:t xml:space="preserve">«Введение  в  проектно-  исследовательскую    деятельность в  начальной  школе»  </w:t>
            </w:r>
            <w:r w:rsidRPr="005A2788">
              <w:rPr>
                <w:rFonts w:ascii="Times New Roman" w:eastAsia="Calibri" w:hAnsi="Times New Roman" w:cs="Times New Roman"/>
                <w:sz w:val="24"/>
                <w:szCs w:val="24"/>
              </w:rPr>
              <w:t>в  практику  обучения  в  начальной  школе   определяется  ещё  и  тем,  что  современный младший  школьник   легко  осваивает  компьютер,  и  при   достаточной  обеспеченности  компьютерами  учебного  процесса  в  начальной  школе  учитель  может  активно  внедрять  в    практику  своей  деятельности  новые  информационные  технологии.</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b/>
                <w:sz w:val="24"/>
                <w:szCs w:val="24"/>
              </w:rPr>
              <w:t>Цель:</w:t>
            </w:r>
            <w:r w:rsidRPr="005A2788">
              <w:rPr>
                <w:rFonts w:ascii="Times New Roman" w:eastAsia="Calibri" w:hAnsi="Times New Roman" w:cs="Times New Roman"/>
                <w:i/>
                <w:sz w:val="24"/>
                <w:szCs w:val="24"/>
              </w:rPr>
              <w:t xml:space="preserve">   </w:t>
            </w:r>
            <w:r w:rsidRPr="005A2788">
              <w:rPr>
                <w:rFonts w:ascii="Times New Roman" w:eastAsia="Calibri" w:hAnsi="Times New Roman" w:cs="Times New Roman"/>
                <w:sz w:val="24"/>
                <w:szCs w:val="24"/>
              </w:rPr>
              <w:t>Развитие  познавательной  активности  младших  школьников,  их  творческих  способностей   через  приобщение  к  проектно-  исследовательской  деятельности,   создание условий для    организации   этой  деятельности  и  получения  ее  результатов.</w:t>
            </w:r>
          </w:p>
          <w:p w:rsidR="00E466B2" w:rsidRPr="005A2788" w:rsidRDefault="00E466B2" w:rsidP="00E04D1A">
            <w:pPr>
              <w:spacing w:after="0"/>
              <w:jc w:val="both"/>
              <w:rPr>
                <w:rFonts w:ascii="Times New Roman" w:eastAsia="Calibri" w:hAnsi="Times New Roman" w:cs="Times New Roman"/>
                <w:b/>
                <w:sz w:val="24"/>
                <w:szCs w:val="24"/>
              </w:rPr>
            </w:pPr>
            <w:r w:rsidRPr="005A2788">
              <w:rPr>
                <w:rFonts w:ascii="Times New Roman" w:eastAsia="Calibri" w:hAnsi="Times New Roman" w:cs="Times New Roman"/>
                <w:b/>
                <w:sz w:val="24"/>
                <w:szCs w:val="24"/>
              </w:rPr>
              <w:t>Задачи:</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1.  Сформировать  у  учащихся  стойкую   положительную  мотивацию  к  их   проектно-  исследовательской  деятельности.</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2.  Сформировать  позитивную  самооценку,  самоуважение.</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3.  Вооружить  школьников теоретическими знаниями  и  специальной  терминологией   основ  проектно-  исследовательской  деятельности. </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4.  Научить   учащихся  сначала  совместно  с  учителем  ,  а  затем    под  его  руководством  и  самостоятельно  на  практике  выполнять проектно-  исследовательские  работы . </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5.  Сформировать  коммуникативную  компетентность  в  сотрудничестве( умение  вести  диалог,  координировать  свои  действия  при  работе  с самим  собой  и  с  партнерами   по  группе  и  классу,  сопереживать, быть  доброжелательными  и  чуткими, проявлять   социальную  адекватность в  поведении).</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6.  Сформировать  способности  к  организации  своей  деятельности  и  деятельности  товарищей  в  группе,  классе,  научить  управлять  этой  деятельностью.</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7.  Сформировать  умение  решать  творческие  и  проблемные  задачи.</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8.  Сформировать  умение  работать  с  информацией( сбор,  систематизация, хранение, использование).</w:t>
            </w:r>
          </w:p>
          <w:p w:rsidR="00E466B2" w:rsidRPr="005A2788" w:rsidRDefault="00E466B2" w:rsidP="00E04D1A">
            <w:pPr>
              <w:spacing w:after="0"/>
              <w:rPr>
                <w:rFonts w:ascii="Times New Roman" w:eastAsia="Calibri" w:hAnsi="Times New Roman" w:cs="Times New Roman"/>
                <w:sz w:val="24"/>
                <w:szCs w:val="24"/>
              </w:rPr>
            </w:pPr>
            <w:r w:rsidRPr="005A2788">
              <w:rPr>
                <w:rFonts w:ascii="Times New Roman" w:eastAsia="Calibri" w:hAnsi="Times New Roman" w:cs="Times New Roman"/>
                <w:sz w:val="24"/>
                <w:szCs w:val="24"/>
              </w:rPr>
              <w:t>Программа  рассчитана  на   4  года  обучения, из  расчета  1  час  в  неделю  (как  внеурочное  занятие)</w:t>
            </w:r>
          </w:p>
          <w:p w:rsidR="00E466B2" w:rsidRPr="005A2788" w:rsidRDefault="00E466B2" w:rsidP="00E04D1A">
            <w:pPr>
              <w:spacing w:after="0"/>
              <w:rPr>
                <w:rFonts w:ascii="Times New Roman" w:eastAsia="Calibri" w:hAnsi="Times New Roman" w:cs="Times New Roman"/>
                <w:sz w:val="24"/>
                <w:szCs w:val="24"/>
              </w:rPr>
            </w:pPr>
            <w:r w:rsidRPr="005A2788">
              <w:rPr>
                <w:rFonts w:ascii="Times New Roman" w:eastAsia="Calibri" w:hAnsi="Times New Roman" w:cs="Times New Roman"/>
                <w:b/>
                <w:sz w:val="24"/>
                <w:szCs w:val="24"/>
              </w:rPr>
              <w:t xml:space="preserve">  Формы  проведения  урока </w:t>
            </w:r>
            <w:r w:rsidRPr="005A2788">
              <w:rPr>
                <w:rFonts w:ascii="Times New Roman" w:eastAsia="Calibri" w:hAnsi="Times New Roman" w:cs="Times New Roman"/>
                <w:sz w:val="24"/>
                <w:szCs w:val="24"/>
              </w:rPr>
              <w:t>: игра,  диалог,  практикумы,  экскурсии, эксперимент,  опыт, экспресс-  исследование,  коллективные  и  индивидуальные  исследования,  публичная  защита  проектов  и  исследовательских  работ,  самостоятельная  работа,  мини-  конференция, консультация и т.д.</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Учитель,  работая  с  младшими  школьниками  по   обучению  исследовательско -  проектной  деятельности, выбирает  для  работы    особые  дидактические  средства,  которые  значительным  образом  отличаются  от  традиционных.  Особо  надо  подчеркнуть  роль    специально  созданного  учителем   обучающего  сайта «  Учимся  проектировать  и  </w:t>
            </w:r>
            <w:r w:rsidRPr="005A2788">
              <w:rPr>
                <w:rFonts w:ascii="Times New Roman" w:eastAsia="Calibri" w:hAnsi="Times New Roman" w:cs="Times New Roman"/>
                <w:sz w:val="24"/>
                <w:szCs w:val="24"/>
              </w:rPr>
              <w:lastRenderedPageBreak/>
              <w:t>исследовать»,  к  которому  в  процессе    самостоятельной  работы    над  проектом  могут    обращаться  учащиеся,  а  родители  заглядывают  на  его  страницы,  чтобы   оказать  нужную  помощь  своим   детям.   На  этом  сайте,  как  правило,  помещаются    электронные  дидактические  пособия  разного  типа.  Так,  например,  осуществляя  работу  над  первым  этапом,   учащиеся  могут   активно  пользоваться  двумя  дидактическими  пособиями: «Лист  планирования»  и «Помогалка».</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Содержание  такого  «Листа  планирования»    может  быть  следующим:</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указание  на  то,  что  должно  стать  объектом  обсуждения  детей;</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-«намеки»  на  то,  как  организовать  свою  деятельность;</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-информация  о   том,  где  можно  найти  ответы   в  случае  затруднений  при  обсуждении  процедуры    исследования  и  даются  конкретные  ссылки  на  « Помогалку».</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В  «Помогалке»  изложена  информация,  недостающая  в опыте  младших  школьников,  но  так  необходимая  им    для  проведения  исследования  и  проектирования. Для  осмысления    получаемой  информации составлены  задания  и  вопросы. В  «Помогалке»  могут  быть  выделены  следующие  разделы:</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об  исследовании  и  проекте;</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придумываем  название  проекту;</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высказываем  предположения(  гипотезы);</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-обдумываем  продукт  проектирования.</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-обдумываем  предмет  и  объект  исследования;</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-как  люди  исследуют ,  методы  исследования;</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этапы  работы  проекта  и  их  содержание;</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-как  составить  план  исследования    и  др.</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При  работе  над  вторым  этапом  работы  над  проектом (этапом  практического  воплощения)  учащиеся  обращаются  ко  второму  разделу  сайта  «Учимся  проектировать  и  исследовать»,  представленному   такими,  например,  электронными  пособиями  и  справочными  материалами,  как  «Электронная  библиотека», «Электронный  архив», «Электронный  музей».   Назначение  этих  пособий  -  помочь  детям  накопить  рабочие  материалы  к  проекту. </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Такие  же  разделы  сайта,  как « Исследовательская  лаборатория», «Мастерская  слова», « Электронная  мастерская»,  «Творческая  мастерская»  помогают  учащимся   осваивать  способы  обработки  и  оформления  накопленной  информации.</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Так,  веб-  страница  «Исследовательская  лаборатория»   предназначена  для  того,  чтобы  помочь  ребенку  научиться  создавать  анкету, составлять  план  наблюдения, разрабатывать  программу  эксперимента.</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На  веб-  странице  «Мастерская  слова»  предусмотрен  материал,  направленный  на   обучение   жанров  оформления  своих   результатов исследований  и  проектирования: электронной  презентации, электронной  публикации в  ее  разновидностях( информационный  бюллетень,  коллаж,  буклет,  рекламные  листы,  календари  и  т.д.</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Веб-  страница « Творческая  мастерская»  направлена  на  оказание  и  поддержку   в  оформлении   материалов  проекта   с  точки  зрения  дизайна.</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Выполнив проект,  учащиеся  переходят  к  последнему,   третьему  этапу, где  организуется  защита  выполненных  проектов.  На  обучающем  сайте  предусмотрена  специальная  веб-  страничка,  которая  становится   местом  презентации   всех  созданных  детьми  проектов. Эта  страничка   организуется  по  типу   форума ,  где  дети    могут  не  только   увидеть  </w:t>
            </w:r>
            <w:r w:rsidRPr="005A2788">
              <w:rPr>
                <w:rFonts w:ascii="Times New Roman" w:eastAsia="Calibri" w:hAnsi="Times New Roman" w:cs="Times New Roman"/>
                <w:sz w:val="24"/>
                <w:szCs w:val="24"/>
              </w:rPr>
              <w:lastRenderedPageBreak/>
              <w:t xml:space="preserve">созданные    одноклассниками  проекты,  но  и  высказать    свое  мнение  о  них  в  письменной  форме.               </w:t>
            </w:r>
          </w:p>
          <w:p w:rsidR="00E466B2" w:rsidRPr="005A2788" w:rsidRDefault="00E466B2" w:rsidP="00E04D1A">
            <w:pPr>
              <w:spacing w:after="0"/>
              <w:jc w:val="both"/>
              <w:rPr>
                <w:rFonts w:ascii="Times New Roman" w:eastAsia="Calibri" w:hAnsi="Times New Roman" w:cs="Times New Roman"/>
                <w:sz w:val="24"/>
                <w:szCs w:val="24"/>
              </w:rPr>
            </w:pPr>
            <w:r w:rsidRPr="005A2788">
              <w:rPr>
                <w:rFonts w:ascii="Times New Roman" w:eastAsia="Calibri" w:hAnsi="Times New Roman" w:cs="Times New Roman"/>
                <w:sz w:val="24"/>
                <w:szCs w:val="24"/>
              </w:rPr>
              <w:t xml:space="preserve">          Несомненно,    этот  обучающий  сайт  должен  быть  направлен  на  оказание  помощи  детям,  учитывая  их  возраст:  сайт  для  учащихся  1  класса,  для  2  класса,  для  3  класса  и  для  4  класса. Такой  сайт   должен  стать  своеобразным  электронным  учебником  по  основам   проектно-  исследовательской  деятельности  младших  школьников ( 1-4  классы). Такой  сайт    может  иметь  как  постоянный  материал,  так  и  сменный,  сменный  материал  учитель    готовит  до  работы  учащихся  над  проектом,  во  время  работы  по  запросам  школьников  и  после  завершения  в  результате  корректировки  работы   школьников  над  проектом.</w:t>
            </w:r>
          </w:p>
          <w:p w:rsidR="00E466B2" w:rsidRPr="005A2788" w:rsidRDefault="00E466B2" w:rsidP="002C308E">
            <w:pPr>
              <w:numPr>
                <w:ilvl w:val="0"/>
                <w:numId w:val="101"/>
              </w:numPr>
              <w:spacing w:after="0"/>
              <w:rPr>
                <w:rFonts w:ascii="Times New Roman" w:hAnsi="Times New Roman" w:cs="Times New Roman"/>
                <w:b/>
                <w:sz w:val="24"/>
                <w:szCs w:val="24"/>
                <w:u w:val="single"/>
              </w:rPr>
            </w:pPr>
            <w:r w:rsidRPr="005A2788">
              <w:rPr>
                <w:b/>
                <w:sz w:val="24"/>
                <w:szCs w:val="24"/>
              </w:rPr>
              <w:t xml:space="preserve">     </w:t>
            </w:r>
            <w:r w:rsidRPr="005A2788">
              <w:rPr>
                <w:rFonts w:ascii="Times New Roman" w:hAnsi="Times New Roman" w:cs="Times New Roman"/>
                <w:b/>
                <w:sz w:val="24"/>
                <w:szCs w:val="24"/>
              </w:rPr>
              <w:t>Учебно - тематическое планирование.</w:t>
            </w:r>
          </w:p>
          <w:p w:rsidR="00E466B2" w:rsidRPr="005A2788" w:rsidRDefault="00E466B2" w:rsidP="00E04D1A">
            <w:pPr>
              <w:pStyle w:val="a6"/>
              <w:spacing w:line="276" w:lineRule="auto"/>
              <w:ind w:left="720"/>
              <w:jc w:val="both"/>
              <w:rPr>
                <w:u w:val="single"/>
              </w:rPr>
            </w:pPr>
          </w:p>
          <w:p w:rsidR="00E466B2" w:rsidRPr="005A2788" w:rsidRDefault="00E466B2" w:rsidP="00E04D1A">
            <w:pPr>
              <w:pStyle w:val="a6"/>
              <w:spacing w:line="276" w:lineRule="auto"/>
              <w:ind w:left="720"/>
              <w:jc w:val="center"/>
              <w:rPr>
                <w:b/>
              </w:rPr>
            </w:pPr>
            <w:r w:rsidRPr="005A2788">
              <w:rPr>
                <w:b/>
              </w:rPr>
              <w:t>Тематическое планирование  1 класс (33 часа)</w:t>
            </w:r>
          </w:p>
          <w:p w:rsidR="00E466B2" w:rsidRPr="005A2788" w:rsidRDefault="00E466B2" w:rsidP="00E04D1A">
            <w:pPr>
              <w:pStyle w:val="a6"/>
              <w:spacing w:line="276" w:lineRule="auto"/>
              <w:ind w:left="720"/>
              <w:jc w:val="center"/>
              <w:rPr>
                <w:b/>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371"/>
              <w:gridCol w:w="1285"/>
            </w:tblGrid>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п/п</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Тема занятия</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Кол-во часов</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1</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Что такое исследование?</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2-3</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Как задавать вопросы?</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4-5</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Как выбрать тему исследования?</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6</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Учимся выбирать дополнительную литературу</w:t>
                  </w:r>
                </w:p>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(экскурсия в библиотеку)</w:t>
                  </w:r>
                </w:p>
              </w:tc>
              <w:tc>
                <w:tcPr>
                  <w:tcW w:w="1285" w:type="dxa"/>
                </w:tcPr>
                <w:p w:rsidR="00E466B2" w:rsidRPr="005A2788" w:rsidRDefault="00E466B2"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7-8</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 Библиотечное занятие «Знакомство с информационными справочниками» (продолжение темы «Учимся выбирать дополнительную литературу»)</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9-10</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Наблюдение как способ выявления проблем.</w:t>
                  </w:r>
                </w:p>
              </w:tc>
              <w:tc>
                <w:tcPr>
                  <w:tcW w:w="1285" w:type="dxa"/>
                </w:tcPr>
                <w:p w:rsidR="00E466B2" w:rsidRPr="005A2788" w:rsidRDefault="00E466B2"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11-12</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 Совместное или самостоятельное планирование выполнения практического задания</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13-14</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Выдвижение идеи (мозговой штурм). Развитие умения видеть проблемы.</w:t>
                  </w:r>
                </w:p>
              </w:tc>
              <w:tc>
                <w:tcPr>
                  <w:tcW w:w="1285" w:type="dxa"/>
                </w:tcPr>
                <w:p w:rsidR="00E466B2" w:rsidRPr="005A2788" w:rsidRDefault="00E466B2"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15-16</w:t>
                  </w:r>
                </w:p>
              </w:tc>
              <w:tc>
                <w:tcPr>
                  <w:tcW w:w="7371" w:type="dxa"/>
                </w:tcPr>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Постановка вопроса (поиск гипотезы). Формулировка предположения (гипотезы)</w:t>
                  </w:r>
                </w:p>
              </w:tc>
              <w:tc>
                <w:tcPr>
                  <w:tcW w:w="1285" w:type="dxa"/>
                </w:tcPr>
                <w:p w:rsidR="00E466B2" w:rsidRPr="005A2788" w:rsidRDefault="00E466B2"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17-18</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 Развитие умения выдвигать гипотезы. Развитие умений задавать вопросы.</w:t>
                  </w:r>
                </w:p>
              </w:tc>
              <w:tc>
                <w:tcPr>
                  <w:tcW w:w="1285" w:type="dxa"/>
                </w:tcPr>
                <w:p w:rsidR="00E466B2" w:rsidRPr="005A2788" w:rsidRDefault="00E466B2"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widowControl w:val="0"/>
                    <w:spacing w:after="0"/>
                    <w:contextualSpacing/>
                    <w:rPr>
                      <w:rFonts w:ascii="Times New Roman" w:hAnsi="Times New Roman" w:cs="Times New Roman"/>
                      <w:sz w:val="24"/>
                      <w:szCs w:val="24"/>
                    </w:rPr>
                  </w:pPr>
                  <w:r w:rsidRPr="005A2788">
                    <w:rPr>
                      <w:rFonts w:ascii="Times New Roman" w:hAnsi="Times New Roman" w:cs="Times New Roman"/>
                      <w:sz w:val="24"/>
                      <w:szCs w:val="24"/>
                    </w:rPr>
                    <w:t>19</w:t>
                  </w:r>
                </w:p>
              </w:tc>
              <w:tc>
                <w:tcPr>
                  <w:tcW w:w="7371" w:type="dxa"/>
                </w:tcPr>
                <w:p w:rsidR="00E466B2" w:rsidRPr="005A2788" w:rsidRDefault="00E466B2" w:rsidP="00E04D1A">
                  <w:pPr>
                    <w:widowControl w:val="0"/>
                    <w:spacing w:after="0"/>
                    <w:contextualSpacing/>
                    <w:rPr>
                      <w:rFonts w:ascii="Times New Roman" w:hAnsi="Times New Roman" w:cs="Times New Roman"/>
                      <w:b/>
                      <w:sz w:val="24"/>
                      <w:szCs w:val="24"/>
                    </w:rPr>
                  </w:pPr>
                  <w:r w:rsidRPr="005A2788">
                    <w:rPr>
                      <w:rFonts w:ascii="Times New Roman" w:hAnsi="Times New Roman" w:cs="Times New Roman"/>
                      <w:sz w:val="24"/>
                      <w:szCs w:val="24"/>
                    </w:rPr>
                    <w:t xml:space="preserve"> Экскурсия как средство стимулирования исследовательской  деятельности детей</w:t>
                  </w:r>
                </w:p>
              </w:tc>
              <w:tc>
                <w:tcPr>
                  <w:tcW w:w="1285" w:type="dxa"/>
                </w:tcPr>
                <w:p w:rsidR="00E466B2" w:rsidRPr="005A2788" w:rsidRDefault="00E466B2"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E466B2">
              <w:trPr>
                <w:trHeight w:val="206"/>
              </w:trPr>
              <w:tc>
                <w:tcPr>
                  <w:tcW w:w="959" w:type="dxa"/>
                </w:tcPr>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20-21</w:t>
                  </w:r>
                </w:p>
              </w:tc>
              <w:tc>
                <w:tcPr>
                  <w:tcW w:w="7371" w:type="dxa"/>
                </w:tcPr>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Обоснованный выбор способа выполнения задания</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22-23</w:t>
                  </w:r>
                </w:p>
              </w:tc>
              <w:tc>
                <w:tcPr>
                  <w:tcW w:w="7371" w:type="dxa"/>
                </w:tcPr>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Составление аннотации к прочитанной книге, картотек</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24-25</w:t>
                  </w:r>
                </w:p>
              </w:tc>
              <w:tc>
                <w:tcPr>
                  <w:tcW w:w="7371" w:type="dxa"/>
                </w:tcPr>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Учимся выделять главное и второстепенное. Как делать схемы?</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26-27</w:t>
                  </w:r>
                </w:p>
              </w:tc>
              <w:tc>
                <w:tcPr>
                  <w:tcW w:w="7371" w:type="dxa"/>
                </w:tcPr>
                <w:p w:rsidR="00E466B2" w:rsidRPr="005A2788" w:rsidRDefault="00E466B2" w:rsidP="00E04D1A">
                  <w:pPr>
                    <w:widowControl w:val="0"/>
                    <w:spacing w:after="0"/>
                    <w:contextualSpacing/>
                    <w:rPr>
                      <w:rFonts w:ascii="Times New Roman" w:hAnsi="Times New Roman" w:cs="Times New Roman"/>
                      <w:sz w:val="24"/>
                      <w:szCs w:val="24"/>
                    </w:rPr>
                  </w:pPr>
                  <w:r w:rsidRPr="005A2788">
                    <w:rPr>
                      <w:rFonts w:ascii="Times New Roman" w:hAnsi="Times New Roman" w:cs="Times New Roman"/>
                      <w:sz w:val="24"/>
                      <w:szCs w:val="24"/>
                    </w:rPr>
                    <w:t>Методика проведения самостоятельных исследований. Коллективная игра-исследование.</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lastRenderedPageBreak/>
                    <w:t>28-30</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 Индивидуальные творческие работы на уроке по выбранной тематике</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31-32</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 Выставки творческих работ –  средство стимулирования проектной деятельности детей.</w:t>
                  </w:r>
                </w:p>
              </w:tc>
              <w:tc>
                <w:tcPr>
                  <w:tcW w:w="1285" w:type="dxa"/>
                </w:tcPr>
                <w:p w:rsidR="00E466B2" w:rsidRPr="005A2788" w:rsidRDefault="00E466B2" w:rsidP="00E04D1A">
                  <w:pPr>
                    <w:spacing w:after="0"/>
                    <w:jc w:val="center"/>
                    <w:rPr>
                      <w:rFonts w:ascii="Times New Roman" w:hAnsi="Times New Roman" w:cs="Times New Roman"/>
                      <w:sz w:val="24"/>
                      <w:szCs w:val="24"/>
                    </w:rPr>
                  </w:pPr>
                  <w:r w:rsidRPr="005A2788">
                    <w:rPr>
                      <w:rFonts w:ascii="Times New Roman" w:hAnsi="Times New Roman" w:cs="Times New Roman"/>
                      <w:sz w:val="24"/>
                      <w:szCs w:val="24"/>
                    </w:rPr>
                    <w:t>2</w:t>
                  </w:r>
                </w:p>
              </w:tc>
            </w:tr>
            <w:tr w:rsidR="005A2788" w:rsidRPr="005A2788" w:rsidTr="00E466B2">
              <w:trPr>
                <w:trHeight w:val="206"/>
              </w:trPr>
              <w:tc>
                <w:tcPr>
                  <w:tcW w:w="959"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33</w:t>
                  </w:r>
                </w:p>
              </w:tc>
              <w:tc>
                <w:tcPr>
                  <w:tcW w:w="7371" w:type="dxa"/>
                </w:tcPr>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Анализ исследовательской деятельности.</w:t>
                  </w:r>
                </w:p>
              </w:tc>
              <w:tc>
                <w:tcPr>
                  <w:tcW w:w="1285" w:type="dxa"/>
                </w:tcPr>
                <w:p w:rsidR="00E466B2" w:rsidRPr="005A2788" w:rsidRDefault="00E466B2" w:rsidP="00E04D1A">
                  <w:pPr>
                    <w:widowControl w:val="0"/>
                    <w:spacing w:after="0"/>
                    <w:contextualSpacing/>
                    <w:jc w:val="center"/>
                    <w:rPr>
                      <w:rFonts w:ascii="Times New Roman" w:hAnsi="Times New Roman" w:cs="Times New Roman"/>
                      <w:sz w:val="24"/>
                      <w:szCs w:val="24"/>
                    </w:rPr>
                  </w:pPr>
                  <w:r w:rsidRPr="005A2788">
                    <w:rPr>
                      <w:rFonts w:ascii="Times New Roman" w:hAnsi="Times New Roman" w:cs="Times New Roman"/>
                      <w:sz w:val="24"/>
                      <w:szCs w:val="24"/>
                    </w:rPr>
                    <w:t>1</w:t>
                  </w:r>
                </w:p>
              </w:tc>
            </w:tr>
            <w:tr w:rsidR="005A2788" w:rsidRPr="005A2788" w:rsidTr="00E466B2">
              <w:trPr>
                <w:trHeight w:val="206"/>
              </w:trPr>
              <w:tc>
                <w:tcPr>
                  <w:tcW w:w="9615" w:type="dxa"/>
                  <w:gridSpan w:val="3"/>
                </w:tcPr>
                <w:p w:rsidR="00E466B2" w:rsidRPr="005A2788" w:rsidRDefault="00E466B2" w:rsidP="00E04D1A">
                  <w:pPr>
                    <w:widowControl w:val="0"/>
                    <w:spacing w:after="0"/>
                    <w:contextualSpacing/>
                    <w:jc w:val="right"/>
                    <w:rPr>
                      <w:rFonts w:ascii="Times New Roman" w:hAnsi="Times New Roman" w:cs="Times New Roman"/>
                      <w:sz w:val="24"/>
                      <w:szCs w:val="24"/>
                    </w:rPr>
                  </w:pPr>
                  <w:r w:rsidRPr="005A2788">
                    <w:rPr>
                      <w:rFonts w:ascii="Times New Roman" w:hAnsi="Times New Roman" w:cs="Times New Roman"/>
                      <w:sz w:val="24"/>
                      <w:szCs w:val="24"/>
                    </w:rPr>
                    <w:t>Итого 33 часа</w:t>
                  </w:r>
                </w:p>
              </w:tc>
            </w:tr>
          </w:tbl>
          <w:p w:rsidR="00E466B2" w:rsidRPr="005A2788" w:rsidRDefault="00E466B2" w:rsidP="00E04D1A">
            <w:pPr>
              <w:pStyle w:val="a6"/>
              <w:spacing w:line="276" w:lineRule="auto"/>
              <w:rPr>
                <w:b/>
              </w:rPr>
            </w:pPr>
          </w:p>
          <w:p w:rsidR="00E466B2" w:rsidRPr="005A2788" w:rsidRDefault="00E466B2" w:rsidP="00E04D1A">
            <w:pPr>
              <w:pStyle w:val="a6"/>
              <w:spacing w:line="276" w:lineRule="auto"/>
              <w:rPr>
                <w:b/>
              </w:rPr>
            </w:pPr>
            <w:r w:rsidRPr="005A2788">
              <w:rPr>
                <w:b/>
              </w:rPr>
              <w:t>Содержание занятий.</w:t>
            </w:r>
          </w:p>
          <w:p w:rsidR="00E466B2" w:rsidRPr="005A2788" w:rsidRDefault="00E466B2" w:rsidP="00E04D1A">
            <w:pPr>
              <w:pStyle w:val="a6"/>
              <w:spacing w:line="276" w:lineRule="auto"/>
              <w:rPr>
                <w:b/>
                <w:i/>
              </w:rPr>
            </w:pPr>
            <w:r w:rsidRPr="005A2788">
              <w:rPr>
                <w:b/>
                <w:i/>
              </w:rPr>
              <w:t xml:space="preserve">Тема 1. Что такое исследование? - 1ч </w:t>
            </w:r>
          </w:p>
          <w:p w:rsidR="00E466B2" w:rsidRPr="005A2788" w:rsidRDefault="00E466B2" w:rsidP="00E04D1A">
            <w:pPr>
              <w:pStyle w:val="a6"/>
              <w:spacing w:line="276" w:lineRule="auto"/>
            </w:pPr>
            <w:r w:rsidRPr="005A2788">
              <w:t>Знания, умения и навыки, необходимые в исследовательском поиске.</w:t>
            </w:r>
          </w:p>
          <w:p w:rsidR="00E466B2" w:rsidRPr="005A2788" w:rsidRDefault="00E466B2" w:rsidP="00E04D1A">
            <w:pPr>
              <w:pStyle w:val="a6"/>
              <w:spacing w:line="276" w:lineRule="auto"/>
            </w:pPr>
            <w:r w:rsidRPr="005A2788">
              <w:t>Знать исследовательские способности, пути их развития.</w:t>
            </w:r>
          </w:p>
          <w:p w:rsidR="00E466B2" w:rsidRPr="005A2788" w:rsidRDefault="00E466B2" w:rsidP="00E04D1A">
            <w:pPr>
              <w:pStyle w:val="a6"/>
              <w:spacing w:line="276" w:lineRule="auto"/>
            </w:pPr>
            <w:r w:rsidRPr="005A2788">
              <w:t>Уметь находить значимые личностные качества исследователя.</w:t>
            </w:r>
          </w:p>
          <w:p w:rsidR="00E466B2" w:rsidRPr="005A2788" w:rsidRDefault="00E466B2" w:rsidP="00E04D1A">
            <w:pPr>
              <w:pStyle w:val="a6"/>
              <w:spacing w:line="276" w:lineRule="auto"/>
              <w:rPr>
                <w:b/>
              </w:rPr>
            </w:pPr>
            <w:r w:rsidRPr="005A2788">
              <w:rPr>
                <w:b/>
                <w:i/>
              </w:rPr>
              <w:t xml:space="preserve">Тема </w:t>
            </w:r>
            <w:r w:rsidRPr="005A2788">
              <w:rPr>
                <w:b/>
              </w:rPr>
              <w:t xml:space="preserve">2-3. </w:t>
            </w:r>
            <w:r w:rsidRPr="005A2788">
              <w:rPr>
                <w:b/>
                <w:i/>
              </w:rPr>
              <w:t>Как задавать вопросы? – 2 ч</w:t>
            </w:r>
          </w:p>
          <w:p w:rsidR="00E466B2" w:rsidRPr="005A2788" w:rsidRDefault="00E466B2" w:rsidP="00E04D1A">
            <w:pPr>
              <w:pStyle w:val="a6"/>
              <w:spacing w:line="276" w:lineRule="auto"/>
            </w:pPr>
            <w:r w:rsidRPr="005A2788">
              <w:t>Задания на развитие  умений и навыков, необходимых в исследовательском поиске.  Как задавать вопросы,  подбирать вопросы по теме исследования.</w:t>
            </w:r>
          </w:p>
          <w:p w:rsidR="00E466B2" w:rsidRPr="005A2788" w:rsidRDefault="00E466B2" w:rsidP="00E04D1A">
            <w:pPr>
              <w:pStyle w:val="a6"/>
              <w:spacing w:line="276" w:lineRule="auto"/>
              <w:rPr>
                <w:b/>
                <w:i/>
              </w:rPr>
            </w:pPr>
            <w:r w:rsidRPr="005A2788">
              <w:rPr>
                <w:b/>
                <w:i/>
              </w:rPr>
              <w:t>Тема 4-5. Как выбрать тему исследования?</w:t>
            </w:r>
          </w:p>
          <w:p w:rsidR="00E466B2" w:rsidRPr="005A2788" w:rsidRDefault="00E466B2" w:rsidP="00E04D1A">
            <w:pPr>
              <w:pStyle w:val="a6"/>
              <w:spacing w:line="276" w:lineRule="auto"/>
            </w:pPr>
            <w:r w:rsidRPr="005A2788">
              <w:t>Понятие «тема исследования». Задания на развитие речи, аналитического мышления. Игра на развитие наблюдательности.</w:t>
            </w:r>
          </w:p>
          <w:p w:rsidR="00E466B2" w:rsidRPr="005A2788" w:rsidRDefault="00E466B2"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6. Учимся выбирать дополнительную литературу</w:t>
            </w:r>
          </w:p>
          <w:p w:rsidR="00E466B2" w:rsidRPr="005A2788" w:rsidRDefault="00E466B2"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(экскурсия в библиотеку).  – 1ч.</w:t>
            </w:r>
          </w:p>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Экскурсия в библиотеку. Научить выбирать литературу на тему.</w:t>
            </w:r>
          </w:p>
          <w:p w:rsidR="00E466B2" w:rsidRPr="005A2788" w:rsidRDefault="00E466B2"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7-8. Библиотечное занятие «Знакомство с информационными справочниками» (продолжение темы «Учимся выбирать дополнительную литературу»)- 2ч.</w:t>
            </w:r>
          </w:p>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Экскурсия в библиотеку. Научить выбирать литературу на тему.</w:t>
            </w:r>
          </w:p>
          <w:p w:rsidR="00E466B2" w:rsidRPr="005A2788" w:rsidRDefault="00E466B2"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9-10. Наблюдение как способ выявления проблем. – 2ч.</w:t>
            </w:r>
          </w:p>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Способствовать развитию наблюдательности через игру «Поиск». Развивать умение находить предметы по их описанию, назначению, др.</w:t>
            </w:r>
          </w:p>
          <w:p w:rsidR="00E466B2" w:rsidRPr="005A2788" w:rsidRDefault="00E466B2"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11-12. Совместное или самостоятельное планирование выполнения практического задания.- 2 ч.</w:t>
            </w:r>
          </w:p>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Учить составлять план для выполнения задания (алгоритм). Развивать речь учащихся. Формировать умение работать самостоятельно и в коллективе.</w:t>
            </w:r>
          </w:p>
          <w:p w:rsidR="00E466B2" w:rsidRPr="005A2788" w:rsidRDefault="00E466B2"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13-14. Выдвижение идеи (мозговой штурм). Развитие умения видеть проблемы.- 2ч.</w:t>
            </w:r>
          </w:p>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 xml:space="preserve">Знакомство с понятием «проблема». Развивать речь, умение видеть проблему. </w:t>
            </w:r>
          </w:p>
          <w:p w:rsidR="00E466B2" w:rsidRPr="005A2788" w:rsidRDefault="00E466B2" w:rsidP="00E04D1A">
            <w:pPr>
              <w:spacing w:after="0"/>
              <w:ind w:right="282"/>
              <w:jc w:val="both"/>
              <w:rPr>
                <w:rFonts w:ascii="Times New Roman" w:hAnsi="Times New Roman" w:cs="Times New Roman"/>
                <w:b/>
                <w:i/>
                <w:sz w:val="24"/>
                <w:szCs w:val="24"/>
              </w:rPr>
            </w:pPr>
            <w:r w:rsidRPr="005A2788">
              <w:rPr>
                <w:rFonts w:ascii="Times New Roman" w:hAnsi="Times New Roman" w:cs="Times New Roman"/>
                <w:b/>
                <w:i/>
                <w:sz w:val="24"/>
                <w:szCs w:val="24"/>
              </w:rPr>
              <w:t>Тема 15-16. Постановка вопроса (поиск гипотезы). Формулировка предположения (гипотезы. – 2ч.</w:t>
            </w:r>
          </w:p>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Учить в игровой форме выявлять причину и следствие.</w:t>
            </w:r>
          </w:p>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 xml:space="preserve">Развивать умение правильно задавать вопросы. </w:t>
            </w:r>
          </w:p>
          <w:p w:rsidR="00E466B2" w:rsidRPr="005A2788" w:rsidRDefault="00E466B2"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17-18. Развитие умения выдвигать гипотезы. Развитие умений задавать вопросы.- 2ч.</w:t>
            </w:r>
          </w:p>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 xml:space="preserve">Выдвижение гипотез. Развивать умение правильно задавать вопросы. </w:t>
            </w:r>
          </w:p>
          <w:p w:rsidR="00E466B2" w:rsidRPr="005A2788" w:rsidRDefault="00E466B2" w:rsidP="00E04D1A">
            <w:pPr>
              <w:pStyle w:val="a6"/>
              <w:spacing w:line="276" w:lineRule="auto"/>
              <w:rPr>
                <w:b/>
                <w:i/>
              </w:rPr>
            </w:pPr>
            <w:r w:rsidRPr="005A2788">
              <w:rPr>
                <w:b/>
                <w:i/>
              </w:rPr>
              <w:t>Тема 19. Экскурсия как средство стимулирования исследовательской  деятельности детей.- 1ч.</w:t>
            </w:r>
          </w:p>
          <w:p w:rsidR="00E466B2" w:rsidRPr="005A2788" w:rsidRDefault="00E466B2" w:rsidP="00E04D1A">
            <w:pPr>
              <w:pStyle w:val="a6"/>
              <w:spacing w:line="276" w:lineRule="auto"/>
            </w:pPr>
            <w:r w:rsidRPr="005A2788">
              <w:t xml:space="preserve">Заочная экскурсия в прошлое. </w:t>
            </w:r>
          </w:p>
          <w:p w:rsidR="00E466B2" w:rsidRPr="005A2788" w:rsidRDefault="00E466B2" w:rsidP="00E04D1A">
            <w:pPr>
              <w:spacing w:after="0"/>
              <w:ind w:right="282"/>
              <w:jc w:val="both"/>
              <w:rPr>
                <w:rFonts w:ascii="Times New Roman" w:hAnsi="Times New Roman" w:cs="Times New Roman"/>
                <w:b/>
                <w:i/>
                <w:sz w:val="24"/>
                <w:szCs w:val="24"/>
              </w:rPr>
            </w:pPr>
            <w:r w:rsidRPr="005A2788">
              <w:rPr>
                <w:rFonts w:ascii="Times New Roman" w:hAnsi="Times New Roman" w:cs="Times New Roman"/>
                <w:b/>
                <w:i/>
                <w:sz w:val="24"/>
                <w:szCs w:val="24"/>
              </w:rPr>
              <w:t>Тема 20-21. Обоснованный выбор способа выполнения задания.- 2ч.</w:t>
            </w:r>
          </w:p>
          <w:p w:rsidR="00E466B2" w:rsidRPr="005A2788" w:rsidRDefault="00E466B2" w:rsidP="00E04D1A">
            <w:pPr>
              <w:spacing w:after="0"/>
              <w:ind w:right="282"/>
              <w:jc w:val="both"/>
              <w:rPr>
                <w:rFonts w:ascii="Times New Roman" w:hAnsi="Times New Roman" w:cs="Times New Roman"/>
                <w:sz w:val="24"/>
                <w:szCs w:val="24"/>
              </w:rPr>
            </w:pPr>
            <w:r w:rsidRPr="005A2788">
              <w:rPr>
                <w:rFonts w:ascii="Times New Roman" w:hAnsi="Times New Roman" w:cs="Times New Roman"/>
                <w:sz w:val="24"/>
                <w:szCs w:val="24"/>
              </w:rPr>
              <w:t>Уметь мотивировать свой выбор. Учиться отстаивать свою точку зрения. Аргументы.</w:t>
            </w:r>
          </w:p>
          <w:p w:rsidR="00E466B2" w:rsidRPr="005A2788" w:rsidRDefault="00E466B2" w:rsidP="00E04D1A">
            <w:pPr>
              <w:spacing w:after="0"/>
              <w:ind w:right="282"/>
              <w:rPr>
                <w:rFonts w:ascii="Times New Roman" w:hAnsi="Times New Roman" w:cs="Times New Roman"/>
                <w:b/>
                <w:i/>
                <w:sz w:val="24"/>
                <w:szCs w:val="24"/>
              </w:rPr>
            </w:pPr>
            <w:r w:rsidRPr="005A2788">
              <w:rPr>
                <w:rFonts w:ascii="Times New Roman" w:hAnsi="Times New Roman" w:cs="Times New Roman"/>
                <w:b/>
                <w:i/>
                <w:sz w:val="24"/>
                <w:szCs w:val="24"/>
              </w:rPr>
              <w:lastRenderedPageBreak/>
              <w:t>Тема 22-23. Составление аннотации к прочитанной книге, картотек.- 2ч.</w:t>
            </w:r>
          </w:p>
          <w:p w:rsidR="00E466B2" w:rsidRPr="005A2788" w:rsidRDefault="00E466B2" w:rsidP="00E04D1A">
            <w:pPr>
              <w:spacing w:after="0"/>
              <w:ind w:right="282"/>
              <w:rPr>
                <w:rFonts w:ascii="Times New Roman" w:hAnsi="Times New Roman" w:cs="Times New Roman"/>
                <w:sz w:val="24"/>
                <w:szCs w:val="24"/>
              </w:rPr>
            </w:pPr>
            <w:r w:rsidRPr="005A2788">
              <w:rPr>
                <w:rFonts w:ascii="Times New Roman" w:hAnsi="Times New Roman" w:cs="Times New Roman"/>
                <w:sz w:val="24"/>
                <w:szCs w:val="24"/>
              </w:rPr>
              <w:t>Понятие «аннотация». Выбор книги по интересам. Составление карточек по прочитанной книге.</w:t>
            </w:r>
          </w:p>
          <w:p w:rsidR="00E466B2" w:rsidRPr="005A2788" w:rsidRDefault="00E466B2" w:rsidP="00E04D1A">
            <w:pPr>
              <w:pStyle w:val="a6"/>
              <w:spacing w:line="276" w:lineRule="auto"/>
              <w:rPr>
                <w:b/>
                <w:i/>
              </w:rPr>
            </w:pPr>
            <w:r w:rsidRPr="005A2788">
              <w:rPr>
                <w:b/>
                <w:i/>
              </w:rPr>
              <w:t>Тема 24-25. Учимся выделять главное и второстепенное. Как делать схемы?- 2ч.</w:t>
            </w:r>
          </w:p>
          <w:p w:rsidR="00E466B2" w:rsidRPr="005A2788" w:rsidRDefault="00E466B2" w:rsidP="00E04D1A">
            <w:pPr>
              <w:pStyle w:val="a6"/>
              <w:spacing w:line="276" w:lineRule="auto"/>
              <w:rPr>
                <w:b/>
              </w:rPr>
            </w:pPr>
            <w:r w:rsidRPr="005A2788">
              <w:t xml:space="preserve">Учиться строить схемы «Дерево Паук». </w:t>
            </w:r>
          </w:p>
          <w:p w:rsidR="00E466B2" w:rsidRPr="005A2788" w:rsidRDefault="00E466B2" w:rsidP="00E04D1A">
            <w:pPr>
              <w:pStyle w:val="a6"/>
              <w:spacing w:line="276" w:lineRule="auto"/>
              <w:rPr>
                <w:b/>
                <w:i/>
              </w:rPr>
            </w:pPr>
            <w:r w:rsidRPr="005A2788">
              <w:rPr>
                <w:b/>
                <w:i/>
              </w:rPr>
              <w:t>Тема 26-27. Методика проведения самостоятельных исследований. – 2ч.</w:t>
            </w:r>
          </w:p>
          <w:p w:rsidR="00E466B2" w:rsidRPr="005A2788" w:rsidRDefault="00E466B2" w:rsidP="00E04D1A">
            <w:pPr>
              <w:pStyle w:val="a6"/>
              <w:spacing w:line="276" w:lineRule="auto"/>
            </w:pPr>
            <w:r w:rsidRPr="005A2788">
              <w:t>Практическая работа. Игра «Найди задуманное слово».</w:t>
            </w:r>
          </w:p>
          <w:p w:rsidR="00E466B2" w:rsidRPr="005A2788" w:rsidRDefault="00E466B2" w:rsidP="00E04D1A">
            <w:pPr>
              <w:pStyle w:val="a6"/>
              <w:spacing w:line="276" w:lineRule="auto"/>
              <w:rPr>
                <w:b/>
                <w:i/>
              </w:rPr>
            </w:pPr>
            <w:r w:rsidRPr="005A2788">
              <w:rPr>
                <w:b/>
                <w:i/>
              </w:rPr>
              <w:t>Тема 28.Коллективная игра-исследование.- 1ч.</w:t>
            </w:r>
          </w:p>
          <w:p w:rsidR="00E466B2" w:rsidRPr="005A2788" w:rsidRDefault="00E466B2" w:rsidP="00E04D1A">
            <w:pPr>
              <w:pStyle w:val="a6"/>
              <w:spacing w:line="276" w:lineRule="auto"/>
            </w:pPr>
            <w:r w:rsidRPr="005A2788">
              <w:t>Игра-исследование «Построим дом, чтоб жить в нём».</w:t>
            </w:r>
          </w:p>
          <w:p w:rsidR="00E466B2" w:rsidRPr="005A2788" w:rsidRDefault="00E466B2"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29-30. Индивидуальные творческие работы на уроке по выбранной тематике. – 2ч.</w:t>
            </w:r>
          </w:p>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Самостоятельная работа учащихся над проектом. Подготовка выставки творческих работ.</w:t>
            </w:r>
          </w:p>
          <w:p w:rsidR="00E466B2" w:rsidRPr="005A2788" w:rsidRDefault="00E466B2"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31-32. Выставки творческих работ –  средство стимулирования проектной деятельности детей.- 2ч.</w:t>
            </w:r>
          </w:p>
          <w:p w:rsidR="00E466B2" w:rsidRPr="005A2788" w:rsidRDefault="00E466B2" w:rsidP="00E04D1A">
            <w:pPr>
              <w:spacing w:after="0"/>
              <w:contextualSpacing/>
              <w:rPr>
                <w:rFonts w:ascii="Times New Roman" w:hAnsi="Times New Roman" w:cs="Times New Roman"/>
                <w:sz w:val="24"/>
                <w:szCs w:val="24"/>
              </w:rPr>
            </w:pPr>
            <w:r w:rsidRPr="005A2788">
              <w:rPr>
                <w:rFonts w:ascii="Times New Roman" w:hAnsi="Times New Roman" w:cs="Times New Roman"/>
                <w:sz w:val="24"/>
                <w:szCs w:val="24"/>
              </w:rPr>
              <w:t>Выставка творческих работ. Презентации проектов учащимися.</w:t>
            </w:r>
          </w:p>
          <w:p w:rsidR="00E466B2" w:rsidRPr="005A2788" w:rsidRDefault="00E466B2" w:rsidP="00E04D1A">
            <w:pPr>
              <w:spacing w:after="0"/>
              <w:contextualSpacing/>
              <w:rPr>
                <w:rFonts w:ascii="Times New Roman" w:hAnsi="Times New Roman" w:cs="Times New Roman"/>
                <w:b/>
                <w:i/>
                <w:sz w:val="24"/>
                <w:szCs w:val="24"/>
              </w:rPr>
            </w:pPr>
            <w:r w:rsidRPr="005A2788">
              <w:rPr>
                <w:rFonts w:ascii="Times New Roman" w:hAnsi="Times New Roman" w:cs="Times New Roman"/>
                <w:b/>
                <w:i/>
                <w:sz w:val="24"/>
                <w:szCs w:val="24"/>
              </w:rPr>
              <w:t>Тема 33. Анализ исследовательской деятельности.- 1ч.</w:t>
            </w:r>
          </w:p>
          <w:p w:rsidR="00E466B2" w:rsidRPr="005A2788" w:rsidRDefault="00E466B2" w:rsidP="00E04D1A">
            <w:pPr>
              <w:pStyle w:val="a6"/>
              <w:spacing w:line="276" w:lineRule="auto"/>
            </w:pPr>
            <w:r w:rsidRPr="005A2788">
              <w:t>Подведение итогов исследовательской деятельности учащихся.  Работа над умением анализировать и делать выводы.</w:t>
            </w:r>
          </w:p>
          <w:p w:rsidR="00E466B2" w:rsidRPr="005A2788" w:rsidRDefault="00E466B2" w:rsidP="00E04D1A">
            <w:pPr>
              <w:pStyle w:val="a6"/>
              <w:spacing w:line="276" w:lineRule="auto"/>
            </w:pPr>
          </w:p>
          <w:p w:rsidR="00E466B2" w:rsidRPr="005A2788" w:rsidRDefault="00E466B2" w:rsidP="00E04D1A">
            <w:pPr>
              <w:pStyle w:val="a6"/>
              <w:spacing w:line="276" w:lineRule="auto"/>
              <w:jc w:val="center"/>
              <w:rPr>
                <w:b/>
              </w:rPr>
            </w:pPr>
            <w:r w:rsidRPr="005A2788">
              <w:rPr>
                <w:rStyle w:val="ae"/>
              </w:rPr>
              <w:t>Тематическое планирование. 2 класс (34 часа)</w:t>
            </w:r>
          </w:p>
          <w:p w:rsidR="00E466B2" w:rsidRPr="005A2788" w:rsidRDefault="00E466B2" w:rsidP="00E04D1A">
            <w:pPr>
              <w:pStyle w:val="a6"/>
              <w:spacing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6895"/>
              <w:gridCol w:w="1521"/>
            </w:tblGrid>
            <w:tr w:rsidR="005A2788" w:rsidRPr="005A2788" w:rsidTr="00E466B2">
              <w:trPr>
                <w:trHeight w:val="737"/>
              </w:trPr>
              <w:tc>
                <w:tcPr>
                  <w:tcW w:w="726" w:type="dxa"/>
                  <w:shd w:val="clear" w:color="auto" w:fill="auto"/>
                </w:tcPr>
                <w:p w:rsidR="00E466B2" w:rsidRPr="005A2788" w:rsidRDefault="00E466B2" w:rsidP="00E04D1A">
                  <w:pPr>
                    <w:pStyle w:val="a6"/>
                    <w:spacing w:line="276" w:lineRule="auto"/>
                    <w:jc w:val="both"/>
                  </w:pPr>
                  <w:r w:rsidRPr="005A2788">
                    <w:t>№</w:t>
                  </w:r>
                </w:p>
              </w:tc>
              <w:tc>
                <w:tcPr>
                  <w:tcW w:w="6895" w:type="dxa"/>
                  <w:shd w:val="clear" w:color="auto" w:fill="auto"/>
                </w:tcPr>
                <w:p w:rsidR="00E466B2" w:rsidRPr="005A2788" w:rsidRDefault="00E466B2" w:rsidP="00E04D1A">
                  <w:pPr>
                    <w:pStyle w:val="a6"/>
                    <w:spacing w:line="276" w:lineRule="auto"/>
                    <w:jc w:val="center"/>
                  </w:pPr>
                </w:p>
                <w:p w:rsidR="00E466B2" w:rsidRPr="005A2788" w:rsidRDefault="00E466B2" w:rsidP="00E04D1A">
                  <w:pPr>
                    <w:pStyle w:val="a6"/>
                    <w:spacing w:line="276" w:lineRule="auto"/>
                    <w:jc w:val="center"/>
                  </w:pPr>
                  <w:r w:rsidRPr="005A2788">
                    <w:t>Тема</w:t>
                  </w:r>
                </w:p>
              </w:tc>
              <w:tc>
                <w:tcPr>
                  <w:tcW w:w="1521" w:type="dxa"/>
                  <w:shd w:val="clear" w:color="auto" w:fill="auto"/>
                </w:tcPr>
                <w:p w:rsidR="00E466B2" w:rsidRPr="005A2788" w:rsidRDefault="00E466B2" w:rsidP="00E04D1A">
                  <w:pPr>
                    <w:pStyle w:val="a6"/>
                    <w:spacing w:line="276" w:lineRule="auto"/>
                    <w:jc w:val="center"/>
                  </w:pPr>
                  <w:r w:rsidRPr="005A2788">
                    <w:t xml:space="preserve"> Кол-во часов</w:t>
                  </w:r>
                </w:p>
              </w:tc>
            </w:tr>
            <w:tr w:rsidR="005A2788" w:rsidRPr="005A2788" w:rsidTr="00E466B2">
              <w:trPr>
                <w:trHeight w:val="659"/>
              </w:trPr>
              <w:tc>
                <w:tcPr>
                  <w:tcW w:w="726" w:type="dxa"/>
                  <w:shd w:val="clear" w:color="auto" w:fill="auto"/>
                </w:tcPr>
                <w:p w:rsidR="00E466B2" w:rsidRPr="005A2788" w:rsidRDefault="00E466B2" w:rsidP="00E04D1A">
                  <w:pPr>
                    <w:pStyle w:val="a6"/>
                    <w:spacing w:line="276" w:lineRule="auto"/>
                    <w:jc w:val="both"/>
                  </w:pPr>
                  <w:r w:rsidRPr="005A2788">
                    <w:t>1</w:t>
                  </w:r>
                </w:p>
              </w:tc>
              <w:tc>
                <w:tcPr>
                  <w:tcW w:w="6895" w:type="dxa"/>
                  <w:shd w:val="clear" w:color="auto" w:fill="auto"/>
                </w:tcPr>
                <w:p w:rsidR="00E466B2" w:rsidRPr="005A2788" w:rsidRDefault="00E466B2" w:rsidP="00E04D1A">
                  <w:pPr>
                    <w:pStyle w:val="a6"/>
                    <w:spacing w:line="276" w:lineRule="auto"/>
                    <w:jc w:val="both"/>
                  </w:pPr>
                  <w:r w:rsidRPr="005A2788">
                    <w:t>Что можно исследовать? Формулирование темы.</w:t>
                  </w: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59"/>
              </w:trPr>
              <w:tc>
                <w:tcPr>
                  <w:tcW w:w="726" w:type="dxa"/>
                  <w:shd w:val="clear" w:color="auto" w:fill="auto"/>
                </w:tcPr>
                <w:p w:rsidR="00E466B2" w:rsidRPr="005A2788" w:rsidRDefault="00E466B2" w:rsidP="00E04D1A">
                  <w:pPr>
                    <w:pStyle w:val="a6"/>
                    <w:spacing w:line="276" w:lineRule="auto"/>
                    <w:jc w:val="both"/>
                  </w:pPr>
                  <w:r w:rsidRPr="005A2788">
                    <w:t>2-3</w:t>
                  </w:r>
                </w:p>
              </w:tc>
              <w:tc>
                <w:tcPr>
                  <w:tcW w:w="6895" w:type="dxa"/>
                  <w:shd w:val="clear" w:color="auto" w:fill="auto"/>
                </w:tcPr>
                <w:p w:rsidR="00E466B2" w:rsidRPr="005A2788" w:rsidRDefault="00E466B2" w:rsidP="00E04D1A">
                  <w:pPr>
                    <w:pStyle w:val="a6"/>
                    <w:spacing w:line="276" w:lineRule="auto"/>
                    <w:jc w:val="both"/>
                  </w:pPr>
                  <w:r w:rsidRPr="005A2788">
                    <w:t>Как задавать вопросы? Банк идей.</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4-5</w:t>
                  </w:r>
                </w:p>
              </w:tc>
              <w:tc>
                <w:tcPr>
                  <w:tcW w:w="6895" w:type="dxa"/>
                  <w:shd w:val="clear" w:color="auto" w:fill="auto"/>
                </w:tcPr>
                <w:p w:rsidR="00E466B2" w:rsidRPr="005A2788" w:rsidRDefault="00E466B2" w:rsidP="00E04D1A">
                  <w:pPr>
                    <w:pStyle w:val="a6"/>
                    <w:spacing w:line="276" w:lineRule="auto"/>
                    <w:jc w:val="both"/>
                  </w:pPr>
                  <w:r w:rsidRPr="005A2788">
                    <w:t>Тема, предмет, объект исследования.</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23"/>
              </w:trPr>
              <w:tc>
                <w:tcPr>
                  <w:tcW w:w="726" w:type="dxa"/>
                  <w:shd w:val="clear" w:color="auto" w:fill="auto"/>
                </w:tcPr>
                <w:p w:rsidR="00E466B2" w:rsidRPr="005A2788" w:rsidRDefault="00E466B2" w:rsidP="00E04D1A">
                  <w:pPr>
                    <w:pStyle w:val="a6"/>
                    <w:spacing w:line="276" w:lineRule="auto"/>
                    <w:jc w:val="both"/>
                  </w:pPr>
                  <w:r w:rsidRPr="005A2788">
                    <w:t>6-7</w:t>
                  </w:r>
                </w:p>
              </w:tc>
              <w:tc>
                <w:tcPr>
                  <w:tcW w:w="6895" w:type="dxa"/>
                  <w:shd w:val="clear" w:color="auto" w:fill="auto"/>
                </w:tcPr>
                <w:p w:rsidR="00E466B2" w:rsidRPr="005A2788" w:rsidRDefault="00E466B2" w:rsidP="00E04D1A">
                  <w:pPr>
                    <w:pStyle w:val="a6"/>
                    <w:spacing w:line="276" w:lineRule="auto"/>
                    <w:jc w:val="both"/>
                  </w:pPr>
                  <w:r w:rsidRPr="005A2788">
                    <w:t>Цели и задачи исследования.</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8-9</w:t>
                  </w:r>
                </w:p>
              </w:tc>
              <w:tc>
                <w:tcPr>
                  <w:tcW w:w="6895" w:type="dxa"/>
                  <w:shd w:val="clear" w:color="auto" w:fill="auto"/>
                </w:tcPr>
                <w:p w:rsidR="00E466B2" w:rsidRPr="005A2788" w:rsidRDefault="00E466B2" w:rsidP="00E04D1A">
                  <w:pPr>
                    <w:pStyle w:val="a6"/>
                    <w:spacing w:line="276" w:lineRule="auto"/>
                    <w:jc w:val="both"/>
                  </w:pPr>
                  <w:r w:rsidRPr="005A2788">
                    <w:t>Учимся выделять гипотезы.</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10-13</w:t>
                  </w:r>
                </w:p>
              </w:tc>
              <w:tc>
                <w:tcPr>
                  <w:tcW w:w="6895" w:type="dxa"/>
                  <w:shd w:val="clear" w:color="auto" w:fill="auto"/>
                </w:tcPr>
                <w:p w:rsidR="00E466B2" w:rsidRPr="005A2788" w:rsidRDefault="00E466B2" w:rsidP="00E04D1A">
                  <w:pPr>
                    <w:pStyle w:val="a6"/>
                    <w:spacing w:line="276" w:lineRule="auto"/>
                    <w:jc w:val="both"/>
                  </w:pPr>
                  <w:r w:rsidRPr="005A2788">
                    <w:t>Организация исследования. (практическое занятие.)</w:t>
                  </w:r>
                </w:p>
              </w:tc>
              <w:tc>
                <w:tcPr>
                  <w:tcW w:w="1521" w:type="dxa"/>
                  <w:shd w:val="clear" w:color="auto" w:fill="auto"/>
                </w:tcPr>
                <w:p w:rsidR="00E466B2" w:rsidRPr="005A2788" w:rsidRDefault="00E466B2" w:rsidP="00E04D1A">
                  <w:pPr>
                    <w:pStyle w:val="a6"/>
                    <w:spacing w:line="276" w:lineRule="auto"/>
                    <w:jc w:val="center"/>
                  </w:pPr>
                  <w:r w:rsidRPr="005A2788">
                    <w:t>4</w:t>
                  </w:r>
                </w:p>
                <w:p w:rsidR="00E466B2" w:rsidRPr="005A2788" w:rsidRDefault="00E466B2" w:rsidP="00E04D1A">
                  <w:pPr>
                    <w:pStyle w:val="a6"/>
                    <w:spacing w:line="276" w:lineRule="auto"/>
                    <w:jc w:val="center"/>
                  </w:pPr>
                </w:p>
              </w:tc>
            </w:tr>
            <w:tr w:rsidR="005A2788" w:rsidRPr="005A2788" w:rsidTr="00E466B2">
              <w:trPr>
                <w:trHeight w:val="952"/>
              </w:trPr>
              <w:tc>
                <w:tcPr>
                  <w:tcW w:w="726" w:type="dxa"/>
                  <w:shd w:val="clear" w:color="auto" w:fill="auto"/>
                </w:tcPr>
                <w:p w:rsidR="00E466B2" w:rsidRPr="005A2788" w:rsidRDefault="00E466B2" w:rsidP="00E04D1A">
                  <w:pPr>
                    <w:pStyle w:val="a6"/>
                    <w:spacing w:line="276" w:lineRule="auto"/>
                    <w:jc w:val="both"/>
                  </w:pPr>
                  <w:r w:rsidRPr="005A2788">
                    <w:t>14-17</w:t>
                  </w:r>
                </w:p>
              </w:tc>
              <w:tc>
                <w:tcPr>
                  <w:tcW w:w="6895" w:type="dxa"/>
                  <w:shd w:val="clear" w:color="auto" w:fill="auto"/>
                </w:tcPr>
                <w:p w:rsidR="00E466B2" w:rsidRPr="005A2788" w:rsidRDefault="00E466B2" w:rsidP="00E04D1A">
                  <w:pPr>
                    <w:pStyle w:val="a6"/>
                    <w:spacing w:line="276" w:lineRule="auto"/>
                    <w:jc w:val="both"/>
                  </w:pPr>
                  <w:r w:rsidRPr="005A2788">
                    <w:t>Наблюдение и наблюдательность.</w:t>
                  </w:r>
                </w:p>
                <w:p w:rsidR="00E466B2" w:rsidRPr="005A2788" w:rsidRDefault="00E466B2" w:rsidP="00E04D1A">
                  <w:pPr>
                    <w:pStyle w:val="a6"/>
                    <w:spacing w:line="276" w:lineRule="auto"/>
                    <w:jc w:val="both"/>
                  </w:pPr>
                  <w:r w:rsidRPr="005A2788">
                    <w:t>Наблюдение как способ выявления проблем.</w:t>
                  </w:r>
                </w:p>
              </w:tc>
              <w:tc>
                <w:tcPr>
                  <w:tcW w:w="1521" w:type="dxa"/>
                  <w:shd w:val="clear" w:color="auto" w:fill="auto"/>
                </w:tcPr>
                <w:p w:rsidR="00E466B2" w:rsidRPr="005A2788" w:rsidRDefault="00E466B2" w:rsidP="00E04D1A">
                  <w:pPr>
                    <w:pStyle w:val="a6"/>
                    <w:spacing w:line="276" w:lineRule="auto"/>
                    <w:jc w:val="center"/>
                  </w:pPr>
                  <w:r w:rsidRPr="005A2788">
                    <w:t>4</w:t>
                  </w:r>
                </w:p>
                <w:p w:rsidR="00E466B2" w:rsidRPr="005A2788" w:rsidRDefault="00E466B2" w:rsidP="00E04D1A">
                  <w:pPr>
                    <w:pStyle w:val="a6"/>
                    <w:spacing w:line="276" w:lineRule="auto"/>
                    <w:jc w:val="center"/>
                  </w:pP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18-19</w:t>
                  </w:r>
                </w:p>
              </w:tc>
              <w:tc>
                <w:tcPr>
                  <w:tcW w:w="6895" w:type="dxa"/>
                  <w:shd w:val="clear" w:color="auto" w:fill="auto"/>
                </w:tcPr>
                <w:p w:rsidR="00E466B2" w:rsidRPr="005A2788" w:rsidRDefault="00E466B2" w:rsidP="00E04D1A">
                  <w:pPr>
                    <w:pStyle w:val="a6"/>
                    <w:spacing w:line="276" w:lineRule="auto"/>
                    <w:jc w:val="both"/>
                  </w:pPr>
                  <w:r w:rsidRPr="005A2788">
                    <w:t>Коллекционирование.</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20</w:t>
                  </w:r>
                </w:p>
              </w:tc>
              <w:tc>
                <w:tcPr>
                  <w:tcW w:w="6895" w:type="dxa"/>
                  <w:shd w:val="clear" w:color="auto" w:fill="auto"/>
                </w:tcPr>
                <w:p w:rsidR="00E466B2" w:rsidRPr="005A2788" w:rsidRDefault="00E466B2" w:rsidP="00E04D1A">
                  <w:pPr>
                    <w:pStyle w:val="a6"/>
                    <w:spacing w:line="276" w:lineRule="auto"/>
                    <w:jc w:val="both"/>
                  </w:pPr>
                  <w:r w:rsidRPr="005A2788">
                    <w:t>Экспресс-исследование «Какие коллекции собирают люди»</w:t>
                  </w: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21-22</w:t>
                  </w:r>
                </w:p>
              </w:tc>
              <w:tc>
                <w:tcPr>
                  <w:tcW w:w="6895" w:type="dxa"/>
                  <w:shd w:val="clear" w:color="auto" w:fill="auto"/>
                </w:tcPr>
                <w:p w:rsidR="00E466B2" w:rsidRPr="005A2788" w:rsidRDefault="00E466B2" w:rsidP="00E04D1A">
                  <w:pPr>
                    <w:pStyle w:val="a6"/>
                    <w:spacing w:line="276" w:lineRule="auto"/>
                    <w:jc w:val="both"/>
                  </w:pPr>
                  <w:r w:rsidRPr="005A2788">
                    <w:t>Сообщение о своих коллекциях.</w:t>
                  </w:r>
                </w:p>
              </w:tc>
              <w:tc>
                <w:tcPr>
                  <w:tcW w:w="1521" w:type="dxa"/>
                  <w:shd w:val="clear" w:color="auto" w:fill="auto"/>
                </w:tcPr>
                <w:p w:rsidR="00E466B2" w:rsidRPr="005A2788" w:rsidRDefault="00E466B2" w:rsidP="00E04D1A">
                  <w:pPr>
                    <w:pStyle w:val="a6"/>
                    <w:spacing w:line="276" w:lineRule="auto"/>
                    <w:ind w:left="121"/>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lastRenderedPageBreak/>
                    <w:t>23</w:t>
                  </w:r>
                </w:p>
              </w:tc>
              <w:tc>
                <w:tcPr>
                  <w:tcW w:w="6895" w:type="dxa"/>
                  <w:shd w:val="clear" w:color="auto" w:fill="auto"/>
                </w:tcPr>
                <w:p w:rsidR="00E466B2" w:rsidRPr="005A2788" w:rsidRDefault="00E466B2" w:rsidP="00E04D1A">
                  <w:pPr>
                    <w:pStyle w:val="a6"/>
                    <w:spacing w:line="276" w:lineRule="auto"/>
                    <w:jc w:val="both"/>
                  </w:pPr>
                  <w:r w:rsidRPr="005A2788">
                    <w:t xml:space="preserve"> Что такое эксперимент.</w:t>
                  </w: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24</w:t>
                  </w:r>
                </w:p>
              </w:tc>
              <w:tc>
                <w:tcPr>
                  <w:tcW w:w="6895"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Мысленные эксперименты и эксперименты на моделях</w:t>
                  </w: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25-27</w:t>
                  </w:r>
                </w:p>
              </w:tc>
              <w:tc>
                <w:tcPr>
                  <w:tcW w:w="6895" w:type="dxa"/>
                  <w:shd w:val="clear" w:color="auto" w:fill="auto"/>
                </w:tcPr>
                <w:p w:rsidR="00E466B2" w:rsidRPr="005A2788" w:rsidRDefault="00E466B2" w:rsidP="00E04D1A">
                  <w:pPr>
                    <w:pStyle w:val="a6"/>
                    <w:spacing w:line="276" w:lineRule="auto"/>
                    <w:jc w:val="both"/>
                  </w:pPr>
                  <w:r w:rsidRPr="005A2788">
                    <w:t>Сбор материала для исследования.</w:t>
                  </w:r>
                </w:p>
              </w:tc>
              <w:tc>
                <w:tcPr>
                  <w:tcW w:w="1521" w:type="dxa"/>
                  <w:shd w:val="clear" w:color="auto" w:fill="auto"/>
                </w:tcPr>
                <w:p w:rsidR="00E466B2" w:rsidRPr="005A2788" w:rsidRDefault="00E466B2" w:rsidP="00E04D1A">
                  <w:pPr>
                    <w:pStyle w:val="a6"/>
                    <w:spacing w:line="276" w:lineRule="auto"/>
                    <w:jc w:val="center"/>
                  </w:pPr>
                  <w:r w:rsidRPr="005A2788">
                    <w:t>3</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28-29</w:t>
                  </w:r>
                </w:p>
              </w:tc>
              <w:tc>
                <w:tcPr>
                  <w:tcW w:w="6895" w:type="dxa"/>
                  <w:shd w:val="clear" w:color="auto" w:fill="auto"/>
                </w:tcPr>
                <w:p w:rsidR="00E466B2" w:rsidRPr="005A2788" w:rsidRDefault="00E466B2" w:rsidP="00E04D1A">
                  <w:pPr>
                    <w:pStyle w:val="a6"/>
                    <w:spacing w:line="276" w:lineRule="auto"/>
                    <w:jc w:val="both"/>
                  </w:pPr>
                  <w:r w:rsidRPr="005A2788">
                    <w:t>Обобщение полученных данных.</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30</w:t>
                  </w:r>
                </w:p>
              </w:tc>
              <w:tc>
                <w:tcPr>
                  <w:tcW w:w="6895" w:type="dxa"/>
                  <w:shd w:val="clear" w:color="auto" w:fill="auto"/>
                </w:tcPr>
                <w:p w:rsidR="00E466B2" w:rsidRPr="005A2788" w:rsidRDefault="00E466B2" w:rsidP="00E04D1A">
                  <w:pPr>
                    <w:pStyle w:val="a6"/>
                    <w:spacing w:line="276" w:lineRule="auto"/>
                    <w:jc w:val="both"/>
                  </w:pPr>
                  <w:r w:rsidRPr="005A2788">
                    <w:t>Как подготовить результат исследования.</w:t>
                  </w: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31</w:t>
                  </w:r>
                </w:p>
              </w:tc>
              <w:tc>
                <w:tcPr>
                  <w:tcW w:w="6895" w:type="dxa"/>
                  <w:shd w:val="clear" w:color="auto" w:fill="auto"/>
                </w:tcPr>
                <w:p w:rsidR="00E466B2" w:rsidRPr="005A2788" w:rsidRDefault="00E466B2" w:rsidP="00E04D1A">
                  <w:pPr>
                    <w:pStyle w:val="a6"/>
                    <w:spacing w:line="276" w:lineRule="auto"/>
                    <w:jc w:val="both"/>
                  </w:pPr>
                  <w:r w:rsidRPr="005A2788">
                    <w:t>Как подготовить сообщение.</w:t>
                  </w: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23"/>
              </w:trPr>
              <w:tc>
                <w:tcPr>
                  <w:tcW w:w="726" w:type="dxa"/>
                  <w:shd w:val="clear" w:color="auto" w:fill="auto"/>
                </w:tcPr>
                <w:p w:rsidR="00E466B2" w:rsidRPr="005A2788" w:rsidRDefault="00E466B2" w:rsidP="00E04D1A">
                  <w:pPr>
                    <w:pStyle w:val="a6"/>
                    <w:spacing w:line="276" w:lineRule="auto"/>
                    <w:jc w:val="both"/>
                  </w:pPr>
                  <w:r w:rsidRPr="005A2788">
                    <w:t>32</w:t>
                  </w:r>
                </w:p>
              </w:tc>
              <w:tc>
                <w:tcPr>
                  <w:tcW w:w="6895" w:type="dxa"/>
                  <w:shd w:val="clear" w:color="auto" w:fill="auto"/>
                </w:tcPr>
                <w:p w:rsidR="00E466B2" w:rsidRPr="005A2788" w:rsidRDefault="00E466B2" w:rsidP="00E04D1A">
                  <w:pPr>
                    <w:pStyle w:val="a6"/>
                    <w:spacing w:line="276" w:lineRule="auto"/>
                    <w:jc w:val="both"/>
                  </w:pPr>
                  <w:r w:rsidRPr="005A2788">
                    <w:t>Подготовка к защите. (практическое занятие.)</w:t>
                  </w:r>
                </w:p>
              </w:tc>
              <w:tc>
                <w:tcPr>
                  <w:tcW w:w="1521" w:type="dxa"/>
                  <w:shd w:val="clear" w:color="auto" w:fill="auto"/>
                </w:tcPr>
                <w:p w:rsidR="00E466B2" w:rsidRPr="005A2788" w:rsidRDefault="00E466B2" w:rsidP="00E04D1A">
                  <w:pPr>
                    <w:pStyle w:val="a6"/>
                    <w:spacing w:line="276" w:lineRule="auto"/>
                    <w:jc w:val="center"/>
                  </w:pPr>
                  <w:r w:rsidRPr="005A2788">
                    <w:t>1</w:t>
                  </w:r>
                </w:p>
                <w:p w:rsidR="00E466B2" w:rsidRPr="005A2788" w:rsidRDefault="00E466B2" w:rsidP="00E04D1A">
                  <w:pPr>
                    <w:pStyle w:val="a6"/>
                    <w:spacing w:line="276" w:lineRule="auto"/>
                    <w:jc w:val="center"/>
                  </w:pP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33</w:t>
                  </w:r>
                </w:p>
              </w:tc>
              <w:tc>
                <w:tcPr>
                  <w:tcW w:w="6895" w:type="dxa"/>
                  <w:shd w:val="clear" w:color="auto" w:fill="auto"/>
                </w:tcPr>
                <w:p w:rsidR="00E466B2" w:rsidRPr="005A2788" w:rsidRDefault="00E466B2" w:rsidP="00E04D1A">
                  <w:pPr>
                    <w:pStyle w:val="a6"/>
                    <w:spacing w:line="276" w:lineRule="auto"/>
                    <w:jc w:val="both"/>
                  </w:pPr>
                  <w:r w:rsidRPr="005A2788">
                    <w:t>Индивидуальная консультация.</w:t>
                  </w: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59"/>
              </w:trPr>
              <w:tc>
                <w:tcPr>
                  <w:tcW w:w="726" w:type="dxa"/>
                  <w:shd w:val="clear" w:color="auto" w:fill="auto"/>
                </w:tcPr>
                <w:p w:rsidR="00E466B2" w:rsidRPr="005A2788" w:rsidRDefault="00E466B2" w:rsidP="00E04D1A">
                  <w:pPr>
                    <w:pStyle w:val="a6"/>
                    <w:spacing w:line="276" w:lineRule="auto"/>
                    <w:jc w:val="both"/>
                  </w:pPr>
                  <w:r w:rsidRPr="005A2788">
                    <w:t>34</w:t>
                  </w:r>
                </w:p>
              </w:tc>
              <w:tc>
                <w:tcPr>
                  <w:tcW w:w="6895" w:type="dxa"/>
                  <w:shd w:val="clear" w:color="auto" w:fill="auto"/>
                </w:tcPr>
                <w:p w:rsidR="00E466B2" w:rsidRPr="005A2788" w:rsidRDefault="00E466B2" w:rsidP="00E04D1A">
                  <w:pPr>
                    <w:pStyle w:val="a6"/>
                    <w:spacing w:line="276" w:lineRule="auto"/>
                    <w:jc w:val="both"/>
                  </w:pPr>
                  <w:r w:rsidRPr="005A2788">
                    <w:t>Подведение итогов. Защита.</w:t>
                  </w: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59"/>
              </w:trPr>
              <w:tc>
                <w:tcPr>
                  <w:tcW w:w="9142" w:type="dxa"/>
                  <w:gridSpan w:val="3"/>
                  <w:shd w:val="clear" w:color="auto" w:fill="auto"/>
                </w:tcPr>
                <w:p w:rsidR="00E466B2" w:rsidRPr="005A2788" w:rsidRDefault="00E466B2" w:rsidP="00E04D1A">
                  <w:pPr>
                    <w:pStyle w:val="a6"/>
                    <w:spacing w:line="276" w:lineRule="auto"/>
                    <w:jc w:val="right"/>
                  </w:pPr>
                  <w:r w:rsidRPr="005A2788">
                    <w:t>Итого  34 часа</w:t>
                  </w:r>
                </w:p>
              </w:tc>
            </w:tr>
          </w:tbl>
          <w:p w:rsidR="00E466B2" w:rsidRPr="005A2788" w:rsidRDefault="00E466B2" w:rsidP="00E04D1A">
            <w:pPr>
              <w:pStyle w:val="a6"/>
              <w:spacing w:line="276" w:lineRule="auto"/>
            </w:pPr>
          </w:p>
          <w:p w:rsidR="00E466B2" w:rsidRPr="005A2788" w:rsidRDefault="00E466B2" w:rsidP="00E04D1A">
            <w:pPr>
              <w:pStyle w:val="a6"/>
              <w:spacing w:line="276" w:lineRule="auto"/>
              <w:rPr>
                <w:b/>
              </w:rPr>
            </w:pPr>
            <w:r w:rsidRPr="005A2788">
              <w:rPr>
                <w:b/>
              </w:rPr>
              <w:t>Тема 1. Что можно исследовать? Формулирование темы - 1 ч.</w:t>
            </w:r>
          </w:p>
          <w:p w:rsidR="00E466B2" w:rsidRPr="005A2788" w:rsidRDefault="00E466B2" w:rsidP="00E04D1A">
            <w:pPr>
              <w:pStyle w:val="a6"/>
              <w:spacing w:line="276" w:lineRule="auto"/>
            </w:pPr>
            <w:r w:rsidRPr="005A2788">
              <w:t>Задания для развития исследовательских способностей. Игра на развитие формулирования темы.</w:t>
            </w:r>
          </w:p>
          <w:p w:rsidR="00E466B2" w:rsidRPr="005A2788" w:rsidRDefault="00E466B2" w:rsidP="00E04D1A">
            <w:pPr>
              <w:pStyle w:val="a6"/>
              <w:spacing w:line="276" w:lineRule="auto"/>
              <w:rPr>
                <w:b/>
              </w:rPr>
            </w:pPr>
            <w:r w:rsidRPr="005A2788">
              <w:rPr>
                <w:b/>
              </w:rPr>
              <w:t>Тема 2-3. Как задавать вопросы? Банк идей - 2ч.</w:t>
            </w:r>
          </w:p>
          <w:p w:rsidR="00E466B2" w:rsidRPr="005A2788" w:rsidRDefault="00E466B2" w:rsidP="00E04D1A">
            <w:pPr>
              <w:pStyle w:val="a6"/>
              <w:spacing w:line="276" w:lineRule="auto"/>
            </w:pPr>
            <w:r w:rsidRPr="005A2788">
              <w:t xml:space="preserve">Игра «Задай вопрос». Составление «Банка идей». </w:t>
            </w:r>
          </w:p>
          <w:p w:rsidR="00E466B2" w:rsidRPr="005A2788" w:rsidRDefault="00E466B2" w:rsidP="00E04D1A">
            <w:pPr>
              <w:pStyle w:val="a6"/>
              <w:spacing w:line="276" w:lineRule="auto"/>
              <w:rPr>
                <w:b/>
              </w:rPr>
            </w:pPr>
            <w:r w:rsidRPr="005A2788">
              <w:rPr>
                <w:b/>
              </w:rPr>
              <w:t>Тема 4-5. Тема, предмет, объект исследования – 2ч</w:t>
            </w:r>
          </w:p>
          <w:p w:rsidR="00E466B2" w:rsidRPr="005A2788" w:rsidRDefault="00E466B2" w:rsidP="00E04D1A">
            <w:pPr>
              <w:pStyle w:val="a6"/>
              <w:spacing w:line="276" w:lineRule="auto"/>
              <w:jc w:val="both"/>
            </w:pPr>
            <w:r w:rsidRPr="005A2788">
              <w:t xml:space="preserve"> Характеристика понятий: тема, предмет, объект исследования. Обоснование актуальности выбора темы исследования. Предмет исследования как проблема в самой теме исследования. Какими могут быть исследования. </w:t>
            </w:r>
          </w:p>
          <w:p w:rsidR="00E466B2" w:rsidRPr="005A2788" w:rsidRDefault="00E466B2" w:rsidP="00E04D1A">
            <w:pPr>
              <w:pStyle w:val="a6"/>
              <w:spacing w:line="276" w:lineRule="auto"/>
              <w:jc w:val="both"/>
            </w:pPr>
            <w:r w:rsidRPr="005A2788">
              <w:t>Знать: как выбрать тему, предмет, объект исследования,</w:t>
            </w:r>
          </w:p>
          <w:p w:rsidR="00E466B2" w:rsidRPr="005A2788" w:rsidRDefault="00E466B2" w:rsidP="00E04D1A">
            <w:pPr>
              <w:pStyle w:val="a6"/>
              <w:spacing w:line="276" w:lineRule="auto"/>
              <w:jc w:val="both"/>
            </w:pPr>
            <w:r w:rsidRPr="005A2788">
              <w:t>Уметь: выбирать тему, предмет, объект исследования, обосновывать актуальность темы.</w:t>
            </w:r>
          </w:p>
          <w:p w:rsidR="00E466B2" w:rsidRPr="005A2788" w:rsidRDefault="00E466B2" w:rsidP="00E04D1A">
            <w:pPr>
              <w:pStyle w:val="a6"/>
              <w:spacing w:line="276" w:lineRule="auto"/>
              <w:jc w:val="both"/>
              <w:rPr>
                <w:b/>
              </w:rPr>
            </w:pPr>
            <w:r w:rsidRPr="005A2788">
              <w:rPr>
                <w:b/>
              </w:rPr>
              <w:t>Тема 6-7. Цели и задачи исследования – 2ч.</w:t>
            </w:r>
          </w:p>
          <w:p w:rsidR="00E466B2" w:rsidRPr="005A2788" w:rsidRDefault="00E466B2" w:rsidP="00E04D1A">
            <w:pPr>
              <w:pStyle w:val="a6"/>
              <w:spacing w:line="276" w:lineRule="auto"/>
              <w:jc w:val="both"/>
            </w:pPr>
            <w:r w:rsidRPr="005A2788">
              <w:t>Соответствие цели и задач теме исследования. Сущность изучаемого процесса, его главные свойства, особенности. Основные стадии, этапы исследования.</w:t>
            </w:r>
          </w:p>
          <w:p w:rsidR="00E466B2" w:rsidRPr="005A2788" w:rsidRDefault="00E466B2" w:rsidP="00E04D1A">
            <w:pPr>
              <w:pStyle w:val="a6"/>
              <w:spacing w:line="276" w:lineRule="auto"/>
              <w:jc w:val="both"/>
            </w:pPr>
            <w:r w:rsidRPr="005A2788">
              <w:t>Знать: ответ на вопрос – зачем ты проводишь исследование?</w:t>
            </w:r>
          </w:p>
          <w:p w:rsidR="00E466B2" w:rsidRPr="005A2788" w:rsidRDefault="00E466B2" w:rsidP="00E04D1A">
            <w:pPr>
              <w:pStyle w:val="a6"/>
              <w:spacing w:line="276" w:lineRule="auto"/>
              <w:jc w:val="both"/>
            </w:pPr>
            <w:r w:rsidRPr="005A2788">
              <w:t>Уметь: ставить цели и задачи исследования.</w:t>
            </w:r>
          </w:p>
          <w:p w:rsidR="00E466B2" w:rsidRPr="005A2788" w:rsidRDefault="00E466B2" w:rsidP="00E04D1A">
            <w:pPr>
              <w:pStyle w:val="a6"/>
              <w:spacing w:line="276" w:lineRule="auto"/>
              <w:jc w:val="both"/>
              <w:rPr>
                <w:b/>
              </w:rPr>
            </w:pPr>
            <w:r w:rsidRPr="005A2788">
              <w:rPr>
                <w:b/>
              </w:rPr>
              <w:t>Тема 8-9. Учимся выдвигать гипотезы - 2 ч</w:t>
            </w:r>
          </w:p>
          <w:p w:rsidR="00E466B2" w:rsidRPr="005A2788" w:rsidRDefault="00E466B2" w:rsidP="00E04D1A">
            <w:pPr>
              <w:pStyle w:val="a6"/>
              <w:spacing w:line="276" w:lineRule="auto"/>
              <w:jc w:val="both"/>
            </w:pPr>
            <w:r w:rsidRPr="005A2788">
              <w:t>Понятия: гипотеза, провокационная идея.</w:t>
            </w:r>
          </w:p>
          <w:p w:rsidR="00E466B2" w:rsidRPr="005A2788" w:rsidRDefault="00E466B2" w:rsidP="00E04D1A">
            <w:pPr>
              <w:pStyle w:val="a6"/>
              <w:spacing w:line="276" w:lineRule="auto"/>
              <w:jc w:val="both"/>
            </w:pPr>
            <w:r w:rsidRPr="005A2788">
              <w:t>Вопросы для рассмотрения: Что такое гипотеза. Как создаются гипотезы. Что такое провокационная идея и чем она отличается от гипотезы. Как строить гипотезы. Гипотезы могут начинаться со слов: может быть…, предположим…, допустим…, возможно…, что, если…</w:t>
            </w:r>
          </w:p>
          <w:p w:rsidR="00E466B2" w:rsidRPr="005A2788" w:rsidRDefault="00E466B2" w:rsidP="00E04D1A">
            <w:pPr>
              <w:pStyle w:val="a6"/>
              <w:spacing w:line="276" w:lineRule="auto"/>
              <w:jc w:val="both"/>
            </w:pPr>
            <w:r w:rsidRPr="005A2788">
              <w:t xml:space="preserve">Практические задания: “Давайте вместе подумаем”,  “Что бы произошло, если бы волшебник исполнил три самых главных желания каждого человека на Земле?”, “Придумай как можно </w:t>
            </w:r>
            <w:r w:rsidRPr="005A2788">
              <w:lastRenderedPageBreak/>
              <w:t>больше гипотез и провокационных идей” и др. Знать: как создаются гипотезы. Уметь: создавать и строить гипотезы, различать провокационную идею от гипотезы.</w:t>
            </w:r>
          </w:p>
          <w:p w:rsidR="00E466B2" w:rsidRPr="005A2788" w:rsidRDefault="00E466B2" w:rsidP="00E04D1A">
            <w:pPr>
              <w:pStyle w:val="a6"/>
              <w:spacing w:line="276" w:lineRule="auto"/>
              <w:jc w:val="both"/>
              <w:rPr>
                <w:b/>
              </w:rPr>
            </w:pPr>
            <w:r w:rsidRPr="005A2788">
              <w:rPr>
                <w:b/>
              </w:rPr>
              <w:t>Тема 10-13. Организация исследования(практическое занятие) –  4ч.</w:t>
            </w:r>
          </w:p>
          <w:p w:rsidR="00E466B2" w:rsidRPr="005A2788" w:rsidRDefault="00E466B2" w:rsidP="00E04D1A">
            <w:pPr>
              <w:pStyle w:val="a6"/>
              <w:spacing w:line="276" w:lineRule="auto"/>
              <w:jc w:val="both"/>
            </w:pPr>
            <w:r w:rsidRPr="005A2788">
              <w:t>Метод исследования как путь решения задач исследователя. Знакомство с основными доступными детям методами исследования:  подумать самостоятельно;  посмотреть книги о том, что исследуешь;  спросить у других людей;  познакомиться с кино- и телефильмами по теме своего исследования; обратиться к компьютеру, посмотреть в глобальной компьютерной сети Интернет; понаблюдать; провести эксперимент.</w:t>
            </w:r>
          </w:p>
          <w:p w:rsidR="00E466B2" w:rsidRPr="005A2788" w:rsidRDefault="00E466B2" w:rsidP="00E04D1A">
            <w:pPr>
              <w:pStyle w:val="a6"/>
              <w:spacing w:line="276" w:lineRule="auto"/>
              <w:jc w:val="both"/>
            </w:pPr>
            <w:r w:rsidRPr="005A2788">
              <w:rPr>
                <w:iCs/>
              </w:rPr>
              <w:t xml:space="preserve">Практические задания: </w:t>
            </w:r>
            <w:r w:rsidRPr="005A2788">
              <w:t>тренировка в использовании методов исследования в ходе изучения доступных объектов (вода, свет, комнатные растения, люди и т.д.).</w:t>
            </w:r>
          </w:p>
          <w:p w:rsidR="00E466B2" w:rsidRPr="005A2788" w:rsidRDefault="00E466B2" w:rsidP="00E04D1A">
            <w:pPr>
              <w:pStyle w:val="a6"/>
              <w:spacing w:line="276" w:lineRule="auto"/>
              <w:jc w:val="both"/>
            </w:pPr>
            <w:r w:rsidRPr="005A2788">
              <w:t>Знать:- методы исследования,</w:t>
            </w:r>
          </w:p>
          <w:p w:rsidR="00E466B2" w:rsidRPr="005A2788" w:rsidRDefault="00E466B2" w:rsidP="00E04D1A">
            <w:pPr>
              <w:pStyle w:val="a6"/>
              <w:spacing w:line="276" w:lineRule="auto"/>
              <w:jc w:val="both"/>
            </w:pPr>
            <w:r w:rsidRPr="005A2788">
              <w:t>Уметь: использовать методы исследования при решении задач исследования, задавать вопросы, составлять план работы, находить информацию.</w:t>
            </w:r>
          </w:p>
          <w:p w:rsidR="00E466B2" w:rsidRPr="005A2788" w:rsidRDefault="00E466B2" w:rsidP="00E04D1A">
            <w:pPr>
              <w:pStyle w:val="a6"/>
              <w:spacing w:line="276" w:lineRule="auto"/>
              <w:jc w:val="both"/>
            </w:pPr>
            <w:r w:rsidRPr="005A2788">
              <w:rPr>
                <w:b/>
              </w:rPr>
              <w:t>Тема 14-17.</w:t>
            </w:r>
            <w:r w:rsidRPr="005A2788">
              <w:t xml:space="preserve">  </w:t>
            </w:r>
            <w:r w:rsidRPr="005A2788">
              <w:rPr>
                <w:b/>
              </w:rPr>
              <w:t>Наблюдение и наблюдательность.  Наблюдение как способ выявления проблем – 4ч.</w:t>
            </w:r>
          </w:p>
          <w:p w:rsidR="00E466B2" w:rsidRPr="005A2788" w:rsidRDefault="00E466B2" w:rsidP="00E04D1A">
            <w:pPr>
              <w:pStyle w:val="a6"/>
              <w:spacing w:line="276" w:lineRule="auto"/>
              <w:jc w:val="both"/>
            </w:pPr>
            <w:r w:rsidRPr="005A2788">
              <w:rPr>
                <w:iCs/>
              </w:rPr>
              <w:t xml:space="preserve"> </w:t>
            </w:r>
            <w:r w:rsidRPr="005A2788">
              <w:t xml:space="preserve"> 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Сфера наблюдения в научных исследованиях. Информация об открытиях, сделанных на основе наблюдений. Знакомство с приборами, созданными для наблюдения (микроскоп, лупа и др.).</w:t>
            </w:r>
          </w:p>
          <w:p w:rsidR="00E466B2" w:rsidRPr="005A2788" w:rsidRDefault="00E466B2" w:rsidP="00E04D1A">
            <w:pPr>
              <w:pStyle w:val="a6"/>
              <w:spacing w:line="276" w:lineRule="auto"/>
              <w:jc w:val="both"/>
            </w:pPr>
            <w:r w:rsidRPr="005A2788">
              <w:rPr>
                <w:iCs/>
              </w:rPr>
              <w:t>Практические задания:</w:t>
            </w:r>
            <w:r w:rsidRPr="005A2788">
              <w:t xml:space="preserve"> “Назови все особенности предмета”, “Нарисуй в точности предмет”, “Парные картинки, содержащие различие”, “Найди ошибки художника”.</w:t>
            </w:r>
          </w:p>
          <w:p w:rsidR="00E466B2" w:rsidRPr="005A2788" w:rsidRDefault="00E466B2" w:rsidP="00E04D1A">
            <w:pPr>
              <w:pStyle w:val="a6"/>
              <w:spacing w:line="276" w:lineRule="auto"/>
              <w:jc w:val="both"/>
            </w:pPr>
            <w:r w:rsidRPr="005A2788">
              <w:t>Знать: - метод исследования – наблюдение</w:t>
            </w:r>
          </w:p>
          <w:p w:rsidR="00E466B2" w:rsidRPr="005A2788" w:rsidRDefault="00E466B2" w:rsidP="00E04D1A">
            <w:pPr>
              <w:pStyle w:val="a6"/>
              <w:spacing w:line="276" w:lineRule="auto"/>
              <w:jc w:val="both"/>
            </w:pPr>
            <w:r w:rsidRPr="005A2788">
              <w:t>Уметь:- проводить наблюдения над объектом и т.д.</w:t>
            </w:r>
          </w:p>
          <w:p w:rsidR="00E466B2" w:rsidRPr="005A2788" w:rsidRDefault="00E466B2" w:rsidP="00E04D1A">
            <w:pPr>
              <w:pStyle w:val="a6"/>
              <w:spacing w:line="276" w:lineRule="auto"/>
              <w:jc w:val="both"/>
            </w:pPr>
            <w:r w:rsidRPr="005A2788">
              <w:rPr>
                <w:b/>
              </w:rPr>
              <w:t xml:space="preserve">Тема 18-19.  </w:t>
            </w:r>
            <w:r w:rsidRPr="005A2788">
              <w:rPr>
                <w:b/>
                <w:iCs/>
              </w:rPr>
              <w:t>Коллекционирование  - 2ч.</w:t>
            </w:r>
          </w:p>
          <w:p w:rsidR="00E466B2" w:rsidRPr="005A2788" w:rsidRDefault="00E466B2" w:rsidP="00E04D1A">
            <w:pPr>
              <w:pStyle w:val="a6"/>
              <w:spacing w:line="276" w:lineRule="auto"/>
              <w:jc w:val="both"/>
            </w:pPr>
            <w:r w:rsidRPr="005A2788">
              <w:rPr>
                <w:iCs/>
              </w:rPr>
              <w:t>Понятия:</w:t>
            </w:r>
            <w:r w:rsidRPr="005A2788">
              <w:t xml:space="preserve"> коллекционирование, коллекционер, коллекция. Что такое коллекционирование. Кто такой коллекционер. Что можно коллекционировать. Как быстро собрать коллекцию.</w:t>
            </w:r>
          </w:p>
          <w:p w:rsidR="00E466B2" w:rsidRPr="005A2788" w:rsidRDefault="00E466B2" w:rsidP="00E04D1A">
            <w:pPr>
              <w:pStyle w:val="a6"/>
              <w:spacing w:line="276" w:lineRule="auto"/>
              <w:jc w:val="both"/>
            </w:pPr>
            <w:r w:rsidRPr="005A2788">
              <w:rPr>
                <w:iCs/>
              </w:rPr>
              <w:t>Практические задания:</w:t>
            </w:r>
            <w:r w:rsidRPr="005A2788">
              <w:t xml:space="preserve"> выбор темы для коллекции, сбор материала.</w:t>
            </w:r>
          </w:p>
          <w:p w:rsidR="00E466B2" w:rsidRPr="005A2788" w:rsidRDefault="00E466B2" w:rsidP="00E04D1A">
            <w:pPr>
              <w:pStyle w:val="a6"/>
              <w:spacing w:line="276" w:lineRule="auto"/>
              <w:jc w:val="both"/>
              <w:rPr>
                <w:b/>
              </w:rPr>
            </w:pPr>
            <w:r w:rsidRPr="005A2788">
              <w:rPr>
                <w:b/>
              </w:rPr>
              <w:t>Знать:</w:t>
            </w:r>
            <w:r w:rsidRPr="005A2788">
              <w:t>- понятия - коллекционирование, коллекционер, коллекция</w:t>
            </w:r>
          </w:p>
          <w:p w:rsidR="00E466B2" w:rsidRPr="005A2788" w:rsidRDefault="00E466B2" w:rsidP="00E04D1A">
            <w:pPr>
              <w:pStyle w:val="a6"/>
              <w:spacing w:line="276" w:lineRule="auto"/>
              <w:jc w:val="both"/>
            </w:pPr>
            <w:r w:rsidRPr="005A2788">
              <w:t>Уметь:- выбирать тему для коллекционирования,  собирать материал.</w:t>
            </w:r>
          </w:p>
          <w:p w:rsidR="00E466B2" w:rsidRPr="005A2788" w:rsidRDefault="00E466B2" w:rsidP="00E04D1A">
            <w:pPr>
              <w:pStyle w:val="a6"/>
              <w:spacing w:line="276" w:lineRule="auto"/>
              <w:jc w:val="both"/>
              <w:rPr>
                <w:b/>
              </w:rPr>
            </w:pPr>
            <w:r w:rsidRPr="005A2788">
              <w:rPr>
                <w:b/>
              </w:rPr>
              <w:t>Тема 20. Экспресс-исследование «Какие коллекции собирают люди» -1ч.</w:t>
            </w:r>
          </w:p>
          <w:p w:rsidR="00E466B2" w:rsidRPr="005A2788" w:rsidRDefault="00E466B2" w:rsidP="00E04D1A">
            <w:pPr>
              <w:pStyle w:val="a6"/>
              <w:spacing w:line="276" w:lineRule="auto"/>
              <w:jc w:val="both"/>
            </w:pPr>
            <w:r w:rsidRPr="005A2788">
              <w:t>Поисковая деятельность по теме «Какие коллекции собирают люди».</w:t>
            </w:r>
          </w:p>
          <w:p w:rsidR="00E466B2" w:rsidRPr="005A2788" w:rsidRDefault="00E466B2" w:rsidP="00E04D1A">
            <w:pPr>
              <w:pStyle w:val="a6"/>
              <w:spacing w:line="276" w:lineRule="auto"/>
              <w:jc w:val="both"/>
              <w:rPr>
                <w:b/>
              </w:rPr>
            </w:pPr>
            <w:r w:rsidRPr="005A2788">
              <w:rPr>
                <w:b/>
              </w:rPr>
              <w:t>Тема 21-22. Сообщение о своих коллекциях – 2ч.</w:t>
            </w:r>
          </w:p>
          <w:p w:rsidR="00E466B2" w:rsidRPr="005A2788" w:rsidRDefault="00E466B2" w:rsidP="00E04D1A">
            <w:pPr>
              <w:pStyle w:val="a6"/>
              <w:spacing w:line="276" w:lineRule="auto"/>
              <w:jc w:val="both"/>
            </w:pPr>
            <w:r w:rsidRPr="005A2788">
              <w:t>Выступления учащихся о своих коллекциях.</w:t>
            </w:r>
          </w:p>
          <w:p w:rsidR="00E466B2" w:rsidRPr="005A2788" w:rsidRDefault="00E466B2" w:rsidP="00E04D1A">
            <w:pPr>
              <w:pStyle w:val="a6"/>
              <w:spacing w:line="276" w:lineRule="auto"/>
              <w:jc w:val="both"/>
              <w:rPr>
                <w:b/>
              </w:rPr>
            </w:pPr>
            <w:r w:rsidRPr="005A2788">
              <w:rPr>
                <w:b/>
              </w:rPr>
              <w:t>Тема 23. Что такое эксперимент - 1ч.</w:t>
            </w:r>
          </w:p>
          <w:p w:rsidR="00E466B2" w:rsidRPr="005A2788" w:rsidRDefault="00E466B2" w:rsidP="00E04D1A">
            <w:pPr>
              <w:pStyle w:val="a6"/>
              <w:spacing w:line="276" w:lineRule="auto"/>
              <w:jc w:val="both"/>
            </w:pPr>
            <w:r w:rsidRPr="005A2788">
              <w:rPr>
                <w:iCs/>
              </w:rPr>
              <w:t>Понятия:</w:t>
            </w:r>
            <w:r w:rsidRPr="005A2788">
              <w:t xml:space="preserve"> эксперимент, экспериментирование.</w:t>
            </w:r>
          </w:p>
          <w:p w:rsidR="00E466B2" w:rsidRPr="005A2788" w:rsidRDefault="00E466B2" w:rsidP="00E04D1A">
            <w:pPr>
              <w:pStyle w:val="a6"/>
              <w:spacing w:line="276" w:lineRule="auto"/>
              <w:jc w:val="both"/>
            </w:pPr>
            <w:r w:rsidRPr="005A2788">
              <w:t xml:space="preserve"> Самый главный способ получения информации. Что знаем об экспериментировании. Как узнать новое с помощью экспериментов. Планирование и проведение эксперимента.</w:t>
            </w:r>
          </w:p>
          <w:p w:rsidR="00E466B2" w:rsidRPr="005A2788" w:rsidRDefault="00E466B2" w:rsidP="00E04D1A">
            <w:pPr>
              <w:pStyle w:val="a6"/>
              <w:spacing w:line="276" w:lineRule="auto"/>
              <w:jc w:val="both"/>
              <w:rPr>
                <w:iCs/>
              </w:rPr>
            </w:pPr>
            <w:r w:rsidRPr="005A2788">
              <w:rPr>
                <w:b/>
                <w:iCs/>
              </w:rPr>
              <w:t xml:space="preserve"> </w:t>
            </w:r>
            <w:r w:rsidRPr="005A2788">
              <w:rPr>
                <w:iCs/>
              </w:rPr>
              <w:t>Практическая работа.</w:t>
            </w:r>
          </w:p>
          <w:p w:rsidR="00E466B2" w:rsidRPr="005A2788" w:rsidRDefault="00E466B2" w:rsidP="00E04D1A">
            <w:pPr>
              <w:pStyle w:val="a6"/>
              <w:spacing w:line="276" w:lineRule="auto"/>
              <w:jc w:val="both"/>
              <w:rPr>
                <w:iCs/>
              </w:rPr>
            </w:pPr>
            <w:r w:rsidRPr="005A2788">
              <w:rPr>
                <w:iCs/>
              </w:rPr>
              <w:t>Знать:</w:t>
            </w:r>
            <w:r w:rsidRPr="005A2788">
              <w:t>- понятия  - эксперимент и экспериментирование</w:t>
            </w:r>
          </w:p>
          <w:p w:rsidR="00E466B2" w:rsidRPr="005A2788" w:rsidRDefault="00E466B2" w:rsidP="00E04D1A">
            <w:pPr>
              <w:pStyle w:val="a6"/>
              <w:spacing w:line="276" w:lineRule="auto"/>
            </w:pPr>
            <w:r w:rsidRPr="005A2788">
              <w:t>Уметь: планировать эксперимент,  находить новое с помощью эксперимента.</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24. Мысленные эксперименты и эксперименты на моделях – 1ч.</w:t>
            </w:r>
          </w:p>
          <w:p w:rsidR="00E466B2" w:rsidRPr="005A2788" w:rsidRDefault="00E466B2" w:rsidP="00E04D1A">
            <w:pPr>
              <w:pStyle w:val="a6"/>
              <w:spacing w:line="276" w:lineRule="auto"/>
            </w:pPr>
            <w:r w:rsidRPr="005A2788">
              <w:t>Проведение эксперимента на моделях. Эксперимент «Вообразилия».</w:t>
            </w:r>
          </w:p>
          <w:p w:rsidR="00E466B2" w:rsidRPr="005A2788" w:rsidRDefault="00E466B2" w:rsidP="00E04D1A">
            <w:pPr>
              <w:pStyle w:val="a6"/>
              <w:spacing w:line="276" w:lineRule="auto"/>
              <w:rPr>
                <w:b/>
              </w:rPr>
            </w:pPr>
            <w:r w:rsidRPr="005A2788">
              <w:rPr>
                <w:b/>
              </w:rPr>
              <w:t>Тема 25-27.Сбор материала для исследования  - 3 ч.</w:t>
            </w:r>
          </w:p>
          <w:p w:rsidR="00E466B2" w:rsidRPr="005A2788" w:rsidRDefault="00E466B2" w:rsidP="00E04D1A">
            <w:pPr>
              <w:pStyle w:val="a6"/>
              <w:spacing w:line="276" w:lineRule="auto"/>
            </w:pPr>
            <w:r w:rsidRPr="005A2788">
              <w:t>Понятия: способ фиксации знаний, исследовательский поиск, методы исследования.</w:t>
            </w:r>
          </w:p>
          <w:p w:rsidR="00E466B2" w:rsidRPr="005A2788" w:rsidRDefault="00E466B2" w:rsidP="00E04D1A">
            <w:pPr>
              <w:pStyle w:val="a6"/>
              <w:spacing w:line="276" w:lineRule="auto"/>
            </w:pPr>
            <w:r w:rsidRPr="005A2788">
              <w:t xml:space="preserve"> Что такое исследовательский поиск. Способы фиксации получаемых сведений (обычное </w:t>
            </w:r>
            <w:r w:rsidRPr="005A2788">
              <w:lastRenderedPageBreak/>
              <w:t>письмо, пиктографическое письмо, схемы, рисунки, значки, символы и др.).</w:t>
            </w:r>
          </w:p>
          <w:p w:rsidR="00E466B2" w:rsidRPr="005A2788" w:rsidRDefault="00E466B2" w:rsidP="00E04D1A">
            <w:pPr>
              <w:pStyle w:val="a6"/>
              <w:spacing w:line="276" w:lineRule="auto"/>
            </w:pPr>
            <w:r w:rsidRPr="005A2788">
              <w:t>Знать: правила и способы сбора материала</w:t>
            </w:r>
          </w:p>
          <w:p w:rsidR="00E466B2" w:rsidRPr="005A2788" w:rsidRDefault="00E466B2" w:rsidP="00E04D1A">
            <w:pPr>
              <w:pStyle w:val="a6"/>
              <w:spacing w:line="276" w:lineRule="auto"/>
            </w:pPr>
            <w:r w:rsidRPr="005A2788">
              <w:t>Уметь: находить и собирать материал по теме исследования, пользоваться способами фиксации материала.</w:t>
            </w:r>
          </w:p>
          <w:p w:rsidR="00E466B2" w:rsidRPr="005A2788" w:rsidRDefault="00E466B2" w:rsidP="00E04D1A">
            <w:pPr>
              <w:pStyle w:val="a6"/>
              <w:spacing w:line="276" w:lineRule="auto"/>
              <w:rPr>
                <w:b/>
              </w:rPr>
            </w:pPr>
            <w:r w:rsidRPr="005A2788">
              <w:rPr>
                <w:b/>
              </w:rPr>
              <w:t>Тема 28-29. Обобщение полученных данных  - 2 ч.</w:t>
            </w:r>
          </w:p>
          <w:p w:rsidR="00E466B2" w:rsidRPr="005A2788" w:rsidRDefault="00E466B2" w:rsidP="00E04D1A">
            <w:pPr>
              <w:pStyle w:val="a6"/>
              <w:spacing w:line="276" w:lineRule="auto"/>
            </w:pPr>
            <w:r w:rsidRPr="005A2788">
              <w:rPr>
                <w:i/>
              </w:rPr>
              <w:t xml:space="preserve"> </w:t>
            </w:r>
            <w:r w:rsidRPr="005A2788">
              <w:t xml:space="preserve"> Анализ, обобщение, главное, второстепенное.</w:t>
            </w:r>
          </w:p>
          <w:p w:rsidR="00E466B2" w:rsidRPr="005A2788" w:rsidRDefault="00E466B2" w:rsidP="00E04D1A">
            <w:pPr>
              <w:pStyle w:val="a6"/>
              <w:spacing w:line="276" w:lineRule="auto"/>
            </w:pPr>
            <w:r w:rsidRPr="005A2788">
              <w:t xml:space="preserve"> Что такое обобщение. Приемы обобщения. Определения понятиям. Выбор главного. Последовательность изложения.</w:t>
            </w:r>
          </w:p>
          <w:p w:rsidR="00E466B2" w:rsidRPr="005A2788" w:rsidRDefault="00E466B2" w:rsidP="00E04D1A">
            <w:pPr>
              <w:pStyle w:val="a6"/>
              <w:spacing w:line="276" w:lineRule="auto"/>
            </w:pPr>
            <w:r w:rsidRPr="005A2788">
              <w:t>Практические задания: “Учимся анализировать”, “Учимся выделять главное”, “Расположи материал в определенной последовательности”.</w:t>
            </w:r>
          </w:p>
          <w:p w:rsidR="00E466B2" w:rsidRPr="005A2788" w:rsidRDefault="00E466B2" w:rsidP="00E04D1A">
            <w:pPr>
              <w:pStyle w:val="a6"/>
              <w:spacing w:line="276" w:lineRule="auto"/>
            </w:pPr>
            <w:r w:rsidRPr="005A2788">
              <w:t>Знать: способы обобщения материала</w:t>
            </w:r>
          </w:p>
          <w:p w:rsidR="00E466B2" w:rsidRPr="005A2788" w:rsidRDefault="00E466B2" w:rsidP="00E04D1A">
            <w:pPr>
              <w:pStyle w:val="a6"/>
              <w:spacing w:line="276" w:lineRule="auto"/>
            </w:pPr>
            <w:r w:rsidRPr="005A2788">
              <w:t xml:space="preserve">Уметь: обобщать материал, пользоваться приёмами обобщения, находить главное. </w:t>
            </w:r>
          </w:p>
          <w:p w:rsidR="00E466B2" w:rsidRPr="005A2788" w:rsidRDefault="00E466B2" w:rsidP="00E04D1A">
            <w:pPr>
              <w:pStyle w:val="a6"/>
              <w:spacing w:line="276" w:lineRule="auto"/>
              <w:rPr>
                <w:b/>
              </w:rPr>
            </w:pPr>
            <w:r w:rsidRPr="005A2788">
              <w:rPr>
                <w:b/>
              </w:rPr>
              <w:t>Тема 30.  Как подготовить сообщение о результатах исследования и подготовиться к защите - 1 ч.</w:t>
            </w:r>
          </w:p>
          <w:p w:rsidR="00E466B2" w:rsidRPr="005A2788" w:rsidRDefault="00E466B2" w:rsidP="00E04D1A">
            <w:pPr>
              <w:pStyle w:val="a6"/>
              <w:spacing w:line="276" w:lineRule="auto"/>
            </w:pPr>
            <w:r w:rsidRPr="005A2788">
              <w:t>Составление плана подготовки к защите проекта.</w:t>
            </w:r>
          </w:p>
          <w:p w:rsidR="00E466B2" w:rsidRPr="005A2788" w:rsidRDefault="00E466B2" w:rsidP="00E04D1A">
            <w:pPr>
              <w:pStyle w:val="a6"/>
              <w:spacing w:line="276" w:lineRule="auto"/>
              <w:rPr>
                <w:b/>
              </w:rPr>
            </w:pPr>
            <w:r w:rsidRPr="005A2788">
              <w:rPr>
                <w:b/>
              </w:rPr>
              <w:t>Тема 31. Как подготовить сообщение - 1 ч.</w:t>
            </w:r>
          </w:p>
          <w:p w:rsidR="00E466B2" w:rsidRPr="005A2788" w:rsidRDefault="00E466B2" w:rsidP="00E04D1A">
            <w:pPr>
              <w:pStyle w:val="a6"/>
              <w:spacing w:line="276" w:lineRule="auto"/>
            </w:pPr>
            <w:r w:rsidRPr="005A2788">
              <w:rPr>
                <w:i/>
              </w:rPr>
              <w:t xml:space="preserve"> </w:t>
            </w:r>
            <w:r w:rsidRPr="005A2788">
              <w:t>Сообщение, доклад.</w:t>
            </w:r>
          </w:p>
          <w:p w:rsidR="00E466B2" w:rsidRPr="005A2788" w:rsidRDefault="00E466B2" w:rsidP="00E04D1A">
            <w:pPr>
              <w:pStyle w:val="a6"/>
              <w:spacing w:line="276" w:lineRule="auto"/>
            </w:pPr>
            <w:r w:rsidRPr="005A2788">
              <w:rPr>
                <w:i/>
              </w:rPr>
              <w:t xml:space="preserve"> </w:t>
            </w:r>
            <w:r w:rsidRPr="005A2788">
              <w:t>Что такое доклад. Как правильно спланировать сообщение о своем исследовании. Как выделить главное и второстепенное.</w:t>
            </w:r>
          </w:p>
          <w:p w:rsidR="00E466B2" w:rsidRPr="005A2788" w:rsidRDefault="00E466B2" w:rsidP="00E04D1A">
            <w:pPr>
              <w:pStyle w:val="a6"/>
              <w:spacing w:line="276" w:lineRule="auto"/>
            </w:pPr>
            <w:r w:rsidRPr="005A2788">
              <w:t>Знать: правила подготовки сообщения.</w:t>
            </w:r>
          </w:p>
          <w:p w:rsidR="00E466B2" w:rsidRPr="005A2788" w:rsidRDefault="00E466B2" w:rsidP="00E04D1A">
            <w:pPr>
              <w:pStyle w:val="a6"/>
              <w:spacing w:line="276" w:lineRule="auto"/>
            </w:pPr>
            <w:r w:rsidRPr="005A2788">
              <w:t>Уметь: планировать свою работу</w:t>
            </w:r>
            <w:r w:rsidRPr="005A2788">
              <w:rPr>
                <w:i/>
              </w:rPr>
              <w:t xml:space="preserve"> </w:t>
            </w:r>
            <w:r w:rsidRPr="005A2788">
              <w:t xml:space="preserve"> “Что сначала, что потом”, “Составление рассказов по заданному алгоритму” и др.</w:t>
            </w:r>
          </w:p>
          <w:p w:rsidR="00E466B2" w:rsidRPr="005A2788" w:rsidRDefault="00E466B2" w:rsidP="00E04D1A">
            <w:pPr>
              <w:pStyle w:val="a6"/>
              <w:spacing w:line="276" w:lineRule="auto"/>
              <w:rPr>
                <w:b/>
              </w:rPr>
            </w:pPr>
            <w:r w:rsidRPr="005A2788">
              <w:rPr>
                <w:b/>
              </w:rPr>
              <w:t>Тема32.  Подготовка к защите  - 1 ч.</w:t>
            </w:r>
          </w:p>
          <w:p w:rsidR="00E466B2" w:rsidRPr="005A2788" w:rsidRDefault="00E466B2" w:rsidP="00E04D1A">
            <w:pPr>
              <w:pStyle w:val="a6"/>
              <w:spacing w:line="276" w:lineRule="auto"/>
              <w:rPr>
                <w:b/>
              </w:rPr>
            </w:pPr>
            <w:r w:rsidRPr="005A2788">
              <w:t xml:space="preserve"> Защита.</w:t>
            </w:r>
            <w:r w:rsidRPr="005A2788">
              <w:rPr>
                <w:b/>
              </w:rPr>
              <w:t xml:space="preserve"> </w:t>
            </w:r>
            <w:r w:rsidRPr="005A2788">
              <w:t>Вопросы для рассмотрения</w:t>
            </w:r>
            <w:r w:rsidRPr="005A2788">
              <w:rPr>
                <w:i/>
              </w:rPr>
              <w:t>:</w:t>
            </w:r>
            <w:r w:rsidRPr="005A2788">
              <w:t xml:space="preserve"> Коллективное обсуждение проблем: “Что такое защита”, “Как правильно делать доклад”, “Как отвечать на вопросы”.</w:t>
            </w:r>
          </w:p>
          <w:p w:rsidR="00E466B2" w:rsidRPr="005A2788" w:rsidRDefault="00E466B2" w:rsidP="00E04D1A">
            <w:pPr>
              <w:pStyle w:val="a6"/>
              <w:spacing w:line="276" w:lineRule="auto"/>
              <w:rPr>
                <w:b/>
              </w:rPr>
            </w:pPr>
            <w:r w:rsidRPr="005A2788">
              <w:rPr>
                <w:b/>
              </w:rPr>
              <w:t>Тема33. Индивидуальные консультации  - 1 ч.</w:t>
            </w:r>
          </w:p>
          <w:p w:rsidR="00E466B2" w:rsidRPr="005A2788" w:rsidRDefault="00E466B2" w:rsidP="00E04D1A">
            <w:pPr>
              <w:pStyle w:val="a6"/>
              <w:spacing w:line="276" w:lineRule="auto"/>
            </w:pPr>
            <w:r w:rsidRPr="005A2788">
              <w:t>Консультации проводятся педагогом для учащихся и родителей, работающих в микрогруппах или индивидуально. Подготовка детских работ к публичной защите.</w:t>
            </w:r>
          </w:p>
          <w:p w:rsidR="00E466B2" w:rsidRPr="005A2788" w:rsidRDefault="00E466B2" w:rsidP="00E04D1A">
            <w:pPr>
              <w:pStyle w:val="a6"/>
              <w:spacing w:line="276" w:lineRule="auto"/>
              <w:rPr>
                <w:b/>
              </w:rPr>
            </w:pPr>
            <w:r w:rsidRPr="005A2788">
              <w:rPr>
                <w:b/>
              </w:rPr>
              <w:t>Тема34.  Подведение итогов работы  - 1 ч.</w:t>
            </w:r>
          </w:p>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Анализ своей проектной деятельности.</w:t>
            </w:r>
          </w:p>
          <w:p w:rsidR="00E466B2" w:rsidRPr="005A2788" w:rsidRDefault="00E466B2" w:rsidP="00E04D1A">
            <w:pPr>
              <w:spacing w:after="0"/>
              <w:jc w:val="center"/>
              <w:rPr>
                <w:rFonts w:ascii="Times New Roman" w:hAnsi="Times New Roman" w:cs="Times New Roman"/>
                <w:b/>
                <w:sz w:val="24"/>
                <w:szCs w:val="24"/>
              </w:rPr>
            </w:pPr>
          </w:p>
          <w:p w:rsidR="00E466B2" w:rsidRPr="005A2788" w:rsidRDefault="00E466B2" w:rsidP="00E04D1A">
            <w:pPr>
              <w:spacing w:after="0"/>
              <w:jc w:val="center"/>
              <w:rPr>
                <w:rStyle w:val="ae"/>
                <w:rFonts w:ascii="Times New Roman" w:hAnsi="Times New Roman"/>
                <w:sz w:val="24"/>
                <w:szCs w:val="24"/>
              </w:rPr>
            </w:pPr>
            <w:r w:rsidRPr="005A2788">
              <w:rPr>
                <w:rStyle w:val="ae"/>
                <w:rFonts w:ascii="Times New Roman" w:hAnsi="Times New Roman"/>
                <w:sz w:val="24"/>
                <w:szCs w:val="24"/>
              </w:rPr>
              <w:t>Тематическое планирование. 3 класс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7462"/>
              <w:gridCol w:w="1521"/>
            </w:tblGrid>
            <w:tr w:rsidR="005A2788" w:rsidRPr="005A2788" w:rsidTr="00E466B2">
              <w:trPr>
                <w:trHeight w:val="737"/>
              </w:trPr>
              <w:tc>
                <w:tcPr>
                  <w:tcW w:w="726" w:type="dxa"/>
                  <w:shd w:val="clear" w:color="auto" w:fill="auto"/>
                </w:tcPr>
                <w:p w:rsidR="00E466B2" w:rsidRPr="005A2788" w:rsidRDefault="00E466B2" w:rsidP="00E04D1A">
                  <w:pPr>
                    <w:pStyle w:val="a6"/>
                    <w:spacing w:line="276" w:lineRule="auto"/>
                    <w:jc w:val="both"/>
                  </w:pPr>
                  <w:r w:rsidRPr="005A2788">
                    <w:t>№</w:t>
                  </w:r>
                </w:p>
              </w:tc>
              <w:tc>
                <w:tcPr>
                  <w:tcW w:w="7462" w:type="dxa"/>
                  <w:shd w:val="clear" w:color="auto" w:fill="auto"/>
                </w:tcPr>
                <w:p w:rsidR="00E466B2" w:rsidRPr="005A2788" w:rsidRDefault="00E466B2" w:rsidP="00E04D1A">
                  <w:pPr>
                    <w:pStyle w:val="a6"/>
                    <w:spacing w:line="276" w:lineRule="auto"/>
                    <w:jc w:val="center"/>
                  </w:pPr>
                </w:p>
                <w:p w:rsidR="00E466B2" w:rsidRPr="005A2788" w:rsidRDefault="00E466B2" w:rsidP="00E04D1A">
                  <w:pPr>
                    <w:pStyle w:val="a6"/>
                    <w:spacing w:line="276" w:lineRule="auto"/>
                    <w:jc w:val="center"/>
                  </w:pPr>
                  <w:r w:rsidRPr="005A2788">
                    <w:t>Тема</w:t>
                  </w:r>
                </w:p>
              </w:tc>
              <w:tc>
                <w:tcPr>
                  <w:tcW w:w="1521" w:type="dxa"/>
                  <w:shd w:val="clear" w:color="auto" w:fill="auto"/>
                </w:tcPr>
                <w:p w:rsidR="00E466B2" w:rsidRPr="005A2788" w:rsidRDefault="00E466B2" w:rsidP="00E04D1A">
                  <w:pPr>
                    <w:pStyle w:val="a6"/>
                    <w:spacing w:line="276" w:lineRule="auto"/>
                    <w:jc w:val="center"/>
                  </w:pPr>
                  <w:r w:rsidRPr="005A2788">
                    <w:t>теория</w:t>
                  </w:r>
                </w:p>
              </w:tc>
            </w:tr>
            <w:tr w:rsidR="005A2788" w:rsidRPr="005A2788" w:rsidTr="00E466B2">
              <w:trPr>
                <w:trHeight w:val="659"/>
              </w:trPr>
              <w:tc>
                <w:tcPr>
                  <w:tcW w:w="726" w:type="dxa"/>
                  <w:shd w:val="clear" w:color="auto" w:fill="auto"/>
                </w:tcPr>
                <w:p w:rsidR="00E466B2" w:rsidRPr="005A2788" w:rsidRDefault="00E466B2" w:rsidP="00E04D1A">
                  <w:pPr>
                    <w:pStyle w:val="a6"/>
                    <w:spacing w:line="276" w:lineRule="auto"/>
                    <w:jc w:val="both"/>
                  </w:pPr>
                  <w:r w:rsidRPr="005A2788">
                    <w:t>1</w:t>
                  </w:r>
                </w:p>
              </w:tc>
              <w:tc>
                <w:tcPr>
                  <w:tcW w:w="7462" w:type="dxa"/>
                  <w:shd w:val="clear" w:color="auto" w:fill="auto"/>
                </w:tcPr>
                <w:p w:rsidR="00E466B2" w:rsidRPr="005A2788" w:rsidRDefault="00E466B2" w:rsidP="00E04D1A">
                  <w:pPr>
                    <w:pStyle w:val="a6"/>
                    <w:spacing w:line="276" w:lineRule="auto"/>
                    <w:jc w:val="both"/>
                  </w:pPr>
                  <w:r w:rsidRPr="005A2788">
                    <w:t>Проект? Проект!</w:t>
                  </w:r>
                </w:p>
                <w:p w:rsidR="00E466B2" w:rsidRPr="005A2788" w:rsidRDefault="00E466B2" w:rsidP="00E04D1A">
                  <w:pPr>
                    <w:pStyle w:val="a6"/>
                    <w:spacing w:line="276" w:lineRule="auto"/>
                    <w:jc w:val="both"/>
                  </w:pPr>
                  <w:r w:rsidRPr="005A2788">
                    <w:t>Научные исследования и наша жизнь.</w:t>
                  </w: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59"/>
              </w:trPr>
              <w:tc>
                <w:tcPr>
                  <w:tcW w:w="726" w:type="dxa"/>
                  <w:shd w:val="clear" w:color="auto" w:fill="auto"/>
                </w:tcPr>
                <w:p w:rsidR="00E466B2" w:rsidRPr="005A2788" w:rsidRDefault="00E466B2" w:rsidP="00E04D1A">
                  <w:pPr>
                    <w:pStyle w:val="a6"/>
                    <w:spacing w:line="276" w:lineRule="auto"/>
                    <w:jc w:val="both"/>
                  </w:pPr>
                  <w:r w:rsidRPr="005A2788">
                    <w:t>2-3</w:t>
                  </w:r>
                </w:p>
              </w:tc>
              <w:tc>
                <w:tcPr>
                  <w:tcW w:w="7462" w:type="dxa"/>
                  <w:shd w:val="clear" w:color="auto" w:fill="auto"/>
                </w:tcPr>
                <w:p w:rsidR="00E466B2" w:rsidRPr="005A2788" w:rsidRDefault="00E466B2" w:rsidP="00E04D1A">
                  <w:pPr>
                    <w:pStyle w:val="a6"/>
                    <w:spacing w:line="276" w:lineRule="auto"/>
                    <w:jc w:val="both"/>
                  </w:pPr>
                  <w:r w:rsidRPr="005A2788">
                    <w:t>Как выбрать тему проекта? Обсуждение и выбор тем исследования.</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59"/>
              </w:trPr>
              <w:tc>
                <w:tcPr>
                  <w:tcW w:w="726" w:type="dxa"/>
                  <w:shd w:val="clear" w:color="auto" w:fill="auto"/>
                </w:tcPr>
                <w:p w:rsidR="00E466B2" w:rsidRPr="005A2788" w:rsidRDefault="00E466B2" w:rsidP="00E04D1A">
                  <w:pPr>
                    <w:pStyle w:val="a6"/>
                    <w:spacing w:line="276" w:lineRule="auto"/>
                    <w:jc w:val="both"/>
                  </w:pPr>
                  <w:r w:rsidRPr="005A2788">
                    <w:t>4</w:t>
                  </w:r>
                </w:p>
              </w:tc>
              <w:tc>
                <w:tcPr>
                  <w:tcW w:w="7462" w:type="dxa"/>
                  <w:shd w:val="clear" w:color="auto" w:fill="auto"/>
                </w:tcPr>
                <w:p w:rsidR="00E466B2" w:rsidRPr="005A2788" w:rsidRDefault="00E466B2" w:rsidP="00E04D1A">
                  <w:pPr>
                    <w:pStyle w:val="a6"/>
                    <w:spacing w:line="276" w:lineRule="auto"/>
                    <w:jc w:val="both"/>
                  </w:pPr>
                  <w:r w:rsidRPr="005A2788">
                    <w:t>Как выбрать друга по общему интересу? (группы по интересам)</w:t>
                  </w: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5-6</w:t>
                  </w:r>
                </w:p>
              </w:tc>
              <w:tc>
                <w:tcPr>
                  <w:tcW w:w="7462" w:type="dxa"/>
                  <w:shd w:val="clear" w:color="auto" w:fill="auto"/>
                </w:tcPr>
                <w:p w:rsidR="00E466B2" w:rsidRPr="005A2788" w:rsidRDefault="00E466B2" w:rsidP="00E04D1A">
                  <w:pPr>
                    <w:pStyle w:val="a6"/>
                    <w:spacing w:line="276" w:lineRule="auto"/>
                    <w:jc w:val="both"/>
                  </w:pPr>
                  <w:r w:rsidRPr="005A2788">
                    <w:t>Какими могут быть  проекты?</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23"/>
              </w:trPr>
              <w:tc>
                <w:tcPr>
                  <w:tcW w:w="726" w:type="dxa"/>
                  <w:shd w:val="clear" w:color="auto" w:fill="auto"/>
                </w:tcPr>
                <w:p w:rsidR="00E466B2" w:rsidRPr="005A2788" w:rsidRDefault="00E466B2" w:rsidP="00E04D1A">
                  <w:pPr>
                    <w:pStyle w:val="a6"/>
                    <w:spacing w:line="276" w:lineRule="auto"/>
                    <w:jc w:val="both"/>
                  </w:pPr>
                  <w:r w:rsidRPr="005A2788">
                    <w:t>7-8</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Формулирование цели, задач исследования, гипотез.</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lastRenderedPageBreak/>
                    <w:t>9-10</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Планирование работы.</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11-13</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Знакомство с методами и предметами исследования. Эксперимент познания в действии.</w:t>
                  </w:r>
                </w:p>
              </w:tc>
              <w:tc>
                <w:tcPr>
                  <w:tcW w:w="1521" w:type="dxa"/>
                  <w:shd w:val="clear" w:color="auto" w:fill="auto"/>
                </w:tcPr>
                <w:p w:rsidR="00E466B2" w:rsidRPr="005A2788" w:rsidRDefault="00E466B2" w:rsidP="00E04D1A">
                  <w:pPr>
                    <w:pStyle w:val="a6"/>
                    <w:spacing w:line="276" w:lineRule="auto"/>
                    <w:jc w:val="center"/>
                  </w:pPr>
                  <w:r w:rsidRPr="005A2788">
                    <w:t>3</w:t>
                  </w:r>
                </w:p>
              </w:tc>
            </w:tr>
            <w:tr w:rsidR="005A2788" w:rsidRPr="005A2788" w:rsidTr="00E466B2">
              <w:trPr>
                <w:trHeight w:val="952"/>
              </w:trPr>
              <w:tc>
                <w:tcPr>
                  <w:tcW w:w="726" w:type="dxa"/>
                  <w:shd w:val="clear" w:color="auto" w:fill="auto"/>
                </w:tcPr>
                <w:p w:rsidR="00E466B2" w:rsidRPr="005A2788" w:rsidRDefault="00E466B2" w:rsidP="00E04D1A">
                  <w:pPr>
                    <w:pStyle w:val="a6"/>
                    <w:spacing w:line="276" w:lineRule="auto"/>
                    <w:jc w:val="both"/>
                  </w:pPr>
                  <w:r w:rsidRPr="005A2788">
                    <w:t>14-15</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Обучение анкетированию, социальному опросу, интервьюированию.</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952"/>
              </w:trPr>
              <w:tc>
                <w:tcPr>
                  <w:tcW w:w="726" w:type="dxa"/>
                  <w:shd w:val="clear" w:color="auto" w:fill="auto"/>
                </w:tcPr>
                <w:p w:rsidR="00E466B2" w:rsidRPr="005A2788" w:rsidRDefault="00E466B2" w:rsidP="00E04D1A">
                  <w:pPr>
                    <w:pStyle w:val="a6"/>
                    <w:spacing w:line="276" w:lineRule="auto"/>
                    <w:jc w:val="both"/>
                  </w:pPr>
                  <w:r w:rsidRPr="005A2788">
                    <w:t>16-18</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Работа в библиотеке с каталогами. Отбор и составление списка литературы по теме исследования.</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19-21</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Анализ прочитанной литературы.</w:t>
                  </w:r>
                </w:p>
              </w:tc>
              <w:tc>
                <w:tcPr>
                  <w:tcW w:w="1521" w:type="dxa"/>
                  <w:shd w:val="clear" w:color="auto" w:fill="auto"/>
                </w:tcPr>
                <w:p w:rsidR="00E466B2" w:rsidRPr="005A2788" w:rsidRDefault="00E466B2" w:rsidP="00E04D1A">
                  <w:pPr>
                    <w:pStyle w:val="a6"/>
                    <w:spacing w:line="276" w:lineRule="auto"/>
                    <w:jc w:val="center"/>
                  </w:pPr>
                  <w:r w:rsidRPr="005A2788">
                    <w:t>3</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22-23</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Исследование объектов.</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24-25</w:t>
                  </w:r>
                </w:p>
              </w:tc>
              <w:tc>
                <w:tcPr>
                  <w:tcW w:w="7462" w:type="dxa"/>
                  <w:shd w:val="clear" w:color="auto" w:fill="auto"/>
                </w:tcPr>
                <w:p w:rsidR="00E466B2" w:rsidRPr="005A2788" w:rsidRDefault="00E466B2" w:rsidP="00E04D1A">
                  <w:pPr>
                    <w:pStyle w:val="a6"/>
                    <w:spacing w:line="276" w:lineRule="auto"/>
                    <w:jc w:val="both"/>
                  </w:pPr>
                  <w:r w:rsidRPr="005A2788">
                    <w:t>Основные логические операции. Учимся оценивать идеи, выделять главное и второстепенное.</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26-27</w:t>
                  </w:r>
                </w:p>
              </w:tc>
              <w:tc>
                <w:tcPr>
                  <w:tcW w:w="7462" w:type="dxa"/>
                  <w:shd w:val="clear" w:color="auto" w:fill="auto"/>
                </w:tcPr>
                <w:p w:rsidR="00E466B2" w:rsidRPr="005A2788" w:rsidRDefault="00E466B2" w:rsidP="00E04D1A">
                  <w:pPr>
                    <w:pStyle w:val="a6"/>
                    <w:spacing w:line="276" w:lineRule="auto"/>
                    <w:jc w:val="both"/>
                  </w:pPr>
                  <w:r w:rsidRPr="005A2788">
                    <w:t>Анализ и синтез. Суждения, умозаключения, выводы.</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28</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Как сделать сообщение о результатах исследования</w:t>
                  </w:r>
                </w:p>
                <w:p w:rsidR="00E466B2" w:rsidRPr="005A2788" w:rsidRDefault="00E466B2" w:rsidP="00E04D1A">
                  <w:pPr>
                    <w:pStyle w:val="a6"/>
                    <w:spacing w:line="276" w:lineRule="auto"/>
                    <w:jc w:val="both"/>
                  </w:pP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29-30</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 xml:space="preserve">Оформление работы. </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31-32</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Работа в компьютерном классе. Оформление презентации.</w:t>
                  </w:r>
                </w:p>
              </w:tc>
              <w:tc>
                <w:tcPr>
                  <w:tcW w:w="152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23"/>
              </w:trPr>
              <w:tc>
                <w:tcPr>
                  <w:tcW w:w="726" w:type="dxa"/>
                  <w:shd w:val="clear" w:color="auto" w:fill="auto"/>
                </w:tcPr>
                <w:p w:rsidR="00E466B2" w:rsidRPr="005A2788" w:rsidRDefault="00E466B2" w:rsidP="00E04D1A">
                  <w:pPr>
                    <w:pStyle w:val="a6"/>
                    <w:spacing w:line="276" w:lineRule="auto"/>
                    <w:jc w:val="both"/>
                  </w:pPr>
                  <w:r w:rsidRPr="005A2788">
                    <w:t>33</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Мини конференция по итогам собственных исследований</w:t>
                  </w:r>
                </w:p>
                <w:p w:rsidR="00E466B2" w:rsidRPr="005A2788" w:rsidRDefault="00E466B2" w:rsidP="00E04D1A">
                  <w:pPr>
                    <w:spacing w:after="0"/>
                    <w:rPr>
                      <w:rFonts w:ascii="Times New Roman" w:hAnsi="Times New Roman" w:cs="Times New Roman"/>
                      <w:sz w:val="24"/>
                      <w:szCs w:val="24"/>
                    </w:rPr>
                  </w:pP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34</w:t>
                  </w:r>
                </w:p>
              </w:tc>
              <w:tc>
                <w:tcPr>
                  <w:tcW w:w="7462"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Анализ исследовательской деятельности.</w:t>
                  </w:r>
                </w:p>
              </w:tc>
              <w:tc>
                <w:tcPr>
                  <w:tcW w:w="152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41"/>
              </w:trPr>
              <w:tc>
                <w:tcPr>
                  <w:tcW w:w="9709" w:type="dxa"/>
                  <w:gridSpan w:val="3"/>
                  <w:shd w:val="clear" w:color="auto" w:fill="auto"/>
                </w:tcPr>
                <w:p w:rsidR="00E466B2" w:rsidRPr="005A2788" w:rsidRDefault="00E466B2" w:rsidP="00E04D1A">
                  <w:pPr>
                    <w:pStyle w:val="a6"/>
                    <w:spacing w:line="276" w:lineRule="auto"/>
                    <w:jc w:val="right"/>
                  </w:pPr>
                  <w:r w:rsidRPr="005A2788">
                    <w:t>Итого 34 часа</w:t>
                  </w:r>
                </w:p>
              </w:tc>
            </w:tr>
          </w:tbl>
          <w:p w:rsidR="00E466B2" w:rsidRPr="005A2788" w:rsidRDefault="00E466B2" w:rsidP="00E04D1A">
            <w:pPr>
              <w:pStyle w:val="a6"/>
              <w:spacing w:line="276" w:lineRule="auto"/>
              <w:jc w:val="both"/>
              <w:rPr>
                <w:b/>
              </w:rPr>
            </w:pPr>
            <w:r w:rsidRPr="005A2788">
              <w:rPr>
                <w:b/>
              </w:rPr>
              <w:t xml:space="preserve">  </w:t>
            </w:r>
          </w:p>
          <w:p w:rsidR="00E466B2" w:rsidRPr="005A2788" w:rsidRDefault="00E466B2" w:rsidP="00E04D1A">
            <w:pPr>
              <w:pStyle w:val="a6"/>
              <w:spacing w:line="276" w:lineRule="auto"/>
              <w:jc w:val="both"/>
              <w:rPr>
                <w:b/>
              </w:rPr>
            </w:pPr>
            <w:r w:rsidRPr="005A2788">
              <w:rPr>
                <w:b/>
              </w:rPr>
              <w:t>Содержание занятий.</w:t>
            </w:r>
          </w:p>
          <w:p w:rsidR="00E466B2" w:rsidRPr="005A2788" w:rsidRDefault="00E466B2" w:rsidP="00E04D1A">
            <w:pPr>
              <w:pStyle w:val="a6"/>
              <w:spacing w:line="276" w:lineRule="auto"/>
              <w:jc w:val="both"/>
            </w:pPr>
          </w:p>
          <w:p w:rsidR="00E466B2" w:rsidRPr="005A2788" w:rsidRDefault="00E466B2" w:rsidP="00E04D1A">
            <w:pPr>
              <w:pStyle w:val="a6"/>
              <w:spacing w:line="276" w:lineRule="auto"/>
              <w:jc w:val="both"/>
              <w:rPr>
                <w:b/>
              </w:rPr>
            </w:pPr>
            <w:r w:rsidRPr="005A2788">
              <w:rPr>
                <w:b/>
              </w:rPr>
              <w:t>Тема 1. Проект? Проект! Научные исследования и наша жизнь -1ч.</w:t>
            </w:r>
          </w:p>
          <w:p w:rsidR="00E466B2" w:rsidRPr="005A2788" w:rsidRDefault="00E466B2" w:rsidP="00E04D1A">
            <w:pPr>
              <w:pStyle w:val="a6"/>
              <w:spacing w:line="276" w:lineRule="auto"/>
              <w:jc w:val="both"/>
            </w:pPr>
            <w:r w:rsidRPr="005A2788">
              <w:t>Беседа о роли научных исследований в нашей жизни. Задание «Посмотри на мир чужими глазами».</w:t>
            </w:r>
          </w:p>
          <w:p w:rsidR="00E466B2" w:rsidRPr="005A2788" w:rsidRDefault="00E466B2" w:rsidP="00E04D1A">
            <w:pPr>
              <w:pStyle w:val="a6"/>
              <w:spacing w:line="276" w:lineRule="auto"/>
              <w:jc w:val="both"/>
              <w:rPr>
                <w:b/>
              </w:rPr>
            </w:pPr>
            <w:r w:rsidRPr="005A2788">
              <w:rPr>
                <w:b/>
              </w:rPr>
              <w:t>Тема 2-3. Как выбрать тему проекта? Обсуждение и выбор тем исследования – 2ч.</w:t>
            </w:r>
          </w:p>
          <w:p w:rsidR="00E466B2" w:rsidRPr="005A2788" w:rsidRDefault="00E466B2" w:rsidP="00E04D1A">
            <w:pPr>
              <w:pStyle w:val="a6"/>
              <w:spacing w:line="276" w:lineRule="auto"/>
              <w:jc w:val="both"/>
            </w:pPr>
            <w:r w:rsidRPr="005A2788">
              <w:t>Беседа «Что мне интересно?». Обсуждение выбранной темы для исследования. Памятка «Как выбрать тему».</w:t>
            </w:r>
          </w:p>
          <w:p w:rsidR="00E466B2" w:rsidRPr="005A2788" w:rsidRDefault="00E466B2" w:rsidP="00E04D1A">
            <w:pPr>
              <w:pStyle w:val="a6"/>
              <w:spacing w:line="276" w:lineRule="auto"/>
              <w:jc w:val="both"/>
              <w:rPr>
                <w:b/>
              </w:rPr>
            </w:pPr>
            <w:r w:rsidRPr="005A2788">
              <w:rPr>
                <w:b/>
              </w:rPr>
              <w:t>Тема 4. Как выбрать друга по общему интересу? (группы по интересам) – 1ч.</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Задания на выявление общих интересов. Групповая работа.</w:t>
            </w:r>
          </w:p>
          <w:p w:rsidR="00E466B2" w:rsidRPr="005A2788" w:rsidRDefault="00E466B2" w:rsidP="00E04D1A">
            <w:pPr>
              <w:pStyle w:val="a6"/>
              <w:spacing w:line="276" w:lineRule="auto"/>
              <w:jc w:val="both"/>
              <w:rPr>
                <w:b/>
              </w:rPr>
            </w:pPr>
            <w:r w:rsidRPr="005A2788">
              <w:rPr>
                <w:b/>
              </w:rPr>
              <w:t>Тема 5-6. Какими могут быть  проекты? – 2ч.</w:t>
            </w:r>
          </w:p>
          <w:p w:rsidR="00E466B2" w:rsidRPr="005A2788" w:rsidRDefault="00E466B2" w:rsidP="00E04D1A">
            <w:pPr>
              <w:pStyle w:val="a6"/>
              <w:spacing w:line="276" w:lineRule="auto"/>
              <w:jc w:val="both"/>
            </w:pPr>
            <w:r w:rsidRPr="005A2788">
              <w:t>Знакомство с видами проектов. Работа в группах.</w:t>
            </w:r>
          </w:p>
          <w:p w:rsidR="00E466B2" w:rsidRPr="005A2788" w:rsidRDefault="00E466B2" w:rsidP="00E04D1A">
            <w:pPr>
              <w:pStyle w:val="a6"/>
              <w:spacing w:line="276" w:lineRule="auto"/>
              <w:jc w:val="both"/>
              <w:rPr>
                <w:b/>
              </w:rPr>
            </w:pPr>
            <w:r w:rsidRPr="005A2788">
              <w:rPr>
                <w:b/>
              </w:rPr>
              <w:t>Тема 7-8. Формулирование цели, задач исследования, гипотез – 2ч.</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lastRenderedPageBreak/>
              <w:t>Постановка цели исследования по выбранной теме. Определение задач для достижения поставленной цели. Выдвижение гипотез.</w:t>
            </w:r>
          </w:p>
          <w:p w:rsidR="00E466B2" w:rsidRPr="005A2788" w:rsidRDefault="00E466B2" w:rsidP="00E04D1A">
            <w:pPr>
              <w:pStyle w:val="a6"/>
              <w:spacing w:line="276" w:lineRule="auto"/>
              <w:jc w:val="both"/>
              <w:rPr>
                <w:b/>
              </w:rPr>
            </w:pPr>
            <w:r w:rsidRPr="005A2788">
              <w:rPr>
                <w:b/>
              </w:rPr>
              <w:t>Тема 9-10. Планирование работы – 2ч.</w:t>
            </w:r>
          </w:p>
          <w:p w:rsidR="00E466B2" w:rsidRPr="005A2788" w:rsidRDefault="00E466B2" w:rsidP="00E04D1A">
            <w:pPr>
              <w:pStyle w:val="a6"/>
              <w:spacing w:line="276" w:lineRule="auto"/>
              <w:jc w:val="both"/>
            </w:pPr>
            <w:r w:rsidRPr="005A2788">
              <w:t>Составление плана работы над проектом. Игра «По местам».</w:t>
            </w:r>
          </w:p>
          <w:p w:rsidR="00E466B2" w:rsidRPr="005A2788" w:rsidRDefault="00E466B2" w:rsidP="00E04D1A">
            <w:pPr>
              <w:pStyle w:val="a6"/>
              <w:spacing w:line="276" w:lineRule="auto"/>
              <w:jc w:val="both"/>
              <w:rPr>
                <w:b/>
              </w:rPr>
            </w:pPr>
            <w:r w:rsidRPr="005A2788">
              <w:rPr>
                <w:b/>
              </w:rPr>
              <w:t>Тема 11-13. Знакомство с методами и предметами исследования. Эксперимент познания в действии – 2ч.</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Познакомить с методами и предметами исследования. Определить предмет исследования в своём проекте. Эксперимент как форма познания мира.</w:t>
            </w:r>
          </w:p>
          <w:p w:rsidR="00E466B2" w:rsidRPr="005A2788" w:rsidRDefault="00E466B2" w:rsidP="00E04D1A">
            <w:pPr>
              <w:pStyle w:val="a6"/>
              <w:spacing w:line="276" w:lineRule="auto"/>
              <w:jc w:val="both"/>
              <w:rPr>
                <w:b/>
              </w:rPr>
            </w:pPr>
            <w:r w:rsidRPr="005A2788">
              <w:rPr>
                <w:b/>
              </w:rPr>
              <w:t>Тема 14-15. Обучение анкетированию, социальному опросу, интервьюированию – 2ч.</w:t>
            </w:r>
          </w:p>
          <w:p w:rsidR="00E466B2" w:rsidRPr="005A2788" w:rsidRDefault="00E466B2" w:rsidP="00E04D1A">
            <w:pPr>
              <w:pStyle w:val="a6"/>
              <w:spacing w:line="276" w:lineRule="auto"/>
              <w:jc w:val="both"/>
            </w:pPr>
            <w:r w:rsidRPr="005A2788">
              <w:t>Составление анкет, опросов. Проведение интервью в группах.</w:t>
            </w:r>
          </w:p>
          <w:p w:rsidR="00E466B2" w:rsidRPr="005A2788" w:rsidRDefault="00E466B2" w:rsidP="00E04D1A">
            <w:pPr>
              <w:pStyle w:val="a6"/>
              <w:spacing w:line="276" w:lineRule="auto"/>
              <w:jc w:val="both"/>
              <w:rPr>
                <w:b/>
              </w:rPr>
            </w:pPr>
            <w:r w:rsidRPr="005A2788">
              <w:rPr>
                <w:b/>
              </w:rPr>
              <w:t>Тема 16-18. Работа в библиотеке с каталогами. Отбор и составление списка литературы по теме исследования – 2ч.</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Экскурсия в библиотеку. Выбор необходимой литературы по теме проекта.</w:t>
            </w:r>
          </w:p>
          <w:p w:rsidR="00E466B2" w:rsidRPr="005A2788" w:rsidRDefault="00E466B2" w:rsidP="00E04D1A">
            <w:pPr>
              <w:pStyle w:val="a6"/>
              <w:spacing w:line="276" w:lineRule="auto"/>
              <w:jc w:val="both"/>
              <w:rPr>
                <w:b/>
              </w:rPr>
            </w:pPr>
            <w:r w:rsidRPr="005A2788">
              <w:rPr>
                <w:b/>
              </w:rPr>
              <w:t>Тема 19-21.  Анализ прочитанной литературы – 2ч.</w:t>
            </w:r>
          </w:p>
          <w:p w:rsidR="00E466B2" w:rsidRPr="005A2788" w:rsidRDefault="00E466B2" w:rsidP="00E04D1A">
            <w:pPr>
              <w:pStyle w:val="a6"/>
              <w:spacing w:line="276" w:lineRule="auto"/>
              <w:jc w:val="both"/>
            </w:pPr>
            <w:r w:rsidRPr="005A2788">
              <w:t>Чтение и выбор необходимых частей текста для проекта. Учить правильно записывать литературу, используемую в проекте.</w:t>
            </w:r>
          </w:p>
          <w:p w:rsidR="00E466B2" w:rsidRPr="005A2788" w:rsidRDefault="00E466B2" w:rsidP="00E04D1A">
            <w:pPr>
              <w:pStyle w:val="a6"/>
              <w:spacing w:line="276" w:lineRule="auto"/>
              <w:jc w:val="both"/>
              <w:rPr>
                <w:b/>
              </w:rPr>
            </w:pPr>
            <w:r w:rsidRPr="005A2788">
              <w:rPr>
                <w:b/>
              </w:rPr>
              <w:t>Тема 22-23. Исследование объектов – 2ч.</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Практическое занятие направленное на исследование объектов в проектах учащихся.</w:t>
            </w:r>
          </w:p>
          <w:p w:rsidR="00E466B2" w:rsidRPr="005A2788" w:rsidRDefault="00E466B2" w:rsidP="00E04D1A">
            <w:pPr>
              <w:pStyle w:val="a6"/>
              <w:spacing w:line="276" w:lineRule="auto"/>
              <w:jc w:val="both"/>
              <w:rPr>
                <w:b/>
              </w:rPr>
            </w:pPr>
            <w:r w:rsidRPr="005A2788">
              <w:rPr>
                <w:b/>
              </w:rPr>
              <w:t>Тема 24-25. Основные логические операции. Учимся оценивать идеи, выделять главное и второстепенное – 2ч.</w:t>
            </w:r>
          </w:p>
          <w:p w:rsidR="00E466B2" w:rsidRPr="005A2788" w:rsidRDefault="00E466B2" w:rsidP="00E04D1A">
            <w:pPr>
              <w:pStyle w:val="a6"/>
              <w:spacing w:line="276" w:lineRule="auto"/>
              <w:jc w:val="both"/>
            </w:pPr>
            <w:r w:rsidRPr="005A2788">
              <w:t>Мыслительный эксперимент «Что можно сделать из куска бумаги?» Составить рассказ по готовой концовке.</w:t>
            </w:r>
          </w:p>
          <w:p w:rsidR="00E466B2" w:rsidRPr="005A2788" w:rsidRDefault="00E466B2" w:rsidP="00E04D1A">
            <w:pPr>
              <w:pStyle w:val="a6"/>
              <w:spacing w:line="276" w:lineRule="auto"/>
              <w:jc w:val="both"/>
              <w:rPr>
                <w:b/>
              </w:rPr>
            </w:pPr>
            <w:r w:rsidRPr="005A2788">
              <w:rPr>
                <w:b/>
              </w:rPr>
              <w:t>Тема 26-27. Анализ и синтез. Суждения, умозаключения, выводы – 2ч.</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Игра «Найди ошибки художника». Практическое задание направленное на развитие анализировать свои действия и делать выводы.</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28. Как сделать сообщение о результатах исследования – 1ч.</w:t>
            </w:r>
          </w:p>
          <w:p w:rsidR="00E466B2" w:rsidRPr="005A2788" w:rsidRDefault="00E466B2" w:rsidP="00E04D1A">
            <w:pPr>
              <w:pStyle w:val="a6"/>
              <w:spacing w:line="276" w:lineRule="auto"/>
              <w:jc w:val="both"/>
            </w:pPr>
            <w:r w:rsidRPr="005A2788">
              <w:t>Составление плана работы. Требования к сообщению.</w:t>
            </w:r>
          </w:p>
          <w:p w:rsidR="00E466B2" w:rsidRPr="005A2788" w:rsidRDefault="00E466B2"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Тема 29-30. Оформление работы – 1ч.</w:t>
            </w:r>
          </w:p>
          <w:p w:rsidR="00E466B2" w:rsidRPr="005A2788" w:rsidRDefault="00E466B2"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Выполнение рисунков, поделок и т.п.</w:t>
            </w:r>
          </w:p>
          <w:p w:rsidR="00E466B2" w:rsidRPr="005A2788" w:rsidRDefault="00E466B2"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Тема 31-32. Работа в компьютерном классе. Оформление презентации – 2ч.</w:t>
            </w:r>
          </w:p>
          <w:p w:rsidR="00E466B2" w:rsidRPr="005A2788" w:rsidRDefault="00E466B2" w:rsidP="00E04D1A">
            <w:pPr>
              <w:spacing w:after="0"/>
              <w:jc w:val="both"/>
              <w:rPr>
                <w:rFonts w:ascii="Times New Roman" w:hAnsi="Times New Roman" w:cs="Times New Roman"/>
                <w:b/>
                <w:sz w:val="24"/>
                <w:szCs w:val="24"/>
              </w:rPr>
            </w:pPr>
            <w:r w:rsidRPr="005A2788">
              <w:rPr>
                <w:rFonts w:ascii="Times New Roman" w:hAnsi="Times New Roman" w:cs="Times New Roman"/>
                <w:sz w:val="24"/>
                <w:szCs w:val="24"/>
              </w:rPr>
              <w:t>Работа на компьютере – создание презентации.</w:t>
            </w:r>
          </w:p>
          <w:p w:rsidR="00E466B2" w:rsidRPr="005A2788" w:rsidRDefault="00E466B2"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Тема 33. Мини конференция по итогам собственных исследований – 1ч.</w:t>
            </w:r>
          </w:p>
          <w:p w:rsidR="00E466B2" w:rsidRPr="005A2788" w:rsidRDefault="00E466B2" w:rsidP="00E04D1A">
            <w:pPr>
              <w:spacing w:after="0"/>
              <w:jc w:val="both"/>
              <w:rPr>
                <w:rFonts w:ascii="Times New Roman" w:hAnsi="Times New Roman" w:cs="Times New Roman"/>
                <w:sz w:val="24"/>
                <w:szCs w:val="24"/>
              </w:rPr>
            </w:pPr>
            <w:r w:rsidRPr="005A2788">
              <w:rPr>
                <w:rFonts w:ascii="Times New Roman" w:hAnsi="Times New Roman" w:cs="Times New Roman"/>
                <w:sz w:val="24"/>
                <w:szCs w:val="24"/>
              </w:rPr>
              <w:t>Выступления учащихся с презентацией своих проектов.</w:t>
            </w:r>
          </w:p>
          <w:p w:rsidR="00E466B2" w:rsidRPr="005A2788" w:rsidRDefault="00E466B2" w:rsidP="00E04D1A">
            <w:pPr>
              <w:spacing w:after="0"/>
              <w:jc w:val="both"/>
              <w:rPr>
                <w:rFonts w:ascii="Times New Roman" w:hAnsi="Times New Roman" w:cs="Times New Roman"/>
                <w:b/>
                <w:sz w:val="24"/>
                <w:szCs w:val="24"/>
              </w:rPr>
            </w:pPr>
            <w:r w:rsidRPr="005A2788">
              <w:rPr>
                <w:rFonts w:ascii="Times New Roman" w:hAnsi="Times New Roman" w:cs="Times New Roman"/>
                <w:b/>
                <w:sz w:val="24"/>
                <w:szCs w:val="24"/>
              </w:rPr>
              <w:t>Тема 34. Анализ исследовательской деятельности – 1ч.</w:t>
            </w:r>
          </w:p>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Анализ своей проектной деятельности.</w:t>
            </w:r>
          </w:p>
          <w:p w:rsidR="00E466B2" w:rsidRPr="005A2788" w:rsidRDefault="00E466B2" w:rsidP="00E04D1A">
            <w:pPr>
              <w:spacing w:after="0"/>
              <w:jc w:val="both"/>
              <w:rPr>
                <w:rFonts w:ascii="Times New Roman" w:hAnsi="Times New Roman" w:cs="Times New Roman"/>
                <w:b/>
                <w:sz w:val="24"/>
                <w:szCs w:val="24"/>
              </w:rPr>
            </w:pPr>
          </w:p>
          <w:p w:rsidR="00E466B2" w:rsidRPr="005A2788" w:rsidRDefault="00E466B2" w:rsidP="00E04D1A">
            <w:pPr>
              <w:spacing w:after="0"/>
              <w:jc w:val="center"/>
              <w:rPr>
                <w:rFonts w:ascii="Times New Roman" w:hAnsi="Times New Roman" w:cs="Times New Roman"/>
                <w:b/>
                <w:sz w:val="24"/>
                <w:szCs w:val="24"/>
              </w:rPr>
            </w:pPr>
            <w:r w:rsidRPr="005A2788">
              <w:rPr>
                <w:rFonts w:ascii="Times New Roman" w:hAnsi="Times New Roman" w:cs="Times New Roman"/>
                <w:b/>
                <w:sz w:val="24"/>
                <w:szCs w:val="24"/>
              </w:rPr>
              <w:t>Тематическое планирование 4 класс (34 часа)</w:t>
            </w:r>
          </w:p>
          <w:p w:rsidR="00E466B2" w:rsidRPr="005A2788" w:rsidRDefault="00E466B2" w:rsidP="00E04D1A">
            <w:pPr>
              <w:spacing w:after="0"/>
              <w:rPr>
                <w:rFonts w:ascii="Times New Roman" w:hAnsi="Times New Roman" w:cs="Times New Roman"/>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6753"/>
              <w:gridCol w:w="1701"/>
            </w:tblGrid>
            <w:tr w:rsidR="005A2788" w:rsidRPr="005A2788" w:rsidTr="00E466B2">
              <w:trPr>
                <w:trHeight w:val="737"/>
              </w:trPr>
              <w:tc>
                <w:tcPr>
                  <w:tcW w:w="726" w:type="dxa"/>
                  <w:shd w:val="clear" w:color="auto" w:fill="auto"/>
                </w:tcPr>
                <w:p w:rsidR="00E466B2" w:rsidRPr="005A2788" w:rsidRDefault="00E466B2" w:rsidP="00E04D1A">
                  <w:pPr>
                    <w:pStyle w:val="a6"/>
                    <w:spacing w:line="276" w:lineRule="auto"/>
                    <w:jc w:val="both"/>
                  </w:pPr>
                  <w:r w:rsidRPr="005A2788">
                    <w:t>№</w:t>
                  </w:r>
                </w:p>
              </w:tc>
              <w:tc>
                <w:tcPr>
                  <w:tcW w:w="6753" w:type="dxa"/>
                  <w:shd w:val="clear" w:color="auto" w:fill="auto"/>
                </w:tcPr>
                <w:p w:rsidR="00E466B2" w:rsidRPr="005A2788" w:rsidRDefault="00E466B2" w:rsidP="00E04D1A">
                  <w:pPr>
                    <w:pStyle w:val="a6"/>
                    <w:spacing w:line="276" w:lineRule="auto"/>
                    <w:jc w:val="center"/>
                  </w:pPr>
                  <w:r w:rsidRPr="005A2788">
                    <w:t>Тема занятия</w:t>
                  </w:r>
                </w:p>
              </w:tc>
              <w:tc>
                <w:tcPr>
                  <w:tcW w:w="1701" w:type="dxa"/>
                  <w:shd w:val="clear" w:color="auto" w:fill="auto"/>
                </w:tcPr>
                <w:p w:rsidR="00E466B2" w:rsidRPr="005A2788" w:rsidRDefault="00E466B2" w:rsidP="00E04D1A">
                  <w:pPr>
                    <w:pStyle w:val="a6"/>
                    <w:spacing w:line="276" w:lineRule="auto"/>
                    <w:jc w:val="center"/>
                  </w:pPr>
                  <w:r w:rsidRPr="005A2788">
                    <w:t>Кол-во часов</w:t>
                  </w:r>
                </w:p>
              </w:tc>
            </w:tr>
            <w:tr w:rsidR="005A2788" w:rsidRPr="005A2788" w:rsidTr="00E466B2">
              <w:trPr>
                <w:trHeight w:val="659"/>
              </w:trPr>
              <w:tc>
                <w:tcPr>
                  <w:tcW w:w="726" w:type="dxa"/>
                  <w:shd w:val="clear" w:color="auto" w:fill="auto"/>
                </w:tcPr>
                <w:p w:rsidR="00E466B2" w:rsidRPr="005A2788" w:rsidRDefault="00E466B2" w:rsidP="00E04D1A">
                  <w:pPr>
                    <w:pStyle w:val="a6"/>
                    <w:spacing w:line="276" w:lineRule="auto"/>
                    <w:jc w:val="both"/>
                  </w:pPr>
                  <w:r w:rsidRPr="005A2788">
                    <w:t>1</w:t>
                  </w:r>
                </w:p>
              </w:tc>
              <w:tc>
                <w:tcPr>
                  <w:tcW w:w="6753" w:type="dxa"/>
                  <w:shd w:val="clear" w:color="auto" w:fill="auto"/>
                </w:tcPr>
                <w:p w:rsidR="00E466B2" w:rsidRPr="005A2788" w:rsidRDefault="00E466B2" w:rsidP="00E04D1A">
                  <w:pPr>
                    <w:pStyle w:val="a6"/>
                    <w:spacing w:line="276" w:lineRule="auto"/>
                    <w:jc w:val="both"/>
                  </w:pPr>
                  <w:r w:rsidRPr="005A2788">
                    <w:t>Знания, умения и навыки, необходимые в исследовательской работе.</w:t>
                  </w:r>
                </w:p>
              </w:tc>
              <w:tc>
                <w:tcPr>
                  <w:tcW w:w="170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59"/>
              </w:trPr>
              <w:tc>
                <w:tcPr>
                  <w:tcW w:w="726" w:type="dxa"/>
                  <w:shd w:val="clear" w:color="auto" w:fill="auto"/>
                </w:tcPr>
                <w:p w:rsidR="00E466B2" w:rsidRPr="005A2788" w:rsidRDefault="00E466B2" w:rsidP="00E04D1A">
                  <w:pPr>
                    <w:pStyle w:val="a6"/>
                    <w:spacing w:line="276" w:lineRule="auto"/>
                    <w:jc w:val="both"/>
                  </w:pPr>
                  <w:r w:rsidRPr="005A2788">
                    <w:t>2-3</w:t>
                  </w:r>
                </w:p>
              </w:tc>
              <w:tc>
                <w:tcPr>
                  <w:tcW w:w="6753" w:type="dxa"/>
                  <w:shd w:val="clear" w:color="auto" w:fill="auto"/>
                </w:tcPr>
                <w:p w:rsidR="00E466B2" w:rsidRPr="005A2788" w:rsidRDefault="00E466B2" w:rsidP="00E04D1A">
                  <w:pPr>
                    <w:pStyle w:val="a6"/>
                    <w:spacing w:line="276" w:lineRule="auto"/>
                    <w:jc w:val="both"/>
                  </w:pPr>
                  <w:r w:rsidRPr="005A2788">
                    <w:t>Культура мышления.</w:t>
                  </w:r>
                </w:p>
              </w:tc>
              <w:tc>
                <w:tcPr>
                  <w:tcW w:w="170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59"/>
              </w:trPr>
              <w:tc>
                <w:tcPr>
                  <w:tcW w:w="726" w:type="dxa"/>
                  <w:shd w:val="clear" w:color="auto" w:fill="auto"/>
                </w:tcPr>
                <w:p w:rsidR="00E466B2" w:rsidRPr="005A2788" w:rsidRDefault="00E466B2" w:rsidP="00E04D1A">
                  <w:pPr>
                    <w:pStyle w:val="a6"/>
                    <w:spacing w:line="276" w:lineRule="auto"/>
                    <w:jc w:val="both"/>
                  </w:pPr>
                  <w:r w:rsidRPr="005A2788">
                    <w:lastRenderedPageBreak/>
                    <w:t>4-5</w:t>
                  </w:r>
                </w:p>
              </w:tc>
              <w:tc>
                <w:tcPr>
                  <w:tcW w:w="6753" w:type="dxa"/>
                  <w:shd w:val="clear" w:color="auto" w:fill="auto"/>
                </w:tcPr>
                <w:p w:rsidR="00E466B2" w:rsidRPr="005A2788" w:rsidRDefault="00E466B2" w:rsidP="00E04D1A">
                  <w:pPr>
                    <w:pStyle w:val="a6"/>
                    <w:spacing w:line="276" w:lineRule="auto"/>
                    <w:jc w:val="both"/>
                  </w:pPr>
                  <w:r w:rsidRPr="005A2788">
                    <w:t>Умение выявлять проблемы. Ассоциации и аналогии.</w:t>
                  </w:r>
                </w:p>
              </w:tc>
              <w:tc>
                <w:tcPr>
                  <w:tcW w:w="170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6-7</w:t>
                  </w:r>
                </w:p>
              </w:tc>
              <w:tc>
                <w:tcPr>
                  <w:tcW w:w="6753" w:type="dxa"/>
                  <w:shd w:val="clear" w:color="auto" w:fill="auto"/>
                </w:tcPr>
                <w:p w:rsidR="00E466B2" w:rsidRPr="005A2788" w:rsidRDefault="00E466B2" w:rsidP="00E04D1A">
                  <w:pPr>
                    <w:pStyle w:val="a6"/>
                    <w:spacing w:line="276" w:lineRule="auto"/>
                    <w:jc w:val="both"/>
                  </w:pPr>
                  <w:r w:rsidRPr="005A2788">
                    <w:t>Обсуждение и выбор тем исследования, актуализация проблемы.</w:t>
                  </w:r>
                </w:p>
              </w:tc>
              <w:tc>
                <w:tcPr>
                  <w:tcW w:w="170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23"/>
              </w:trPr>
              <w:tc>
                <w:tcPr>
                  <w:tcW w:w="726" w:type="dxa"/>
                  <w:shd w:val="clear" w:color="auto" w:fill="auto"/>
                </w:tcPr>
                <w:p w:rsidR="00E466B2" w:rsidRPr="005A2788" w:rsidRDefault="00E466B2" w:rsidP="00E04D1A">
                  <w:pPr>
                    <w:pStyle w:val="a6"/>
                    <w:spacing w:line="276" w:lineRule="auto"/>
                    <w:jc w:val="both"/>
                  </w:pPr>
                  <w:r w:rsidRPr="005A2788">
                    <w:t>8-9</w:t>
                  </w:r>
                </w:p>
              </w:tc>
              <w:tc>
                <w:tcPr>
                  <w:tcW w:w="6753" w:type="dxa"/>
                  <w:shd w:val="clear" w:color="auto" w:fill="auto"/>
                </w:tcPr>
                <w:p w:rsidR="00E466B2" w:rsidRPr="005A2788" w:rsidRDefault="00E466B2" w:rsidP="00E04D1A">
                  <w:pPr>
                    <w:pStyle w:val="a6"/>
                    <w:spacing w:line="276" w:lineRule="auto"/>
                    <w:jc w:val="both"/>
                  </w:pPr>
                  <w:r w:rsidRPr="005A2788">
                    <w:t>Целеполагание, актуализация проблемы, выдвижение гипотез.</w:t>
                  </w:r>
                </w:p>
              </w:tc>
              <w:tc>
                <w:tcPr>
                  <w:tcW w:w="170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10-11</w:t>
                  </w:r>
                </w:p>
              </w:tc>
              <w:tc>
                <w:tcPr>
                  <w:tcW w:w="6753" w:type="dxa"/>
                  <w:shd w:val="clear" w:color="auto" w:fill="auto"/>
                </w:tcPr>
                <w:p w:rsidR="00E466B2" w:rsidRPr="005A2788" w:rsidRDefault="00E466B2" w:rsidP="00E04D1A">
                  <w:pPr>
                    <w:pStyle w:val="a6"/>
                    <w:spacing w:line="276" w:lineRule="auto"/>
                    <w:jc w:val="both"/>
                  </w:pPr>
                  <w:r w:rsidRPr="005A2788">
                    <w:t>Предмет и объект исследования.</w:t>
                  </w:r>
                </w:p>
              </w:tc>
              <w:tc>
                <w:tcPr>
                  <w:tcW w:w="170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12</w:t>
                  </w:r>
                </w:p>
              </w:tc>
              <w:tc>
                <w:tcPr>
                  <w:tcW w:w="6753"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Работа в библиотеке с каталогами. Отбор литературы по теме исследования.</w:t>
                  </w:r>
                </w:p>
              </w:tc>
              <w:tc>
                <w:tcPr>
                  <w:tcW w:w="170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820"/>
              </w:trPr>
              <w:tc>
                <w:tcPr>
                  <w:tcW w:w="726" w:type="dxa"/>
                  <w:shd w:val="clear" w:color="auto" w:fill="auto"/>
                </w:tcPr>
                <w:p w:rsidR="00E466B2" w:rsidRPr="005A2788" w:rsidRDefault="00E466B2" w:rsidP="00E04D1A">
                  <w:pPr>
                    <w:pStyle w:val="a6"/>
                    <w:spacing w:line="276" w:lineRule="auto"/>
                    <w:jc w:val="both"/>
                  </w:pPr>
                  <w:r w:rsidRPr="005A2788">
                    <w:t>13-14</w:t>
                  </w:r>
                </w:p>
              </w:tc>
              <w:tc>
                <w:tcPr>
                  <w:tcW w:w="6753"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Ознакомление с литературой по данной проблематике, анализ материала.</w:t>
                  </w:r>
                </w:p>
              </w:tc>
              <w:tc>
                <w:tcPr>
                  <w:tcW w:w="170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707"/>
              </w:trPr>
              <w:tc>
                <w:tcPr>
                  <w:tcW w:w="726" w:type="dxa"/>
                  <w:shd w:val="clear" w:color="auto" w:fill="auto"/>
                </w:tcPr>
                <w:p w:rsidR="00E466B2" w:rsidRPr="005A2788" w:rsidRDefault="00E466B2" w:rsidP="00E04D1A">
                  <w:pPr>
                    <w:pStyle w:val="a6"/>
                    <w:spacing w:line="276" w:lineRule="auto"/>
                    <w:jc w:val="both"/>
                  </w:pPr>
                  <w:r w:rsidRPr="005A2788">
                    <w:t>15-16</w:t>
                  </w:r>
                </w:p>
              </w:tc>
              <w:tc>
                <w:tcPr>
                  <w:tcW w:w="6753"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Наблюдение и экспериментирование.</w:t>
                  </w:r>
                </w:p>
              </w:tc>
              <w:tc>
                <w:tcPr>
                  <w:tcW w:w="170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801"/>
              </w:trPr>
              <w:tc>
                <w:tcPr>
                  <w:tcW w:w="726" w:type="dxa"/>
                  <w:shd w:val="clear" w:color="auto" w:fill="auto"/>
                </w:tcPr>
                <w:p w:rsidR="00E466B2" w:rsidRPr="005A2788" w:rsidRDefault="00E466B2" w:rsidP="00E04D1A">
                  <w:pPr>
                    <w:pStyle w:val="a6"/>
                    <w:spacing w:line="276" w:lineRule="auto"/>
                    <w:jc w:val="both"/>
                  </w:pPr>
                  <w:r w:rsidRPr="005A2788">
                    <w:t>17-18</w:t>
                  </w:r>
                </w:p>
              </w:tc>
              <w:tc>
                <w:tcPr>
                  <w:tcW w:w="6753"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Техника экспериментирования</w:t>
                  </w:r>
                </w:p>
              </w:tc>
              <w:tc>
                <w:tcPr>
                  <w:tcW w:w="170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19-20</w:t>
                  </w:r>
                </w:p>
              </w:tc>
              <w:tc>
                <w:tcPr>
                  <w:tcW w:w="6753"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Наблюдение наблюдательность. Совершенствование техники экспериментирования.</w:t>
                  </w:r>
                </w:p>
              </w:tc>
              <w:tc>
                <w:tcPr>
                  <w:tcW w:w="170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21-22</w:t>
                  </w:r>
                </w:p>
              </w:tc>
              <w:tc>
                <w:tcPr>
                  <w:tcW w:w="6753"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Правильное мышление и логика.</w:t>
                  </w:r>
                </w:p>
              </w:tc>
              <w:tc>
                <w:tcPr>
                  <w:tcW w:w="170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23-24</w:t>
                  </w:r>
                </w:p>
              </w:tc>
              <w:tc>
                <w:tcPr>
                  <w:tcW w:w="6753"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Что такое парадоксы</w:t>
                  </w:r>
                </w:p>
              </w:tc>
              <w:tc>
                <w:tcPr>
                  <w:tcW w:w="1701" w:type="dxa"/>
                  <w:shd w:val="clear" w:color="auto" w:fill="auto"/>
                </w:tcPr>
                <w:p w:rsidR="00E466B2" w:rsidRPr="005A2788" w:rsidRDefault="00E466B2" w:rsidP="00E04D1A">
                  <w:pPr>
                    <w:pStyle w:val="a6"/>
                    <w:spacing w:line="276" w:lineRule="auto"/>
                    <w:jc w:val="center"/>
                  </w:pPr>
                  <w:r w:rsidRPr="005A2788">
                    <w:t>2</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25-27</w:t>
                  </w:r>
                </w:p>
              </w:tc>
              <w:tc>
                <w:tcPr>
                  <w:tcW w:w="6753" w:type="dxa"/>
                  <w:shd w:val="clear" w:color="auto" w:fill="auto"/>
                </w:tcPr>
                <w:p w:rsidR="00E466B2" w:rsidRPr="005A2788" w:rsidRDefault="00E466B2" w:rsidP="00E04D1A">
                  <w:pPr>
                    <w:pStyle w:val="a6"/>
                    <w:spacing w:line="276" w:lineRule="auto"/>
                    <w:jc w:val="both"/>
                  </w:pPr>
                  <w:r w:rsidRPr="005A2788">
                    <w:t>Обработка и анализ всех полученных данных.</w:t>
                  </w:r>
                </w:p>
              </w:tc>
              <w:tc>
                <w:tcPr>
                  <w:tcW w:w="1701" w:type="dxa"/>
                  <w:shd w:val="clear" w:color="auto" w:fill="auto"/>
                </w:tcPr>
                <w:p w:rsidR="00E466B2" w:rsidRPr="005A2788" w:rsidRDefault="00E466B2" w:rsidP="00E04D1A">
                  <w:pPr>
                    <w:pStyle w:val="a6"/>
                    <w:spacing w:line="276" w:lineRule="auto"/>
                    <w:jc w:val="center"/>
                  </w:pPr>
                  <w:r w:rsidRPr="005A2788">
                    <w:t>3</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28-30</w:t>
                  </w:r>
                </w:p>
              </w:tc>
              <w:tc>
                <w:tcPr>
                  <w:tcW w:w="6753" w:type="dxa"/>
                  <w:shd w:val="clear" w:color="auto" w:fill="auto"/>
                </w:tcPr>
                <w:p w:rsidR="00E466B2" w:rsidRPr="005A2788" w:rsidRDefault="00E466B2" w:rsidP="00E04D1A">
                  <w:pPr>
                    <w:pStyle w:val="a6"/>
                    <w:spacing w:line="276" w:lineRule="auto"/>
                    <w:jc w:val="both"/>
                  </w:pPr>
                  <w:r w:rsidRPr="005A2788">
                    <w:t>Работа в компьютерном классе. Оформление презентации.</w:t>
                  </w:r>
                </w:p>
              </w:tc>
              <w:tc>
                <w:tcPr>
                  <w:tcW w:w="1701" w:type="dxa"/>
                  <w:shd w:val="clear" w:color="auto" w:fill="auto"/>
                </w:tcPr>
                <w:p w:rsidR="00E466B2" w:rsidRPr="005A2788" w:rsidRDefault="00E466B2" w:rsidP="00E04D1A">
                  <w:pPr>
                    <w:pStyle w:val="a6"/>
                    <w:spacing w:line="276" w:lineRule="auto"/>
                    <w:jc w:val="center"/>
                  </w:pPr>
                  <w:r w:rsidRPr="005A2788">
                    <w:t>3</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31</w:t>
                  </w:r>
                </w:p>
              </w:tc>
              <w:tc>
                <w:tcPr>
                  <w:tcW w:w="6753"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Подготовка публичного выступления. Как подготовиться к защите.</w:t>
                  </w:r>
                </w:p>
              </w:tc>
              <w:tc>
                <w:tcPr>
                  <w:tcW w:w="170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32</w:t>
                  </w:r>
                </w:p>
              </w:tc>
              <w:tc>
                <w:tcPr>
                  <w:tcW w:w="6753"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Защита исследования перед одноклассниками.</w:t>
                  </w:r>
                </w:p>
              </w:tc>
              <w:tc>
                <w:tcPr>
                  <w:tcW w:w="170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23"/>
              </w:trPr>
              <w:tc>
                <w:tcPr>
                  <w:tcW w:w="726" w:type="dxa"/>
                  <w:shd w:val="clear" w:color="auto" w:fill="auto"/>
                </w:tcPr>
                <w:p w:rsidR="00E466B2" w:rsidRPr="005A2788" w:rsidRDefault="00E466B2" w:rsidP="00E04D1A">
                  <w:pPr>
                    <w:pStyle w:val="a6"/>
                    <w:spacing w:line="276" w:lineRule="auto"/>
                    <w:jc w:val="both"/>
                  </w:pPr>
                  <w:r w:rsidRPr="005A2788">
                    <w:t>33</w:t>
                  </w:r>
                </w:p>
              </w:tc>
              <w:tc>
                <w:tcPr>
                  <w:tcW w:w="6753"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Выступление на школьной НПК.</w:t>
                  </w:r>
                </w:p>
              </w:tc>
              <w:tc>
                <w:tcPr>
                  <w:tcW w:w="170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41"/>
              </w:trPr>
              <w:tc>
                <w:tcPr>
                  <w:tcW w:w="726" w:type="dxa"/>
                  <w:shd w:val="clear" w:color="auto" w:fill="auto"/>
                </w:tcPr>
                <w:p w:rsidR="00E466B2" w:rsidRPr="005A2788" w:rsidRDefault="00E466B2" w:rsidP="00E04D1A">
                  <w:pPr>
                    <w:pStyle w:val="a6"/>
                    <w:spacing w:line="276" w:lineRule="auto"/>
                    <w:jc w:val="both"/>
                  </w:pPr>
                  <w:r w:rsidRPr="005A2788">
                    <w:t>34</w:t>
                  </w:r>
                </w:p>
              </w:tc>
              <w:tc>
                <w:tcPr>
                  <w:tcW w:w="6753" w:type="dxa"/>
                  <w:shd w:val="clear" w:color="auto" w:fill="auto"/>
                </w:tcPr>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Итоговое занятие. Анализ исследовательской деятельности.</w:t>
                  </w:r>
                </w:p>
              </w:tc>
              <w:tc>
                <w:tcPr>
                  <w:tcW w:w="1701" w:type="dxa"/>
                  <w:shd w:val="clear" w:color="auto" w:fill="auto"/>
                </w:tcPr>
                <w:p w:rsidR="00E466B2" w:rsidRPr="005A2788" w:rsidRDefault="00E466B2" w:rsidP="00E04D1A">
                  <w:pPr>
                    <w:pStyle w:val="a6"/>
                    <w:spacing w:line="276" w:lineRule="auto"/>
                    <w:jc w:val="center"/>
                  </w:pPr>
                  <w:r w:rsidRPr="005A2788">
                    <w:t>1</w:t>
                  </w:r>
                </w:p>
              </w:tc>
            </w:tr>
            <w:tr w:rsidR="005A2788" w:rsidRPr="005A2788" w:rsidTr="00E466B2">
              <w:trPr>
                <w:trHeight w:val="641"/>
              </w:trPr>
              <w:tc>
                <w:tcPr>
                  <w:tcW w:w="9180" w:type="dxa"/>
                  <w:gridSpan w:val="3"/>
                  <w:shd w:val="clear" w:color="auto" w:fill="auto"/>
                </w:tcPr>
                <w:p w:rsidR="00E466B2" w:rsidRPr="005A2788" w:rsidRDefault="00E466B2" w:rsidP="00E04D1A">
                  <w:pPr>
                    <w:pStyle w:val="a6"/>
                    <w:spacing w:line="276" w:lineRule="auto"/>
                    <w:jc w:val="right"/>
                  </w:pPr>
                  <w:r w:rsidRPr="005A2788">
                    <w:t>Итого – 34 часа</w:t>
                  </w:r>
                </w:p>
              </w:tc>
            </w:tr>
          </w:tbl>
          <w:p w:rsidR="00E466B2" w:rsidRPr="005A2788" w:rsidRDefault="00E466B2" w:rsidP="00E04D1A">
            <w:pPr>
              <w:pStyle w:val="a6"/>
              <w:spacing w:line="276" w:lineRule="auto"/>
              <w:jc w:val="both"/>
              <w:rPr>
                <w:b/>
              </w:rPr>
            </w:pPr>
          </w:p>
          <w:p w:rsidR="00E466B2" w:rsidRPr="005A2788" w:rsidRDefault="00E466B2" w:rsidP="00E04D1A">
            <w:pPr>
              <w:pStyle w:val="a6"/>
              <w:spacing w:line="276" w:lineRule="auto"/>
              <w:jc w:val="center"/>
              <w:rPr>
                <w:b/>
              </w:rPr>
            </w:pPr>
            <w:r w:rsidRPr="005A2788">
              <w:rPr>
                <w:b/>
              </w:rPr>
              <w:t>Содержание занятий.</w:t>
            </w:r>
          </w:p>
          <w:p w:rsidR="00E466B2" w:rsidRPr="005A2788" w:rsidRDefault="00E466B2" w:rsidP="00E04D1A">
            <w:pPr>
              <w:pStyle w:val="a6"/>
              <w:spacing w:line="276" w:lineRule="auto"/>
              <w:rPr>
                <w:b/>
              </w:rPr>
            </w:pPr>
            <w:r w:rsidRPr="005A2788">
              <w:rPr>
                <w:b/>
              </w:rPr>
              <w:t>Тема1.  Знания, умения и навыки, необходимые в исследовательской работе.</w:t>
            </w:r>
          </w:p>
          <w:p w:rsidR="00E466B2" w:rsidRPr="005A2788" w:rsidRDefault="00E466B2" w:rsidP="00E04D1A">
            <w:pPr>
              <w:pStyle w:val="a6"/>
              <w:spacing w:line="276" w:lineRule="auto"/>
            </w:pPr>
            <w:r w:rsidRPr="005A2788">
              <w:t>Практическая работа «Посмотри на мир другими глазами».</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Тема2-3.  Культура мышления.</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Виды тем. Практическая работа «Неоконченный рассказ».</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4-5. Умение выявлять проблемы. Ассоциации и аналогии.</w:t>
            </w:r>
          </w:p>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lastRenderedPageBreak/>
              <w:t>Задания на развитие умения выявлять проблему. Ассоциации и аналогии.</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Тема6-7.  Обсуждение и выбор тем исследования, актуализация проблемы.</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Подбор интересующей темы исследования из большого разнообразия тем. Работа над актуальностью выбранной проблемы.</w:t>
            </w:r>
          </w:p>
          <w:p w:rsidR="00E466B2" w:rsidRPr="005A2788" w:rsidRDefault="00E466B2" w:rsidP="00E04D1A">
            <w:pPr>
              <w:pStyle w:val="a6"/>
              <w:spacing w:line="276" w:lineRule="auto"/>
              <w:rPr>
                <w:b/>
              </w:rPr>
            </w:pPr>
            <w:r w:rsidRPr="005A2788">
              <w:rPr>
                <w:b/>
              </w:rPr>
              <w:t>Тема 8-9. Целеполагание, актуализация проблемы, выдвижение гипотез.</w:t>
            </w:r>
          </w:p>
          <w:p w:rsidR="00E466B2" w:rsidRPr="005A2788" w:rsidRDefault="00E466B2" w:rsidP="00E04D1A">
            <w:pPr>
              <w:pStyle w:val="a6"/>
              <w:spacing w:line="276" w:lineRule="auto"/>
            </w:pPr>
            <w:r w:rsidRPr="005A2788">
              <w:t>Постановка цели, определение проблемы и выдвижение гипотез по теме исследования.</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10-11. Предмет и объект исследования.</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Определение предмета и объекта исследования и их формулирование.</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12. Работа в библиотеке с каталогами. Отбор литературы по теме исследования – 1ч.</w:t>
            </w:r>
          </w:p>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Экскурсия в библиотеку. Работа с картотекой. Выбор литературы.</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13-14. Ознакомление с литературой по данной проблематике, анализ материала -2ч.</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Работа с литературой по выбранной теме. Выборка необходимого материала для работы.</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Тема15-16.  Наблюдение и экспериментирование -2ч.</w:t>
            </w:r>
          </w:p>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Практическая работа. Эксперимент с микроскопом, лупой.</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17-18.  Техника экспериментирования -2ч.</w:t>
            </w:r>
          </w:p>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Эксперимент с магнитом и металлом. Задание «Рассказываем, фантазируем».</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Тема19-20.  Наблюдение наблюдательность. Совершенствование техники экспериментирования – 2ч.</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Игра на развитие наблюдательности. Проведение эксперимента.</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Тема21-22.  Правильное мышление и логика – 2ч.</w:t>
            </w:r>
          </w:p>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Задания на развитие мышления и логики.</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23-24.   Обработка и анализ всех полученных данных - 2ч.</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Выборочное чтение. Подбор необходимых высказываний по теме проекта.</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Тема25-27.  Что такое парадоксы -3ч.</w:t>
            </w:r>
          </w:p>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Понятие «парадокс». Беседа о жизненных парадоксах.</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Тема28-30.  Работа в компьютерном классе. Оформление презентации – 3ч.</w:t>
            </w:r>
          </w:p>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Выполнение презентации  к проекту. Подбор необходимых картинок. Составление альбома иллюстраций. Выполнение поделок.</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 31.  Подготовка публичного выступления. Как подготовиться к защите -1ч.</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sz w:val="24"/>
                <w:szCs w:val="24"/>
              </w:rPr>
              <w:t xml:space="preserve">Составление плана выступления. </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 xml:space="preserve"> Тема32.   Защита исследования перед одноклассниками – 1ч.</w:t>
            </w:r>
          </w:p>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 xml:space="preserve">Выступление с проектами перед одноклассниками. </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Тема33.   Выступление на школьной НПК – 1ч.</w:t>
            </w:r>
          </w:p>
          <w:p w:rsidR="00E466B2" w:rsidRPr="005A2788" w:rsidRDefault="00E466B2" w:rsidP="00E04D1A">
            <w:pPr>
              <w:pStyle w:val="ad"/>
              <w:spacing w:after="0"/>
              <w:ind w:left="0"/>
              <w:rPr>
                <w:rFonts w:ascii="Times New Roman" w:hAnsi="Times New Roman"/>
                <w:sz w:val="24"/>
                <w:szCs w:val="24"/>
              </w:rPr>
            </w:pPr>
            <w:r w:rsidRPr="005A2788">
              <w:rPr>
                <w:rFonts w:ascii="Times New Roman" w:hAnsi="Times New Roman"/>
                <w:sz w:val="24"/>
                <w:szCs w:val="24"/>
              </w:rPr>
              <w:t>Презентация проекта на школьной НПК.</w:t>
            </w:r>
          </w:p>
          <w:p w:rsidR="00E466B2" w:rsidRPr="005A2788" w:rsidRDefault="00E466B2" w:rsidP="00E04D1A">
            <w:pPr>
              <w:spacing w:after="0"/>
              <w:rPr>
                <w:rFonts w:ascii="Times New Roman" w:hAnsi="Times New Roman" w:cs="Times New Roman"/>
                <w:b/>
                <w:sz w:val="24"/>
                <w:szCs w:val="24"/>
              </w:rPr>
            </w:pPr>
            <w:r w:rsidRPr="005A2788">
              <w:rPr>
                <w:rFonts w:ascii="Times New Roman" w:hAnsi="Times New Roman" w:cs="Times New Roman"/>
                <w:b/>
                <w:sz w:val="24"/>
                <w:szCs w:val="24"/>
              </w:rPr>
              <w:t>Тема34.  Итоговое занятие. Анализ исследовательской деятельности – 1ч.</w:t>
            </w:r>
          </w:p>
          <w:p w:rsidR="00E466B2" w:rsidRPr="005A2788" w:rsidRDefault="00E466B2" w:rsidP="00E04D1A">
            <w:pPr>
              <w:spacing w:after="0"/>
              <w:rPr>
                <w:rFonts w:ascii="Times New Roman" w:hAnsi="Times New Roman" w:cs="Times New Roman"/>
                <w:sz w:val="24"/>
                <w:szCs w:val="24"/>
              </w:rPr>
            </w:pPr>
            <w:r w:rsidRPr="005A2788">
              <w:rPr>
                <w:rFonts w:ascii="Times New Roman" w:hAnsi="Times New Roman" w:cs="Times New Roman"/>
                <w:sz w:val="24"/>
                <w:szCs w:val="24"/>
              </w:rPr>
              <w:t>Анализ исследовательской деятельности. Выводы.</w:t>
            </w:r>
          </w:p>
          <w:p w:rsidR="00E466B2" w:rsidRPr="005A2788" w:rsidRDefault="00E04D1A" w:rsidP="00E04D1A">
            <w:pPr>
              <w:pStyle w:val="a6"/>
              <w:spacing w:line="276" w:lineRule="auto"/>
              <w:ind w:left="142"/>
              <w:rPr>
                <w:b/>
              </w:rPr>
            </w:pPr>
            <w:r>
              <w:rPr>
                <w:b/>
              </w:rPr>
              <w:t xml:space="preserve">                                                              </w:t>
            </w:r>
            <w:r w:rsidR="00E466B2" w:rsidRPr="005A2788">
              <w:rPr>
                <w:b/>
              </w:rPr>
              <w:t xml:space="preserve"> Литература</w:t>
            </w:r>
          </w:p>
          <w:p w:rsidR="00E466B2" w:rsidRPr="005A2788" w:rsidRDefault="00E466B2" w:rsidP="002C308E">
            <w:pPr>
              <w:pStyle w:val="a6"/>
              <w:numPr>
                <w:ilvl w:val="0"/>
                <w:numId w:val="102"/>
              </w:numPr>
              <w:spacing w:line="276" w:lineRule="auto"/>
            </w:pPr>
            <w:r w:rsidRPr="005A2788">
              <w:t>Савенков А.И. Методика исследовательского обучения младших школьников. Издательство «Учебная литература»,  дом «Фёдоров», 2008.</w:t>
            </w:r>
          </w:p>
          <w:p w:rsidR="00E466B2" w:rsidRPr="005A2788" w:rsidRDefault="00E466B2" w:rsidP="002C308E">
            <w:pPr>
              <w:pStyle w:val="a6"/>
              <w:numPr>
                <w:ilvl w:val="0"/>
                <w:numId w:val="102"/>
              </w:numPr>
              <w:spacing w:line="276" w:lineRule="auto"/>
            </w:pPr>
            <w:r w:rsidRPr="005A2788">
              <w:t>Савенков А.И. Я – исследователь. Рабочая тетрадь для младших школьников. Издательство дом «Фёдоров». 2008</w:t>
            </w:r>
          </w:p>
          <w:p w:rsidR="00E466B2" w:rsidRPr="005A2788" w:rsidRDefault="00E466B2" w:rsidP="002C308E">
            <w:pPr>
              <w:pStyle w:val="a6"/>
              <w:numPr>
                <w:ilvl w:val="0"/>
                <w:numId w:val="102"/>
              </w:numPr>
              <w:spacing w:line="276" w:lineRule="auto"/>
            </w:pPr>
            <w:r w:rsidRPr="005A2788">
              <w:t xml:space="preserve">М.В. Дубова  </w:t>
            </w:r>
            <w:r w:rsidRPr="005A2788">
              <w:rPr>
                <w:bCs/>
              </w:rPr>
              <w:t>Организация проектной деятельности младших школьников.</w:t>
            </w:r>
            <w:r w:rsidRPr="005A2788">
              <w:rPr>
                <w:b/>
                <w:bCs/>
              </w:rPr>
              <w:t xml:space="preserve"> </w:t>
            </w:r>
            <w:r w:rsidRPr="005A2788">
              <w:t>Практическое пособие для учителей начальных классов. - М. БАЛЛАС,2008</w:t>
            </w:r>
          </w:p>
          <w:p w:rsidR="00E04D1A" w:rsidRPr="00E04D1A" w:rsidRDefault="00E04D1A" w:rsidP="00E04D1A">
            <w:pPr>
              <w:jc w:val="both"/>
              <w:rPr>
                <w:rFonts w:ascii="Times New Roman" w:hAnsi="Times New Roman" w:cs="Times New Roman"/>
                <w:b/>
                <w:i/>
                <w:sz w:val="32"/>
                <w:szCs w:val="32"/>
                <w:u w:val="single"/>
              </w:rPr>
            </w:pPr>
            <w:r w:rsidRPr="00E04D1A">
              <w:rPr>
                <w:rFonts w:ascii="Times New Roman" w:hAnsi="Times New Roman" w:cs="Times New Roman"/>
                <w:b/>
                <w:i/>
                <w:sz w:val="32"/>
                <w:szCs w:val="32"/>
                <w:u w:val="single"/>
              </w:rPr>
              <w:lastRenderedPageBreak/>
              <w:t>4. Гражданско – патриотическое направление</w:t>
            </w:r>
          </w:p>
          <w:p w:rsidR="00E04D1A" w:rsidRPr="00E04D1A" w:rsidRDefault="00E04D1A" w:rsidP="00E04D1A">
            <w:pPr>
              <w:jc w:val="both"/>
              <w:rPr>
                <w:rFonts w:ascii="Times New Roman" w:hAnsi="Times New Roman" w:cs="Times New Roman"/>
                <w:b/>
                <w:sz w:val="32"/>
                <w:szCs w:val="32"/>
              </w:rPr>
            </w:pPr>
            <w:r w:rsidRPr="00E04D1A">
              <w:rPr>
                <w:rFonts w:ascii="Times New Roman" w:hAnsi="Times New Roman" w:cs="Times New Roman"/>
                <w:b/>
                <w:sz w:val="32"/>
                <w:szCs w:val="32"/>
              </w:rPr>
              <w:t xml:space="preserve">4.1 «Я – гражданин России» </w:t>
            </w:r>
          </w:p>
          <w:p w:rsidR="00E04D1A" w:rsidRPr="00E04D1A" w:rsidRDefault="00E04D1A" w:rsidP="00E04D1A">
            <w:pPr>
              <w:jc w:val="both"/>
              <w:rPr>
                <w:rFonts w:ascii="Times New Roman" w:hAnsi="Times New Roman" w:cs="Times New Roman"/>
                <w:b/>
                <w:sz w:val="24"/>
                <w:szCs w:val="24"/>
              </w:rPr>
            </w:pPr>
            <w:r w:rsidRPr="00E04D1A">
              <w:rPr>
                <w:rFonts w:ascii="Times New Roman" w:hAnsi="Times New Roman" w:cs="Times New Roman"/>
                <w:b/>
                <w:sz w:val="24"/>
                <w:szCs w:val="24"/>
              </w:rPr>
              <w:t xml:space="preserve">                                                      Пояснительная записка</w:t>
            </w:r>
          </w:p>
          <w:p w:rsidR="00E04D1A" w:rsidRPr="00E04D1A" w:rsidRDefault="00E04D1A" w:rsidP="00E04D1A">
            <w:pPr>
              <w:widowControl w:val="0"/>
              <w:spacing w:after="0" w:line="240" w:lineRule="auto"/>
              <w:ind w:firstLine="709"/>
              <w:jc w:val="both"/>
              <w:rPr>
                <w:rFonts w:ascii="Times New Roman" w:hAnsi="Times New Roman"/>
                <w:sz w:val="24"/>
                <w:szCs w:val="24"/>
              </w:rPr>
            </w:pPr>
            <w:r w:rsidRPr="00E04D1A">
              <w:rPr>
                <w:rFonts w:ascii="Times New Roman" w:hAnsi="Times New Roman"/>
                <w:sz w:val="24"/>
                <w:szCs w:val="24"/>
              </w:rPr>
              <w:t>ФГОС начального общего образования задает следующий портрет выпускника начальной школы (набор обязательных личностных характеристик):</w:t>
            </w:r>
          </w:p>
          <w:p w:rsidR="00E04D1A" w:rsidRPr="00E04D1A" w:rsidRDefault="00E04D1A"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любящий свой народ, свой край и свою Родину;</w:t>
            </w:r>
          </w:p>
          <w:p w:rsidR="00E04D1A" w:rsidRPr="00E04D1A" w:rsidRDefault="00E04D1A"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уважающий и понимающий ценности семьи и общества;</w:t>
            </w:r>
          </w:p>
          <w:p w:rsidR="00E04D1A" w:rsidRPr="00E04D1A" w:rsidRDefault="00E04D1A"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любознательный, активно и заинтересованно познающий мир;</w:t>
            </w:r>
          </w:p>
          <w:p w:rsidR="00E04D1A" w:rsidRPr="00E04D1A" w:rsidRDefault="00E04D1A"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владеющий основами умения учиться, способный к организации своей деятельности;</w:t>
            </w:r>
          </w:p>
          <w:p w:rsidR="00E04D1A" w:rsidRPr="00E04D1A" w:rsidRDefault="00E04D1A"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готовый самостоятельно действовать и отвечать за свои поступки пред семьей и обществом;</w:t>
            </w:r>
          </w:p>
          <w:p w:rsidR="00E04D1A" w:rsidRPr="00E04D1A" w:rsidRDefault="00E04D1A"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доброжелательный, умеющий слушать и слышать собеседника, обосновывать свою позицию, высказывать свое мнение;</w:t>
            </w:r>
          </w:p>
          <w:p w:rsidR="00E04D1A" w:rsidRPr="00E04D1A" w:rsidRDefault="00E04D1A" w:rsidP="002C308E">
            <w:pPr>
              <w:widowControl w:val="0"/>
              <w:numPr>
                <w:ilvl w:val="0"/>
                <w:numId w:val="23"/>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выполняющий правила здорового и безопасного для себя и окружающих образа жизни.</w:t>
            </w:r>
          </w:p>
          <w:p w:rsidR="00E04D1A" w:rsidRPr="00E04D1A" w:rsidRDefault="00E04D1A" w:rsidP="00E04D1A">
            <w:pPr>
              <w:widowControl w:val="0"/>
              <w:tabs>
                <w:tab w:val="left" w:pos="1134"/>
              </w:tabs>
              <w:spacing w:after="0" w:line="240" w:lineRule="auto"/>
              <w:ind w:firstLine="709"/>
              <w:jc w:val="both"/>
              <w:rPr>
                <w:rFonts w:ascii="Times New Roman" w:hAnsi="Times New Roman"/>
                <w:sz w:val="24"/>
                <w:szCs w:val="24"/>
              </w:rPr>
            </w:pPr>
            <w:r w:rsidRPr="00E04D1A">
              <w:rPr>
                <w:rFonts w:ascii="Times New Roman" w:hAnsi="Times New Roman"/>
                <w:sz w:val="24"/>
                <w:szCs w:val="24"/>
              </w:rPr>
              <w:t>Для достижения этого идеала нами была сконструирована программа внеурочной деятельности учащихся с 1 по 4 классы по гражданско-патриотическому воспитанию (на основе краеведческого материала).</w:t>
            </w:r>
          </w:p>
          <w:p w:rsidR="00E04D1A" w:rsidRPr="00E04D1A" w:rsidRDefault="00E04D1A" w:rsidP="00E04D1A">
            <w:pPr>
              <w:widowControl w:val="0"/>
              <w:tabs>
                <w:tab w:val="left" w:pos="1134"/>
              </w:tabs>
              <w:spacing w:after="0" w:line="240" w:lineRule="auto"/>
              <w:ind w:firstLine="709"/>
              <w:jc w:val="both"/>
              <w:rPr>
                <w:rFonts w:ascii="Times New Roman" w:hAnsi="Times New Roman"/>
                <w:sz w:val="24"/>
                <w:szCs w:val="24"/>
              </w:rPr>
            </w:pPr>
            <w:r w:rsidRPr="00E04D1A">
              <w:rPr>
                <w:rFonts w:ascii="Times New Roman" w:hAnsi="Times New Roman"/>
                <w:sz w:val="24"/>
                <w:szCs w:val="24"/>
              </w:rPr>
              <w:t>Великий русский ученый, гражданин и патриот Д.С. Лихачев писал: «Любовь к родному краю, знание его истории – основа, на которой только и может осуществляться рост духовной культуры всего общества». Каждый народ имеет своё прошлое, настоящее и будущее. Всякое прошлое подготавливает собой настоящее, является неизбежной ступенькой к нему. Во всяком настоящем сохраняются черты прошлого. Вот почему знакомство с прошлым помогает подрастающему поколению понять настоящее и осознать свое предназначение для будущего.</w:t>
            </w:r>
          </w:p>
          <w:p w:rsidR="00E04D1A" w:rsidRPr="00E04D1A" w:rsidRDefault="00E04D1A" w:rsidP="00E04D1A">
            <w:pPr>
              <w:spacing w:after="0" w:line="240" w:lineRule="auto"/>
              <w:ind w:firstLine="709"/>
              <w:jc w:val="both"/>
              <w:rPr>
                <w:rFonts w:ascii="Times New Roman" w:hAnsi="Times New Roman"/>
                <w:sz w:val="24"/>
                <w:szCs w:val="24"/>
              </w:rPr>
            </w:pPr>
            <w:r w:rsidRPr="00E04D1A">
              <w:rPr>
                <w:rFonts w:ascii="Times New Roman" w:hAnsi="Times New Roman"/>
                <w:sz w:val="24"/>
                <w:szCs w:val="24"/>
              </w:rPr>
              <w:t>Сегодня образовательный процесс стал слишком унифицированным: дети мало знают об истории своего города (района), о биологических и экономических ресурсах. Многие не знают даже названия районов собственного города, не говоря уж о городах и районах родного края. Нельзя сделать человека патриотом, не воспитав у него любовь к родному дому, посёлку, городу. Страшно, когда дети растут «Иванами, не помнящими родства».</w:t>
            </w:r>
          </w:p>
          <w:p w:rsidR="00E04D1A" w:rsidRPr="00E04D1A" w:rsidRDefault="00E04D1A" w:rsidP="00E04D1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bidi="en-US"/>
              </w:rPr>
            </w:pPr>
            <w:r w:rsidRPr="00E04D1A">
              <w:rPr>
                <w:rFonts w:ascii="Times New Roman" w:eastAsia="Times New Roman" w:hAnsi="Times New Roman" w:cs="Times New Roman"/>
                <w:color w:val="000000"/>
                <w:sz w:val="24"/>
                <w:szCs w:val="24"/>
                <w:lang w:bidi="en-US"/>
              </w:rPr>
              <w:t>Сконструированная нами программа внеурочной деятельности младших школьников призвана решить эту проблему.</w:t>
            </w:r>
          </w:p>
          <w:p w:rsidR="00E04D1A" w:rsidRPr="00E04D1A" w:rsidRDefault="00E04D1A" w:rsidP="00E04D1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bidi="en-US"/>
              </w:rPr>
            </w:pPr>
            <w:r w:rsidRPr="00E04D1A">
              <w:rPr>
                <w:rFonts w:ascii="Times New Roman" w:eastAsia="Times New Roman" w:hAnsi="Times New Roman" w:cs="Times New Roman"/>
                <w:color w:val="000000"/>
                <w:sz w:val="24"/>
                <w:szCs w:val="24"/>
                <w:lang w:bidi="en-US"/>
              </w:rPr>
              <w:t>За четыре года предполагается в комплексе реализовать следующие направления воспитания младших школьников, формируя у них определенные ценности.</w:t>
            </w:r>
          </w:p>
          <w:p w:rsidR="00E04D1A" w:rsidRPr="00E04D1A" w:rsidRDefault="00E04D1A" w:rsidP="00E04D1A">
            <w:pPr>
              <w:autoSpaceDE w:val="0"/>
              <w:autoSpaceDN w:val="0"/>
              <w:adjustRightInd w:val="0"/>
              <w:spacing w:after="0" w:line="240" w:lineRule="auto"/>
              <w:jc w:val="right"/>
              <w:rPr>
                <w:rFonts w:ascii="Times New Roman" w:eastAsia="Times New Roman" w:hAnsi="Times New Roman" w:cs="Times New Roman"/>
                <w:i/>
                <w:color w:val="000000"/>
                <w:sz w:val="24"/>
                <w:szCs w:val="24"/>
                <w:lang w:bidi="en-US"/>
              </w:rPr>
            </w:pPr>
            <w:r w:rsidRPr="00E04D1A">
              <w:rPr>
                <w:rFonts w:ascii="Times New Roman" w:eastAsia="Times New Roman" w:hAnsi="Times New Roman" w:cs="Times New Roman"/>
                <w:i/>
                <w:color w:val="000000"/>
                <w:sz w:val="24"/>
                <w:szCs w:val="24"/>
                <w:lang w:bidi="en-US"/>
              </w:rPr>
              <w:t>.</w:t>
            </w:r>
          </w:p>
          <w:p w:rsidR="00E04D1A" w:rsidRPr="00E04D1A" w:rsidRDefault="00E04D1A" w:rsidP="00E04D1A">
            <w:pPr>
              <w:autoSpaceDE w:val="0"/>
              <w:autoSpaceDN w:val="0"/>
              <w:adjustRightInd w:val="0"/>
              <w:spacing w:after="0" w:line="240" w:lineRule="auto"/>
              <w:jc w:val="center"/>
              <w:rPr>
                <w:rFonts w:ascii="Times New Roman" w:eastAsia="Times New Roman" w:hAnsi="Times New Roman" w:cs="Times New Roman"/>
                <w:b/>
                <w:color w:val="000000"/>
                <w:sz w:val="24"/>
                <w:szCs w:val="24"/>
                <w:lang w:bidi="en-US"/>
              </w:rPr>
            </w:pPr>
            <w:r w:rsidRPr="00E04D1A">
              <w:rPr>
                <w:rFonts w:ascii="Times New Roman" w:eastAsia="Times New Roman" w:hAnsi="Times New Roman" w:cs="Times New Roman"/>
                <w:b/>
                <w:color w:val="000000"/>
                <w:sz w:val="24"/>
                <w:szCs w:val="24"/>
                <w:lang w:bidi="en-US"/>
              </w:rPr>
              <w:t xml:space="preserve">Направления воспитания, реализуемые в программе </w:t>
            </w:r>
          </w:p>
          <w:p w:rsidR="00E04D1A" w:rsidRPr="00E04D1A" w:rsidRDefault="00E04D1A" w:rsidP="00E04D1A">
            <w:pPr>
              <w:autoSpaceDE w:val="0"/>
              <w:autoSpaceDN w:val="0"/>
              <w:adjustRightInd w:val="0"/>
              <w:spacing w:after="0" w:line="240" w:lineRule="auto"/>
              <w:jc w:val="center"/>
              <w:rPr>
                <w:rFonts w:ascii="Times New Roman" w:eastAsia="Times New Roman" w:hAnsi="Times New Roman" w:cs="Times New Roman"/>
                <w:b/>
                <w:color w:val="000000"/>
                <w:sz w:val="24"/>
                <w:szCs w:val="24"/>
                <w:lang w:bidi="en-US"/>
              </w:rPr>
            </w:pPr>
            <w:r w:rsidRPr="00E04D1A">
              <w:rPr>
                <w:rFonts w:ascii="Times New Roman" w:eastAsia="Times New Roman" w:hAnsi="Times New Roman" w:cs="Times New Roman"/>
                <w:b/>
                <w:color w:val="000000"/>
                <w:sz w:val="24"/>
                <w:szCs w:val="24"/>
                <w:lang w:bidi="en-US"/>
              </w:rPr>
              <w:t>представленные системой ценностей и задачами воспитания</w:t>
            </w:r>
          </w:p>
          <w:p w:rsidR="00E04D1A" w:rsidRPr="00E04D1A" w:rsidRDefault="00E04D1A" w:rsidP="00E04D1A">
            <w:pPr>
              <w:autoSpaceDE w:val="0"/>
              <w:autoSpaceDN w:val="0"/>
              <w:adjustRightInd w:val="0"/>
              <w:spacing w:after="0" w:line="240" w:lineRule="auto"/>
              <w:jc w:val="both"/>
              <w:rPr>
                <w:rFonts w:ascii="Times New Roman" w:eastAsia="Times New Roman" w:hAnsi="Times New Roman" w:cs="Times New Roman"/>
                <w:color w:val="000000"/>
                <w:sz w:val="24"/>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0"/>
              <w:gridCol w:w="2880"/>
              <w:gridCol w:w="4435"/>
            </w:tblGrid>
            <w:tr w:rsidR="00E04D1A" w:rsidRPr="00E04D1A" w:rsidTr="00CF4F1A">
              <w:tc>
                <w:tcPr>
                  <w:tcW w:w="1243" w:type="pct"/>
                </w:tcPr>
                <w:p w:rsidR="00E04D1A" w:rsidRPr="00E04D1A" w:rsidRDefault="00E04D1A" w:rsidP="00E04D1A">
                  <w:pPr>
                    <w:spacing w:after="0" w:line="240" w:lineRule="auto"/>
                    <w:jc w:val="both"/>
                    <w:rPr>
                      <w:rFonts w:ascii="Times New Roman" w:hAnsi="Times New Roman"/>
                      <w:b/>
                      <w:sz w:val="24"/>
                      <w:szCs w:val="24"/>
                    </w:rPr>
                  </w:pPr>
                  <w:r w:rsidRPr="00E04D1A">
                    <w:rPr>
                      <w:rFonts w:ascii="Times New Roman" w:hAnsi="Times New Roman"/>
                      <w:b/>
                      <w:sz w:val="24"/>
                      <w:szCs w:val="24"/>
                    </w:rPr>
                    <w:t>Направления воспитания</w:t>
                  </w:r>
                </w:p>
              </w:tc>
              <w:tc>
                <w:tcPr>
                  <w:tcW w:w="1479" w:type="pct"/>
                </w:tcPr>
                <w:p w:rsidR="00E04D1A" w:rsidRPr="00E04D1A" w:rsidRDefault="00E04D1A" w:rsidP="00E04D1A">
                  <w:pPr>
                    <w:spacing w:after="0" w:line="240" w:lineRule="auto"/>
                    <w:jc w:val="both"/>
                    <w:rPr>
                      <w:rFonts w:ascii="Times New Roman" w:hAnsi="Times New Roman"/>
                      <w:b/>
                      <w:sz w:val="24"/>
                      <w:szCs w:val="24"/>
                    </w:rPr>
                  </w:pPr>
                  <w:r w:rsidRPr="00E04D1A">
                    <w:rPr>
                      <w:rFonts w:ascii="Times New Roman" w:hAnsi="Times New Roman"/>
                      <w:b/>
                      <w:sz w:val="24"/>
                      <w:szCs w:val="24"/>
                    </w:rPr>
                    <w:t xml:space="preserve">          Ценности</w:t>
                  </w:r>
                </w:p>
              </w:tc>
              <w:tc>
                <w:tcPr>
                  <w:tcW w:w="2278" w:type="pct"/>
                </w:tcPr>
                <w:p w:rsidR="00E04D1A" w:rsidRPr="00E04D1A" w:rsidRDefault="00E04D1A" w:rsidP="00E04D1A">
                  <w:pPr>
                    <w:spacing w:after="0" w:line="240" w:lineRule="auto"/>
                    <w:jc w:val="both"/>
                    <w:rPr>
                      <w:rFonts w:ascii="Times New Roman" w:hAnsi="Times New Roman"/>
                      <w:b/>
                      <w:sz w:val="24"/>
                      <w:szCs w:val="24"/>
                    </w:rPr>
                  </w:pPr>
                  <w:r w:rsidRPr="00E04D1A">
                    <w:rPr>
                      <w:rFonts w:ascii="Times New Roman" w:hAnsi="Times New Roman"/>
                      <w:b/>
                      <w:sz w:val="24"/>
                      <w:szCs w:val="24"/>
                    </w:rPr>
                    <w:t xml:space="preserve">                              Задачи </w:t>
                  </w:r>
                </w:p>
              </w:tc>
            </w:tr>
            <w:tr w:rsidR="00E04D1A" w:rsidRPr="00E04D1A" w:rsidTr="00CF4F1A">
              <w:tc>
                <w:tcPr>
                  <w:tcW w:w="1243" w:type="pct"/>
                </w:tcPr>
                <w:p w:rsidR="00E04D1A" w:rsidRPr="00E04D1A" w:rsidRDefault="00E04D1A" w:rsidP="00E04D1A">
                  <w:pPr>
                    <w:tabs>
                      <w:tab w:val="num" w:pos="1134"/>
                    </w:tabs>
                    <w:spacing w:after="0" w:line="240" w:lineRule="auto"/>
                    <w:jc w:val="both"/>
                    <w:rPr>
                      <w:rFonts w:ascii="Times New Roman" w:hAnsi="Times New Roman"/>
                      <w:b/>
                      <w:sz w:val="24"/>
                      <w:szCs w:val="24"/>
                    </w:rPr>
                  </w:pPr>
                  <w:r w:rsidRPr="00E04D1A">
                    <w:rPr>
                      <w:rFonts w:ascii="Times New Roman" w:hAnsi="Times New Roman"/>
                      <w:b/>
                      <w:sz w:val="24"/>
                      <w:szCs w:val="24"/>
                    </w:rPr>
                    <w:t>Судьба России – моя судьба.</w:t>
                  </w:r>
                </w:p>
              </w:tc>
              <w:tc>
                <w:tcPr>
                  <w:tcW w:w="1479" w:type="pct"/>
                </w:tcPr>
                <w:p w:rsidR="00E04D1A" w:rsidRPr="00E04D1A" w:rsidRDefault="00E04D1A"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Любовь к России, к своему народу, к своей малой родине.</w:t>
                  </w:r>
                </w:p>
                <w:p w:rsidR="00E04D1A" w:rsidRPr="00E04D1A" w:rsidRDefault="00E04D1A"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Служение Отечеству.</w:t>
                  </w:r>
                </w:p>
                <w:p w:rsidR="00E04D1A" w:rsidRPr="00E04D1A" w:rsidRDefault="00E04D1A"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 xml:space="preserve">Долг перед Отечеством, старшими </w:t>
                  </w:r>
                  <w:r w:rsidRPr="00E04D1A">
                    <w:rPr>
                      <w:rFonts w:ascii="Times New Roman" w:hAnsi="Times New Roman"/>
                      <w:sz w:val="24"/>
                      <w:szCs w:val="24"/>
                    </w:rPr>
                    <w:lastRenderedPageBreak/>
                    <w:t>поколениями и семьей.</w:t>
                  </w:r>
                </w:p>
              </w:tc>
              <w:tc>
                <w:tcPr>
                  <w:tcW w:w="2278" w:type="pct"/>
                </w:tcPr>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lastRenderedPageBreak/>
                    <w:t>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 xml:space="preserve">Вызвать устойчивый интерес к общественным явлениям, </w:t>
                  </w:r>
                  <w:r w:rsidRPr="00E04D1A">
                    <w:rPr>
                      <w:rFonts w:ascii="Times New Roman" w:hAnsi="Times New Roman"/>
                      <w:sz w:val="24"/>
                      <w:szCs w:val="24"/>
                    </w:rPr>
                    <w:lastRenderedPageBreak/>
                    <w:t>происходящим в стране, в Ленинградской области, в Тосненском районе, в родном поселке Любань.</w:t>
                  </w:r>
                </w:p>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Сформировать понимание необходимости активной роли человека в обществе и, в частности, в социальной и культурной жизни родного поселка.</w:t>
                  </w:r>
                </w:p>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Воспитать уважительное отношение к родному русскому языку как к государственному языку.</w:t>
                  </w:r>
                </w:p>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Сформировать представления о народах России, об их общей исторической судьбе, о национальных героях.</w:t>
                  </w:r>
                </w:p>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Сформировать представления о героях малой Родины.</w:t>
                  </w:r>
                </w:p>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 xml:space="preserve"> Вызвать интерес и желание участвовать в организации и проведении государственных праздников и важнейших социально-культурных событий в жизни России. </w:t>
                  </w:r>
                </w:p>
              </w:tc>
            </w:tr>
            <w:tr w:rsidR="00E04D1A" w:rsidRPr="00E04D1A" w:rsidTr="00CF4F1A">
              <w:tc>
                <w:tcPr>
                  <w:tcW w:w="1243" w:type="pct"/>
                </w:tcPr>
                <w:p w:rsidR="00E04D1A" w:rsidRPr="00E04D1A" w:rsidRDefault="00E04D1A" w:rsidP="00E04D1A">
                  <w:pPr>
                    <w:spacing w:after="0" w:line="240" w:lineRule="auto"/>
                    <w:jc w:val="both"/>
                    <w:rPr>
                      <w:rFonts w:ascii="Times New Roman" w:hAnsi="Times New Roman"/>
                      <w:b/>
                      <w:sz w:val="24"/>
                      <w:szCs w:val="24"/>
                    </w:rPr>
                  </w:pPr>
                  <w:r w:rsidRPr="00E04D1A">
                    <w:rPr>
                      <w:rFonts w:ascii="Times New Roman" w:hAnsi="Times New Roman"/>
                      <w:sz w:val="24"/>
                      <w:szCs w:val="24"/>
                    </w:rPr>
                    <w:lastRenderedPageBreak/>
                    <w:br w:type="page"/>
                  </w:r>
                  <w:r w:rsidRPr="00E04D1A">
                    <w:rPr>
                      <w:rFonts w:ascii="Times New Roman" w:hAnsi="Times New Roman"/>
                      <w:b/>
                      <w:sz w:val="24"/>
                      <w:szCs w:val="24"/>
                    </w:rPr>
                    <w:t>Я – гражданин.</w:t>
                  </w:r>
                </w:p>
              </w:tc>
              <w:tc>
                <w:tcPr>
                  <w:tcW w:w="1479" w:type="pct"/>
                </w:tcPr>
                <w:p w:rsidR="00E04D1A" w:rsidRPr="00E04D1A" w:rsidRDefault="00E04D1A"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Правовое государство.</w:t>
                  </w:r>
                </w:p>
                <w:p w:rsidR="00E04D1A" w:rsidRPr="00E04D1A" w:rsidRDefault="00E04D1A"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Гражданское общество.</w:t>
                  </w:r>
                </w:p>
                <w:p w:rsidR="00E04D1A" w:rsidRPr="00E04D1A" w:rsidRDefault="00E04D1A" w:rsidP="002C308E">
                  <w:pPr>
                    <w:widowControl w:val="0"/>
                    <w:numPr>
                      <w:ilvl w:val="0"/>
                      <w:numId w:val="24"/>
                    </w:numPr>
                    <w:tabs>
                      <w:tab w:val="left" w:pos="486"/>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Закон и правопорядок.</w:t>
                  </w:r>
                </w:p>
              </w:tc>
              <w:tc>
                <w:tcPr>
                  <w:tcW w:w="2278" w:type="pct"/>
                </w:tcPr>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Сформировать представления о политическом устройстве России, об институтах государства, их роли в жизни общества, о важнейших законах нашей страны. В частности, об исполнительной и законодательной власти на территории Ленинградской области и Тосненского района, в родном поселке Любань.</w:t>
                  </w:r>
                </w:p>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Сформировать представления о правах и об обязанностях гражданина России и о возможностях реализации прав на конкретных примерах общественной жизни Ленинградской области и Тосненского района, в родном поселке Любань.</w:t>
                  </w:r>
                </w:p>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Воспитать умение отвечать за свои поступки, подчиняться правилам поведения в школе, на улице, в населённом пункте и на природе.</w:t>
                  </w:r>
                </w:p>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Сформировать осознанное отрицательное отношение к нарушениям порядка в классе, в школе, дома, на улице, к невыполнению человеком своих обязанностей.</w:t>
                  </w:r>
                </w:p>
              </w:tc>
            </w:tr>
            <w:tr w:rsidR="00E04D1A" w:rsidRPr="00E04D1A" w:rsidTr="00CF4F1A">
              <w:tc>
                <w:tcPr>
                  <w:tcW w:w="1243" w:type="pct"/>
                </w:tcPr>
                <w:p w:rsidR="00E04D1A" w:rsidRPr="00E04D1A" w:rsidRDefault="00E04D1A" w:rsidP="00E04D1A">
                  <w:pPr>
                    <w:spacing w:after="0" w:line="240" w:lineRule="auto"/>
                    <w:jc w:val="both"/>
                    <w:rPr>
                      <w:rFonts w:ascii="Times New Roman" w:hAnsi="Times New Roman"/>
                      <w:b/>
                      <w:sz w:val="24"/>
                      <w:szCs w:val="24"/>
                    </w:rPr>
                  </w:pPr>
                  <w:r w:rsidRPr="00E04D1A">
                    <w:rPr>
                      <w:rFonts w:ascii="Times New Roman" w:hAnsi="Times New Roman"/>
                      <w:b/>
                      <w:sz w:val="24"/>
                      <w:szCs w:val="24"/>
                    </w:rPr>
                    <w:t>Я и моя семья.</w:t>
                  </w:r>
                </w:p>
              </w:tc>
              <w:tc>
                <w:tcPr>
                  <w:tcW w:w="1479" w:type="pct"/>
                </w:tcPr>
                <w:p w:rsidR="00E04D1A" w:rsidRPr="00E04D1A" w:rsidRDefault="00E04D1A" w:rsidP="002C308E">
                  <w:pPr>
                    <w:numPr>
                      <w:ilvl w:val="0"/>
                      <w:numId w:val="25"/>
                    </w:numPr>
                    <w:tabs>
                      <w:tab w:val="left" w:pos="455"/>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Нравственный выбор (смысл жизни; справедливость; милосердие; честь; достоинство; любовь).</w:t>
                  </w:r>
                </w:p>
                <w:p w:rsidR="00E04D1A" w:rsidRPr="00E04D1A" w:rsidRDefault="00E04D1A" w:rsidP="002C308E">
                  <w:pPr>
                    <w:numPr>
                      <w:ilvl w:val="0"/>
                      <w:numId w:val="25"/>
                    </w:numPr>
                    <w:tabs>
                      <w:tab w:val="left" w:pos="455"/>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lastRenderedPageBreak/>
                    <w:t>Почитание родителей.</w:t>
                  </w:r>
                </w:p>
                <w:p w:rsidR="00E04D1A" w:rsidRPr="00E04D1A" w:rsidRDefault="00E04D1A" w:rsidP="002C308E">
                  <w:pPr>
                    <w:numPr>
                      <w:ilvl w:val="0"/>
                      <w:numId w:val="25"/>
                    </w:numPr>
                    <w:tabs>
                      <w:tab w:val="left" w:pos="455"/>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Забота о старших и младших.</w:t>
                  </w:r>
                </w:p>
              </w:tc>
              <w:tc>
                <w:tcPr>
                  <w:tcW w:w="2278" w:type="pct"/>
                </w:tcPr>
                <w:p w:rsidR="00E04D1A" w:rsidRPr="00E04D1A" w:rsidRDefault="00E04D1A" w:rsidP="002C308E">
                  <w:pPr>
                    <w:widowControl w:val="0"/>
                    <w:numPr>
                      <w:ilvl w:val="0"/>
                      <w:numId w:val="24"/>
                    </w:numPr>
                    <w:tabs>
                      <w:tab w:val="left" w:pos="410"/>
                      <w:tab w:val="left" w:pos="46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lastRenderedPageBreak/>
                    <w:t xml:space="preserve">Сформировать представления о базовых национальных российских ценностях (патриотизм, гражданственность, социальная солидарность, семья, труд и творчество, </w:t>
                  </w:r>
                  <w:r w:rsidRPr="00E04D1A">
                    <w:rPr>
                      <w:rFonts w:ascii="Times New Roman" w:hAnsi="Times New Roman"/>
                      <w:sz w:val="24"/>
                      <w:szCs w:val="24"/>
                    </w:rPr>
                    <w:lastRenderedPageBreak/>
                    <w:t>достижения науки и культуры, природа).</w:t>
                  </w:r>
                </w:p>
                <w:p w:rsidR="00E04D1A" w:rsidRPr="00E04D1A" w:rsidRDefault="00E04D1A" w:rsidP="002C308E">
                  <w:pPr>
                    <w:widowControl w:val="0"/>
                    <w:numPr>
                      <w:ilvl w:val="0"/>
                      <w:numId w:val="24"/>
                    </w:numPr>
                    <w:tabs>
                      <w:tab w:val="left" w:pos="410"/>
                      <w:tab w:val="left" w:pos="46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Сформировать устойчивое понимание и умения различения хороших и плохих поступков.</w:t>
                  </w:r>
                </w:p>
                <w:p w:rsidR="00E04D1A" w:rsidRPr="00E04D1A" w:rsidRDefault="00E04D1A" w:rsidP="002C308E">
                  <w:pPr>
                    <w:widowControl w:val="0"/>
                    <w:numPr>
                      <w:ilvl w:val="0"/>
                      <w:numId w:val="24"/>
                    </w:numPr>
                    <w:tabs>
                      <w:tab w:val="left" w:pos="410"/>
                      <w:tab w:val="left" w:pos="460"/>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Сформировать осознанное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Воспитать почтительное отношение к родителям, уважительное отношение к старшим, доброжелательное отношение к сверстникам и младшим.</w:t>
                  </w:r>
                </w:p>
                <w:p w:rsidR="00E04D1A" w:rsidRPr="00E04D1A" w:rsidRDefault="00E04D1A" w:rsidP="002C308E">
                  <w:pPr>
                    <w:widowControl w:val="0"/>
                    <w:numPr>
                      <w:ilvl w:val="0"/>
                      <w:numId w:val="24"/>
                    </w:numPr>
                    <w:tabs>
                      <w:tab w:val="left" w:pos="410"/>
                    </w:tabs>
                    <w:spacing w:after="0" w:line="240" w:lineRule="auto"/>
                    <w:ind w:left="0" w:firstLine="0"/>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Способствовать установлению дружеских взаимоотношений в детском коллективе, основанных на взаимопомощи и взаимной поддержке.</w:t>
                  </w:r>
                </w:p>
              </w:tc>
            </w:tr>
            <w:tr w:rsidR="00E04D1A" w:rsidRPr="00E04D1A" w:rsidTr="00CF4F1A">
              <w:tc>
                <w:tcPr>
                  <w:tcW w:w="1243" w:type="pct"/>
                </w:tcPr>
                <w:p w:rsidR="00E04D1A" w:rsidRPr="00E04D1A" w:rsidRDefault="00E04D1A" w:rsidP="00E04D1A">
                  <w:pPr>
                    <w:spacing w:after="0" w:line="240" w:lineRule="auto"/>
                    <w:jc w:val="both"/>
                    <w:rPr>
                      <w:rFonts w:ascii="Times New Roman" w:hAnsi="Times New Roman"/>
                      <w:b/>
                      <w:sz w:val="24"/>
                      <w:szCs w:val="24"/>
                      <w:lang w:val="en-US"/>
                    </w:rPr>
                  </w:pPr>
                  <w:r w:rsidRPr="00E04D1A">
                    <w:rPr>
                      <w:rFonts w:ascii="Times New Roman" w:hAnsi="Times New Roman"/>
                      <w:b/>
                      <w:sz w:val="24"/>
                      <w:szCs w:val="24"/>
                    </w:rPr>
                    <w:lastRenderedPageBreak/>
                    <w:t>Слава людям труда.</w:t>
                  </w:r>
                </w:p>
              </w:tc>
              <w:tc>
                <w:tcPr>
                  <w:tcW w:w="1479" w:type="pct"/>
                </w:tcPr>
                <w:p w:rsidR="00E04D1A" w:rsidRPr="00E04D1A" w:rsidRDefault="00E04D1A" w:rsidP="002C308E">
                  <w:pPr>
                    <w:numPr>
                      <w:ilvl w:val="0"/>
                      <w:numId w:val="26"/>
                    </w:numPr>
                    <w:tabs>
                      <w:tab w:val="left" w:pos="486"/>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Трудолюбие и  творчество.</w:t>
                  </w:r>
                </w:p>
                <w:p w:rsidR="00E04D1A" w:rsidRPr="00E04D1A" w:rsidRDefault="00E04D1A" w:rsidP="002C308E">
                  <w:pPr>
                    <w:numPr>
                      <w:ilvl w:val="0"/>
                      <w:numId w:val="26"/>
                    </w:numPr>
                    <w:tabs>
                      <w:tab w:val="left" w:pos="486"/>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Познание и истина.</w:t>
                  </w:r>
                </w:p>
                <w:p w:rsidR="00E04D1A" w:rsidRPr="00E04D1A" w:rsidRDefault="00E04D1A" w:rsidP="002C308E">
                  <w:pPr>
                    <w:numPr>
                      <w:ilvl w:val="0"/>
                      <w:numId w:val="26"/>
                    </w:numPr>
                    <w:tabs>
                      <w:tab w:val="left" w:pos="486"/>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Созидание, целеустремленность и настойчивость в достижении целей.</w:t>
                  </w:r>
                </w:p>
                <w:p w:rsidR="00E04D1A" w:rsidRPr="00E04D1A" w:rsidRDefault="00E04D1A" w:rsidP="002C308E">
                  <w:pPr>
                    <w:numPr>
                      <w:ilvl w:val="0"/>
                      <w:numId w:val="26"/>
                    </w:numPr>
                    <w:tabs>
                      <w:tab w:val="left" w:pos="486"/>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Бережливость.</w:t>
                  </w:r>
                </w:p>
                <w:p w:rsidR="00E04D1A" w:rsidRPr="00E04D1A" w:rsidRDefault="00E04D1A" w:rsidP="002C308E">
                  <w:pPr>
                    <w:numPr>
                      <w:ilvl w:val="0"/>
                      <w:numId w:val="26"/>
                    </w:numPr>
                    <w:tabs>
                      <w:tab w:val="left" w:pos="486"/>
                    </w:tabs>
                    <w:spacing w:after="0" w:line="240" w:lineRule="auto"/>
                    <w:ind w:left="0" w:firstLine="0"/>
                    <w:jc w:val="both"/>
                    <w:rPr>
                      <w:rFonts w:ascii="Times New Roman" w:hAnsi="Times New Roman"/>
                      <w:sz w:val="24"/>
                      <w:szCs w:val="24"/>
                    </w:rPr>
                  </w:pPr>
                  <w:r w:rsidRPr="00E04D1A">
                    <w:rPr>
                      <w:rFonts w:ascii="Times New Roman" w:hAnsi="Times New Roman"/>
                      <w:sz w:val="24"/>
                      <w:szCs w:val="24"/>
                    </w:rPr>
                    <w:t>Уважения к людям труда (в любых его формах).</w:t>
                  </w:r>
                </w:p>
              </w:tc>
              <w:tc>
                <w:tcPr>
                  <w:tcW w:w="2278" w:type="pct"/>
                </w:tcPr>
                <w:p w:rsidR="00E04D1A" w:rsidRPr="00E04D1A" w:rsidRDefault="00E04D1A" w:rsidP="002C308E">
                  <w:pPr>
                    <w:widowControl w:val="0"/>
                    <w:numPr>
                      <w:ilvl w:val="0"/>
                      <w:numId w:val="24"/>
                    </w:numPr>
                    <w:tabs>
                      <w:tab w:val="left" w:pos="41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de-DE"/>
                    </w:rPr>
                  </w:pPr>
                  <w:r w:rsidRPr="00E04D1A">
                    <w:rPr>
                      <w:rFonts w:ascii="Times New Roman" w:eastAsia="Times New Roman" w:hAnsi="Times New Roman" w:cs="Times New Roman"/>
                      <w:sz w:val="24"/>
                      <w:szCs w:val="24"/>
                      <w:lang w:eastAsia="de-DE"/>
                    </w:rPr>
                    <w:t>Сформировать представления о ведущей роли образования, труда и творчества в жизни человека и общества на конкретных примерах из жизни Ленинградской области и Тосненского района, родного поселка Любань.</w:t>
                  </w:r>
                </w:p>
                <w:p w:rsidR="00E04D1A" w:rsidRPr="00E04D1A" w:rsidRDefault="00E04D1A" w:rsidP="002C308E">
                  <w:pPr>
                    <w:widowControl w:val="0"/>
                    <w:numPr>
                      <w:ilvl w:val="0"/>
                      <w:numId w:val="24"/>
                    </w:numPr>
                    <w:tabs>
                      <w:tab w:val="left" w:pos="41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de-DE"/>
                    </w:rPr>
                  </w:pPr>
                  <w:r w:rsidRPr="00E04D1A">
                    <w:rPr>
                      <w:rFonts w:ascii="Times New Roman" w:eastAsia="Times New Roman" w:hAnsi="Times New Roman" w:cs="Times New Roman"/>
                      <w:sz w:val="24"/>
                      <w:szCs w:val="24"/>
                      <w:lang w:eastAsia="de-DE"/>
                    </w:rPr>
                    <w:t>Воспитать уважение к труду и творчеству старших и сверстников (в любых формах проявления).</w:t>
                  </w:r>
                </w:p>
                <w:p w:rsidR="00E04D1A" w:rsidRPr="00E04D1A" w:rsidRDefault="00E04D1A" w:rsidP="002C308E">
                  <w:pPr>
                    <w:widowControl w:val="0"/>
                    <w:numPr>
                      <w:ilvl w:val="0"/>
                      <w:numId w:val="24"/>
                    </w:numPr>
                    <w:tabs>
                      <w:tab w:val="left" w:pos="41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de-DE"/>
                    </w:rPr>
                  </w:pPr>
                  <w:r w:rsidRPr="00E04D1A">
                    <w:rPr>
                      <w:rFonts w:ascii="Times New Roman" w:eastAsia="Times New Roman" w:hAnsi="Times New Roman" w:cs="Times New Roman"/>
                      <w:sz w:val="24"/>
                      <w:szCs w:val="24"/>
                      <w:lang w:eastAsia="de-DE"/>
                    </w:rPr>
                    <w:t>Сформировать устойчивые навыки коллективной работы, в том числе при разработке и реализации социальных и трудовых проектов.</w:t>
                  </w:r>
                </w:p>
                <w:p w:rsidR="00E04D1A" w:rsidRPr="00E04D1A" w:rsidRDefault="00E04D1A" w:rsidP="002C308E">
                  <w:pPr>
                    <w:widowControl w:val="0"/>
                    <w:numPr>
                      <w:ilvl w:val="0"/>
                      <w:numId w:val="24"/>
                    </w:numPr>
                    <w:tabs>
                      <w:tab w:val="left" w:pos="41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de-DE"/>
                    </w:rPr>
                  </w:pPr>
                  <w:r w:rsidRPr="00E04D1A">
                    <w:rPr>
                      <w:rFonts w:ascii="Times New Roman" w:eastAsia="Times New Roman" w:hAnsi="Times New Roman" w:cs="Times New Roman"/>
                      <w:sz w:val="24"/>
                      <w:szCs w:val="24"/>
                      <w:lang w:eastAsia="de-DE"/>
                    </w:rPr>
                    <w:t>Воспитать бережное отношение к результатам своего труда, труда других людей, к школьному имуществу, учебникам и личным вещам.</w:t>
                  </w:r>
                </w:p>
                <w:p w:rsidR="00E04D1A" w:rsidRPr="00E04D1A" w:rsidRDefault="00E04D1A" w:rsidP="002C308E">
                  <w:pPr>
                    <w:widowControl w:val="0"/>
                    <w:numPr>
                      <w:ilvl w:val="0"/>
                      <w:numId w:val="24"/>
                    </w:numPr>
                    <w:tabs>
                      <w:tab w:val="left" w:pos="41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de-DE"/>
                    </w:rPr>
                  </w:pPr>
                  <w:r w:rsidRPr="00E04D1A">
                    <w:rPr>
                      <w:rFonts w:ascii="Times New Roman" w:eastAsia="Times New Roman" w:hAnsi="Times New Roman" w:cs="Times New Roman"/>
                      <w:sz w:val="24"/>
                      <w:szCs w:val="24"/>
                      <w:lang w:eastAsia="de-DE"/>
                    </w:rPr>
                    <w:t>Сформировать устойчивое отрицательное отношение к лени и небрежности в труде и учебе, небережливому отношению к результатам труда людей.</w:t>
                  </w:r>
                </w:p>
              </w:tc>
            </w:tr>
            <w:tr w:rsidR="00E04D1A" w:rsidRPr="00E04D1A" w:rsidTr="00CF4F1A">
              <w:tc>
                <w:tcPr>
                  <w:tcW w:w="1243" w:type="pct"/>
                </w:tcPr>
                <w:p w:rsidR="00E04D1A" w:rsidRPr="00E04D1A" w:rsidRDefault="00E04D1A" w:rsidP="00E04D1A">
                  <w:pPr>
                    <w:spacing w:after="0" w:line="240" w:lineRule="auto"/>
                    <w:jc w:val="both"/>
                    <w:rPr>
                      <w:rFonts w:ascii="Times New Roman" w:hAnsi="Times New Roman"/>
                      <w:b/>
                      <w:sz w:val="24"/>
                      <w:szCs w:val="24"/>
                    </w:rPr>
                  </w:pPr>
                  <w:r w:rsidRPr="00E04D1A">
                    <w:rPr>
                      <w:rFonts w:ascii="Times New Roman" w:hAnsi="Times New Roman"/>
                      <w:b/>
                      <w:sz w:val="24"/>
                      <w:szCs w:val="24"/>
                    </w:rPr>
                    <w:t>Мой родной край.</w:t>
                  </w:r>
                </w:p>
              </w:tc>
              <w:tc>
                <w:tcPr>
                  <w:tcW w:w="1479" w:type="pct"/>
                </w:tcPr>
                <w:p w:rsidR="00E04D1A" w:rsidRPr="00E04D1A" w:rsidRDefault="00E04D1A" w:rsidP="002C308E">
                  <w:pPr>
                    <w:widowControl w:val="0"/>
                    <w:numPr>
                      <w:ilvl w:val="0"/>
                      <w:numId w:val="27"/>
                    </w:numPr>
                    <w:tabs>
                      <w:tab w:val="left" w:pos="486"/>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de-DE"/>
                    </w:rPr>
                  </w:pPr>
                  <w:r w:rsidRPr="00E04D1A">
                    <w:rPr>
                      <w:rFonts w:ascii="Times New Roman" w:eastAsia="Times New Roman" w:hAnsi="Times New Roman" w:cs="Times New Roman"/>
                      <w:sz w:val="24"/>
                      <w:szCs w:val="24"/>
                      <w:lang w:eastAsia="de-DE"/>
                    </w:rPr>
                    <w:t>Жизнь во всех ее проявлениях.</w:t>
                  </w:r>
                </w:p>
                <w:p w:rsidR="00E04D1A" w:rsidRPr="00E04D1A" w:rsidRDefault="00E04D1A" w:rsidP="002C308E">
                  <w:pPr>
                    <w:widowControl w:val="0"/>
                    <w:numPr>
                      <w:ilvl w:val="0"/>
                      <w:numId w:val="27"/>
                    </w:numPr>
                    <w:tabs>
                      <w:tab w:val="left" w:pos="486"/>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de-DE"/>
                    </w:rPr>
                  </w:pPr>
                  <w:r w:rsidRPr="00E04D1A">
                    <w:rPr>
                      <w:rFonts w:ascii="Times New Roman" w:eastAsia="Times New Roman" w:hAnsi="Times New Roman" w:cs="Times New Roman"/>
                      <w:sz w:val="24"/>
                      <w:szCs w:val="24"/>
                      <w:lang w:eastAsia="de-DE"/>
                    </w:rPr>
                    <w:t>Красота родной земли.</w:t>
                  </w:r>
                </w:p>
                <w:p w:rsidR="00E04D1A" w:rsidRPr="00E04D1A" w:rsidRDefault="00E04D1A" w:rsidP="002C308E">
                  <w:pPr>
                    <w:widowControl w:val="0"/>
                    <w:numPr>
                      <w:ilvl w:val="0"/>
                      <w:numId w:val="27"/>
                    </w:numPr>
                    <w:tabs>
                      <w:tab w:val="left" w:pos="486"/>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de-DE"/>
                    </w:rPr>
                  </w:pPr>
                  <w:r w:rsidRPr="00E04D1A">
                    <w:rPr>
                      <w:rFonts w:ascii="Times New Roman" w:eastAsia="Times New Roman" w:hAnsi="Times New Roman" w:cs="Times New Roman"/>
                      <w:sz w:val="24"/>
                      <w:szCs w:val="24"/>
                      <w:lang w:eastAsia="de-DE"/>
                    </w:rPr>
                    <w:t>Гармонизация окружающей среды.</w:t>
                  </w:r>
                </w:p>
              </w:tc>
              <w:tc>
                <w:tcPr>
                  <w:tcW w:w="2278" w:type="pct"/>
                </w:tcPr>
                <w:p w:rsidR="00E04D1A" w:rsidRPr="00E04D1A" w:rsidRDefault="00E04D1A" w:rsidP="002C308E">
                  <w:pPr>
                    <w:widowControl w:val="0"/>
                    <w:numPr>
                      <w:ilvl w:val="0"/>
                      <w:numId w:val="24"/>
                    </w:numPr>
                    <w:tabs>
                      <w:tab w:val="left" w:pos="513"/>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de-DE"/>
                    </w:rPr>
                  </w:pPr>
                  <w:r w:rsidRPr="00E04D1A">
                    <w:rPr>
                      <w:rFonts w:ascii="Times New Roman" w:eastAsia="Times New Roman" w:hAnsi="Times New Roman" w:cs="Times New Roman"/>
                      <w:sz w:val="24"/>
                      <w:szCs w:val="24"/>
                      <w:lang w:eastAsia="de-DE"/>
                    </w:rPr>
                    <w:t>Сформировать устойчивый интерес к природе, природным явлениям и формам жизни, понимание активной и ответственной роли человека в окружающей среде на конкретных примерах из жизни Ленинградской области и Тосненского района, родного поселка Любань.</w:t>
                  </w:r>
                </w:p>
                <w:p w:rsidR="00E04D1A" w:rsidRPr="00E04D1A" w:rsidRDefault="00E04D1A" w:rsidP="002C308E">
                  <w:pPr>
                    <w:widowControl w:val="0"/>
                    <w:numPr>
                      <w:ilvl w:val="0"/>
                      <w:numId w:val="24"/>
                    </w:numPr>
                    <w:tabs>
                      <w:tab w:val="left" w:pos="513"/>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de-DE"/>
                    </w:rPr>
                  </w:pPr>
                  <w:r w:rsidRPr="00E04D1A">
                    <w:rPr>
                      <w:rFonts w:ascii="Times New Roman" w:eastAsia="Times New Roman" w:hAnsi="Times New Roman" w:cs="Times New Roman"/>
                      <w:sz w:val="24"/>
                      <w:szCs w:val="24"/>
                      <w:lang w:eastAsia="de-DE"/>
                    </w:rPr>
                    <w:t>Воспитать ценностное отношение к природе и всем формам жизни.</w:t>
                  </w:r>
                </w:p>
                <w:p w:rsidR="00E04D1A" w:rsidRPr="00E04D1A" w:rsidRDefault="00E04D1A" w:rsidP="002C308E">
                  <w:pPr>
                    <w:widowControl w:val="0"/>
                    <w:numPr>
                      <w:ilvl w:val="0"/>
                      <w:numId w:val="24"/>
                    </w:numPr>
                    <w:tabs>
                      <w:tab w:val="left" w:pos="513"/>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de-DE"/>
                    </w:rPr>
                  </w:pPr>
                  <w:r w:rsidRPr="00E04D1A">
                    <w:rPr>
                      <w:rFonts w:ascii="Times New Roman" w:eastAsia="Times New Roman" w:hAnsi="Times New Roman" w:cs="Times New Roman"/>
                      <w:sz w:val="24"/>
                      <w:szCs w:val="24"/>
                      <w:lang w:eastAsia="de-DE"/>
                    </w:rPr>
                    <w:t xml:space="preserve">Сформировать опыт </w:t>
                  </w:r>
                  <w:r w:rsidRPr="00E04D1A">
                    <w:rPr>
                      <w:rFonts w:ascii="Times New Roman" w:eastAsia="Times New Roman" w:hAnsi="Times New Roman" w:cs="Times New Roman"/>
                      <w:sz w:val="24"/>
                      <w:szCs w:val="24"/>
                      <w:lang w:eastAsia="de-DE"/>
                    </w:rPr>
                    <w:lastRenderedPageBreak/>
                    <w:t>природоохранительной деятельности и бережного отношения к растениям и животным родного края.</w:t>
                  </w:r>
                </w:p>
              </w:tc>
            </w:tr>
          </w:tbl>
          <w:p w:rsidR="00E04D1A" w:rsidRPr="00E04D1A" w:rsidRDefault="00E04D1A" w:rsidP="00E04D1A">
            <w:pPr>
              <w:autoSpaceDE w:val="0"/>
              <w:autoSpaceDN w:val="0"/>
              <w:adjustRightInd w:val="0"/>
              <w:spacing w:after="0" w:line="240" w:lineRule="auto"/>
              <w:jc w:val="both"/>
              <w:rPr>
                <w:rFonts w:ascii="Times New Roman" w:eastAsia="Times New Roman" w:hAnsi="Times New Roman" w:cs="Times New Roman"/>
                <w:color w:val="000000"/>
                <w:sz w:val="24"/>
                <w:szCs w:val="24"/>
                <w:lang w:bidi="en-US"/>
              </w:rPr>
            </w:pPr>
          </w:p>
          <w:p w:rsidR="00E04D1A" w:rsidRPr="00E04D1A" w:rsidRDefault="00E04D1A" w:rsidP="00E04D1A">
            <w:pPr>
              <w:spacing w:after="0" w:line="240" w:lineRule="auto"/>
              <w:ind w:firstLine="709"/>
              <w:jc w:val="both"/>
              <w:rPr>
                <w:rFonts w:ascii="Times New Roman" w:hAnsi="Times New Roman"/>
                <w:sz w:val="24"/>
                <w:szCs w:val="24"/>
              </w:rPr>
            </w:pPr>
            <w:r w:rsidRPr="00E04D1A">
              <w:rPr>
                <w:rFonts w:ascii="Times New Roman" w:hAnsi="Times New Roman"/>
                <w:sz w:val="24"/>
                <w:szCs w:val="24"/>
              </w:rPr>
              <w:t>Информационными источниками</w:t>
            </w:r>
            <w:r w:rsidRPr="00E04D1A">
              <w:rPr>
                <w:rFonts w:ascii="Times New Roman" w:hAnsi="Times New Roman"/>
                <w:b/>
                <w:sz w:val="24"/>
                <w:szCs w:val="24"/>
              </w:rPr>
              <w:t xml:space="preserve"> </w:t>
            </w:r>
            <w:r w:rsidRPr="00E04D1A">
              <w:rPr>
                <w:rFonts w:ascii="Times New Roman" w:hAnsi="Times New Roman"/>
                <w:sz w:val="24"/>
                <w:szCs w:val="24"/>
              </w:rPr>
              <w:t>внеурочной деятельности младших школьников по программе являются:</w:t>
            </w:r>
          </w:p>
          <w:p w:rsidR="00E04D1A" w:rsidRPr="00E04D1A" w:rsidRDefault="00E04D1A"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произведения отечественной литературы, искусства и кино (в том числе произведения местных авторов);</w:t>
            </w:r>
          </w:p>
          <w:p w:rsidR="00E04D1A" w:rsidRPr="00E04D1A" w:rsidRDefault="00E04D1A"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социально-культурная информация из периодической печати, радио- и телепередач, отражающих актуальные вопросы общественной жизни страны, Ленинградской области и Тосненского района, родного поселка Любань;</w:t>
            </w:r>
          </w:p>
          <w:p w:rsidR="00E04D1A" w:rsidRPr="00E04D1A" w:rsidRDefault="00E04D1A"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народные традиции и праздники;</w:t>
            </w:r>
          </w:p>
          <w:p w:rsidR="00E04D1A" w:rsidRPr="00E04D1A" w:rsidRDefault="00E04D1A"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факты из истории жизни семьи младшего школьника, семейные праздники и традиции;</w:t>
            </w:r>
          </w:p>
          <w:p w:rsidR="00E04D1A" w:rsidRPr="00E04D1A" w:rsidRDefault="00E04D1A"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содержание общественно полезной и личностно значимой деятельности в рамках педагогически организованных социальных и культурных практик;</w:t>
            </w:r>
          </w:p>
          <w:p w:rsidR="00E04D1A" w:rsidRPr="00E04D1A" w:rsidRDefault="00E04D1A" w:rsidP="002C308E">
            <w:pPr>
              <w:numPr>
                <w:ilvl w:val="0"/>
                <w:numId w:val="28"/>
              </w:numPr>
              <w:tabs>
                <w:tab w:val="clear" w:pos="1287"/>
                <w:tab w:val="num"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содержание общеобразовательных дисциплин и других источников информации и научного знания.</w:t>
            </w:r>
          </w:p>
          <w:p w:rsidR="00E04D1A" w:rsidRPr="00E04D1A" w:rsidRDefault="00E04D1A" w:rsidP="00E04D1A">
            <w:pPr>
              <w:widowControl w:val="0"/>
              <w:spacing w:after="0" w:line="240" w:lineRule="auto"/>
              <w:ind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 xml:space="preserve">Для реализации программы предлагаются следующие </w:t>
            </w:r>
            <w:r w:rsidRPr="00E04D1A">
              <w:rPr>
                <w:rFonts w:ascii="Times New Roman" w:eastAsia="Times New Roman" w:hAnsi="Times New Roman" w:cs="Times New Roman"/>
                <w:b/>
                <w:bCs/>
                <w:sz w:val="24"/>
                <w:szCs w:val="24"/>
                <w:lang w:bidi="en-US"/>
              </w:rPr>
              <w:t>формы организации деятельности учащихся:</w:t>
            </w:r>
          </w:p>
          <w:p w:rsidR="00E04D1A" w:rsidRPr="00E04D1A" w:rsidRDefault="00E04D1A" w:rsidP="002C308E">
            <w:pPr>
              <w:widowControl w:val="0"/>
              <w:numPr>
                <w:ilvl w:val="0"/>
                <w:numId w:val="29"/>
              </w:numPr>
              <w:tabs>
                <w:tab w:val="left" w:pos="1134"/>
              </w:tabs>
              <w:spacing w:after="0" w:line="240" w:lineRule="auto"/>
              <w:ind w:left="0"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по количеству детей, участвующих в совместной деятельности – коллективная, групповая, индивидуальная;</w:t>
            </w:r>
          </w:p>
          <w:p w:rsidR="00E04D1A" w:rsidRPr="00E04D1A" w:rsidRDefault="00E04D1A" w:rsidP="002C308E">
            <w:pPr>
              <w:widowControl w:val="0"/>
              <w:numPr>
                <w:ilvl w:val="0"/>
                <w:numId w:val="29"/>
              </w:numPr>
              <w:tabs>
                <w:tab w:val="left" w:pos="1134"/>
              </w:tabs>
              <w:spacing w:after="0" w:line="240" w:lineRule="auto"/>
              <w:ind w:left="0"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по особенностям коммуникативного взаимодействия педагога и детей – экскурсия, беседа, сюжетно-ролевые игры, конкурсы, отчетный концерт, работа над проектом и т.д.;</w:t>
            </w:r>
          </w:p>
          <w:p w:rsidR="00E04D1A" w:rsidRPr="00E04D1A" w:rsidRDefault="00E04D1A" w:rsidP="002C308E">
            <w:pPr>
              <w:widowControl w:val="0"/>
              <w:numPr>
                <w:ilvl w:val="0"/>
                <w:numId w:val="29"/>
              </w:numPr>
              <w:tabs>
                <w:tab w:val="left" w:pos="1134"/>
              </w:tabs>
              <w:spacing w:after="0" w:line="240" w:lineRule="auto"/>
              <w:ind w:left="0"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по образовательной цели – вводное занятие, занятие по углублению знаний, практическое занятие.</w:t>
            </w:r>
          </w:p>
          <w:p w:rsidR="00E04D1A" w:rsidRPr="00E04D1A" w:rsidRDefault="00E04D1A" w:rsidP="00E04D1A">
            <w:pPr>
              <w:widowControl w:val="0"/>
              <w:spacing w:after="0" w:line="240" w:lineRule="auto"/>
              <w:ind w:firstLine="709"/>
              <w:jc w:val="both"/>
              <w:rPr>
                <w:rFonts w:ascii="Times New Roman" w:hAnsi="Times New Roman"/>
                <w:sz w:val="24"/>
                <w:szCs w:val="24"/>
              </w:rPr>
            </w:pPr>
            <w:r w:rsidRPr="00E04D1A">
              <w:rPr>
                <w:rFonts w:ascii="Times New Roman" w:hAnsi="Times New Roman"/>
                <w:sz w:val="24"/>
                <w:szCs w:val="24"/>
              </w:rPr>
              <w:t>Режим занятий – 1 раз в неделю.</w:t>
            </w:r>
          </w:p>
          <w:p w:rsidR="00E04D1A" w:rsidRPr="00E04D1A" w:rsidRDefault="00E04D1A" w:rsidP="00E04D1A">
            <w:pPr>
              <w:widowControl w:val="0"/>
              <w:spacing w:after="0" w:line="240" w:lineRule="auto"/>
              <w:ind w:firstLine="709"/>
              <w:jc w:val="both"/>
              <w:rPr>
                <w:rFonts w:ascii="Times New Roman" w:hAnsi="Times New Roman"/>
                <w:sz w:val="24"/>
                <w:szCs w:val="24"/>
              </w:rPr>
            </w:pPr>
          </w:p>
          <w:p w:rsidR="00E04D1A" w:rsidRPr="00E04D1A" w:rsidRDefault="00E04D1A" w:rsidP="00E04D1A">
            <w:pPr>
              <w:spacing w:after="0" w:line="240" w:lineRule="auto"/>
              <w:jc w:val="center"/>
              <w:rPr>
                <w:rFonts w:ascii="Times New Roman" w:hAnsi="Times New Roman"/>
                <w:b/>
                <w:sz w:val="24"/>
                <w:szCs w:val="24"/>
              </w:rPr>
            </w:pPr>
            <w:r>
              <w:rPr>
                <w:rFonts w:ascii="Times New Roman" w:hAnsi="Times New Roman"/>
                <w:b/>
                <w:sz w:val="24"/>
                <w:szCs w:val="24"/>
              </w:rPr>
              <w:t>1 класс</w:t>
            </w:r>
          </w:p>
          <w:p w:rsidR="00E04D1A" w:rsidRPr="00E04D1A" w:rsidRDefault="00E04D1A" w:rsidP="00E04D1A">
            <w:pPr>
              <w:widowControl w:val="0"/>
              <w:spacing w:beforeAutospacing="1" w:after="0" w:afterAutospacing="1" w:line="240" w:lineRule="auto"/>
              <w:ind w:firstLine="709"/>
              <w:jc w:val="both"/>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Задачи программы по отношению к учащимся первого класса:</w:t>
            </w:r>
          </w:p>
          <w:p w:rsidR="00E04D1A" w:rsidRPr="00E04D1A" w:rsidRDefault="00E04D1A" w:rsidP="002C308E">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обогатить знания об истории Ленинградской области, Тосненского района и г.Любань;</w:t>
            </w:r>
          </w:p>
          <w:p w:rsidR="00E04D1A" w:rsidRPr="00E04D1A" w:rsidRDefault="00E04D1A" w:rsidP="002C308E">
            <w:pPr>
              <w:widowControl w:val="0"/>
              <w:numPr>
                <w:ilvl w:val="0"/>
                <w:numId w:val="29"/>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сформировать элементарные умения по защите социальной и живой окружающей среды Тосненского района и г. Любань;</w:t>
            </w:r>
          </w:p>
          <w:p w:rsidR="00E04D1A" w:rsidRPr="00E04D1A" w:rsidRDefault="00E04D1A" w:rsidP="002C308E">
            <w:pPr>
              <w:widowControl w:val="0"/>
              <w:numPr>
                <w:ilvl w:val="0"/>
                <w:numId w:val="29"/>
              </w:numPr>
              <w:tabs>
                <w:tab w:val="left" w:pos="1134"/>
              </w:tabs>
              <w:spacing w:after="0" w:line="240" w:lineRule="auto"/>
              <w:ind w:left="0" w:firstLine="709"/>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сформировать позитивное отношение к семье и людям труда.</w:t>
            </w:r>
          </w:p>
          <w:p w:rsidR="00E04D1A" w:rsidRPr="00E04D1A" w:rsidRDefault="00E04D1A" w:rsidP="00E04D1A">
            <w:pPr>
              <w:widowControl w:val="0"/>
              <w:spacing w:after="0" w:line="240" w:lineRule="auto"/>
              <w:ind w:firstLine="709"/>
              <w:jc w:val="both"/>
              <w:rPr>
                <w:rFonts w:ascii="Times New Roman" w:hAnsi="Times New Roman"/>
                <w:b/>
                <w:sz w:val="24"/>
                <w:szCs w:val="24"/>
              </w:rPr>
            </w:pPr>
            <w:r w:rsidRPr="00E04D1A">
              <w:rPr>
                <w:rFonts w:ascii="Times New Roman" w:hAnsi="Times New Roman"/>
                <w:b/>
                <w:sz w:val="24"/>
                <w:szCs w:val="24"/>
              </w:rPr>
              <w:t>Планируемые УУД:</w:t>
            </w:r>
          </w:p>
          <w:p w:rsidR="00E04D1A" w:rsidRPr="00E04D1A" w:rsidRDefault="00E04D1A" w:rsidP="002C308E">
            <w:pPr>
              <w:widowControl w:val="0"/>
              <w:numPr>
                <w:ilvl w:val="0"/>
                <w:numId w:val="32"/>
              </w:numPr>
              <w:tabs>
                <w:tab w:val="left" w:pos="1134"/>
              </w:tabs>
              <w:spacing w:after="0" w:line="240" w:lineRule="auto"/>
              <w:ind w:left="0" w:firstLine="709"/>
              <w:jc w:val="both"/>
              <w:rPr>
                <w:rFonts w:ascii="Times New Roman" w:eastAsia="Times New Roman" w:hAnsi="Times New Roman" w:cs="Times New Roman"/>
                <w:b/>
                <w:bCs/>
                <w:i/>
                <w:sz w:val="24"/>
                <w:szCs w:val="24"/>
                <w:lang w:val="en-US" w:bidi="en-US"/>
              </w:rPr>
            </w:pPr>
            <w:r w:rsidRPr="00E04D1A">
              <w:rPr>
                <w:rFonts w:ascii="Times New Roman" w:eastAsia="Times New Roman" w:hAnsi="Times New Roman" w:cs="Times New Roman"/>
                <w:b/>
                <w:bCs/>
                <w:i/>
                <w:sz w:val="24"/>
                <w:szCs w:val="24"/>
                <w:lang w:val="en-US" w:bidi="en-US"/>
              </w:rPr>
              <w:t>Личностный:</w:t>
            </w:r>
          </w:p>
          <w:p w:rsidR="00E04D1A" w:rsidRPr="00E04D1A" w:rsidRDefault="00E04D1A" w:rsidP="002C308E">
            <w:pPr>
              <w:widowControl w:val="0"/>
              <w:numPr>
                <w:ilvl w:val="0"/>
                <w:numId w:val="30"/>
              </w:numPr>
              <w:tabs>
                <w:tab w:val="left" w:pos="1134"/>
              </w:tabs>
              <w:spacing w:after="0" w:line="240" w:lineRule="auto"/>
              <w:ind w:left="0"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формирование чувства гордости за свою малую Родину, российский народ и историю России;</w:t>
            </w:r>
          </w:p>
          <w:p w:rsidR="00E04D1A" w:rsidRPr="00E04D1A" w:rsidRDefault="00E04D1A" w:rsidP="002C308E">
            <w:pPr>
              <w:widowControl w:val="0"/>
              <w:numPr>
                <w:ilvl w:val="0"/>
                <w:numId w:val="30"/>
              </w:numPr>
              <w:tabs>
                <w:tab w:val="left" w:pos="1134"/>
              </w:tabs>
              <w:spacing w:after="0" w:line="240" w:lineRule="auto"/>
              <w:ind w:left="0"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развитие навыков сотрудничества с взрослыми и сверстниками в разных социальных ситуациях.</w:t>
            </w:r>
          </w:p>
          <w:p w:rsidR="00E04D1A" w:rsidRPr="00E04D1A" w:rsidRDefault="00E04D1A" w:rsidP="002C308E">
            <w:pPr>
              <w:widowControl w:val="0"/>
              <w:numPr>
                <w:ilvl w:val="0"/>
                <w:numId w:val="32"/>
              </w:numPr>
              <w:tabs>
                <w:tab w:val="left" w:pos="1134"/>
              </w:tabs>
              <w:spacing w:after="0" w:line="240" w:lineRule="auto"/>
              <w:ind w:left="0" w:firstLine="709"/>
              <w:jc w:val="both"/>
              <w:rPr>
                <w:rFonts w:ascii="Times New Roman" w:eastAsia="Times New Roman" w:hAnsi="Times New Roman" w:cs="Times New Roman"/>
                <w:bCs/>
                <w:sz w:val="24"/>
                <w:szCs w:val="24"/>
                <w:u w:val="single"/>
                <w:lang w:val="en-US" w:bidi="en-US"/>
              </w:rPr>
            </w:pPr>
            <w:r w:rsidRPr="00E04D1A">
              <w:rPr>
                <w:rFonts w:ascii="Times New Roman" w:eastAsia="Times New Roman" w:hAnsi="Times New Roman" w:cs="Times New Roman"/>
                <w:b/>
                <w:bCs/>
                <w:i/>
                <w:sz w:val="24"/>
                <w:szCs w:val="24"/>
                <w:lang w:val="en-US" w:bidi="en-US"/>
              </w:rPr>
              <w:t>Метапредметный</w:t>
            </w:r>
            <w:r w:rsidRPr="00E04D1A">
              <w:rPr>
                <w:rFonts w:ascii="Times New Roman" w:eastAsia="Times New Roman" w:hAnsi="Times New Roman" w:cs="Times New Roman"/>
                <w:bCs/>
                <w:sz w:val="24"/>
                <w:szCs w:val="24"/>
                <w:u w:val="single"/>
                <w:lang w:val="en-US" w:bidi="en-US"/>
              </w:rPr>
              <w:t>:</w:t>
            </w:r>
          </w:p>
          <w:p w:rsidR="00E04D1A" w:rsidRPr="00E04D1A" w:rsidRDefault="00E04D1A" w:rsidP="002C308E">
            <w:pPr>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освоение начальных форм познавательной и личностной рефлексии;</w:t>
            </w:r>
          </w:p>
          <w:p w:rsidR="00E04D1A" w:rsidRPr="00E04D1A" w:rsidRDefault="00E04D1A" w:rsidP="002C308E">
            <w:pPr>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овладение способностью принимать и сохранять цели и задачи социально-культурной деятельности, поиска средств ее осуществления.</w:t>
            </w:r>
          </w:p>
          <w:p w:rsidR="00E04D1A" w:rsidRPr="00E04D1A" w:rsidRDefault="00E04D1A" w:rsidP="002C308E">
            <w:pPr>
              <w:widowControl w:val="0"/>
              <w:numPr>
                <w:ilvl w:val="0"/>
                <w:numId w:val="32"/>
              </w:numPr>
              <w:tabs>
                <w:tab w:val="left" w:pos="1134"/>
              </w:tabs>
              <w:spacing w:after="0" w:line="240" w:lineRule="auto"/>
              <w:ind w:left="0" w:firstLine="709"/>
              <w:jc w:val="both"/>
              <w:rPr>
                <w:rFonts w:ascii="Times New Roman" w:hAnsi="Times New Roman" w:cs="Times New Roman"/>
                <w:i/>
                <w:iCs/>
                <w:sz w:val="24"/>
                <w:szCs w:val="24"/>
              </w:rPr>
            </w:pPr>
            <w:r w:rsidRPr="00E04D1A">
              <w:rPr>
                <w:rFonts w:ascii="Times New Roman" w:hAnsi="Times New Roman" w:cs="Times New Roman"/>
                <w:i/>
                <w:iCs/>
                <w:sz w:val="24"/>
                <w:szCs w:val="24"/>
              </w:rPr>
              <w:t>Предметный:</w:t>
            </w:r>
          </w:p>
          <w:p w:rsidR="00E04D1A" w:rsidRPr="00E04D1A" w:rsidRDefault="00E04D1A" w:rsidP="00E04D1A">
            <w:pPr>
              <w:widowControl w:val="0"/>
              <w:spacing w:after="0" w:line="240" w:lineRule="auto"/>
              <w:ind w:firstLine="709"/>
              <w:jc w:val="both"/>
              <w:rPr>
                <w:rFonts w:ascii="Times New Roman" w:hAnsi="Times New Roman"/>
                <w:sz w:val="24"/>
                <w:szCs w:val="24"/>
              </w:rPr>
            </w:pPr>
            <w:r w:rsidRPr="00E04D1A">
              <w:rPr>
                <w:rFonts w:ascii="Times New Roman" w:hAnsi="Times New Roman"/>
                <w:b/>
                <w:i/>
                <w:sz w:val="24"/>
                <w:szCs w:val="24"/>
              </w:rPr>
              <w:t>1 уровень</w:t>
            </w:r>
            <w:r w:rsidRPr="00E04D1A">
              <w:rPr>
                <w:rFonts w:ascii="Times New Roman" w:hAnsi="Times New Roman"/>
                <w:b/>
                <w:sz w:val="24"/>
                <w:szCs w:val="24"/>
              </w:rPr>
              <w:t xml:space="preserve"> – з</w:t>
            </w:r>
            <w:r w:rsidRPr="00E04D1A">
              <w:rPr>
                <w:rFonts w:ascii="Times New Roman" w:hAnsi="Times New Roman"/>
                <w:sz w:val="24"/>
                <w:szCs w:val="24"/>
              </w:rPr>
              <w:t>нание истории своей семьи, история возникновения г. Любань и основные даты; знание элементарных правил поведения в природе и в мире людей; умение находить социально-культурную информацию и представлять ее в заданном виде.</w:t>
            </w:r>
          </w:p>
          <w:p w:rsidR="00E04D1A" w:rsidRPr="00E04D1A" w:rsidRDefault="00E04D1A" w:rsidP="00E04D1A">
            <w:pPr>
              <w:widowControl w:val="0"/>
              <w:spacing w:after="0" w:line="240" w:lineRule="auto"/>
              <w:ind w:firstLine="709"/>
              <w:jc w:val="both"/>
              <w:rPr>
                <w:rFonts w:ascii="Times New Roman" w:hAnsi="Times New Roman"/>
                <w:sz w:val="24"/>
                <w:szCs w:val="24"/>
              </w:rPr>
            </w:pPr>
            <w:r w:rsidRPr="00E04D1A">
              <w:rPr>
                <w:rFonts w:ascii="Times New Roman" w:hAnsi="Times New Roman"/>
                <w:b/>
                <w:i/>
                <w:sz w:val="24"/>
                <w:szCs w:val="24"/>
              </w:rPr>
              <w:lastRenderedPageBreak/>
              <w:t>2 уровень</w:t>
            </w:r>
            <w:r w:rsidRPr="00E04D1A">
              <w:rPr>
                <w:rFonts w:ascii="Times New Roman" w:hAnsi="Times New Roman"/>
                <w:b/>
                <w:sz w:val="24"/>
                <w:szCs w:val="24"/>
              </w:rPr>
              <w:t xml:space="preserve"> – </w:t>
            </w:r>
            <w:r w:rsidRPr="00E04D1A">
              <w:rPr>
                <w:rFonts w:ascii="Times New Roman" w:hAnsi="Times New Roman"/>
                <w:sz w:val="24"/>
                <w:szCs w:val="24"/>
              </w:rPr>
              <w:t>опыт подготовки информационных сообщений по социально-культурной тематике (агитбригада, индивидуальное выступление и т.п.).</w:t>
            </w:r>
          </w:p>
          <w:p w:rsidR="00E04D1A" w:rsidRPr="00E04D1A" w:rsidRDefault="00E04D1A" w:rsidP="00E04D1A">
            <w:pPr>
              <w:widowControl w:val="0"/>
              <w:spacing w:after="0" w:line="240" w:lineRule="auto"/>
              <w:ind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
                <w:bCs/>
                <w:i/>
                <w:sz w:val="24"/>
                <w:szCs w:val="24"/>
                <w:lang w:bidi="en-US"/>
              </w:rPr>
              <w:t>3 уровень</w:t>
            </w:r>
            <w:r w:rsidRPr="00E04D1A">
              <w:rPr>
                <w:rFonts w:ascii="Times New Roman" w:eastAsia="Times New Roman" w:hAnsi="Times New Roman" w:cs="Times New Roman"/>
                <w:b/>
                <w:bCs/>
                <w:sz w:val="24"/>
                <w:szCs w:val="24"/>
                <w:lang w:bidi="en-US"/>
              </w:rPr>
              <w:t xml:space="preserve"> – о</w:t>
            </w:r>
            <w:r w:rsidRPr="00E04D1A">
              <w:rPr>
                <w:rFonts w:ascii="Times New Roman" w:eastAsia="Times New Roman" w:hAnsi="Times New Roman" w:cs="Times New Roman"/>
                <w:bCs/>
                <w:sz w:val="24"/>
                <w:szCs w:val="24"/>
                <w:lang w:bidi="en-US"/>
              </w:rPr>
              <w:t>пыт совместного участия в конкурсных мероприятиях по социально-культурной тематике</w:t>
            </w:r>
          </w:p>
          <w:p w:rsidR="00E04D1A" w:rsidRPr="00E04D1A" w:rsidRDefault="00E04D1A" w:rsidP="00E04D1A">
            <w:pPr>
              <w:widowControl w:val="0"/>
              <w:spacing w:after="0" w:line="240" w:lineRule="auto"/>
              <w:ind w:firstLine="709"/>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b/>
                <w:sz w:val="24"/>
                <w:szCs w:val="24"/>
                <w:lang w:bidi="en-US"/>
              </w:rPr>
              <w:t>Подведение итогов по результатам освоения программы</w:t>
            </w:r>
            <w:r w:rsidRPr="00E04D1A">
              <w:rPr>
                <w:rFonts w:ascii="Times New Roman" w:eastAsia="Times New Roman" w:hAnsi="Times New Roman" w:cs="Times New Roman"/>
                <w:sz w:val="24"/>
                <w:szCs w:val="24"/>
                <w:lang w:bidi="en-US"/>
              </w:rPr>
              <w:t xml:space="preserve"> проводится в форме </w:t>
            </w:r>
            <w:r w:rsidRPr="00E04D1A">
              <w:rPr>
                <w:rFonts w:ascii="Times New Roman" w:eastAsia="Times New Roman" w:hAnsi="Times New Roman" w:cs="Times New Roman"/>
                <w:iCs/>
                <w:sz w:val="24"/>
                <w:szCs w:val="24"/>
                <w:lang w:bidi="en-US"/>
              </w:rPr>
              <w:t>конкурсов, презентации проектов, отчётных концертов:</w:t>
            </w:r>
          </w:p>
          <w:p w:rsidR="00E04D1A" w:rsidRPr="00E04D1A" w:rsidRDefault="00E04D1A" w:rsidP="002C308E">
            <w:pPr>
              <w:widowControl w:val="0"/>
              <w:numPr>
                <w:ilvl w:val="0"/>
                <w:numId w:val="33"/>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конкурс устного рассказа и рисунка «Моя семья»;</w:t>
            </w:r>
          </w:p>
          <w:p w:rsidR="00E04D1A" w:rsidRPr="00E04D1A" w:rsidRDefault="00E04D1A" w:rsidP="002C308E">
            <w:pPr>
              <w:widowControl w:val="0"/>
              <w:numPr>
                <w:ilvl w:val="0"/>
                <w:numId w:val="33"/>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защита проекта «Наша школа в будущем»;</w:t>
            </w:r>
          </w:p>
          <w:p w:rsidR="00E04D1A" w:rsidRPr="00E04D1A" w:rsidRDefault="00E04D1A" w:rsidP="002C308E">
            <w:pPr>
              <w:widowControl w:val="0"/>
              <w:numPr>
                <w:ilvl w:val="0"/>
                <w:numId w:val="33"/>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защита проекта «Красная книга Тосненского района»;</w:t>
            </w:r>
          </w:p>
          <w:p w:rsidR="00E04D1A" w:rsidRPr="00E04D1A" w:rsidRDefault="00E04D1A" w:rsidP="002C308E">
            <w:pPr>
              <w:widowControl w:val="0"/>
              <w:numPr>
                <w:ilvl w:val="0"/>
                <w:numId w:val="33"/>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защита проекта «Мой посёлок вчера, сегодня, завтра».</w:t>
            </w:r>
          </w:p>
          <w:p w:rsidR="00E04D1A" w:rsidRPr="00E04D1A" w:rsidRDefault="00E04D1A" w:rsidP="00E04D1A">
            <w:pPr>
              <w:widowControl w:val="0"/>
              <w:spacing w:after="0" w:line="240" w:lineRule="auto"/>
              <w:ind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Программа считается освоенной, если ребёнок в течение года принял участие не менее чем в половине обязательных конкурсных  мероприятиях.</w:t>
            </w:r>
          </w:p>
          <w:p w:rsidR="00E04D1A" w:rsidRPr="00E04D1A" w:rsidRDefault="00E04D1A" w:rsidP="00E04D1A">
            <w:pPr>
              <w:widowControl w:val="0"/>
              <w:spacing w:after="0" w:line="240" w:lineRule="auto"/>
              <w:ind w:firstLine="709"/>
              <w:jc w:val="both"/>
              <w:rPr>
                <w:rFonts w:ascii="Times New Roman" w:eastAsia="Times New Roman" w:hAnsi="Times New Roman" w:cs="Times New Roman"/>
                <w:bCs/>
                <w:sz w:val="24"/>
                <w:szCs w:val="24"/>
                <w:lang w:bidi="en-US"/>
              </w:rPr>
            </w:pPr>
          </w:p>
          <w:p w:rsidR="00E04D1A" w:rsidRPr="00E04D1A" w:rsidRDefault="00E04D1A" w:rsidP="00E04D1A">
            <w:pPr>
              <w:spacing w:after="0" w:line="240" w:lineRule="auto"/>
              <w:jc w:val="center"/>
              <w:rPr>
                <w:rFonts w:ascii="Times New Roman" w:hAnsi="Times New Roman"/>
                <w:b/>
                <w:sz w:val="24"/>
                <w:szCs w:val="24"/>
              </w:rPr>
            </w:pPr>
            <w:r w:rsidRPr="00E04D1A">
              <w:rPr>
                <w:rFonts w:ascii="Times New Roman" w:hAnsi="Times New Roman"/>
                <w:b/>
                <w:sz w:val="24"/>
                <w:szCs w:val="24"/>
              </w:rPr>
              <w:t>СОДЕРЖАНИЕ ПРОГРАММЫ</w:t>
            </w:r>
          </w:p>
          <w:p w:rsidR="00E04D1A" w:rsidRPr="00E04D1A" w:rsidRDefault="00E04D1A" w:rsidP="00E04D1A">
            <w:pPr>
              <w:spacing w:after="0" w:line="240" w:lineRule="auto"/>
              <w:jc w:val="center"/>
              <w:rPr>
                <w:rFonts w:ascii="Times New Roman" w:hAnsi="Times New Roman"/>
                <w:b/>
                <w:sz w:val="24"/>
                <w:szCs w:val="24"/>
              </w:rPr>
            </w:pPr>
          </w:p>
          <w:p w:rsidR="00E04D1A" w:rsidRPr="00E04D1A" w:rsidRDefault="00E04D1A" w:rsidP="00E04D1A">
            <w:pPr>
              <w:spacing w:after="0" w:line="240" w:lineRule="auto"/>
              <w:jc w:val="center"/>
              <w:rPr>
                <w:rFonts w:ascii="Times New Roman" w:hAnsi="Times New Roman"/>
                <w:b/>
                <w:sz w:val="24"/>
                <w:szCs w:val="24"/>
              </w:rPr>
            </w:pPr>
            <w:r w:rsidRPr="00E04D1A">
              <w:rPr>
                <w:rFonts w:ascii="Times New Roman" w:hAnsi="Times New Roman"/>
                <w:b/>
                <w:sz w:val="24"/>
                <w:szCs w:val="24"/>
              </w:rPr>
              <w:t>1. Я и моя семья (8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2525"/>
              <w:gridCol w:w="6811"/>
            </w:tblGrid>
            <w:tr w:rsidR="00E04D1A" w:rsidRPr="00E04D1A" w:rsidTr="00CF4F1A">
              <w:trPr>
                <w:cantSplit/>
                <w:trHeight w:val="431"/>
              </w:trPr>
              <w:tc>
                <w:tcPr>
                  <w:tcW w:w="20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w:t>
                  </w:r>
                </w:p>
              </w:tc>
              <w:tc>
                <w:tcPr>
                  <w:tcW w:w="1297"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Тема</w:t>
                  </w:r>
                </w:p>
              </w:tc>
              <w:tc>
                <w:tcPr>
                  <w:tcW w:w="3498"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Содержание материала</w:t>
                  </w:r>
                </w:p>
              </w:tc>
            </w:tr>
            <w:tr w:rsidR="00E04D1A" w:rsidRPr="00E04D1A" w:rsidTr="00CF4F1A">
              <w:trPr>
                <w:trHeight w:val="181"/>
              </w:trPr>
              <w:tc>
                <w:tcPr>
                  <w:tcW w:w="20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1</w:t>
                  </w:r>
                </w:p>
              </w:tc>
              <w:tc>
                <w:tcPr>
                  <w:tcW w:w="1297"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Введение. Кто я, какие мы?</w:t>
                  </w:r>
                </w:p>
              </w:tc>
              <w:tc>
                <w:tcPr>
                  <w:tcW w:w="3498"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Игра «Паутинка». Знакомство воспитанников и педагога, рассказ о себе.</w:t>
                  </w:r>
                </w:p>
              </w:tc>
            </w:tr>
            <w:tr w:rsidR="00E04D1A" w:rsidRPr="00E04D1A" w:rsidTr="00CF4F1A">
              <w:trPr>
                <w:trHeight w:val="338"/>
              </w:trPr>
              <w:tc>
                <w:tcPr>
                  <w:tcW w:w="20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2</w:t>
                  </w:r>
                </w:p>
              </w:tc>
              <w:tc>
                <w:tcPr>
                  <w:tcW w:w="1297"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Кто-кто в моем доме живет?</w:t>
                  </w:r>
                </w:p>
              </w:tc>
              <w:tc>
                <w:tcPr>
                  <w:tcW w:w="3498"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Тест « Моя семья». Выставка-презентация семейных фотоальбомов.</w:t>
                  </w:r>
                </w:p>
              </w:tc>
            </w:tr>
            <w:tr w:rsidR="00E04D1A" w:rsidRPr="00E04D1A" w:rsidTr="00CF4F1A">
              <w:trPr>
                <w:trHeight w:val="293"/>
              </w:trPr>
              <w:tc>
                <w:tcPr>
                  <w:tcW w:w="20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3</w:t>
                  </w:r>
                </w:p>
              </w:tc>
              <w:tc>
                <w:tcPr>
                  <w:tcW w:w="1297"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Зачем человеку семья?</w:t>
                  </w:r>
                </w:p>
              </w:tc>
              <w:tc>
                <w:tcPr>
                  <w:tcW w:w="3498"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 xml:space="preserve">Беседа о семье. Рассказ о знаменитых семьях поселка Любань. </w:t>
                  </w:r>
                </w:p>
              </w:tc>
            </w:tr>
            <w:tr w:rsidR="00E04D1A" w:rsidRPr="00E04D1A" w:rsidTr="00CF4F1A">
              <w:trPr>
                <w:trHeight w:val="293"/>
              </w:trPr>
              <w:tc>
                <w:tcPr>
                  <w:tcW w:w="20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4</w:t>
                  </w:r>
                </w:p>
              </w:tc>
              <w:tc>
                <w:tcPr>
                  <w:tcW w:w="1297"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Если бы я был(а) мамой или папой...</w:t>
                  </w:r>
                </w:p>
              </w:tc>
              <w:tc>
                <w:tcPr>
                  <w:tcW w:w="3498"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Составление рассказа «Какая семья будет у меня, когда я вырасту». Шуточная викторина «Кто в доме самый главный?»</w:t>
                  </w:r>
                </w:p>
              </w:tc>
            </w:tr>
            <w:tr w:rsidR="00E04D1A" w:rsidRPr="00E04D1A" w:rsidTr="00CF4F1A">
              <w:trPr>
                <w:trHeight w:val="191"/>
              </w:trPr>
              <w:tc>
                <w:tcPr>
                  <w:tcW w:w="20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5</w:t>
                  </w:r>
                </w:p>
              </w:tc>
              <w:tc>
                <w:tcPr>
                  <w:tcW w:w="1297"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Я на бабушку похожа. Я на дедушку похож.</w:t>
                  </w:r>
                </w:p>
              </w:tc>
              <w:tc>
                <w:tcPr>
                  <w:tcW w:w="3498"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Беседа о бабушках и дедушках. Изготовление сувенира для бабушки и дедушки.</w:t>
                  </w:r>
                </w:p>
              </w:tc>
            </w:tr>
            <w:tr w:rsidR="00E04D1A" w:rsidRPr="00E04D1A" w:rsidTr="00CF4F1A">
              <w:trPr>
                <w:trHeight w:val="191"/>
              </w:trPr>
              <w:tc>
                <w:tcPr>
                  <w:tcW w:w="20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6</w:t>
                  </w:r>
                </w:p>
              </w:tc>
              <w:tc>
                <w:tcPr>
                  <w:tcW w:w="1297"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Домашний музей.</w:t>
                  </w:r>
                </w:p>
              </w:tc>
              <w:tc>
                <w:tcPr>
                  <w:tcW w:w="3498"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Выставка семейных реликвий. Рассказ о семейных традициях.</w:t>
                  </w:r>
                </w:p>
              </w:tc>
            </w:tr>
            <w:tr w:rsidR="00E04D1A" w:rsidRPr="00E04D1A" w:rsidTr="00CF4F1A">
              <w:trPr>
                <w:trHeight w:val="191"/>
              </w:trPr>
              <w:tc>
                <w:tcPr>
                  <w:tcW w:w="20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7</w:t>
                  </w:r>
                </w:p>
              </w:tc>
              <w:tc>
                <w:tcPr>
                  <w:tcW w:w="1297"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Рисуем милой мамочки портрет и мужественного папы</w:t>
                  </w:r>
                </w:p>
              </w:tc>
              <w:tc>
                <w:tcPr>
                  <w:tcW w:w="3498"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 xml:space="preserve">Работа над портретами мамы и папы. Составление рассказа о маме и папе. Чтение стихотворений о маме и папе, счастливой семье. </w:t>
                  </w:r>
                </w:p>
              </w:tc>
            </w:tr>
            <w:tr w:rsidR="00E04D1A" w:rsidRPr="00E04D1A" w:rsidTr="00CF4F1A">
              <w:trPr>
                <w:trHeight w:val="191"/>
              </w:trPr>
              <w:tc>
                <w:tcPr>
                  <w:tcW w:w="20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8</w:t>
                  </w:r>
                </w:p>
              </w:tc>
              <w:tc>
                <w:tcPr>
                  <w:tcW w:w="1297"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Конкурс устного рассказа и рисунка «Моя семья».</w:t>
                  </w:r>
                </w:p>
              </w:tc>
              <w:tc>
                <w:tcPr>
                  <w:tcW w:w="3498"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Выставка-презентация рисунков «Моя семья».</w:t>
                  </w:r>
                </w:p>
              </w:tc>
            </w:tr>
          </w:tbl>
          <w:p w:rsidR="00E04D1A" w:rsidRPr="00E04D1A" w:rsidRDefault="00E04D1A" w:rsidP="00E04D1A">
            <w:pPr>
              <w:spacing w:after="0" w:line="240" w:lineRule="auto"/>
              <w:jc w:val="both"/>
              <w:rPr>
                <w:rFonts w:ascii="Times New Roman" w:hAnsi="Times New Roman"/>
                <w:b/>
                <w:i/>
                <w:sz w:val="24"/>
                <w:szCs w:val="24"/>
                <w:u w:val="single"/>
              </w:rPr>
            </w:pPr>
          </w:p>
          <w:p w:rsidR="00E04D1A" w:rsidRPr="00E04D1A" w:rsidRDefault="00E04D1A" w:rsidP="00E04D1A">
            <w:pPr>
              <w:spacing w:after="0" w:line="240" w:lineRule="auto"/>
              <w:jc w:val="center"/>
              <w:rPr>
                <w:rFonts w:ascii="Times New Roman" w:hAnsi="Times New Roman"/>
                <w:b/>
                <w:sz w:val="24"/>
                <w:szCs w:val="24"/>
                <w:lang w:bidi="en-US"/>
              </w:rPr>
            </w:pPr>
            <w:r w:rsidRPr="00E04D1A">
              <w:rPr>
                <w:rFonts w:ascii="Times New Roman" w:hAnsi="Times New Roman"/>
                <w:b/>
                <w:sz w:val="24"/>
                <w:szCs w:val="24"/>
              </w:rPr>
              <w:t>2. История родной школы (8 часов)</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75"/>
              <w:gridCol w:w="6604"/>
            </w:tblGrid>
            <w:tr w:rsidR="00E04D1A" w:rsidRPr="00E04D1A" w:rsidTr="00CF4F1A">
              <w:trPr>
                <w:cantSplit/>
                <w:trHeight w:val="584"/>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w:t>
                  </w:r>
                </w:p>
              </w:tc>
              <w:tc>
                <w:tcPr>
                  <w:tcW w:w="257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Тема</w:t>
                  </w:r>
                </w:p>
              </w:tc>
              <w:tc>
                <w:tcPr>
                  <w:tcW w:w="660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Содержание материала</w:t>
                  </w:r>
                </w:p>
              </w:tc>
            </w:tr>
            <w:tr w:rsidR="00E04D1A" w:rsidRPr="00E04D1A" w:rsidTr="00CF4F1A">
              <w:trPr>
                <w:trHeight w:val="488"/>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1</w:t>
                  </w:r>
                </w:p>
              </w:tc>
              <w:tc>
                <w:tcPr>
                  <w:tcW w:w="257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 xml:space="preserve">День рождения моей школы. </w:t>
                  </w:r>
                </w:p>
              </w:tc>
              <w:tc>
                <w:tcPr>
                  <w:tcW w:w="660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Дата рождения школы. Кто был первым директором? Кто работает в школе со дня её основания. Школьные династии (педагогов и учащихся).</w:t>
                  </w:r>
                </w:p>
              </w:tc>
            </w:tr>
            <w:tr w:rsidR="00E04D1A" w:rsidRPr="00E04D1A" w:rsidTr="00CF4F1A">
              <w:trPr>
                <w:trHeight w:val="254"/>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2</w:t>
                  </w:r>
                </w:p>
              </w:tc>
              <w:tc>
                <w:tcPr>
                  <w:tcW w:w="257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Экскурсия в  школьный музей.</w:t>
                  </w:r>
                </w:p>
              </w:tc>
              <w:tc>
                <w:tcPr>
                  <w:tcW w:w="660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Знакомство с экспозицией музея. Подготовка странички «Это – мы!».</w:t>
                  </w:r>
                </w:p>
              </w:tc>
            </w:tr>
            <w:tr w:rsidR="00E04D1A" w:rsidRPr="00E04D1A" w:rsidTr="00CF4F1A">
              <w:trPr>
                <w:trHeight w:val="338"/>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3</w:t>
                  </w:r>
                </w:p>
              </w:tc>
              <w:tc>
                <w:tcPr>
                  <w:tcW w:w="257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История школьной фотографии.</w:t>
                  </w:r>
                </w:p>
              </w:tc>
              <w:tc>
                <w:tcPr>
                  <w:tcW w:w="660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Работа с фотографиями выпускников школы. Поиск  своих родителей на фото и близких родственников.</w:t>
                  </w:r>
                </w:p>
              </w:tc>
            </w:tr>
            <w:tr w:rsidR="00E04D1A" w:rsidRPr="00E04D1A" w:rsidTr="00CF4F1A">
              <w:trPr>
                <w:trHeight w:val="293"/>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4</w:t>
                  </w:r>
                </w:p>
              </w:tc>
              <w:tc>
                <w:tcPr>
                  <w:tcW w:w="257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Выпускники нашей школы.</w:t>
                  </w:r>
                </w:p>
              </w:tc>
              <w:tc>
                <w:tcPr>
                  <w:tcW w:w="660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Лучшие выпускники школы. Достижения выпускников после окончания школы.</w:t>
                  </w:r>
                </w:p>
              </w:tc>
            </w:tr>
            <w:tr w:rsidR="00E04D1A" w:rsidRPr="00E04D1A" w:rsidTr="00CF4F1A">
              <w:trPr>
                <w:trHeight w:val="293"/>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5</w:t>
                  </w:r>
                </w:p>
              </w:tc>
              <w:tc>
                <w:tcPr>
                  <w:tcW w:w="257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Традиции моей  школы.</w:t>
                  </w:r>
                </w:p>
              </w:tc>
              <w:tc>
                <w:tcPr>
                  <w:tcW w:w="660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 xml:space="preserve">Беседа «Что такое традиция?». Знакомство с традициями, переходящими из класса в класс. </w:t>
                  </w:r>
                </w:p>
              </w:tc>
            </w:tr>
            <w:tr w:rsidR="00E04D1A" w:rsidRPr="00E04D1A" w:rsidTr="00CF4F1A">
              <w:trPr>
                <w:trHeight w:val="358"/>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6</w:t>
                  </w:r>
                </w:p>
              </w:tc>
              <w:tc>
                <w:tcPr>
                  <w:tcW w:w="257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 xml:space="preserve">Экскурсия в </w:t>
                  </w:r>
                  <w:r w:rsidRPr="00E04D1A">
                    <w:rPr>
                      <w:rFonts w:ascii="Times New Roman" w:hAnsi="Times New Roman"/>
                      <w:sz w:val="24"/>
                      <w:szCs w:val="24"/>
                    </w:rPr>
                    <w:lastRenderedPageBreak/>
                    <w:t>школьную библиотеку.</w:t>
                  </w:r>
                </w:p>
              </w:tc>
              <w:tc>
                <w:tcPr>
                  <w:tcW w:w="6604" w:type="dxa"/>
                  <w:tcBorders>
                    <w:top w:val="single" w:sz="4" w:space="0" w:color="auto"/>
                    <w:left w:val="single" w:sz="4" w:space="0" w:color="auto"/>
                    <w:bottom w:val="single" w:sz="4" w:space="0" w:color="auto"/>
                    <w:right w:val="single" w:sz="4"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 xml:space="preserve">Знакомство со школьной библиотекой. Правила поведения  в </w:t>
                  </w:r>
                  <w:r w:rsidRPr="00E04D1A">
                    <w:rPr>
                      <w:rFonts w:ascii="Times New Roman" w:eastAsia="Times New Roman" w:hAnsi="Times New Roman" w:cs="Times New Roman"/>
                      <w:sz w:val="24"/>
                      <w:szCs w:val="24"/>
                      <w:lang w:eastAsia="ru-RU"/>
                    </w:rPr>
                    <w:lastRenderedPageBreak/>
                    <w:t>библиотеке.</w:t>
                  </w:r>
                </w:p>
              </w:tc>
            </w:tr>
            <w:tr w:rsidR="00E04D1A" w:rsidRPr="00E04D1A" w:rsidTr="00CF4F1A">
              <w:trPr>
                <w:trHeight w:val="191"/>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sz w:val="24"/>
                      <w:szCs w:val="24"/>
                    </w:rPr>
                    <w:lastRenderedPageBreak/>
                    <w:br w:type="page"/>
                  </w:r>
                  <w:r w:rsidRPr="00E04D1A">
                    <w:rPr>
                      <w:rFonts w:ascii="Times New Roman" w:hAnsi="Times New Roman"/>
                      <w:sz w:val="24"/>
                      <w:szCs w:val="24"/>
                    </w:rPr>
                    <w:t>7</w:t>
                  </w:r>
                </w:p>
              </w:tc>
              <w:tc>
                <w:tcPr>
                  <w:tcW w:w="257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Работа над проектом «Наша  школа  в будущем»</w:t>
                  </w:r>
                </w:p>
              </w:tc>
              <w:tc>
                <w:tcPr>
                  <w:tcW w:w="660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Работа в группах над проектом.</w:t>
                  </w:r>
                </w:p>
              </w:tc>
            </w:tr>
            <w:tr w:rsidR="00E04D1A" w:rsidRPr="00E04D1A" w:rsidTr="00CF4F1A">
              <w:trPr>
                <w:trHeight w:val="191"/>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8</w:t>
                  </w:r>
                </w:p>
              </w:tc>
              <w:tc>
                <w:tcPr>
                  <w:tcW w:w="257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Защита проекта «Наша школа в будущем»</w:t>
                  </w:r>
                </w:p>
              </w:tc>
              <w:tc>
                <w:tcPr>
                  <w:tcW w:w="660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Защита проекта перед родителями и учащимися других классов.</w:t>
                  </w:r>
                </w:p>
              </w:tc>
            </w:tr>
          </w:tbl>
          <w:p w:rsidR="00E04D1A" w:rsidRPr="00E04D1A" w:rsidRDefault="00E04D1A" w:rsidP="00E04D1A">
            <w:pPr>
              <w:spacing w:after="0" w:line="240" w:lineRule="auto"/>
              <w:jc w:val="both"/>
              <w:rPr>
                <w:rFonts w:ascii="Times New Roman" w:hAnsi="Times New Roman"/>
                <w:b/>
                <w:i/>
                <w:sz w:val="24"/>
                <w:szCs w:val="24"/>
                <w:u w:val="single"/>
              </w:rPr>
            </w:pPr>
          </w:p>
          <w:p w:rsidR="00E04D1A" w:rsidRPr="00E04D1A" w:rsidRDefault="00E04D1A" w:rsidP="00E04D1A">
            <w:pPr>
              <w:spacing w:after="0" w:line="240" w:lineRule="auto"/>
              <w:jc w:val="center"/>
              <w:rPr>
                <w:rFonts w:ascii="Times New Roman" w:hAnsi="Times New Roman"/>
                <w:b/>
                <w:sz w:val="24"/>
                <w:szCs w:val="24"/>
                <w:lang w:bidi="en-US"/>
              </w:rPr>
            </w:pPr>
            <w:r w:rsidRPr="00E04D1A">
              <w:rPr>
                <w:rFonts w:ascii="Times New Roman" w:hAnsi="Times New Roman"/>
                <w:b/>
                <w:sz w:val="24"/>
                <w:szCs w:val="24"/>
              </w:rPr>
              <w:t>3. История родного поселка Любань (9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84"/>
              <w:gridCol w:w="6495"/>
            </w:tblGrid>
            <w:tr w:rsidR="00E04D1A" w:rsidRPr="00E04D1A" w:rsidTr="00CF4F1A">
              <w:trPr>
                <w:cantSplit/>
                <w:trHeight w:val="536"/>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w:t>
                  </w:r>
                </w:p>
              </w:tc>
              <w:tc>
                <w:tcPr>
                  <w:tcW w:w="268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Тема</w:t>
                  </w:r>
                </w:p>
              </w:tc>
              <w:tc>
                <w:tcPr>
                  <w:tcW w:w="649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Содержание материала</w:t>
                  </w:r>
                </w:p>
              </w:tc>
            </w:tr>
            <w:tr w:rsidR="00E04D1A" w:rsidRPr="00E04D1A" w:rsidTr="00CF4F1A">
              <w:trPr>
                <w:trHeight w:val="514"/>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1</w:t>
                  </w:r>
                </w:p>
              </w:tc>
              <w:tc>
                <w:tcPr>
                  <w:tcW w:w="268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Первые сведения из истории родного края.</w:t>
                  </w:r>
                </w:p>
              </w:tc>
              <w:tc>
                <w:tcPr>
                  <w:tcW w:w="649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История поселка, происхождение названия, геральдика, население. Хозяйство, памятные места, известные люди.</w:t>
                  </w:r>
                </w:p>
              </w:tc>
            </w:tr>
            <w:tr w:rsidR="00E04D1A" w:rsidRPr="00E04D1A" w:rsidTr="00CF4F1A">
              <w:trPr>
                <w:trHeight w:val="338"/>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2</w:t>
                  </w:r>
                </w:p>
              </w:tc>
              <w:tc>
                <w:tcPr>
                  <w:tcW w:w="268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color w:val="000000"/>
                      <w:sz w:val="24"/>
                      <w:szCs w:val="24"/>
                    </w:rPr>
                    <w:t>Экскурсия в школьный музей.</w:t>
                  </w:r>
                </w:p>
              </w:tc>
              <w:tc>
                <w:tcPr>
                  <w:tcW w:w="6495" w:type="dxa"/>
                  <w:tcBorders>
                    <w:top w:val="single" w:sz="4" w:space="0" w:color="auto"/>
                    <w:left w:val="single" w:sz="4" w:space="0" w:color="auto"/>
                    <w:bottom w:val="single" w:sz="4" w:space="0" w:color="auto"/>
                    <w:right w:val="single" w:sz="4"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Знакомство с экспозицией музея. Конкурс рисунков «Моя Любань».</w:t>
                  </w:r>
                </w:p>
              </w:tc>
            </w:tr>
            <w:tr w:rsidR="00E04D1A" w:rsidRPr="00E04D1A" w:rsidTr="00CF4F1A">
              <w:trPr>
                <w:trHeight w:val="443"/>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3</w:t>
                  </w:r>
                </w:p>
              </w:tc>
              <w:tc>
                <w:tcPr>
                  <w:tcW w:w="268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Тайна улицы моей.</w:t>
                  </w:r>
                </w:p>
              </w:tc>
              <w:tc>
                <w:tcPr>
                  <w:tcW w:w="649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Знакомство с названиями улиц моего посёлка. Викторина «Вот моя улица…».</w:t>
                  </w:r>
                </w:p>
              </w:tc>
            </w:tr>
            <w:tr w:rsidR="00E04D1A" w:rsidRPr="00E04D1A" w:rsidTr="00CF4F1A">
              <w:trPr>
                <w:trHeight w:val="293"/>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4</w:t>
                  </w:r>
                </w:p>
              </w:tc>
              <w:tc>
                <w:tcPr>
                  <w:tcW w:w="268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color w:val="000000"/>
                      <w:sz w:val="24"/>
                      <w:szCs w:val="24"/>
                    </w:rPr>
                    <w:t>Нет в России семьи такой, где б ни памятен был герой.</w:t>
                  </w:r>
                </w:p>
              </w:tc>
              <w:tc>
                <w:tcPr>
                  <w:tcW w:w="649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Работа с фотографиями из семейного альбома. Составление рассказа «История одной фотографии».</w:t>
                  </w:r>
                </w:p>
              </w:tc>
            </w:tr>
            <w:tr w:rsidR="00E04D1A" w:rsidRPr="00E04D1A" w:rsidTr="00CF4F1A">
              <w:trPr>
                <w:trHeight w:val="618"/>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5</w:t>
                  </w:r>
                </w:p>
              </w:tc>
              <w:tc>
                <w:tcPr>
                  <w:tcW w:w="268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color w:val="000000"/>
                      <w:sz w:val="24"/>
                      <w:szCs w:val="24"/>
                      <w:lang w:bidi="en-US"/>
                    </w:rPr>
                  </w:pPr>
                  <w:r w:rsidRPr="00E04D1A">
                    <w:rPr>
                      <w:rFonts w:ascii="Times New Roman" w:hAnsi="Times New Roman"/>
                      <w:sz w:val="24"/>
                      <w:szCs w:val="24"/>
                    </w:rPr>
                    <w:t>Просмотр документального фильма о Любани.</w:t>
                  </w:r>
                </w:p>
              </w:tc>
              <w:tc>
                <w:tcPr>
                  <w:tcW w:w="649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Знакомство с хроникально-документальным материалом. Свидетельства очевидцев и участников событий ВОВ.</w:t>
                  </w:r>
                </w:p>
              </w:tc>
            </w:tr>
            <w:tr w:rsidR="00E04D1A" w:rsidRPr="00E04D1A" w:rsidTr="00CF4F1A">
              <w:trPr>
                <w:trHeight w:val="191"/>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6</w:t>
                  </w:r>
                </w:p>
              </w:tc>
              <w:tc>
                <w:tcPr>
                  <w:tcW w:w="268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Экскурсия в школьный музей Боевой Славы.</w:t>
                  </w:r>
                </w:p>
              </w:tc>
              <w:tc>
                <w:tcPr>
                  <w:tcW w:w="6495" w:type="dxa"/>
                  <w:tcBorders>
                    <w:top w:val="single" w:sz="4" w:space="0" w:color="auto"/>
                    <w:left w:val="single" w:sz="4" w:space="0" w:color="auto"/>
                    <w:bottom w:val="single" w:sz="4" w:space="0" w:color="auto"/>
                    <w:right w:val="single" w:sz="4"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Знакомство с экспозицией музея. Конкурс рисунков «Я живу на земле Ленинградской».</w:t>
                  </w:r>
                </w:p>
                <w:p w:rsidR="00E04D1A" w:rsidRPr="00E04D1A" w:rsidRDefault="00E04D1A" w:rsidP="00E04D1A">
                  <w:pPr>
                    <w:spacing w:after="0" w:line="240" w:lineRule="auto"/>
                    <w:jc w:val="both"/>
                    <w:rPr>
                      <w:rFonts w:ascii="Times New Roman" w:hAnsi="Times New Roman"/>
                      <w:sz w:val="24"/>
                      <w:szCs w:val="24"/>
                      <w:lang w:bidi="en-US"/>
                    </w:rPr>
                  </w:pPr>
                </w:p>
              </w:tc>
            </w:tr>
            <w:tr w:rsidR="00E04D1A" w:rsidRPr="00E04D1A" w:rsidTr="00CF4F1A">
              <w:trPr>
                <w:trHeight w:val="191"/>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7</w:t>
                  </w:r>
                </w:p>
              </w:tc>
              <w:tc>
                <w:tcPr>
                  <w:tcW w:w="268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val="en-US" w:bidi="en-US"/>
                    </w:rPr>
                  </w:pPr>
                  <w:r w:rsidRPr="00E04D1A">
                    <w:rPr>
                      <w:rFonts w:ascii="Times New Roman" w:hAnsi="Times New Roman"/>
                      <w:sz w:val="24"/>
                      <w:szCs w:val="24"/>
                    </w:rPr>
                    <w:t>«Вспомним их поименно».</w:t>
                  </w:r>
                </w:p>
              </w:tc>
              <w:tc>
                <w:tcPr>
                  <w:tcW w:w="649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Героизм защитников города Любани. </w:t>
                  </w:r>
                </w:p>
              </w:tc>
            </w:tr>
            <w:tr w:rsidR="00E04D1A" w:rsidRPr="00E04D1A" w:rsidTr="00CF4F1A">
              <w:trPr>
                <w:trHeight w:val="191"/>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8</w:t>
                  </w:r>
                </w:p>
              </w:tc>
              <w:tc>
                <w:tcPr>
                  <w:tcW w:w="268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Акция «Поздравь ветерана»</w:t>
                  </w:r>
                </w:p>
              </w:tc>
              <w:tc>
                <w:tcPr>
                  <w:tcW w:w="6495"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Изготовление поздравительных открыток.</w:t>
                  </w:r>
                </w:p>
              </w:tc>
            </w:tr>
            <w:tr w:rsidR="00E04D1A" w:rsidRPr="00E04D1A" w:rsidTr="00CF4F1A">
              <w:trPr>
                <w:trHeight w:val="191"/>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9</w:t>
                  </w:r>
                </w:p>
              </w:tc>
              <w:tc>
                <w:tcPr>
                  <w:tcW w:w="2684"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Экскурсия на мемориал «Солдатское захоронение»</w:t>
                  </w:r>
                </w:p>
              </w:tc>
              <w:tc>
                <w:tcPr>
                  <w:tcW w:w="6495" w:type="dxa"/>
                  <w:tcBorders>
                    <w:top w:val="single" w:sz="4" w:space="0" w:color="auto"/>
                    <w:left w:val="single" w:sz="4" w:space="0" w:color="auto"/>
                    <w:bottom w:val="single" w:sz="4" w:space="0" w:color="auto"/>
                    <w:right w:val="single" w:sz="4"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Знакомство с экспозицией памятника. Уборка мусора.</w:t>
                  </w:r>
                </w:p>
              </w:tc>
            </w:tr>
          </w:tbl>
          <w:p w:rsidR="00E04D1A" w:rsidRPr="00E04D1A" w:rsidRDefault="00E04D1A" w:rsidP="00E04D1A">
            <w:pPr>
              <w:spacing w:after="0" w:line="240" w:lineRule="auto"/>
              <w:jc w:val="both"/>
              <w:rPr>
                <w:rFonts w:ascii="Times New Roman" w:hAnsi="Times New Roman"/>
                <w:sz w:val="24"/>
                <w:szCs w:val="24"/>
                <w:u w:val="single"/>
                <w:lang w:bidi="en-US"/>
              </w:rPr>
            </w:pPr>
          </w:p>
          <w:p w:rsidR="00E04D1A" w:rsidRPr="00E04D1A" w:rsidRDefault="00E04D1A" w:rsidP="00E04D1A">
            <w:pPr>
              <w:spacing w:after="0" w:line="240" w:lineRule="auto"/>
              <w:jc w:val="center"/>
              <w:rPr>
                <w:rFonts w:ascii="Times New Roman" w:hAnsi="Times New Roman"/>
                <w:b/>
                <w:sz w:val="24"/>
                <w:szCs w:val="24"/>
              </w:rPr>
            </w:pPr>
            <w:r w:rsidRPr="00E04D1A">
              <w:rPr>
                <w:rFonts w:ascii="Times New Roman" w:hAnsi="Times New Roman"/>
                <w:b/>
                <w:sz w:val="24"/>
                <w:szCs w:val="24"/>
              </w:rPr>
              <w:t>4. Природа моего края (8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82"/>
              <w:gridCol w:w="6497"/>
            </w:tblGrid>
            <w:tr w:rsidR="00E04D1A" w:rsidRPr="00E04D1A" w:rsidTr="00CF4F1A">
              <w:trPr>
                <w:cantSplit/>
                <w:trHeight w:val="630"/>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w:t>
                  </w:r>
                </w:p>
              </w:tc>
              <w:tc>
                <w:tcPr>
                  <w:tcW w:w="2682"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Тема</w:t>
                  </w:r>
                </w:p>
              </w:tc>
              <w:tc>
                <w:tcPr>
                  <w:tcW w:w="6497"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b/>
                      <w:sz w:val="24"/>
                      <w:szCs w:val="24"/>
                      <w:lang w:bidi="en-US"/>
                    </w:rPr>
                  </w:pPr>
                  <w:r w:rsidRPr="00E04D1A">
                    <w:rPr>
                      <w:rFonts w:ascii="Times New Roman" w:hAnsi="Times New Roman"/>
                      <w:b/>
                      <w:sz w:val="24"/>
                      <w:szCs w:val="24"/>
                    </w:rPr>
                    <w:t>Содержание материала</w:t>
                  </w:r>
                </w:p>
              </w:tc>
            </w:tr>
            <w:tr w:rsidR="00E04D1A" w:rsidRPr="00E04D1A" w:rsidTr="00CF4F1A">
              <w:trPr>
                <w:trHeight w:val="384"/>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1</w:t>
                  </w:r>
                </w:p>
              </w:tc>
              <w:tc>
                <w:tcPr>
                  <w:tcW w:w="2682" w:type="dxa"/>
                  <w:tcBorders>
                    <w:top w:val="single" w:sz="4" w:space="0" w:color="auto"/>
                    <w:left w:val="single" w:sz="4" w:space="0" w:color="auto"/>
                    <w:bottom w:val="single" w:sz="4" w:space="0" w:color="auto"/>
                    <w:right w:val="single" w:sz="4" w:space="0" w:color="auto"/>
                  </w:tcBorders>
                </w:tcPr>
                <w:p w:rsidR="00E04D1A" w:rsidRPr="00E04D1A" w:rsidRDefault="00E04D1A" w:rsidP="00E04D1A">
                  <w:pPr>
                    <w:tabs>
                      <w:tab w:val="left" w:pos="480"/>
                    </w:tabs>
                    <w:spacing w:after="0" w:line="240" w:lineRule="auto"/>
                    <w:jc w:val="both"/>
                    <w:rPr>
                      <w:rFonts w:ascii="Times New Roman" w:hAnsi="Times New Roman"/>
                      <w:sz w:val="24"/>
                      <w:szCs w:val="24"/>
                      <w:lang w:bidi="en-US"/>
                    </w:rPr>
                  </w:pPr>
                  <w:r w:rsidRPr="00E04D1A">
                    <w:rPr>
                      <w:rFonts w:ascii="Times New Roman" w:hAnsi="Times New Roman"/>
                      <w:sz w:val="24"/>
                      <w:szCs w:val="24"/>
                    </w:rPr>
                    <w:t>Краски природы  моего посёлка.</w:t>
                  </w:r>
                </w:p>
              </w:tc>
              <w:tc>
                <w:tcPr>
                  <w:tcW w:w="6497"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Смена времен года, состояние животного и растительного мира в разное время года.</w:t>
                  </w:r>
                </w:p>
              </w:tc>
            </w:tr>
          </w:tbl>
          <w:p w:rsidR="00E04D1A" w:rsidRPr="00E04D1A" w:rsidRDefault="00E04D1A" w:rsidP="00E04D1A">
            <w:pPr>
              <w:rPr>
                <w:sz w:val="24"/>
                <w:szCs w:val="24"/>
              </w:rPr>
            </w:pPr>
            <w:r w:rsidRPr="00E04D1A">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82"/>
              <w:gridCol w:w="6497"/>
            </w:tblGrid>
            <w:tr w:rsidR="00E04D1A" w:rsidRPr="00E04D1A" w:rsidTr="00CF4F1A">
              <w:trPr>
                <w:trHeight w:val="338"/>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2</w:t>
                  </w:r>
                </w:p>
              </w:tc>
              <w:tc>
                <w:tcPr>
                  <w:tcW w:w="2682"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tabs>
                      <w:tab w:val="left" w:pos="480"/>
                    </w:tabs>
                    <w:spacing w:after="0" w:line="240" w:lineRule="auto"/>
                    <w:jc w:val="both"/>
                    <w:rPr>
                      <w:rFonts w:ascii="Times New Roman" w:hAnsi="Times New Roman"/>
                      <w:sz w:val="24"/>
                      <w:szCs w:val="24"/>
                      <w:lang w:bidi="en-US"/>
                    </w:rPr>
                  </w:pPr>
                  <w:r w:rsidRPr="00E04D1A">
                    <w:rPr>
                      <w:rFonts w:ascii="Times New Roman" w:hAnsi="Times New Roman"/>
                      <w:sz w:val="24"/>
                      <w:szCs w:val="24"/>
                    </w:rPr>
                    <w:t xml:space="preserve">Разноцветные плоды растений в моём саду и огороде (даче) </w:t>
                  </w:r>
                </w:p>
              </w:tc>
              <w:tc>
                <w:tcPr>
                  <w:tcW w:w="6497"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tabs>
                      <w:tab w:val="left" w:pos="480"/>
                    </w:tabs>
                    <w:spacing w:after="0" w:line="240" w:lineRule="auto"/>
                    <w:jc w:val="both"/>
                    <w:rPr>
                      <w:rFonts w:ascii="Times New Roman" w:hAnsi="Times New Roman"/>
                      <w:sz w:val="24"/>
                      <w:szCs w:val="24"/>
                      <w:lang w:bidi="en-US"/>
                    </w:rPr>
                  </w:pPr>
                  <w:r w:rsidRPr="00E04D1A">
                    <w:rPr>
                      <w:rFonts w:ascii="Times New Roman" w:hAnsi="Times New Roman"/>
                      <w:sz w:val="24"/>
                      <w:szCs w:val="24"/>
                    </w:rPr>
                    <w:t>Овощи, ягоды, фрукты, созревающие на территории Ленинградской области и Тосненского района. Урожай моего сада и огорода.</w:t>
                  </w:r>
                </w:p>
              </w:tc>
            </w:tr>
            <w:tr w:rsidR="00E04D1A" w:rsidRPr="00E04D1A" w:rsidTr="00CF4F1A">
              <w:trPr>
                <w:trHeight w:val="293"/>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3</w:t>
                  </w:r>
                </w:p>
              </w:tc>
              <w:tc>
                <w:tcPr>
                  <w:tcW w:w="2682"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tabs>
                      <w:tab w:val="left" w:pos="480"/>
                    </w:tabs>
                    <w:spacing w:after="0" w:line="240" w:lineRule="auto"/>
                    <w:jc w:val="both"/>
                    <w:rPr>
                      <w:rFonts w:ascii="Times New Roman" w:hAnsi="Times New Roman"/>
                      <w:sz w:val="24"/>
                      <w:szCs w:val="24"/>
                      <w:lang w:bidi="en-US"/>
                    </w:rPr>
                  </w:pPr>
                  <w:r w:rsidRPr="00E04D1A">
                    <w:rPr>
                      <w:rFonts w:ascii="Times New Roman" w:hAnsi="Times New Roman"/>
                      <w:sz w:val="24"/>
                      <w:szCs w:val="24"/>
                    </w:rPr>
                    <w:t>Кто в лесу живет? Что в лесу растёт?</w:t>
                  </w:r>
                </w:p>
              </w:tc>
              <w:tc>
                <w:tcPr>
                  <w:tcW w:w="6497"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tabs>
                      <w:tab w:val="left" w:pos="480"/>
                    </w:tabs>
                    <w:spacing w:after="0" w:line="240" w:lineRule="auto"/>
                    <w:jc w:val="both"/>
                    <w:rPr>
                      <w:rFonts w:ascii="Times New Roman" w:hAnsi="Times New Roman"/>
                      <w:sz w:val="24"/>
                      <w:szCs w:val="24"/>
                      <w:lang w:bidi="en-US"/>
                    </w:rPr>
                  </w:pPr>
                  <w:r w:rsidRPr="00E04D1A">
                    <w:rPr>
                      <w:rFonts w:ascii="Times New Roman" w:hAnsi="Times New Roman"/>
                      <w:sz w:val="24"/>
                      <w:szCs w:val="24"/>
                    </w:rPr>
                    <w:t>Звери, обитающие на территории Ленинградской области и Тосненского района. Растения, произрастающие на территории Ленинградской области и Тосненского района. Охрана животных и растений.</w:t>
                  </w:r>
                </w:p>
              </w:tc>
            </w:tr>
            <w:tr w:rsidR="00E04D1A" w:rsidRPr="00E04D1A" w:rsidTr="00CF4F1A">
              <w:trPr>
                <w:trHeight w:val="293"/>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4</w:t>
                  </w:r>
                </w:p>
              </w:tc>
              <w:tc>
                <w:tcPr>
                  <w:tcW w:w="2682"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eastAsia="Times New Roman" w:hAnsi="Times New Roman" w:cs="Times New Roman"/>
                      <w:spacing w:val="-5"/>
                      <w:sz w:val="24"/>
                      <w:szCs w:val="24"/>
                      <w:lang w:bidi="en-US"/>
                    </w:rPr>
                  </w:pPr>
                  <w:r w:rsidRPr="00E04D1A">
                    <w:rPr>
                      <w:rFonts w:ascii="Times New Roman" w:eastAsia="Times New Roman" w:hAnsi="Times New Roman" w:cs="Times New Roman"/>
                      <w:spacing w:val="-5"/>
                      <w:sz w:val="24"/>
                      <w:szCs w:val="24"/>
                      <w:lang w:bidi="en-US"/>
                    </w:rPr>
                    <w:t>Где и как зимуют насекомые?</w:t>
                  </w:r>
                </w:p>
              </w:tc>
              <w:tc>
                <w:tcPr>
                  <w:tcW w:w="6497"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 xml:space="preserve">Мир насекомых Ленинградской области. Ядовитые насекомые. Охрана полезных насекомых. Борьба с  </w:t>
                  </w:r>
                  <w:r w:rsidRPr="00E04D1A">
                    <w:rPr>
                      <w:rFonts w:ascii="Times New Roman" w:hAnsi="Times New Roman"/>
                      <w:sz w:val="24"/>
                      <w:szCs w:val="24"/>
                    </w:rPr>
                    <w:lastRenderedPageBreak/>
                    <w:t>вредителями.</w:t>
                  </w:r>
                </w:p>
              </w:tc>
            </w:tr>
            <w:tr w:rsidR="00E04D1A" w:rsidRPr="00E04D1A" w:rsidTr="00CF4F1A">
              <w:trPr>
                <w:trHeight w:val="191"/>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lastRenderedPageBreak/>
                    <w:t>5</w:t>
                  </w:r>
                </w:p>
              </w:tc>
              <w:tc>
                <w:tcPr>
                  <w:tcW w:w="2682"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tabs>
                      <w:tab w:val="left" w:pos="480"/>
                    </w:tabs>
                    <w:spacing w:after="0" w:line="240" w:lineRule="auto"/>
                    <w:jc w:val="both"/>
                    <w:rPr>
                      <w:rFonts w:ascii="Times New Roman" w:hAnsi="Times New Roman"/>
                      <w:sz w:val="24"/>
                      <w:szCs w:val="24"/>
                      <w:lang w:bidi="en-US"/>
                    </w:rPr>
                  </w:pPr>
                  <w:r w:rsidRPr="00E04D1A">
                    <w:rPr>
                      <w:rFonts w:ascii="Times New Roman" w:hAnsi="Times New Roman"/>
                      <w:sz w:val="24"/>
                      <w:szCs w:val="24"/>
                    </w:rPr>
                    <w:t>Ловись, рыбка, большая и маленькая.</w:t>
                  </w:r>
                </w:p>
              </w:tc>
              <w:tc>
                <w:tcPr>
                  <w:tcW w:w="6497"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tabs>
                      <w:tab w:val="left" w:pos="480"/>
                    </w:tabs>
                    <w:spacing w:after="0" w:line="240" w:lineRule="auto"/>
                    <w:jc w:val="both"/>
                    <w:rPr>
                      <w:rFonts w:ascii="Times New Roman" w:hAnsi="Times New Roman"/>
                      <w:sz w:val="24"/>
                      <w:szCs w:val="24"/>
                      <w:lang w:bidi="en-US"/>
                    </w:rPr>
                  </w:pPr>
                  <w:r w:rsidRPr="00E04D1A">
                    <w:rPr>
                      <w:rFonts w:ascii="Times New Roman" w:hAnsi="Times New Roman"/>
                      <w:sz w:val="24"/>
                      <w:szCs w:val="24"/>
                    </w:rPr>
                    <w:t>Рыбы, обитающие в реках Ленинградской области. Экологическое состояние прудов и родников посёлка Любань.</w:t>
                  </w:r>
                </w:p>
              </w:tc>
            </w:tr>
            <w:tr w:rsidR="00E04D1A" w:rsidRPr="00E04D1A" w:rsidTr="00CF4F1A">
              <w:trPr>
                <w:trHeight w:val="191"/>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6</w:t>
                  </w:r>
                </w:p>
              </w:tc>
              <w:tc>
                <w:tcPr>
                  <w:tcW w:w="2682"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tabs>
                      <w:tab w:val="left" w:pos="480"/>
                    </w:tabs>
                    <w:spacing w:after="0" w:line="240" w:lineRule="auto"/>
                    <w:jc w:val="both"/>
                    <w:rPr>
                      <w:rFonts w:ascii="Times New Roman" w:hAnsi="Times New Roman"/>
                      <w:sz w:val="24"/>
                      <w:szCs w:val="24"/>
                      <w:lang w:val="en-US" w:bidi="en-US"/>
                    </w:rPr>
                  </w:pPr>
                  <w:r w:rsidRPr="00E04D1A">
                    <w:rPr>
                      <w:rFonts w:ascii="Times New Roman" w:hAnsi="Times New Roman"/>
                      <w:sz w:val="24"/>
                      <w:szCs w:val="24"/>
                    </w:rPr>
                    <w:t>Мой домашний питомец.</w:t>
                  </w:r>
                </w:p>
              </w:tc>
              <w:tc>
                <w:tcPr>
                  <w:tcW w:w="6497"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Уход за домашними животными. Выставка фотографий домашних питомцев.</w:t>
                  </w:r>
                </w:p>
              </w:tc>
            </w:tr>
            <w:tr w:rsidR="00E04D1A" w:rsidRPr="00E04D1A" w:rsidTr="00CF4F1A">
              <w:trPr>
                <w:trHeight w:val="191"/>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7</w:t>
                  </w:r>
                </w:p>
              </w:tc>
              <w:tc>
                <w:tcPr>
                  <w:tcW w:w="2682"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tabs>
                      <w:tab w:val="left" w:pos="480"/>
                    </w:tabs>
                    <w:spacing w:after="0" w:line="240" w:lineRule="auto"/>
                    <w:jc w:val="both"/>
                    <w:rPr>
                      <w:rFonts w:ascii="Times New Roman" w:hAnsi="Times New Roman"/>
                      <w:sz w:val="24"/>
                      <w:szCs w:val="24"/>
                      <w:lang w:bidi="en-US"/>
                    </w:rPr>
                  </w:pPr>
                  <w:r w:rsidRPr="00E04D1A">
                    <w:rPr>
                      <w:rFonts w:ascii="Times New Roman" w:hAnsi="Times New Roman"/>
                      <w:sz w:val="24"/>
                      <w:szCs w:val="24"/>
                    </w:rPr>
                    <w:t>Правила поведения в природе</w:t>
                  </w:r>
                </w:p>
              </w:tc>
              <w:tc>
                <w:tcPr>
                  <w:tcW w:w="6497"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10 заповедей эколога. Подготовка проекта «Красная книга Тосненского района».</w:t>
                  </w:r>
                </w:p>
              </w:tc>
            </w:tr>
            <w:tr w:rsidR="00E04D1A" w:rsidRPr="00E04D1A" w:rsidTr="00CF4F1A">
              <w:trPr>
                <w:trHeight w:val="191"/>
              </w:trPr>
              <w:tc>
                <w:tcPr>
                  <w:tcW w:w="426"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8</w:t>
                  </w:r>
                </w:p>
              </w:tc>
              <w:tc>
                <w:tcPr>
                  <w:tcW w:w="2682"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Проект «Красная книга Тосненского района».</w:t>
                  </w:r>
                </w:p>
              </w:tc>
              <w:tc>
                <w:tcPr>
                  <w:tcW w:w="6497" w:type="dxa"/>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Защита проекта.</w:t>
                  </w:r>
                </w:p>
              </w:tc>
            </w:tr>
          </w:tbl>
          <w:p w:rsidR="00E04D1A" w:rsidRPr="00E04D1A" w:rsidRDefault="00E04D1A" w:rsidP="00E04D1A">
            <w:pPr>
              <w:spacing w:after="0" w:line="240" w:lineRule="auto"/>
              <w:jc w:val="both"/>
              <w:rPr>
                <w:rFonts w:ascii="Times New Roman" w:hAnsi="Times New Roman"/>
                <w:sz w:val="24"/>
                <w:szCs w:val="24"/>
              </w:rPr>
            </w:pPr>
          </w:p>
          <w:p w:rsidR="00E04D1A" w:rsidRPr="00E04D1A" w:rsidRDefault="00E04D1A" w:rsidP="00E04D1A">
            <w:pPr>
              <w:widowControl w:val="0"/>
              <w:spacing w:beforeAutospacing="1" w:after="0" w:afterAutospacing="1" w:line="240" w:lineRule="auto"/>
              <w:jc w:val="center"/>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2 КЛАСС</w:t>
            </w:r>
          </w:p>
          <w:p w:rsidR="00E04D1A" w:rsidRPr="00E04D1A" w:rsidRDefault="00E04D1A" w:rsidP="00E04D1A">
            <w:pPr>
              <w:widowControl w:val="0"/>
              <w:spacing w:beforeAutospacing="1" w:after="0" w:afterAutospacing="1" w:line="240" w:lineRule="auto"/>
              <w:ind w:firstLine="709"/>
              <w:jc w:val="both"/>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Задачи программы по отношению к учащимся второго класса:</w:t>
            </w:r>
          </w:p>
          <w:p w:rsidR="00E04D1A" w:rsidRPr="00E04D1A" w:rsidRDefault="00E04D1A" w:rsidP="002C308E">
            <w:pPr>
              <w:numPr>
                <w:ilvl w:val="0"/>
                <w:numId w:val="4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E04D1A">
              <w:rPr>
                <w:rFonts w:ascii="Times New Roman" w:eastAsia="Calibri" w:hAnsi="Times New Roman" w:cs="Times New Roman"/>
                <w:sz w:val="24"/>
                <w:szCs w:val="24"/>
              </w:rPr>
              <w:t>продолжить воспитание патриотов и граждан Отечества, любовь к которому начинается с любви к своей семье, родным и близким людям;</w:t>
            </w:r>
          </w:p>
          <w:p w:rsidR="00E04D1A" w:rsidRPr="00E04D1A" w:rsidRDefault="00E04D1A" w:rsidP="002C308E">
            <w:pPr>
              <w:numPr>
                <w:ilvl w:val="0"/>
                <w:numId w:val="4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E04D1A">
              <w:rPr>
                <w:rFonts w:ascii="Times New Roman" w:eastAsia="Calibri" w:hAnsi="Times New Roman" w:cs="Times New Roman"/>
                <w:sz w:val="24"/>
                <w:szCs w:val="24"/>
              </w:rPr>
              <w:t>сформировать у детей и их родителей интерес к изучению истории своей семьи;</w:t>
            </w:r>
          </w:p>
          <w:p w:rsidR="00E04D1A" w:rsidRPr="00E04D1A" w:rsidRDefault="00E04D1A" w:rsidP="002C308E">
            <w:pPr>
              <w:widowControl w:val="0"/>
              <w:numPr>
                <w:ilvl w:val="0"/>
                <w:numId w:val="43"/>
              </w:numPr>
              <w:tabs>
                <w:tab w:val="left" w:pos="1134"/>
              </w:tabs>
              <w:spacing w:after="0" w:line="240" w:lineRule="auto"/>
              <w:ind w:left="0" w:firstLine="709"/>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оказать помощь семье в воспитании семьянина, в осознании ребенком своих социально-значимых семейных ролей: отец (мать) – сын (дочь); дед – внук; близкий – дальний  родственник.</w:t>
            </w:r>
          </w:p>
          <w:p w:rsidR="00E04D1A" w:rsidRPr="00E04D1A" w:rsidRDefault="00E04D1A" w:rsidP="00E04D1A">
            <w:pPr>
              <w:widowControl w:val="0"/>
              <w:spacing w:after="0" w:line="240" w:lineRule="auto"/>
              <w:ind w:firstLine="709"/>
              <w:jc w:val="both"/>
              <w:rPr>
                <w:rFonts w:ascii="Times New Roman" w:hAnsi="Times New Roman"/>
                <w:b/>
                <w:sz w:val="24"/>
                <w:szCs w:val="24"/>
              </w:rPr>
            </w:pPr>
            <w:r w:rsidRPr="00E04D1A">
              <w:rPr>
                <w:rFonts w:ascii="Times New Roman" w:hAnsi="Times New Roman"/>
                <w:b/>
                <w:sz w:val="24"/>
                <w:szCs w:val="24"/>
              </w:rPr>
              <w:t>Планируемые УУД:</w:t>
            </w:r>
          </w:p>
          <w:p w:rsidR="00E04D1A" w:rsidRPr="00E04D1A" w:rsidRDefault="00E04D1A" w:rsidP="002C308E">
            <w:pPr>
              <w:widowControl w:val="0"/>
              <w:numPr>
                <w:ilvl w:val="0"/>
                <w:numId w:val="42"/>
              </w:numPr>
              <w:tabs>
                <w:tab w:val="left" w:pos="1134"/>
              </w:tabs>
              <w:spacing w:after="0" w:line="240" w:lineRule="auto"/>
              <w:ind w:left="0" w:firstLine="709"/>
              <w:jc w:val="both"/>
              <w:rPr>
                <w:rFonts w:ascii="Times New Roman" w:eastAsia="Times New Roman" w:hAnsi="Times New Roman" w:cs="Times New Roman"/>
                <w:b/>
                <w:bCs/>
                <w:i/>
                <w:sz w:val="24"/>
                <w:szCs w:val="24"/>
                <w:lang w:val="en-US" w:bidi="en-US"/>
              </w:rPr>
            </w:pPr>
            <w:r w:rsidRPr="00E04D1A">
              <w:rPr>
                <w:rFonts w:ascii="Times New Roman" w:eastAsia="Times New Roman" w:hAnsi="Times New Roman" w:cs="Times New Roman"/>
                <w:b/>
                <w:bCs/>
                <w:i/>
                <w:sz w:val="24"/>
                <w:szCs w:val="24"/>
                <w:lang w:val="en-US" w:bidi="en-US"/>
              </w:rPr>
              <w:t>Личностный:</w:t>
            </w:r>
          </w:p>
          <w:p w:rsidR="00E04D1A" w:rsidRPr="00E04D1A" w:rsidRDefault="00E04D1A" w:rsidP="002C308E">
            <w:pPr>
              <w:widowControl w:val="0"/>
              <w:numPr>
                <w:ilvl w:val="0"/>
                <w:numId w:val="41"/>
              </w:numPr>
              <w:tabs>
                <w:tab w:val="left" w:pos="1134"/>
              </w:tabs>
              <w:spacing w:after="0" w:line="240" w:lineRule="auto"/>
              <w:ind w:left="0" w:firstLine="709"/>
              <w:jc w:val="both"/>
              <w:rPr>
                <w:rFonts w:ascii="Times New Roman" w:eastAsia="Times New Roman" w:hAnsi="Times New Roman" w:cs="Times New Roman"/>
                <w:bCs/>
                <w:sz w:val="24"/>
                <w:szCs w:val="24"/>
                <w:u w:val="single"/>
                <w:lang w:bidi="en-US"/>
              </w:rPr>
            </w:pPr>
            <w:r w:rsidRPr="00E04D1A">
              <w:rPr>
                <w:rFonts w:ascii="Times New Roman" w:eastAsia="Times New Roman" w:hAnsi="Times New Roman" w:cs="Times New Roman"/>
                <w:bCs/>
                <w:sz w:val="24"/>
                <w:szCs w:val="24"/>
                <w:lang w:bidi="en-US"/>
              </w:rPr>
              <w:t>воспитание чувства гордости за свою семью,</w:t>
            </w:r>
            <w:r w:rsidRPr="00E04D1A">
              <w:rPr>
                <w:rFonts w:ascii="Times New Roman" w:eastAsia="Times New Roman" w:hAnsi="Times New Roman" w:cs="Times New Roman"/>
                <w:bCs/>
                <w:i/>
                <w:sz w:val="24"/>
                <w:szCs w:val="24"/>
                <w:lang w:bidi="en-US"/>
              </w:rPr>
              <w:t xml:space="preserve"> </w:t>
            </w:r>
            <w:r w:rsidRPr="00E04D1A">
              <w:rPr>
                <w:rFonts w:ascii="Times New Roman" w:eastAsia="Times New Roman" w:hAnsi="Times New Roman" w:cs="Times New Roman"/>
                <w:bCs/>
                <w:sz w:val="24"/>
                <w:szCs w:val="24"/>
                <w:lang w:bidi="en-US"/>
              </w:rPr>
              <w:t>осознание понятий «семья», «близкие и дальние родственники», «семейный очаг»;</w:t>
            </w:r>
          </w:p>
          <w:p w:rsidR="00E04D1A" w:rsidRPr="00E04D1A" w:rsidRDefault="00E04D1A" w:rsidP="002C308E">
            <w:pPr>
              <w:numPr>
                <w:ilvl w:val="0"/>
                <w:numId w:val="2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E04D1A">
              <w:rPr>
                <w:rFonts w:ascii="Times New Roman" w:eastAsia="Calibri"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конфликтные ситуации и находить выходы из спорных ситуаций.</w:t>
            </w:r>
          </w:p>
          <w:p w:rsidR="00E04D1A" w:rsidRPr="00E04D1A" w:rsidRDefault="00E04D1A" w:rsidP="002C308E">
            <w:pPr>
              <w:widowControl w:val="0"/>
              <w:numPr>
                <w:ilvl w:val="0"/>
                <w:numId w:val="42"/>
              </w:numPr>
              <w:tabs>
                <w:tab w:val="left" w:pos="1134"/>
              </w:tabs>
              <w:spacing w:after="0" w:line="240" w:lineRule="auto"/>
              <w:ind w:left="0" w:firstLine="709"/>
              <w:jc w:val="both"/>
              <w:rPr>
                <w:rFonts w:ascii="Times New Roman" w:eastAsia="Times New Roman" w:hAnsi="Times New Roman" w:cs="Times New Roman"/>
                <w:bCs/>
                <w:sz w:val="24"/>
                <w:szCs w:val="24"/>
                <w:u w:val="single"/>
                <w:lang w:val="en-US" w:bidi="en-US"/>
              </w:rPr>
            </w:pPr>
            <w:r w:rsidRPr="00E04D1A">
              <w:rPr>
                <w:rFonts w:ascii="Times New Roman" w:eastAsia="Times New Roman" w:hAnsi="Times New Roman" w:cs="Times New Roman"/>
                <w:b/>
                <w:bCs/>
                <w:i/>
                <w:sz w:val="24"/>
                <w:szCs w:val="24"/>
                <w:lang w:val="en-US" w:bidi="en-US"/>
              </w:rPr>
              <w:t>Метапредметный</w:t>
            </w:r>
            <w:r w:rsidRPr="00E04D1A">
              <w:rPr>
                <w:rFonts w:ascii="Times New Roman" w:eastAsia="Times New Roman" w:hAnsi="Times New Roman" w:cs="Times New Roman"/>
                <w:bCs/>
                <w:sz w:val="24"/>
                <w:szCs w:val="24"/>
                <w:u w:val="single"/>
                <w:lang w:val="en-US" w:bidi="en-US"/>
              </w:rPr>
              <w:t>:</w:t>
            </w:r>
          </w:p>
          <w:p w:rsidR="00E04D1A" w:rsidRPr="00E04D1A" w:rsidRDefault="00E04D1A" w:rsidP="002C308E">
            <w:pPr>
              <w:widowControl w:val="0"/>
              <w:numPr>
                <w:ilvl w:val="0"/>
                <w:numId w:val="29"/>
              </w:numPr>
              <w:tabs>
                <w:tab w:val="left" w:pos="1134"/>
              </w:tabs>
              <w:spacing w:after="0" w:line="240" w:lineRule="auto"/>
              <w:ind w:left="0"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овладение начальными сведениями о сущности и особенностях объектов, процессов и явлений социальной действительности;</w:t>
            </w:r>
          </w:p>
          <w:p w:rsidR="00E04D1A" w:rsidRPr="00E04D1A" w:rsidRDefault="00E04D1A" w:rsidP="002C308E">
            <w:pPr>
              <w:widowControl w:val="0"/>
              <w:numPr>
                <w:ilvl w:val="0"/>
                <w:numId w:val="29"/>
              </w:numPr>
              <w:tabs>
                <w:tab w:val="left" w:pos="1134"/>
              </w:tabs>
              <w:spacing w:after="0" w:line="240" w:lineRule="auto"/>
              <w:ind w:left="0"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E04D1A" w:rsidRPr="00E04D1A" w:rsidRDefault="00E04D1A" w:rsidP="002C308E">
            <w:pPr>
              <w:widowControl w:val="0"/>
              <w:numPr>
                <w:ilvl w:val="0"/>
                <w:numId w:val="29"/>
              </w:numPr>
              <w:tabs>
                <w:tab w:val="left" w:pos="1134"/>
              </w:tabs>
              <w:spacing w:after="0" w:line="240" w:lineRule="auto"/>
              <w:ind w:left="0"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готовность конструктивно разрешать конфликты посредством учета интереса сторон и сотрудничества.</w:t>
            </w:r>
          </w:p>
          <w:p w:rsidR="00E04D1A" w:rsidRPr="00E04D1A" w:rsidRDefault="00E04D1A" w:rsidP="002C308E">
            <w:pPr>
              <w:widowControl w:val="0"/>
              <w:numPr>
                <w:ilvl w:val="0"/>
                <w:numId w:val="42"/>
              </w:numPr>
              <w:tabs>
                <w:tab w:val="left" w:pos="1134"/>
              </w:tabs>
              <w:spacing w:after="0" w:line="240" w:lineRule="auto"/>
              <w:ind w:left="0" w:firstLine="709"/>
              <w:jc w:val="both"/>
              <w:rPr>
                <w:rFonts w:ascii="Times New Roman" w:hAnsi="Times New Roman" w:cs="Times New Roman"/>
                <w:i/>
                <w:iCs/>
                <w:sz w:val="24"/>
                <w:szCs w:val="24"/>
              </w:rPr>
            </w:pPr>
            <w:r w:rsidRPr="00E04D1A">
              <w:rPr>
                <w:rFonts w:ascii="Times New Roman" w:hAnsi="Times New Roman" w:cs="Times New Roman"/>
                <w:i/>
                <w:iCs/>
                <w:sz w:val="24"/>
                <w:szCs w:val="24"/>
              </w:rPr>
              <w:t>Предметный:</w:t>
            </w:r>
          </w:p>
          <w:p w:rsidR="00E04D1A" w:rsidRPr="00E04D1A" w:rsidRDefault="00E04D1A" w:rsidP="00E04D1A">
            <w:pPr>
              <w:tabs>
                <w:tab w:val="left" w:pos="1134"/>
              </w:tabs>
              <w:spacing w:after="0" w:line="240" w:lineRule="auto"/>
              <w:ind w:firstLine="709"/>
              <w:jc w:val="both"/>
              <w:rPr>
                <w:rFonts w:ascii="Times New Roman" w:hAnsi="Times New Roman"/>
                <w:sz w:val="24"/>
                <w:szCs w:val="24"/>
              </w:rPr>
            </w:pPr>
            <w:r w:rsidRPr="00E04D1A">
              <w:rPr>
                <w:rFonts w:ascii="Times New Roman" w:hAnsi="Times New Roman"/>
                <w:b/>
                <w:i/>
                <w:sz w:val="24"/>
                <w:szCs w:val="24"/>
              </w:rPr>
              <w:t>1 уровень</w:t>
            </w:r>
            <w:r w:rsidRPr="00E04D1A">
              <w:rPr>
                <w:rFonts w:ascii="Times New Roman" w:hAnsi="Times New Roman"/>
                <w:b/>
                <w:sz w:val="24"/>
                <w:szCs w:val="24"/>
              </w:rPr>
              <w:t xml:space="preserve"> – з</w:t>
            </w:r>
            <w:r w:rsidRPr="00E04D1A">
              <w:rPr>
                <w:rFonts w:ascii="Times New Roman" w:hAnsi="Times New Roman"/>
                <w:sz w:val="24"/>
                <w:szCs w:val="24"/>
              </w:rPr>
              <w:t>нание истории своей семьи, составление генеалогического древа; умение находить социально-культурную информацию и представлять ее в заданном виде</w:t>
            </w:r>
          </w:p>
          <w:p w:rsidR="00E04D1A" w:rsidRPr="00E04D1A" w:rsidRDefault="00E04D1A" w:rsidP="00E04D1A">
            <w:pPr>
              <w:widowControl w:val="0"/>
              <w:tabs>
                <w:tab w:val="left" w:pos="1134"/>
              </w:tabs>
              <w:spacing w:after="0" w:line="240" w:lineRule="auto"/>
              <w:ind w:firstLine="709"/>
              <w:jc w:val="both"/>
              <w:rPr>
                <w:rFonts w:ascii="Times New Roman" w:hAnsi="Times New Roman"/>
                <w:sz w:val="24"/>
                <w:szCs w:val="24"/>
              </w:rPr>
            </w:pPr>
            <w:r w:rsidRPr="00E04D1A">
              <w:rPr>
                <w:rFonts w:ascii="Times New Roman" w:hAnsi="Times New Roman"/>
                <w:b/>
                <w:i/>
                <w:sz w:val="24"/>
                <w:szCs w:val="24"/>
              </w:rPr>
              <w:t>2 уровень</w:t>
            </w:r>
            <w:r w:rsidRPr="00E04D1A">
              <w:rPr>
                <w:rFonts w:ascii="Times New Roman" w:hAnsi="Times New Roman"/>
                <w:b/>
                <w:sz w:val="24"/>
                <w:szCs w:val="24"/>
              </w:rPr>
              <w:t xml:space="preserve"> – </w:t>
            </w:r>
            <w:r w:rsidRPr="00E04D1A">
              <w:rPr>
                <w:rFonts w:ascii="Times New Roman" w:hAnsi="Times New Roman"/>
                <w:sz w:val="24"/>
                <w:szCs w:val="24"/>
              </w:rPr>
              <w:t xml:space="preserve">опыт поиска информации,  подготовки информационных сообщений по социально-культурной тематике (агитбригада, индивидуальное выступление и т.п.), </w:t>
            </w:r>
          </w:p>
          <w:p w:rsidR="00E04D1A" w:rsidRPr="00E04D1A" w:rsidRDefault="00E04D1A" w:rsidP="00E04D1A">
            <w:pPr>
              <w:widowControl w:val="0"/>
              <w:tabs>
                <w:tab w:val="left" w:pos="1134"/>
              </w:tabs>
              <w:spacing w:after="0" w:line="240" w:lineRule="auto"/>
              <w:ind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
                <w:bCs/>
                <w:i/>
                <w:sz w:val="24"/>
                <w:szCs w:val="24"/>
                <w:lang w:bidi="en-US"/>
              </w:rPr>
              <w:t>3 уровень</w:t>
            </w:r>
            <w:r w:rsidRPr="00E04D1A">
              <w:rPr>
                <w:rFonts w:ascii="Times New Roman" w:eastAsia="Times New Roman" w:hAnsi="Times New Roman" w:cs="Times New Roman"/>
                <w:b/>
                <w:bCs/>
                <w:sz w:val="24"/>
                <w:szCs w:val="24"/>
                <w:lang w:bidi="en-US"/>
              </w:rPr>
              <w:t xml:space="preserve"> – о</w:t>
            </w:r>
            <w:r w:rsidRPr="00E04D1A">
              <w:rPr>
                <w:rFonts w:ascii="Times New Roman" w:eastAsia="Times New Roman" w:hAnsi="Times New Roman" w:cs="Times New Roman"/>
                <w:bCs/>
                <w:sz w:val="24"/>
                <w:szCs w:val="24"/>
                <w:lang w:bidi="en-US"/>
              </w:rPr>
              <w:t>пыт совместного участия в конкурсных мероприятиях по социально-культурной тематике</w:t>
            </w:r>
          </w:p>
          <w:p w:rsidR="00E04D1A" w:rsidRPr="00E04D1A" w:rsidRDefault="00E04D1A" w:rsidP="00E04D1A">
            <w:pPr>
              <w:widowControl w:val="0"/>
              <w:spacing w:after="0" w:line="240" w:lineRule="auto"/>
              <w:ind w:firstLine="709"/>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b/>
                <w:sz w:val="24"/>
                <w:szCs w:val="24"/>
                <w:lang w:bidi="en-US"/>
              </w:rPr>
              <w:t>Подведение итогов по результатам освоения программы</w:t>
            </w:r>
            <w:r w:rsidRPr="00E04D1A">
              <w:rPr>
                <w:rFonts w:ascii="Times New Roman" w:eastAsia="Times New Roman" w:hAnsi="Times New Roman" w:cs="Times New Roman"/>
                <w:sz w:val="24"/>
                <w:szCs w:val="24"/>
                <w:lang w:bidi="en-US"/>
              </w:rPr>
              <w:t xml:space="preserve"> проводится в форме </w:t>
            </w:r>
            <w:r w:rsidRPr="00E04D1A">
              <w:rPr>
                <w:rFonts w:ascii="Times New Roman" w:eastAsia="Times New Roman" w:hAnsi="Times New Roman" w:cs="Times New Roman"/>
                <w:iCs/>
                <w:sz w:val="24"/>
                <w:szCs w:val="24"/>
                <w:lang w:bidi="en-US"/>
              </w:rPr>
              <w:t>конкурсов, презентации проектов, отчётных концертов:</w:t>
            </w:r>
          </w:p>
          <w:p w:rsidR="00E04D1A" w:rsidRPr="00E04D1A" w:rsidRDefault="00E04D1A" w:rsidP="002C308E">
            <w:pPr>
              <w:numPr>
                <w:ilvl w:val="0"/>
                <w:numId w:val="44"/>
              </w:numPr>
              <w:tabs>
                <w:tab w:val="left" w:pos="1134"/>
              </w:tabs>
              <w:spacing w:after="0" w:line="240" w:lineRule="auto"/>
              <w:ind w:left="0" w:firstLine="709"/>
              <w:contextualSpacing/>
              <w:rPr>
                <w:rFonts w:ascii="Times New Roman" w:eastAsia="Calibri" w:hAnsi="Times New Roman" w:cs="Times New Roman"/>
                <w:sz w:val="24"/>
                <w:szCs w:val="24"/>
              </w:rPr>
            </w:pPr>
            <w:r w:rsidRPr="00E04D1A">
              <w:rPr>
                <w:rFonts w:ascii="Times New Roman" w:eastAsia="Calibri" w:hAnsi="Times New Roman" w:cs="Times New Roman"/>
                <w:sz w:val="24"/>
                <w:szCs w:val="24"/>
              </w:rPr>
              <w:t>конкурс детских рисунков и фотографий «Мир дому моему»;</w:t>
            </w:r>
          </w:p>
          <w:p w:rsidR="00E04D1A" w:rsidRPr="00E04D1A" w:rsidRDefault="00E04D1A" w:rsidP="002C308E">
            <w:pPr>
              <w:numPr>
                <w:ilvl w:val="0"/>
                <w:numId w:val="44"/>
              </w:numPr>
              <w:tabs>
                <w:tab w:val="left" w:pos="1134"/>
              </w:tabs>
              <w:spacing w:after="0" w:line="240" w:lineRule="auto"/>
              <w:ind w:left="0" w:firstLine="709"/>
              <w:contextualSpacing/>
              <w:rPr>
                <w:rFonts w:ascii="Times New Roman" w:eastAsia="Calibri" w:hAnsi="Times New Roman" w:cs="Times New Roman"/>
                <w:sz w:val="24"/>
                <w:szCs w:val="24"/>
              </w:rPr>
            </w:pPr>
            <w:r w:rsidRPr="00E04D1A">
              <w:rPr>
                <w:rFonts w:ascii="Times New Roman" w:eastAsia="Calibri" w:hAnsi="Times New Roman" w:cs="Times New Roman"/>
                <w:sz w:val="24"/>
                <w:szCs w:val="24"/>
              </w:rPr>
              <w:t>творческая семейная гостиная «Путешествие в детство наших родителей»;</w:t>
            </w:r>
          </w:p>
          <w:p w:rsidR="00E04D1A" w:rsidRPr="00E04D1A" w:rsidRDefault="00E04D1A" w:rsidP="002C308E">
            <w:pPr>
              <w:numPr>
                <w:ilvl w:val="0"/>
                <w:numId w:val="4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E04D1A">
              <w:rPr>
                <w:rFonts w:ascii="Times New Roman" w:eastAsia="Calibri" w:hAnsi="Times New Roman" w:cs="Times New Roman"/>
                <w:sz w:val="24"/>
                <w:szCs w:val="24"/>
              </w:rPr>
              <w:t>защита проекта «Ниши любимые, в сердце хранимые»;</w:t>
            </w:r>
          </w:p>
          <w:p w:rsidR="00E04D1A" w:rsidRPr="00E04D1A" w:rsidRDefault="00E04D1A" w:rsidP="002C308E">
            <w:pPr>
              <w:numPr>
                <w:ilvl w:val="0"/>
                <w:numId w:val="44"/>
              </w:numPr>
              <w:tabs>
                <w:tab w:val="left" w:pos="1134"/>
              </w:tabs>
              <w:spacing w:after="0" w:line="240" w:lineRule="auto"/>
              <w:ind w:left="0" w:firstLine="709"/>
              <w:contextualSpacing/>
              <w:rPr>
                <w:rFonts w:ascii="Times New Roman" w:eastAsia="Calibri" w:hAnsi="Times New Roman" w:cs="Times New Roman"/>
                <w:sz w:val="24"/>
                <w:szCs w:val="24"/>
              </w:rPr>
            </w:pPr>
            <w:r w:rsidRPr="00E04D1A">
              <w:rPr>
                <w:rFonts w:ascii="Times New Roman" w:eastAsia="Calibri" w:hAnsi="Times New Roman" w:cs="Times New Roman"/>
                <w:sz w:val="24"/>
                <w:szCs w:val="24"/>
              </w:rPr>
              <w:t>совместный семейный утренник «Моя семья – моя Россия».</w:t>
            </w:r>
          </w:p>
          <w:p w:rsidR="00E04D1A" w:rsidRPr="00E04D1A" w:rsidRDefault="00E04D1A" w:rsidP="00E04D1A">
            <w:pPr>
              <w:widowControl w:val="0"/>
              <w:spacing w:after="0" w:line="240" w:lineRule="auto"/>
              <w:ind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 xml:space="preserve">Программа считается освоенной, если ребёнок в течение года принял участие не менее </w:t>
            </w:r>
            <w:r w:rsidRPr="00E04D1A">
              <w:rPr>
                <w:rFonts w:ascii="Times New Roman" w:eastAsia="Times New Roman" w:hAnsi="Times New Roman" w:cs="Times New Roman"/>
                <w:bCs/>
                <w:sz w:val="24"/>
                <w:szCs w:val="24"/>
                <w:lang w:bidi="en-US"/>
              </w:rPr>
              <w:lastRenderedPageBreak/>
              <w:t>чем в половине обязательных конкурсных мероприятиях.</w:t>
            </w:r>
          </w:p>
          <w:p w:rsidR="00E04D1A" w:rsidRPr="00E04D1A" w:rsidRDefault="00E04D1A" w:rsidP="00E04D1A">
            <w:pPr>
              <w:widowControl w:val="0"/>
              <w:spacing w:after="0" w:line="240" w:lineRule="auto"/>
              <w:ind w:firstLine="709"/>
              <w:jc w:val="both"/>
              <w:rPr>
                <w:rFonts w:ascii="Times New Roman" w:eastAsia="Times New Roman" w:hAnsi="Times New Roman" w:cs="Times New Roman"/>
                <w:bCs/>
                <w:sz w:val="24"/>
                <w:szCs w:val="24"/>
                <w:lang w:bidi="en-US"/>
              </w:rPr>
            </w:pPr>
          </w:p>
          <w:p w:rsidR="00E04D1A" w:rsidRPr="00E04D1A" w:rsidRDefault="00E04D1A" w:rsidP="00E04D1A">
            <w:pPr>
              <w:spacing w:after="0" w:line="240" w:lineRule="auto"/>
              <w:jc w:val="center"/>
              <w:rPr>
                <w:rFonts w:ascii="Times New Roman" w:hAnsi="Times New Roman"/>
                <w:b/>
                <w:sz w:val="24"/>
                <w:szCs w:val="24"/>
              </w:rPr>
            </w:pPr>
            <w:r w:rsidRPr="00E04D1A">
              <w:rPr>
                <w:rFonts w:ascii="Times New Roman" w:hAnsi="Times New Roman"/>
                <w:b/>
                <w:sz w:val="24"/>
                <w:szCs w:val="24"/>
              </w:rPr>
              <w:t>СОДЕРЖАНИЕ ПРОГРАММЫ</w:t>
            </w:r>
          </w:p>
          <w:p w:rsidR="00E04D1A" w:rsidRPr="00E04D1A" w:rsidRDefault="00E04D1A" w:rsidP="00E04D1A">
            <w:pPr>
              <w:spacing w:after="0" w:line="240" w:lineRule="auto"/>
              <w:jc w:val="center"/>
              <w:rPr>
                <w:rFonts w:ascii="Times New Roman" w:hAnsi="Times New Roman"/>
                <w:b/>
                <w:sz w:val="24"/>
                <w:szCs w:val="24"/>
              </w:rPr>
            </w:pPr>
          </w:p>
          <w:p w:rsidR="00E04D1A" w:rsidRPr="00E04D1A" w:rsidRDefault="00E04D1A" w:rsidP="002C308E">
            <w:pPr>
              <w:numPr>
                <w:ilvl w:val="0"/>
                <w:numId w:val="48"/>
              </w:numPr>
              <w:spacing w:after="0" w:line="240" w:lineRule="auto"/>
              <w:ind w:left="0"/>
              <w:contextualSpacing/>
              <w:jc w:val="center"/>
              <w:rPr>
                <w:rFonts w:ascii="Times New Roman" w:eastAsia="Calibri" w:hAnsi="Times New Roman" w:cs="Times New Roman"/>
                <w:b/>
                <w:sz w:val="24"/>
                <w:szCs w:val="24"/>
              </w:rPr>
            </w:pPr>
            <w:r w:rsidRPr="00E04D1A">
              <w:rPr>
                <w:rFonts w:ascii="Times New Roman" w:eastAsia="Calibri" w:hAnsi="Times New Roman" w:cs="Times New Roman"/>
                <w:b/>
                <w:sz w:val="24"/>
                <w:szCs w:val="24"/>
              </w:rPr>
              <w:t>Семейная гостиная. (8 часов)</w:t>
            </w:r>
          </w:p>
          <w:p w:rsidR="00E04D1A" w:rsidRPr="00E04D1A" w:rsidRDefault="00E04D1A" w:rsidP="00E04D1A">
            <w:pPr>
              <w:contextualSpacing/>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15"/>
              <w:gridCol w:w="5515"/>
            </w:tblGrid>
            <w:tr w:rsidR="00E04D1A" w:rsidRPr="00E04D1A" w:rsidTr="00CF4F1A">
              <w:tc>
                <w:tcPr>
                  <w:tcW w:w="534" w:type="dxa"/>
                </w:tcPr>
                <w:p w:rsidR="00E04D1A" w:rsidRPr="00E04D1A" w:rsidRDefault="00E04D1A" w:rsidP="00E04D1A">
                  <w:pPr>
                    <w:spacing w:after="0" w:line="240" w:lineRule="auto"/>
                    <w:jc w:val="center"/>
                    <w:rPr>
                      <w:rFonts w:ascii="Times New Roman" w:hAnsi="Times New Roman"/>
                      <w:b/>
                      <w:sz w:val="24"/>
                      <w:szCs w:val="24"/>
                    </w:rPr>
                  </w:pPr>
                </w:p>
              </w:tc>
              <w:tc>
                <w:tcPr>
                  <w:tcW w:w="3415" w:type="dxa"/>
                </w:tcPr>
                <w:p w:rsidR="00E04D1A" w:rsidRPr="00E04D1A" w:rsidRDefault="00E04D1A" w:rsidP="00E04D1A">
                  <w:pPr>
                    <w:spacing w:after="0" w:line="240" w:lineRule="auto"/>
                    <w:jc w:val="center"/>
                    <w:rPr>
                      <w:rFonts w:ascii="Times New Roman" w:hAnsi="Times New Roman"/>
                      <w:b/>
                      <w:sz w:val="24"/>
                      <w:szCs w:val="24"/>
                    </w:rPr>
                  </w:pPr>
                  <w:r w:rsidRPr="00E04D1A">
                    <w:rPr>
                      <w:rFonts w:ascii="Times New Roman" w:hAnsi="Times New Roman"/>
                      <w:b/>
                      <w:sz w:val="24"/>
                      <w:szCs w:val="24"/>
                    </w:rPr>
                    <w:t>Тема</w:t>
                  </w:r>
                </w:p>
              </w:tc>
              <w:tc>
                <w:tcPr>
                  <w:tcW w:w="5515" w:type="dxa"/>
                </w:tcPr>
                <w:p w:rsidR="00E04D1A" w:rsidRPr="00E04D1A" w:rsidRDefault="00E04D1A" w:rsidP="00E04D1A">
                  <w:pPr>
                    <w:spacing w:after="0" w:line="240" w:lineRule="auto"/>
                    <w:jc w:val="center"/>
                    <w:rPr>
                      <w:rFonts w:ascii="Times New Roman" w:hAnsi="Times New Roman"/>
                      <w:b/>
                      <w:sz w:val="24"/>
                      <w:szCs w:val="24"/>
                    </w:rPr>
                  </w:pPr>
                  <w:r w:rsidRPr="00E04D1A">
                    <w:rPr>
                      <w:rFonts w:ascii="Times New Roman" w:hAnsi="Times New Roman"/>
                      <w:b/>
                      <w:sz w:val="24"/>
                      <w:szCs w:val="24"/>
                    </w:rPr>
                    <w:t>Содержание материала</w:t>
                  </w:r>
                </w:p>
              </w:tc>
            </w:tr>
            <w:tr w:rsidR="00E04D1A" w:rsidRPr="00E04D1A" w:rsidTr="00CF4F1A">
              <w:tc>
                <w:tcPr>
                  <w:tcW w:w="53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1</w:t>
                  </w:r>
                </w:p>
              </w:tc>
              <w:tc>
                <w:tcPr>
                  <w:tcW w:w="34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Семейная гостиная</w:t>
                  </w:r>
                </w:p>
              </w:tc>
              <w:tc>
                <w:tcPr>
                  <w:tcW w:w="55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Знакомство с родителями, визитная карточка семьи.</w:t>
                  </w:r>
                </w:p>
              </w:tc>
            </w:tr>
            <w:tr w:rsidR="00E04D1A" w:rsidRPr="00E04D1A" w:rsidTr="00CF4F1A">
              <w:tc>
                <w:tcPr>
                  <w:tcW w:w="53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2</w:t>
                  </w:r>
                </w:p>
              </w:tc>
              <w:tc>
                <w:tcPr>
                  <w:tcW w:w="34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Моя родословная</w:t>
                  </w:r>
                </w:p>
              </w:tc>
              <w:tc>
                <w:tcPr>
                  <w:tcW w:w="55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Занятие с элементами игры</w:t>
                  </w:r>
                </w:p>
              </w:tc>
            </w:tr>
            <w:tr w:rsidR="00E04D1A" w:rsidRPr="00E04D1A" w:rsidTr="00CF4F1A">
              <w:tc>
                <w:tcPr>
                  <w:tcW w:w="53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 xml:space="preserve">3 </w:t>
                  </w:r>
                </w:p>
              </w:tc>
              <w:tc>
                <w:tcPr>
                  <w:tcW w:w="34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«Родительский дом – начало начал»</w:t>
                  </w:r>
                </w:p>
              </w:tc>
              <w:tc>
                <w:tcPr>
                  <w:tcW w:w="55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 xml:space="preserve">Выставка семейных стенгазет. </w:t>
                  </w:r>
                </w:p>
              </w:tc>
            </w:tr>
            <w:tr w:rsidR="00E04D1A" w:rsidRPr="00E04D1A" w:rsidTr="00CF4F1A">
              <w:tc>
                <w:tcPr>
                  <w:tcW w:w="53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4.</w:t>
                  </w:r>
                </w:p>
              </w:tc>
              <w:tc>
                <w:tcPr>
                  <w:tcW w:w="34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Праздник чая</w:t>
                  </w:r>
                </w:p>
              </w:tc>
              <w:tc>
                <w:tcPr>
                  <w:tcW w:w="55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Традиции семейного чаепития</w:t>
                  </w:r>
                </w:p>
              </w:tc>
            </w:tr>
            <w:tr w:rsidR="00E04D1A" w:rsidRPr="00E04D1A" w:rsidTr="00CF4F1A">
              <w:tc>
                <w:tcPr>
                  <w:tcW w:w="53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5</w:t>
                  </w:r>
                </w:p>
              </w:tc>
              <w:tc>
                <w:tcPr>
                  <w:tcW w:w="34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День Матери.</w:t>
                  </w:r>
                </w:p>
              </w:tc>
              <w:tc>
                <w:tcPr>
                  <w:tcW w:w="55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Праздник для мам.</w:t>
                  </w:r>
                </w:p>
              </w:tc>
            </w:tr>
            <w:tr w:rsidR="00E04D1A" w:rsidRPr="00E04D1A" w:rsidTr="00CF4F1A">
              <w:tc>
                <w:tcPr>
                  <w:tcW w:w="53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6</w:t>
                  </w:r>
                </w:p>
              </w:tc>
              <w:tc>
                <w:tcPr>
                  <w:tcW w:w="34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 xml:space="preserve">«Красота спасёт мир». </w:t>
                  </w:r>
                </w:p>
              </w:tc>
              <w:tc>
                <w:tcPr>
                  <w:tcW w:w="55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Домашнее рукоделие. Выставка семейных поделок. Совместные работы семей.</w:t>
                  </w:r>
                </w:p>
              </w:tc>
            </w:tr>
            <w:tr w:rsidR="00E04D1A" w:rsidRPr="00E04D1A" w:rsidTr="00CF4F1A">
              <w:tc>
                <w:tcPr>
                  <w:tcW w:w="53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7</w:t>
                  </w:r>
                </w:p>
              </w:tc>
              <w:tc>
                <w:tcPr>
                  <w:tcW w:w="34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Подготовка к проекту: семейная гостиная «Наша дружная семья»</w:t>
                  </w:r>
                </w:p>
              </w:tc>
              <w:tc>
                <w:tcPr>
                  <w:tcW w:w="55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Работа в группах по созданию проектов</w:t>
                  </w:r>
                </w:p>
              </w:tc>
            </w:tr>
            <w:tr w:rsidR="00E04D1A" w:rsidRPr="00E04D1A" w:rsidTr="00CF4F1A">
              <w:tc>
                <w:tcPr>
                  <w:tcW w:w="53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8</w:t>
                  </w:r>
                </w:p>
              </w:tc>
              <w:tc>
                <w:tcPr>
                  <w:tcW w:w="34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Презентация проекта «Наша дружная семья»</w:t>
                  </w:r>
                </w:p>
              </w:tc>
              <w:tc>
                <w:tcPr>
                  <w:tcW w:w="551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Защита проекта</w:t>
                  </w:r>
                </w:p>
              </w:tc>
            </w:tr>
          </w:tbl>
          <w:p w:rsidR="00E04D1A" w:rsidRPr="00E04D1A" w:rsidRDefault="00E04D1A" w:rsidP="00E04D1A">
            <w:pPr>
              <w:spacing w:after="0" w:line="240" w:lineRule="auto"/>
              <w:rPr>
                <w:rFonts w:ascii="Times New Roman" w:hAnsi="Times New Roman"/>
                <w:b/>
                <w:i/>
                <w:sz w:val="24"/>
                <w:szCs w:val="24"/>
              </w:rPr>
            </w:pPr>
          </w:p>
          <w:p w:rsidR="00E04D1A" w:rsidRPr="00E04D1A" w:rsidRDefault="00E04D1A" w:rsidP="00E04D1A">
            <w:pPr>
              <w:spacing w:after="0" w:line="240" w:lineRule="auto"/>
              <w:jc w:val="center"/>
              <w:rPr>
                <w:rFonts w:ascii="Times New Roman" w:hAnsi="Times New Roman"/>
                <w:b/>
                <w:sz w:val="24"/>
                <w:szCs w:val="24"/>
              </w:rPr>
            </w:pPr>
            <w:r w:rsidRPr="00E04D1A">
              <w:rPr>
                <w:rFonts w:ascii="Times New Roman" w:hAnsi="Times New Roman"/>
                <w:b/>
                <w:sz w:val="24"/>
                <w:szCs w:val="24"/>
              </w:rPr>
              <w:t>2 . История поселка – история народа . (8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5528"/>
            </w:tblGrid>
            <w:tr w:rsidR="00E04D1A" w:rsidRPr="00E04D1A" w:rsidTr="00CF4F1A">
              <w:tc>
                <w:tcPr>
                  <w:tcW w:w="675" w:type="dxa"/>
                </w:tcPr>
                <w:p w:rsidR="00E04D1A" w:rsidRPr="00E04D1A" w:rsidRDefault="00E04D1A" w:rsidP="00E04D1A">
                  <w:pPr>
                    <w:spacing w:after="0" w:line="240" w:lineRule="auto"/>
                    <w:rPr>
                      <w:rFonts w:ascii="Times New Roman" w:hAnsi="Times New Roman"/>
                      <w:b/>
                      <w:sz w:val="24"/>
                      <w:szCs w:val="24"/>
                    </w:rPr>
                  </w:pPr>
                </w:p>
              </w:tc>
              <w:tc>
                <w:tcPr>
                  <w:tcW w:w="3261" w:type="dxa"/>
                </w:tcPr>
                <w:p w:rsidR="00E04D1A" w:rsidRPr="00E04D1A" w:rsidRDefault="00E04D1A" w:rsidP="00E04D1A">
                  <w:pPr>
                    <w:spacing w:after="0" w:line="240" w:lineRule="auto"/>
                    <w:rPr>
                      <w:rFonts w:ascii="Times New Roman" w:hAnsi="Times New Roman"/>
                      <w:b/>
                      <w:sz w:val="24"/>
                      <w:szCs w:val="24"/>
                    </w:rPr>
                  </w:pPr>
                  <w:r w:rsidRPr="00E04D1A">
                    <w:rPr>
                      <w:rFonts w:ascii="Times New Roman" w:hAnsi="Times New Roman"/>
                      <w:b/>
                      <w:sz w:val="24"/>
                      <w:szCs w:val="24"/>
                    </w:rPr>
                    <w:t xml:space="preserve">Тема </w:t>
                  </w:r>
                </w:p>
              </w:tc>
              <w:tc>
                <w:tcPr>
                  <w:tcW w:w="5528" w:type="dxa"/>
                </w:tcPr>
                <w:p w:rsidR="00E04D1A" w:rsidRPr="00E04D1A" w:rsidRDefault="00E04D1A" w:rsidP="00E04D1A">
                  <w:pPr>
                    <w:spacing w:after="0" w:line="240" w:lineRule="auto"/>
                    <w:rPr>
                      <w:rFonts w:ascii="Times New Roman" w:hAnsi="Times New Roman"/>
                      <w:b/>
                      <w:sz w:val="24"/>
                      <w:szCs w:val="24"/>
                    </w:rPr>
                  </w:pPr>
                  <w:r w:rsidRPr="00E04D1A">
                    <w:rPr>
                      <w:rFonts w:ascii="Times New Roman" w:hAnsi="Times New Roman"/>
                      <w:b/>
                      <w:sz w:val="24"/>
                      <w:szCs w:val="24"/>
                    </w:rPr>
                    <w:t>Содержание материала</w:t>
                  </w:r>
                </w:p>
              </w:tc>
            </w:tr>
            <w:tr w:rsidR="00E04D1A" w:rsidRPr="00E04D1A" w:rsidTr="00CF4F1A">
              <w:tc>
                <w:tcPr>
                  <w:tcW w:w="675"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1</w:t>
                  </w:r>
                </w:p>
              </w:tc>
              <w:tc>
                <w:tcPr>
                  <w:tcW w:w="3261"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От землянок до каменных домов</w:t>
                  </w:r>
                </w:p>
              </w:tc>
              <w:tc>
                <w:tcPr>
                  <w:tcW w:w="5528"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Презентация «История нашего поселка»</w:t>
                  </w:r>
                </w:p>
              </w:tc>
            </w:tr>
            <w:tr w:rsidR="00E04D1A" w:rsidRPr="00E04D1A" w:rsidTr="00CF4F1A">
              <w:tc>
                <w:tcPr>
                  <w:tcW w:w="675"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2</w:t>
                  </w:r>
                </w:p>
              </w:tc>
              <w:tc>
                <w:tcPr>
                  <w:tcW w:w="3261"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Так жили прадеды</w:t>
                  </w:r>
                </w:p>
              </w:tc>
              <w:tc>
                <w:tcPr>
                  <w:tcW w:w="5528"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Знакомство с экспозицией краеведческого музея «Крестьянская изба» (о жизни и быте жителей поселка)</w:t>
                  </w:r>
                </w:p>
              </w:tc>
            </w:tr>
            <w:tr w:rsidR="00E04D1A" w:rsidRPr="00E04D1A" w:rsidTr="00CF4F1A">
              <w:tc>
                <w:tcPr>
                  <w:tcW w:w="675"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3</w:t>
                  </w:r>
                </w:p>
              </w:tc>
              <w:tc>
                <w:tcPr>
                  <w:tcW w:w="3261"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Судьба поселка в фотографиях</w:t>
                  </w:r>
                </w:p>
              </w:tc>
              <w:tc>
                <w:tcPr>
                  <w:tcW w:w="5528"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 xml:space="preserve">Фотоэкскурсия </w:t>
                  </w:r>
                </w:p>
              </w:tc>
            </w:tr>
            <w:tr w:rsidR="00E04D1A" w:rsidRPr="00E04D1A" w:rsidTr="00CF4F1A">
              <w:tc>
                <w:tcPr>
                  <w:tcW w:w="675"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4</w:t>
                  </w:r>
                </w:p>
              </w:tc>
              <w:tc>
                <w:tcPr>
                  <w:tcW w:w="3261"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«Все профессии нужны – все профессии важны»</w:t>
                  </w:r>
                </w:p>
              </w:tc>
              <w:tc>
                <w:tcPr>
                  <w:tcW w:w="5528"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Рассказ о людях разных профессий, живущих в нашем поселке.</w:t>
                  </w:r>
                </w:p>
              </w:tc>
            </w:tr>
            <w:tr w:rsidR="00E04D1A" w:rsidRPr="00E04D1A" w:rsidTr="00CF4F1A">
              <w:tc>
                <w:tcPr>
                  <w:tcW w:w="675"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5</w:t>
                  </w:r>
                </w:p>
              </w:tc>
              <w:tc>
                <w:tcPr>
                  <w:tcW w:w="3261"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Трудовая слава моей семьи</w:t>
                  </w:r>
                </w:p>
              </w:tc>
              <w:tc>
                <w:tcPr>
                  <w:tcW w:w="5528"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Трудовые достижения родственников. Герои труда. Награды.</w:t>
                  </w:r>
                </w:p>
              </w:tc>
            </w:tr>
            <w:tr w:rsidR="00E04D1A" w:rsidRPr="00E04D1A" w:rsidTr="00CF4F1A">
              <w:tc>
                <w:tcPr>
                  <w:tcW w:w="675"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6</w:t>
                  </w:r>
                </w:p>
              </w:tc>
              <w:tc>
                <w:tcPr>
                  <w:tcW w:w="3261" w:type="dxa"/>
                </w:tcPr>
                <w:p w:rsidR="00E04D1A" w:rsidRPr="00E04D1A" w:rsidRDefault="00E04D1A" w:rsidP="00E04D1A">
                  <w:pPr>
                    <w:tabs>
                      <w:tab w:val="left" w:pos="3450"/>
                    </w:tabs>
                    <w:spacing w:after="0" w:line="240" w:lineRule="auto"/>
                    <w:rPr>
                      <w:rFonts w:ascii="Times New Roman" w:hAnsi="Times New Roman"/>
                      <w:sz w:val="24"/>
                      <w:szCs w:val="24"/>
                    </w:rPr>
                  </w:pPr>
                  <w:r w:rsidRPr="00E04D1A">
                    <w:rPr>
                      <w:rFonts w:ascii="Times New Roman" w:hAnsi="Times New Roman"/>
                      <w:sz w:val="24"/>
                      <w:szCs w:val="24"/>
                    </w:rPr>
                    <w:t>Азбука больших и малых дел моей семьи</w:t>
                  </w:r>
                </w:p>
              </w:tc>
              <w:tc>
                <w:tcPr>
                  <w:tcW w:w="5528"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Мини исследование о достижениях моей семьи</w:t>
                  </w:r>
                </w:p>
              </w:tc>
            </w:tr>
            <w:tr w:rsidR="00E04D1A" w:rsidRPr="00E04D1A" w:rsidTr="00CF4F1A">
              <w:tc>
                <w:tcPr>
                  <w:tcW w:w="67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7.</w:t>
                  </w:r>
                </w:p>
              </w:tc>
              <w:tc>
                <w:tcPr>
                  <w:tcW w:w="3261"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Подготовка к проекту «Моя семья – моя Россия»</w:t>
                  </w:r>
                </w:p>
              </w:tc>
              <w:tc>
                <w:tcPr>
                  <w:tcW w:w="5528"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Подготовка проекта. Работа в группах</w:t>
                  </w:r>
                </w:p>
              </w:tc>
            </w:tr>
            <w:tr w:rsidR="00E04D1A" w:rsidRPr="00E04D1A" w:rsidTr="00CF4F1A">
              <w:tc>
                <w:tcPr>
                  <w:tcW w:w="67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8.</w:t>
                  </w:r>
                </w:p>
              </w:tc>
              <w:tc>
                <w:tcPr>
                  <w:tcW w:w="3261"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 xml:space="preserve">Проект «Моя семья – моя Россия». </w:t>
                  </w:r>
                </w:p>
              </w:tc>
              <w:tc>
                <w:tcPr>
                  <w:tcW w:w="5528"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Защита проекта.</w:t>
                  </w:r>
                </w:p>
              </w:tc>
            </w:tr>
          </w:tbl>
          <w:p w:rsidR="00E04D1A" w:rsidRPr="00E04D1A" w:rsidRDefault="00E04D1A" w:rsidP="00E04D1A">
            <w:pPr>
              <w:spacing w:after="0" w:line="240" w:lineRule="auto"/>
              <w:jc w:val="center"/>
              <w:rPr>
                <w:rFonts w:ascii="Times New Roman" w:hAnsi="Times New Roman"/>
                <w:b/>
                <w:i/>
                <w:sz w:val="24"/>
                <w:szCs w:val="24"/>
              </w:rPr>
            </w:pPr>
          </w:p>
          <w:p w:rsidR="00E04D1A" w:rsidRPr="00E04D1A" w:rsidRDefault="00E04D1A" w:rsidP="00E04D1A">
            <w:pPr>
              <w:spacing w:after="0" w:line="240" w:lineRule="auto"/>
              <w:jc w:val="center"/>
              <w:rPr>
                <w:rFonts w:ascii="Times New Roman" w:hAnsi="Times New Roman"/>
                <w:b/>
                <w:i/>
                <w:sz w:val="24"/>
                <w:szCs w:val="24"/>
              </w:rPr>
            </w:pPr>
            <w:r w:rsidRPr="00E04D1A">
              <w:rPr>
                <w:rFonts w:ascii="Times New Roman" w:hAnsi="Times New Roman"/>
                <w:b/>
                <w:i/>
                <w:sz w:val="24"/>
                <w:szCs w:val="24"/>
              </w:rPr>
              <w:t xml:space="preserve"> </w:t>
            </w:r>
            <w:r w:rsidRPr="00E04D1A">
              <w:rPr>
                <w:rFonts w:ascii="Times New Roman" w:hAnsi="Times New Roman"/>
                <w:b/>
                <w:sz w:val="24"/>
                <w:szCs w:val="24"/>
              </w:rPr>
              <w:t>Наши любимые,  в сердце хранимые (10 часов)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64"/>
              <w:gridCol w:w="5325"/>
            </w:tblGrid>
            <w:tr w:rsidR="00E04D1A" w:rsidRPr="00E04D1A" w:rsidTr="00CF4F1A">
              <w:tc>
                <w:tcPr>
                  <w:tcW w:w="817" w:type="dxa"/>
                </w:tcPr>
                <w:p w:rsidR="00E04D1A" w:rsidRPr="00E04D1A" w:rsidRDefault="00E04D1A" w:rsidP="00E04D1A">
                  <w:pPr>
                    <w:spacing w:after="0" w:line="240" w:lineRule="auto"/>
                    <w:jc w:val="center"/>
                    <w:rPr>
                      <w:rFonts w:ascii="Times New Roman" w:hAnsi="Times New Roman"/>
                      <w:b/>
                      <w:sz w:val="24"/>
                      <w:szCs w:val="24"/>
                    </w:rPr>
                  </w:pPr>
                </w:p>
              </w:tc>
              <w:tc>
                <w:tcPr>
                  <w:tcW w:w="3464" w:type="dxa"/>
                </w:tcPr>
                <w:p w:rsidR="00E04D1A" w:rsidRPr="00E04D1A" w:rsidRDefault="00E04D1A" w:rsidP="00E04D1A">
                  <w:pPr>
                    <w:spacing w:after="0" w:line="240" w:lineRule="auto"/>
                    <w:jc w:val="center"/>
                    <w:rPr>
                      <w:rFonts w:ascii="Times New Roman" w:hAnsi="Times New Roman"/>
                      <w:b/>
                      <w:sz w:val="24"/>
                      <w:szCs w:val="24"/>
                    </w:rPr>
                  </w:pPr>
                  <w:r w:rsidRPr="00E04D1A">
                    <w:rPr>
                      <w:rFonts w:ascii="Times New Roman" w:hAnsi="Times New Roman"/>
                      <w:b/>
                      <w:sz w:val="24"/>
                      <w:szCs w:val="24"/>
                    </w:rPr>
                    <w:t>Тема</w:t>
                  </w:r>
                </w:p>
              </w:tc>
              <w:tc>
                <w:tcPr>
                  <w:tcW w:w="5325" w:type="dxa"/>
                </w:tcPr>
                <w:p w:rsidR="00E04D1A" w:rsidRPr="00E04D1A" w:rsidRDefault="00E04D1A" w:rsidP="00E04D1A">
                  <w:pPr>
                    <w:spacing w:after="0" w:line="240" w:lineRule="auto"/>
                    <w:jc w:val="center"/>
                    <w:rPr>
                      <w:rFonts w:ascii="Times New Roman" w:hAnsi="Times New Roman"/>
                      <w:b/>
                      <w:sz w:val="24"/>
                      <w:szCs w:val="24"/>
                    </w:rPr>
                  </w:pPr>
                  <w:r w:rsidRPr="00E04D1A">
                    <w:rPr>
                      <w:rFonts w:ascii="Times New Roman" w:hAnsi="Times New Roman"/>
                      <w:b/>
                      <w:sz w:val="24"/>
                      <w:szCs w:val="24"/>
                    </w:rPr>
                    <w:t>Содержание материала</w:t>
                  </w:r>
                </w:p>
              </w:tc>
            </w:tr>
            <w:tr w:rsidR="00E04D1A" w:rsidRPr="00E04D1A" w:rsidTr="00CF4F1A">
              <w:tc>
                <w:tcPr>
                  <w:tcW w:w="81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1</w:t>
                  </w:r>
                </w:p>
              </w:tc>
              <w:tc>
                <w:tcPr>
                  <w:tcW w:w="3464"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Герои – кто они?</w:t>
                  </w:r>
                </w:p>
              </w:tc>
              <w:tc>
                <w:tcPr>
                  <w:tcW w:w="5325"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Раскрытие содержания понятия «герой»: герой-защитник, герой-труженик, духовный подвиг.</w:t>
                  </w:r>
                </w:p>
              </w:tc>
            </w:tr>
            <w:tr w:rsidR="00E04D1A" w:rsidRPr="00E04D1A" w:rsidTr="00CF4F1A">
              <w:tc>
                <w:tcPr>
                  <w:tcW w:w="81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2</w:t>
                  </w:r>
                </w:p>
              </w:tc>
              <w:tc>
                <w:tcPr>
                  <w:tcW w:w="3464"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color w:val="000000"/>
                      <w:sz w:val="24"/>
                      <w:szCs w:val="24"/>
                    </w:rPr>
                    <w:t>Герои – известные люди родного поселка.</w:t>
                  </w:r>
                </w:p>
              </w:tc>
              <w:tc>
                <w:tcPr>
                  <w:tcW w:w="5325" w:type="dxa"/>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Знакомство с материалами краеведческого кружка</w:t>
                  </w:r>
                </w:p>
              </w:tc>
            </w:tr>
            <w:tr w:rsidR="00E04D1A" w:rsidRPr="00E04D1A" w:rsidTr="00CF4F1A">
              <w:tc>
                <w:tcPr>
                  <w:tcW w:w="81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3</w:t>
                  </w:r>
                </w:p>
              </w:tc>
              <w:tc>
                <w:tcPr>
                  <w:tcW w:w="3464"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Герои – известные люди Ленинградской области.</w:t>
                  </w:r>
                </w:p>
              </w:tc>
              <w:tc>
                <w:tcPr>
                  <w:tcW w:w="5325"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Посещение районного краеведческого музея.</w:t>
                  </w:r>
                </w:p>
              </w:tc>
            </w:tr>
            <w:tr w:rsidR="00E04D1A" w:rsidRPr="00E04D1A" w:rsidTr="00CF4F1A">
              <w:tc>
                <w:tcPr>
                  <w:tcW w:w="81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4</w:t>
                  </w:r>
                </w:p>
              </w:tc>
              <w:tc>
                <w:tcPr>
                  <w:tcW w:w="3464"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color w:val="000000"/>
                      <w:sz w:val="24"/>
                      <w:szCs w:val="24"/>
                    </w:rPr>
                    <w:t xml:space="preserve">Герои – известные выпускники </w:t>
                  </w:r>
                  <w:r w:rsidRPr="00E04D1A">
                    <w:rPr>
                      <w:rFonts w:ascii="Times New Roman" w:hAnsi="Times New Roman"/>
                      <w:color w:val="000000"/>
                      <w:sz w:val="24"/>
                      <w:szCs w:val="24"/>
                    </w:rPr>
                    <w:lastRenderedPageBreak/>
                    <w:t>моей школы.</w:t>
                  </w:r>
                </w:p>
              </w:tc>
              <w:tc>
                <w:tcPr>
                  <w:tcW w:w="5325"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lastRenderedPageBreak/>
                    <w:t xml:space="preserve">Посещение школьного музея. Встреча с </w:t>
                  </w:r>
                  <w:r w:rsidRPr="00E04D1A">
                    <w:rPr>
                      <w:rFonts w:ascii="Times New Roman" w:hAnsi="Times New Roman"/>
                      <w:sz w:val="24"/>
                      <w:szCs w:val="24"/>
                    </w:rPr>
                    <w:lastRenderedPageBreak/>
                    <w:t>известными выпускниками школы, ветеранами педагогического труда.</w:t>
                  </w:r>
                </w:p>
              </w:tc>
            </w:tr>
            <w:tr w:rsidR="00E04D1A" w:rsidRPr="00E04D1A" w:rsidTr="00CF4F1A">
              <w:tc>
                <w:tcPr>
                  <w:tcW w:w="81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lastRenderedPageBreak/>
                    <w:t>5</w:t>
                  </w:r>
                </w:p>
              </w:tc>
              <w:tc>
                <w:tcPr>
                  <w:tcW w:w="3464"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lang w:bidi="en-US"/>
                    </w:rPr>
                    <w:t>Солдатский вещмешок</w:t>
                  </w:r>
                </w:p>
              </w:tc>
              <w:tc>
                <w:tcPr>
                  <w:tcW w:w="5325"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rPr>
                    <w:t>Посещение школьного музея Боевой Славы. Знакомство с экспозицией музея</w:t>
                  </w:r>
                </w:p>
              </w:tc>
            </w:tr>
            <w:tr w:rsidR="00E04D1A" w:rsidRPr="00E04D1A" w:rsidTr="00CF4F1A">
              <w:tc>
                <w:tcPr>
                  <w:tcW w:w="81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6.</w:t>
                  </w:r>
                </w:p>
              </w:tc>
              <w:tc>
                <w:tcPr>
                  <w:tcW w:w="3464"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lang w:bidi="en-US"/>
                    </w:rPr>
                    <w:t>С любовью в сердце</w:t>
                  </w:r>
                </w:p>
              </w:tc>
              <w:tc>
                <w:tcPr>
                  <w:tcW w:w="5325" w:type="dxa"/>
                </w:tcPr>
                <w:p w:rsidR="00E04D1A" w:rsidRPr="00E04D1A" w:rsidRDefault="00E04D1A" w:rsidP="00E04D1A">
                  <w:pPr>
                    <w:spacing w:after="0" w:line="240" w:lineRule="auto"/>
                    <w:jc w:val="both"/>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Изготовление праздничной открытки участникам ВОВ</w:t>
                  </w:r>
                </w:p>
              </w:tc>
            </w:tr>
            <w:tr w:rsidR="00E04D1A" w:rsidRPr="00E04D1A" w:rsidTr="00CF4F1A">
              <w:tc>
                <w:tcPr>
                  <w:tcW w:w="81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7-8</w:t>
                  </w:r>
                </w:p>
              </w:tc>
              <w:tc>
                <w:tcPr>
                  <w:tcW w:w="3464"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lang w:bidi="en-US"/>
                    </w:rPr>
                    <w:t>Подготовка к проекту «Наши любимые, в сердце хранимые»</w:t>
                  </w:r>
                </w:p>
              </w:tc>
              <w:tc>
                <w:tcPr>
                  <w:tcW w:w="5325"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lang w:bidi="en-US"/>
                    </w:rPr>
                    <w:t>Работа в группах по созданию альбома : «герои – известные люди Любани», «Герои – известные люди Ленинградской области», «Герои – известные выпускники моей школы»</w:t>
                  </w:r>
                </w:p>
              </w:tc>
            </w:tr>
            <w:tr w:rsidR="00E04D1A" w:rsidRPr="00E04D1A" w:rsidTr="00CF4F1A">
              <w:tc>
                <w:tcPr>
                  <w:tcW w:w="81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9-10</w:t>
                  </w:r>
                </w:p>
              </w:tc>
              <w:tc>
                <w:tcPr>
                  <w:tcW w:w="3464"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lang w:bidi="en-US"/>
                    </w:rPr>
                    <w:t>Презентация проекта «Наши любимые, в сердце хранимые»</w:t>
                  </w:r>
                </w:p>
              </w:tc>
              <w:tc>
                <w:tcPr>
                  <w:tcW w:w="5325" w:type="dxa"/>
                </w:tcPr>
                <w:p w:rsidR="00E04D1A" w:rsidRPr="00E04D1A" w:rsidRDefault="00E04D1A" w:rsidP="00E04D1A">
                  <w:pPr>
                    <w:spacing w:after="0" w:line="240" w:lineRule="auto"/>
                    <w:jc w:val="both"/>
                    <w:rPr>
                      <w:rFonts w:ascii="Times New Roman" w:hAnsi="Times New Roman"/>
                      <w:sz w:val="24"/>
                      <w:szCs w:val="24"/>
                      <w:lang w:bidi="en-US"/>
                    </w:rPr>
                  </w:pPr>
                  <w:r w:rsidRPr="00E04D1A">
                    <w:rPr>
                      <w:rFonts w:ascii="Times New Roman" w:hAnsi="Times New Roman"/>
                      <w:sz w:val="24"/>
                      <w:szCs w:val="24"/>
                      <w:lang w:bidi="en-US"/>
                    </w:rPr>
                    <w:t>Защита проектов</w:t>
                  </w:r>
                </w:p>
              </w:tc>
            </w:tr>
          </w:tbl>
          <w:p w:rsidR="00E04D1A" w:rsidRPr="00E04D1A" w:rsidRDefault="00E04D1A" w:rsidP="00E04D1A">
            <w:pPr>
              <w:spacing w:after="0" w:line="240" w:lineRule="auto"/>
              <w:jc w:val="center"/>
              <w:rPr>
                <w:rFonts w:ascii="Times New Roman" w:hAnsi="Times New Roman"/>
                <w:b/>
                <w:i/>
                <w:sz w:val="24"/>
                <w:szCs w:val="24"/>
              </w:rPr>
            </w:pPr>
          </w:p>
          <w:p w:rsidR="00E04D1A" w:rsidRPr="00E04D1A" w:rsidRDefault="00E04D1A" w:rsidP="00E04D1A">
            <w:pPr>
              <w:spacing w:after="0" w:line="240" w:lineRule="auto"/>
              <w:rPr>
                <w:rFonts w:ascii="Times New Roman" w:hAnsi="Times New Roman"/>
                <w:b/>
                <w:i/>
                <w:sz w:val="24"/>
                <w:szCs w:val="24"/>
              </w:rPr>
            </w:pPr>
            <w:r w:rsidRPr="00E04D1A">
              <w:rPr>
                <w:rFonts w:ascii="Times New Roman" w:hAnsi="Times New Roman"/>
                <w:b/>
                <w:i/>
                <w:sz w:val="24"/>
                <w:szCs w:val="24"/>
              </w:rPr>
              <w:t>4. «Край родной, навек любимый…» (8часов).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5387"/>
            </w:tblGrid>
            <w:tr w:rsidR="00E04D1A" w:rsidRPr="00E04D1A" w:rsidTr="00CF4F1A">
              <w:tc>
                <w:tcPr>
                  <w:tcW w:w="675" w:type="dxa"/>
                </w:tcPr>
                <w:p w:rsidR="00E04D1A" w:rsidRPr="00E04D1A" w:rsidRDefault="00E04D1A" w:rsidP="00E04D1A">
                  <w:pPr>
                    <w:spacing w:after="0" w:line="240" w:lineRule="auto"/>
                    <w:rPr>
                      <w:rFonts w:ascii="Times New Roman" w:hAnsi="Times New Roman"/>
                      <w:b/>
                      <w:sz w:val="24"/>
                      <w:szCs w:val="24"/>
                    </w:rPr>
                  </w:pPr>
                </w:p>
              </w:tc>
              <w:tc>
                <w:tcPr>
                  <w:tcW w:w="3544" w:type="dxa"/>
                </w:tcPr>
                <w:p w:rsidR="00E04D1A" w:rsidRPr="00E04D1A" w:rsidRDefault="00E04D1A" w:rsidP="00E04D1A">
                  <w:pPr>
                    <w:spacing w:after="0" w:line="240" w:lineRule="auto"/>
                    <w:rPr>
                      <w:rFonts w:ascii="Times New Roman" w:hAnsi="Times New Roman"/>
                      <w:b/>
                      <w:sz w:val="24"/>
                      <w:szCs w:val="24"/>
                    </w:rPr>
                  </w:pPr>
                  <w:r w:rsidRPr="00E04D1A">
                    <w:rPr>
                      <w:rFonts w:ascii="Times New Roman" w:hAnsi="Times New Roman"/>
                      <w:b/>
                      <w:sz w:val="24"/>
                      <w:szCs w:val="24"/>
                    </w:rPr>
                    <w:t xml:space="preserve">Тема </w:t>
                  </w:r>
                </w:p>
              </w:tc>
              <w:tc>
                <w:tcPr>
                  <w:tcW w:w="5387" w:type="dxa"/>
                </w:tcPr>
                <w:p w:rsidR="00E04D1A" w:rsidRPr="00E04D1A" w:rsidRDefault="00E04D1A" w:rsidP="00E04D1A">
                  <w:pPr>
                    <w:spacing w:after="0" w:line="240" w:lineRule="auto"/>
                    <w:rPr>
                      <w:rFonts w:ascii="Times New Roman" w:hAnsi="Times New Roman"/>
                      <w:b/>
                      <w:sz w:val="24"/>
                      <w:szCs w:val="24"/>
                    </w:rPr>
                  </w:pPr>
                  <w:r w:rsidRPr="00E04D1A">
                    <w:rPr>
                      <w:rFonts w:ascii="Times New Roman" w:hAnsi="Times New Roman"/>
                      <w:b/>
                      <w:sz w:val="24"/>
                      <w:szCs w:val="24"/>
                    </w:rPr>
                    <w:t>Содержание материала</w:t>
                  </w:r>
                </w:p>
              </w:tc>
            </w:tr>
            <w:tr w:rsidR="00E04D1A" w:rsidRPr="00E04D1A" w:rsidTr="00CF4F1A">
              <w:tc>
                <w:tcPr>
                  <w:tcW w:w="67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1.</w:t>
                  </w:r>
                </w:p>
              </w:tc>
              <w:tc>
                <w:tcPr>
                  <w:tcW w:w="354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«Красная книга природы Ленинградской области»</w:t>
                  </w:r>
                </w:p>
              </w:tc>
              <w:tc>
                <w:tcPr>
                  <w:tcW w:w="538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 xml:space="preserve">Животные и растения нашего края, занесённые в Красную книгу. </w:t>
                  </w:r>
                </w:p>
              </w:tc>
            </w:tr>
            <w:tr w:rsidR="00E04D1A" w:rsidRPr="00E04D1A" w:rsidTr="00CF4F1A">
              <w:tc>
                <w:tcPr>
                  <w:tcW w:w="67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2.</w:t>
                  </w:r>
                </w:p>
              </w:tc>
              <w:tc>
                <w:tcPr>
                  <w:tcW w:w="354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«Экологические тропы моего посёлка».</w:t>
                  </w:r>
                </w:p>
              </w:tc>
              <w:tc>
                <w:tcPr>
                  <w:tcW w:w="538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Посещение родника . Уборка прилегающей территории .</w:t>
                  </w:r>
                </w:p>
              </w:tc>
            </w:tr>
            <w:tr w:rsidR="00E04D1A" w:rsidRPr="00E04D1A" w:rsidTr="00CF4F1A">
              <w:tc>
                <w:tcPr>
                  <w:tcW w:w="67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3.</w:t>
                  </w:r>
                </w:p>
              </w:tc>
              <w:tc>
                <w:tcPr>
                  <w:tcW w:w="354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Поход в городской парк</w:t>
                  </w:r>
                </w:p>
              </w:tc>
              <w:tc>
                <w:tcPr>
                  <w:tcW w:w="538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Экскурсия.</w:t>
                  </w:r>
                </w:p>
              </w:tc>
            </w:tr>
            <w:tr w:rsidR="00E04D1A" w:rsidRPr="00E04D1A" w:rsidTr="00CF4F1A">
              <w:tc>
                <w:tcPr>
                  <w:tcW w:w="67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4</w:t>
                  </w:r>
                </w:p>
              </w:tc>
              <w:tc>
                <w:tcPr>
                  <w:tcW w:w="354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 Удивительное – рядом».</w:t>
                  </w:r>
                </w:p>
              </w:tc>
              <w:tc>
                <w:tcPr>
                  <w:tcW w:w="538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 xml:space="preserve">Выставок фотографий природы поселка </w:t>
                  </w:r>
                </w:p>
              </w:tc>
            </w:tr>
            <w:tr w:rsidR="00E04D1A" w:rsidRPr="00E04D1A" w:rsidTr="00CF4F1A">
              <w:tc>
                <w:tcPr>
                  <w:tcW w:w="67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5.</w:t>
                  </w:r>
                </w:p>
              </w:tc>
              <w:tc>
                <w:tcPr>
                  <w:tcW w:w="354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«Край родной, навек любимый».</w:t>
                  </w:r>
                </w:p>
              </w:tc>
              <w:tc>
                <w:tcPr>
                  <w:tcW w:w="538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Экологический турнир</w:t>
                  </w:r>
                </w:p>
              </w:tc>
            </w:tr>
            <w:tr w:rsidR="00E04D1A" w:rsidRPr="00E04D1A" w:rsidTr="00CF4F1A">
              <w:tc>
                <w:tcPr>
                  <w:tcW w:w="67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6</w:t>
                  </w:r>
                </w:p>
              </w:tc>
              <w:tc>
                <w:tcPr>
                  <w:tcW w:w="354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«Вместе весело шагать »</w:t>
                  </w:r>
                </w:p>
              </w:tc>
              <w:tc>
                <w:tcPr>
                  <w:tcW w:w="538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Поход. Правила поведения в природе. Соблюдение экологических норм</w:t>
                  </w:r>
                </w:p>
              </w:tc>
            </w:tr>
            <w:tr w:rsidR="00E04D1A" w:rsidRPr="00E04D1A" w:rsidTr="00CF4F1A">
              <w:trPr>
                <w:trHeight w:val="397"/>
              </w:trPr>
              <w:tc>
                <w:tcPr>
                  <w:tcW w:w="67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7</w:t>
                  </w:r>
                </w:p>
              </w:tc>
              <w:tc>
                <w:tcPr>
                  <w:tcW w:w="354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Подготовка проекта «России уголок»</w:t>
                  </w:r>
                </w:p>
              </w:tc>
              <w:tc>
                <w:tcPr>
                  <w:tcW w:w="538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Работа в группах.</w:t>
                  </w:r>
                </w:p>
              </w:tc>
            </w:tr>
            <w:tr w:rsidR="00E04D1A" w:rsidRPr="00E04D1A" w:rsidTr="00CF4F1A">
              <w:tc>
                <w:tcPr>
                  <w:tcW w:w="675"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8</w:t>
                  </w:r>
                </w:p>
              </w:tc>
              <w:tc>
                <w:tcPr>
                  <w:tcW w:w="3544"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Проект «России уголок»</w:t>
                  </w:r>
                </w:p>
              </w:tc>
              <w:tc>
                <w:tcPr>
                  <w:tcW w:w="5387" w:type="dxa"/>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Защита проекта. Презентация.</w:t>
                  </w:r>
                </w:p>
              </w:tc>
            </w:tr>
          </w:tbl>
          <w:p w:rsidR="00E04D1A" w:rsidRPr="00E04D1A" w:rsidRDefault="00E04D1A" w:rsidP="00E04D1A">
            <w:pPr>
              <w:widowControl w:val="0"/>
              <w:spacing w:beforeAutospacing="1" w:after="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p w:rsidR="00E04D1A" w:rsidRPr="00E04D1A" w:rsidRDefault="00E04D1A" w:rsidP="00E04D1A">
            <w:pPr>
              <w:widowControl w:val="0"/>
              <w:spacing w:beforeAutospacing="1" w:after="0" w:afterAutospacing="1" w:line="240" w:lineRule="auto"/>
              <w:ind w:firstLine="709"/>
              <w:jc w:val="both"/>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Задачи программы по отношению к учащимся третьего класса:</w:t>
            </w:r>
          </w:p>
          <w:p w:rsidR="00E04D1A" w:rsidRPr="00E04D1A" w:rsidRDefault="00E04D1A" w:rsidP="002C308E">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E04D1A">
              <w:rPr>
                <w:rFonts w:ascii="Times New Roman" w:eastAsia="Calibri" w:hAnsi="Times New Roman" w:cs="Times New Roman"/>
                <w:sz w:val="24"/>
                <w:szCs w:val="24"/>
                <w:lang w:eastAsia="ru-RU"/>
              </w:rPr>
              <w:t xml:space="preserve">продолжить работу по патриотическому и гражданскому воспитанию учащихся, обогащая </w:t>
            </w:r>
            <w:r w:rsidRPr="00E04D1A">
              <w:rPr>
                <w:rFonts w:ascii="Times New Roman" w:eastAsia="Calibri" w:hAnsi="Times New Roman" w:cs="Times New Roman"/>
                <w:sz w:val="24"/>
                <w:szCs w:val="24"/>
              </w:rPr>
              <w:t>ребенка знания об истории родного края на примере поселка Любань и Тосненского района</w:t>
            </w:r>
            <w:r w:rsidRPr="00E04D1A">
              <w:rPr>
                <w:rFonts w:ascii="Times New Roman" w:eastAsia="Calibri" w:hAnsi="Times New Roman" w:cs="Times New Roman"/>
                <w:sz w:val="24"/>
                <w:szCs w:val="24"/>
                <w:lang w:eastAsia="ru-RU"/>
              </w:rPr>
              <w:t>;</w:t>
            </w:r>
          </w:p>
          <w:p w:rsidR="00E04D1A" w:rsidRPr="00E04D1A" w:rsidRDefault="00E04D1A" w:rsidP="002C308E">
            <w:pPr>
              <w:widowControl w:val="0"/>
              <w:numPr>
                <w:ilvl w:val="0"/>
                <w:numId w:val="34"/>
              </w:numPr>
              <w:tabs>
                <w:tab w:val="left" w:pos="1134"/>
              </w:tabs>
              <w:spacing w:after="0" w:line="240" w:lineRule="auto"/>
              <w:ind w:left="0" w:firstLine="709"/>
              <w:contextualSpacing/>
              <w:jc w:val="both"/>
              <w:rPr>
                <w:rFonts w:ascii="Times New Roman" w:eastAsia="Calibri" w:hAnsi="Times New Roman" w:cs="Times New Roman"/>
                <w:b/>
                <w:sz w:val="24"/>
                <w:szCs w:val="24"/>
              </w:rPr>
            </w:pPr>
            <w:r w:rsidRPr="00E04D1A">
              <w:rPr>
                <w:rFonts w:ascii="Times New Roman" w:eastAsia="Calibri" w:hAnsi="Times New Roman" w:cs="Times New Roman"/>
                <w:sz w:val="24"/>
                <w:szCs w:val="24"/>
              </w:rPr>
              <w:t>сформировать элементарные умения по защите социальной и живой окружающей среды поселка Любань и Тосненского района.</w:t>
            </w:r>
          </w:p>
          <w:p w:rsidR="00E04D1A" w:rsidRPr="00E04D1A" w:rsidRDefault="00E04D1A" w:rsidP="00E04D1A">
            <w:pPr>
              <w:widowControl w:val="0"/>
              <w:spacing w:after="0" w:line="240" w:lineRule="auto"/>
              <w:ind w:firstLine="709"/>
              <w:jc w:val="both"/>
              <w:rPr>
                <w:rFonts w:ascii="Times New Roman" w:hAnsi="Times New Roman"/>
                <w:b/>
                <w:sz w:val="24"/>
                <w:szCs w:val="24"/>
              </w:rPr>
            </w:pPr>
            <w:r w:rsidRPr="00E04D1A">
              <w:rPr>
                <w:rFonts w:ascii="Times New Roman" w:hAnsi="Times New Roman"/>
                <w:b/>
                <w:sz w:val="24"/>
                <w:szCs w:val="24"/>
              </w:rPr>
              <w:t>Планируемые УУД:</w:t>
            </w:r>
          </w:p>
          <w:p w:rsidR="00E04D1A" w:rsidRPr="00E04D1A" w:rsidRDefault="00E04D1A" w:rsidP="002C308E">
            <w:pPr>
              <w:widowControl w:val="0"/>
              <w:numPr>
                <w:ilvl w:val="1"/>
                <w:numId w:val="28"/>
              </w:numPr>
              <w:tabs>
                <w:tab w:val="clear" w:pos="1440"/>
                <w:tab w:val="num" w:pos="1134"/>
              </w:tabs>
              <w:spacing w:after="0" w:line="240" w:lineRule="auto"/>
              <w:ind w:left="0" w:firstLine="709"/>
              <w:jc w:val="both"/>
              <w:rPr>
                <w:rFonts w:ascii="Times New Roman" w:eastAsia="Times New Roman" w:hAnsi="Times New Roman" w:cs="Times New Roman"/>
                <w:b/>
                <w:bCs/>
                <w:i/>
                <w:sz w:val="24"/>
                <w:szCs w:val="24"/>
                <w:lang w:val="en-US" w:bidi="en-US"/>
              </w:rPr>
            </w:pPr>
            <w:r w:rsidRPr="00E04D1A">
              <w:rPr>
                <w:rFonts w:ascii="Times New Roman" w:eastAsia="Times New Roman" w:hAnsi="Times New Roman" w:cs="Times New Roman"/>
                <w:b/>
                <w:bCs/>
                <w:i/>
                <w:sz w:val="24"/>
                <w:szCs w:val="24"/>
                <w:lang w:val="en-US" w:bidi="en-US"/>
              </w:rPr>
              <w:t>Личностный:</w:t>
            </w:r>
          </w:p>
          <w:p w:rsidR="00E04D1A" w:rsidRPr="00E04D1A" w:rsidRDefault="00E04D1A" w:rsidP="002C308E">
            <w:pPr>
              <w:numPr>
                <w:ilvl w:val="0"/>
                <w:numId w:val="35"/>
              </w:numPr>
              <w:tabs>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E04D1A">
              <w:rPr>
                <w:rFonts w:ascii="Times New Roman" w:eastAsia="Calibri" w:hAnsi="Times New Roman" w:cs="Times New Roman"/>
                <w:sz w:val="24"/>
                <w:szCs w:val="24"/>
                <w:lang w:eastAsia="ru-RU"/>
              </w:rPr>
              <w:t>формирование основ российской гражданской идентичности, чувства гордости за вою Родину, российский народ и историю России;</w:t>
            </w:r>
          </w:p>
          <w:p w:rsidR="00E04D1A" w:rsidRPr="00E04D1A" w:rsidRDefault="00E04D1A" w:rsidP="002C308E">
            <w:pPr>
              <w:numPr>
                <w:ilvl w:val="0"/>
                <w:numId w:val="3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04D1A">
              <w:rPr>
                <w:rFonts w:ascii="Times New Roman" w:eastAsia="Calibri" w:hAnsi="Times New Roman" w:cs="Times New Roman"/>
                <w:sz w:val="24"/>
                <w:szCs w:val="24"/>
                <w:lang w:eastAsia="ru-RU"/>
              </w:rPr>
              <w:t>развитие самостоятельности и личной ответственности за свои поступки, формирование целостного социально ориентированного взгляда на мир.</w:t>
            </w:r>
          </w:p>
          <w:p w:rsidR="00E04D1A" w:rsidRPr="00E04D1A" w:rsidRDefault="00E04D1A" w:rsidP="002C308E">
            <w:pPr>
              <w:numPr>
                <w:ilvl w:val="1"/>
                <w:numId w:val="28"/>
              </w:numPr>
              <w:tabs>
                <w:tab w:val="clear" w:pos="1440"/>
                <w:tab w:val="num" w:pos="0"/>
                <w:tab w:val="left" w:pos="1134"/>
              </w:tabs>
              <w:spacing w:after="0" w:line="240" w:lineRule="auto"/>
              <w:ind w:left="0" w:firstLine="709"/>
              <w:contextualSpacing/>
              <w:jc w:val="both"/>
              <w:rPr>
                <w:rFonts w:ascii="Times New Roman" w:eastAsia="Calibri" w:hAnsi="Times New Roman" w:cs="Times New Roman"/>
                <w:b/>
                <w:i/>
                <w:sz w:val="24"/>
                <w:szCs w:val="24"/>
                <w:lang w:eastAsia="ru-RU"/>
              </w:rPr>
            </w:pPr>
            <w:r w:rsidRPr="00E04D1A">
              <w:rPr>
                <w:rFonts w:ascii="Times New Roman" w:eastAsia="Calibri" w:hAnsi="Times New Roman" w:cs="Times New Roman"/>
                <w:b/>
                <w:i/>
                <w:sz w:val="24"/>
                <w:szCs w:val="24"/>
                <w:lang w:eastAsia="ru-RU"/>
              </w:rPr>
              <w:t>Метапредметный:</w:t>
            </w:r>
          </w:p>
          <w:p w:rsidR="00E04D1A" w:rsidRPr="00E04D1A" w:rsidRDefault="00E04D1A" w:rsidP="002C308E">
            <w:pPr>
              <w:numPr>
                <w:ilvl w:val="0"/>
                <w:numId w:val="3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04D1A">
              <w:rPr>
                <w:rFonts w:ascii="Times New Roman" w:eastAsia="Calibri" w:hAnsi="Times New Roman" w:cs="Times New Roman"/>
                <w:sz w:val="24"/>
                <w:szCs w:val="24"/>
              </w:rPr>
              <w:t xml:space="preserve">освоение начальных форм познавательной и личностной рефлексии; </w:t>
            </w:r>
          </w:p>
          <w:p w:rsidR="00E04D1A" w:rsidRPr="00E04D1A" w:rsidRDefault="00E04D1A" w:rsidP="002C308E">
            <w:pPr>
              <w:numPr>
                <w:ilvl w:val="0"/>
                <w:numId w:val="3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E04D1A">
              <w:rPr>
                <w:rFonts w:ascii="Times New Roman" w:eastAsia="Calibri" w:hAnsi="Times New Roman" w:cs="Times New Roman"/>
                <w:sz w:val="24"/>
                <w:szCs w:val="24"/>
              </w:rPr>
              <w:t>овладение способностью принимать и сохранять цели и задачи социально-культурной деятельности, поиска средств ее осуществления.</w:t>
            </w:r>
          </w:p>
          <w:p w:rsidR="00E04D1A" w:rsidRPr="00E04D1A" w:rsidRDefault="00E04D1A" w:rsidP="002C308E">
            <w:pPr>
              <w:numPr>
                <w:ilvl w:val="1"/>
                <w:numId w:val="28"/>
              </w:numPr>
              <w:tabs>
                <w:tab w:val="clear" w:pos="1440"/>
                <w:tab w:val="num" w:pos="0"/>
                <w:tab w:val="left" w:pos="1134"/>
              </w:tabs>
              <w:spacing w:after="0" w:line="240" w:lineRule="auto"/>
              <w:ind w:left="0" w:firstLine="709"/>
              <w:contextualSpacing/>
              <w:jc w:val="both"/>
              <w:rPr>
                <w:rFonts w:ascii="Times New Roman" w:eastAsia="Calibri" w:hAnsi="Times New Roman" w:cs="Times New Roman"/>
                <w:b/>
                <w:i/>
                <w:sz w:val="24"/>
                <w:szCs w:val="24"/>
                <w:lang w:eastAsia="ru-RU"/>
              </w:rPr>
            </w:pPr>
            <w:r w:rsidRPr="00E04D1A">
              <w:rPr>
                <w:rFonts w:ascii="Times New Roman" w:eastAsia="Calibri" w:hAnsi="Times New Roman" w:cs="Times New Roman"/>
                <w:b/>
                <w:i/>
                <w:sz w:val="24"/>
                <w:szCs w:val="24"/>
                <w:lang w:eastAsia="ru-RU"/>
              </w:rPr>
              <w:t>Предметный:</w:t>
            </w:r>
          </w:p>
          <w:p w:rsidR="00E04D1A" w:rsidRPr="00E04D1A" w:rsidRDefault="00E04D1A" w:rsidP="00E04D1A">
            <w:pPr>
              <w:spacing w:after="0" w:line="240" w:lineRule="auto"/>
              <w:ind w:firstLine="709"/>
              <w:jc w:val="both"/>
              <w:rPr>
                <w:rFonts w:ascii="Times New Roman" w:hAnsi="Times New Roman"/>
                <w:sz w:val="24"/>
                <w:szCs w:val="24"/>
              </w:rPr>
            </w:pPr>
            <w:r w:rsidRPr="00E04D1A">
              <w:rPr>
                <w:rFonts w:ascii="Times New Roman" w:hAnsi="Times New Roman"/>
                <w:b/>
                <w:i/>
                <w:sz w:val="24"/>
                <w:szCs w:val="24"/>
              </w:rPr>
              <w:t xml:space="preserve">1 уровень – </w:t>
            </w:r>
            <w:r w:rsidRPr="00E04D1A">
              <w:rPr>
                <w:rFonts w:ascii="Times New Roman" w:hAnsi="Times New Roman"/>
                <w:sz w:val="24"/>
                <w:szCs w:val="24"/>
              </w:rPr>
              <w:t xml:space="preserve">системные знания истории своей семьи, история возникновения родного поселка Любань; умение находить социально-культурную информацию и представлять ее в </w:t>
            </w:r>
            <w:r w:rsidRPr="00E04D1A">
              <w:rPr>
                <w:rFonts w:ascii="Times New Roman" w:hAnsi="Times New Roman"/>
                <w:sz w:val="24"/>
                <w:szCs w:val="24"/>
              </w:rPr>
              <w:lastRenderedPageBreak/>
              <w:t>заданном виде.</w:t>
            </w:r>
          </w:p>
          <w:p w:rsidR="00E04D1A" w:rsidRPr="00E04D1A" w:rsidRDefault="00E04D1A" w:rsidP="00E04D1A">
            <w:pPr>
              <w:spacing w:after="0" w:line="240" w:lineRule="auto"/>
              <w:ind w:firstLine="709"/>
              <w:jc w:val="both"/>
              <w:rPr>
                <w:rFonts w:ascii="Times New Roman" w:hAnsi="Times New Roman"/>
                <w:sz w:val="24"/>
                <w:szCs w:val="24"/>
              </w:rPr>
            </w:pPr>
            <w:r w:rsidRPr="00E04D1A">
              <w:rPr>
                <w:rFonts w:ascii="Times New Roman" w:hAnsi="Times New Roman"/>
                <w:b/>
                <w:i/>
                <w:sz w:val="24"/>
                <w:szCs w:val="24"/>
              </w:rPr>
              <w:t xml:space="preserve">2 уровень – </w:t>
            </w:r>
            <w:r w:rsidRPr="00E04D1A">
              <w:rPr>
                <w:rFonts w:ascii="Times New Roman" w:hAnsi="Times New Roman"/>
                <w:sz w:val="24"/>
                <w:szCs w:val="24"/>
              </w:rPr>
              <w:t>опыт подготовки информационных сообщений по социально-культурной тематике (газета, агитбригада, выступление и т.п.).</w:t>
            </w:r>
          </w:p>
          <w:p w:rsidR="00E04D1A" w:rsidRPr="00E04D1A" w:rsidRDefault="00E04D1A" w:rsidP="00E04D1A">
            <w:pPr>
              <w:spacing w:after="0" w:line="240" w:lineRule="auto"/>
              <w:ind w:firstLine="709"/>
              <w:jc w:val="both"/>
              <w:rPr>
                <w:rFonts w:ascii="Times New Roman" w:hAnsi="Times New Roman"/>
                <w:sz w:val="24"/>
                <w:szCs w:val="24"/>
              </w:rPr>
            </w:pPr>
            <w:r w:rsidRPr="00E04D1A">
              <w:rPr>
                <w:rFonts w:ascii="Times New Roman" w:hAnsi="Times New Roman"/>
                <w:b/>
                <w:i/>
                <w:sz w:val="24"/>
                <w:szCs w:val="24"/>
              </w:rPr>
              <w:t xml:space="preserve">3 уровень – </w:t>
            </w:r>
            <w:r w:rsidRPr="00E04D1A">
              <w:rPr>
                <w:rFonts w:ascii="Times New Roman" w:hAnsi="Times New Roman"/>
                <w:sz w:val="24"/>
                <w:szCs w:val="24"/>
              </w:rPr>
              <w:t>опыт подготовки и участия в конкурсных мероприятиях по социально-культурной тематике.</w:t>
            </w:r>
          </w:p>
          <w:p w:rsidR="00E04D1A" w:rsidRPr="00E04D1A" w:rsidRDefault="00E04D1A" w:rsidP="00E04D1A">
            <w:pPr>
              <w:spacing w:after="0" w:line="240" w:lineRule="auto"/>
              <w:ind w:firstLine="709"/>
              <w:jc w:val="both"/>
              <w:rPr>
                <w:rFonts w:ascii="Times New Roman" w:eastAsia="Times New Roman" w:hAnsi="Times New Roman"/>
                <w:sz w:val="24"/>
                <w:szCs w:val="24"/>
                <w:lang w:eastAsia="ru-RU"/>
              </w:rPr>
            </w:pPr>
            <w:r w:rsidRPr="00E04D1A">
              <w:rPr>
                <w:rFonts w:ascii="Times New Roman" w:eastAsia="Times New Roman" w:hAnsi="Times New Roman"/>
                <w:b/>
                <w:sz w:val="24"/>
                <w:szCs w:val="24"/>
                <w:lang w:eastAsia="ru-RU"/>
              </w:rPr>
              <w:t xml:space="preserve">Подведение итогов освоения программы </w:t>
            </w:r>
            <w:r w:rsidRPr="00E04D1A">
              <w:rPr>
                <w:rFonts w:ascii="Times New Roman" w:eastAsia="Times New Roman" w:hAnsi="Times New Roman"/>
                <w:sz w:val="24"/>
                <w:szCs w:val="24"/>
                <w:lang w:eastAsia="ru-RU"/>
              </w:rPr>
              <w:t>проходит в форме открытых мероприятий:</w:t>
            </w:r>
          </w:p>
          <w:p w:rsidR="00E04D1A" w:rsidRPr="00E04D1A" w:rsidRDefault="00E04D1A" w:rsidP="002C308E">
            <w:pPr>
              <w:numPr>
                <w:ilvl w:val="0"/>
                <w:numId w:val="45"/>
              </w:numPr>
              <w:tabs>
                <w:tab w:val="left" w:pos="1134"/>
              </w:tabs>
              <w:spacing w:after="0" w:line="240" w:lineRule="auto"/>
              <w:ind w:left="1134" w:hanging="425"/>
              <w:contextualSpacing/>
              <w:jc w:val="both"/>
              <w:rPr>
                <w:rFonts w:ascii="Times New Roman" w:eastAsia="Calibri" w:hAnsi="Times New Roman" w:cs="Times New Roman"/>
                <w:sz w:val="24"/>
                <w:szCs w:val="24"/>
                <w:lang w:eastAsia="ru-RU"/>
              </w:rPr>
            </w:pPr>
            <w:r w:rsidRPr="00E04D1A">
              <w:rPr>
                <w:rFonts w:ascii="Times New Roman" w:eastAsia="Calibri" w:hAnsi="Times New Roman" w:cs="Times New Roman"/>
                <w:sz w:val="24"/>
                <w:szCs w:val="24"/>
                <w:lang w:eastAsia="ru-RU"/>
              </w:rPr>
              <w:t xml:space="preserve">выставка рисунков и мини-сочинений </w:t>
            </w:r>
          </w:p>
          <w:p w:rsidR="00E04D1A" w:rsidRPr="00E04D1A" w:rsidRDefault="00E04D1A" w:rsidP="002C308E">
            <w:pPr>
              <w:numPr>
                <w:ilvl w:val="0"/>
                <w:numId w:val="45"/>
              </w:numPr>
              <w:tabs>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E04D1A">
              <w:rPr>
                <w:rFonts w:ascii="Times New Roman" w:eastAsia="Calibri" w:hAnsi="Times New Roman" w:cs="Times New Roman"/>
                <w:sz w:val="24"/>
                <w:szCs w:val="24"/>
                <w:lang w:eastAsia="ru-RU"/>
              </w:rPr>
              <w:t>презентация проекта «Генеалогическое древо моей семьи».;</w:t>
            </w:r>
          </w:p>
          <w:p w:rsidR="00E04D1A" w:rsidRPr="00E04D1A" w:rsidRDefault="00E04D1A" w:rsidP="002C308E">
            <w:pPr>
              <w:widowControl w:val="0"/>
              <w:numPr>
                <w:ilvl w:val="0"/>
                <w:numId w:val="4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E04D1A">
              <w:rPr>
                <w:rFonts w:ascii="Times New Roman" w:eastAsia="Calibri" w:hAnsi="Times New Roman" w:cs="Times New Roman"/>
                <w:sz w:val="24"/>
                <w:szCs w:val="24"/>
                <w:lang w:eastAsia="ru-RU"/>
              </w:rPr>
              <w:t xml:space="preserve">«Масленица» - народный праздник»; </w:t>
            </w:r>
          </w:p>
          <w:p w:rsidR="00E04D1A" w:rsidRPr="00E04D1A" w:rsidRDefault="00E04D1A" w:rsidP="002C308E">
            <w:pPr>
              <w:widowControl w:val="0"/>
              <w:numPr>
                <w:ilvl w:val="0"/>
                <w:numId w:val="4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E04D1A">
              <w:rPr>
                <w:rFonts w:ascii="Times New Roman" w:eastAsia="Calibri" w:hAnsi="Times New Roman" w:cs="Times New Roman"/>
                <w:sz w:val="24"/>
                <w:szCs w:val="24"/>
                <w:lang w:eastAsia="ru-RU"/>
              </w:rPr>
              <w:t>Смотр-конкурс строевой песни</w:t>
            </w:r>
            <w:r w:rsidRPr="00E04D1A">
              <w:rPr>
                <w:rFonts w:ascii="Times New Roman" w:eastAsia="Calibri" w:hAnsi="Times New Roman" w:cs="Times New Roman"/>
                <w:sz w:val="24"/>
                <w:szCs w:val="24"/>
              </w:rPr>
              <w:t xml:space="preserve"> </w:t>
            </w:r>
          </w:p>
          <w:p w:rsidR="00E04D1A" w:rsidRPr="00E04D1A" w:rsidRDefault="00E04D1A" w:rsidP="00E04D1A">
            <w:pPr>
              <w:widowControl w:val="0"/>
              <w:spacing w:after="0" w:line="240" w:lineRule="auto"/>
              <w:ind w:firstLine="709"/>
              <w:jc w:val="both"/>
              <w:rPr>
                <w:rFonts w:ascii="Times New Roman" w:eastAsia="Times New Roman" w:hAnsi="Times New Roman" w:cs="Times New Roman"/>
                <w:bCs/>
                <w:sz w:val="24"/>
                <w:szCs w:val="24"/>
                <w:lang w:bidi="en-US"/>
              </w:rPr>
            </w:pPr>
            <w:r w:rsidRPr="00E04D1A">
              <w:rPr>
                <w:rFonts w:ascii="Times New Roman" w:eastAsia="Times New Roman" w:hAnsi="Times New Roman" w:cs="Times New Roman"/>
                <w:bCs/>
                <w:sz w:val="24"/>
                <w:szCs w:val="24"/>
                <w:lang w:bidi="en-US"/>
              </w:rPr>
              <w:t>Программа считается освоенной, если ребёнок в течение года принял участие не менее чем в половине обязательных конкурсных мероприятиях.</w:t>
            </w:r>
          </w:p>
          <w:p w:rsidR="00E04D1A" w:rsidRPr="00E04D1A" w:rsidRDefault="00E04D1A" w:rsidP="00E04D1A">
            <w:pPr>
              <w:widowControl w:val="0"/>
              <w:spacing w:after="0" w:line="240" w:lineRule="auto"/>
              <w:ind w:firstLine="709"/>
              <w:jc w:val="both"/>
              <w:rPr>
                <w:rFonts w:ascii="Times New Roman" w:eastAsia="Times New Roman" w:hAnsi="Times New Roman" w:cs="Times New Roman"/>
                <w:bCs/>
                <w:sz w:val="24"/>
                <w:szCs w:val="24"/>
                <w:lang w:bidi="en-US"/>
              </w:rPr>
            </w:pPr>
          </w:p>
          <w:p w:rsidR="00E04D1A" w:rsidRPr="00E04D1A" w:rsidRDefault="00E04D1A" w:rsidP="00E04D1A">
            <w:pPr>
              <w:spacing w:after="0" w:line="240" w:lineRule="auto"/>
              <w:jc w:val="center"/>
              <w:rPr>
                <w:rFonts w:ascii="Times New Roman" w:hAnsi="Times New Roman"/>
                <w:b/>
                <w:sz w:val="24"/>
                <w:szCs w:val="24"/>
              </w:rPr>
            </w:pPr>
            <w:r w:rsidRPr="00E04D1A">
              <w:rPr>
                <w:rFonts w:ascii="Times New Roman" w:hAnsi="Times New Roman"/>
                <w:b/>
                <w:sz w:val="24"/>
                <w:szCs w:val="24"/>
              </w:rPr>
              <w:t>СОДЕРЖАНИЕ ПРОГРАММЫ</w:t>
            </w:r>
          </w:p>
          <w:p w:rsidR="00E04D1A" w:rsidRPr="00E04D1A" w:rsidRDefault="00E04D1A" w:rsidP="00E04D1A">
            <w:pPr>
              <w:spacing w:after="0" w:line="240" w:lineRule="auto"/>
              <w:jc w:val="center"/>
              <w:rPr>
                <w:rFonts w:ascii="Times New Roman" w:hAnsi="Times New Roman"/>
                <w:b/>
                <w:sz w:val="24"/>
                <w:szCs w:val="24"/>
              </w:rPr>
            </w:pPr>
          </w:p>
          <w:p w:rsidR="00E04D1A" w:rsidRPr="00E04D1A" w:rsidRDefault="00E04D1A" w:rsidP="00E04D1A">
            <w:pPr>
              <w:spacing w:after="0" w:line="240" w:lineRule="auto"/>
              <w:contextualSpacing/>
              <w:rPr>
                <w:rFonts w:ascii="Times New Roman" w:eastAsia="Calibri" w:hAnsi="Times New Roman" w:cs="Times New Roman"/>
                <w:b/>
                <w:sz w:val="24"/>
                <w:szCs w:val="24"/>
              </w:rPr>
            </w:pPr>
            <w:r w:rsidRPr="00E04D1A">
              <w:rPr>
                <w:rFonts w:ascii="Times New Roman" w:eastAsia="Calibri" w:hAnsi="Times New Roman" w:cs="Times New Roman"/>
                <w:b/>
                <w:sz w:val="24"/>
                <w:szCs w:val="24"/>
                <w:lang w:eastAsia="ru-RU"/>
              </w:rPr>
              <w:t xml:space="preserve">                                                 1.«Мой край родной»</w:t>
            </w:r>
            <w:r w:rsidRPr="00E04D1A">
              <w:rPr>
                <w:rFonts w:ascii="Times New Roman" w:eastAsia="Calibri" w:hAnsi="Times New Roman" w:cs="Times New Roman"/>
                <w:b/>
                <w:sz w:val="24"/>
                <w:szCs w:val="24"/>
              </w:rPr>
              <w:t xml:space="preserve"> (8 часов)</w:t>
            </w:r>
          </w:p>
          <w:p w:rsidR="00E04D1A" w:rsidRPr="00E04D1A" w:rsidRDefault="00E04D1A" w:rsidP="00E04D1A">
            <w:pPr>
              <w:spacing w:after="0" w:line="240" w:lineRule="auto"/>
              <w:rPr>
                <w:rFonts w:ascii="Times New Roman" w:hAnsi="Times New Roman"/>
                <w:b/>
                <w:sz w:val="24"/>
                <w:szCs w:val="24"/>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3316"/>
              <w:gridCol w:w="5980"/>
            </w:tblGrid>
            <w:tr w:rsidR="00E04D1A" w:rsidRPr="00E04D1A" w:rsidTr="00CF4F1A">
              <w:trPr>
                <w:cantSplit/>
                <w:trHeight w:val="43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w:t>
                  </w: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Тема</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Содержание материала</w:t>
                  </w:r>
                </w:p>
              </w:tc>
            </w:tr>
            <w:tr w:rsidR="00E04D1A" w:rsidRPr="00E04D1A" w:rsidTr="00CF4F1A">
              <w:trPr>
                <w:trHeight w:val="18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0"/>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Любань.</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Знакомство с этапами развития города.</w:t>
                  </w:r>
                </w:p>
              </w:tc>
            </w:tr>
            <w:tr w:rsidR="00E04D1A" w:rsidRPr="00E04D1A" w:rsidTr="00CF4F1A">
              <w:trPr>
                <w:trHeight w:val="338"/>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0"/>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Возникновение Любанского поселения.</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b/>
                      <w:sz w:val="24"/>
                      <w:szCs w:val="24"/>
                      <w:lang w:eastAsia="ru-RU"/>
                    </w:rPr>
                  </w:pPr>
                  <w:r w:rsidRPr="00E04D1A">
                    <w:rPr>
                      <w:rFonts w:ascii="Times New Roman" w:hAnsi="Times New Roman" w:cs="Times New Roman"/>
                      <w:bCs/>
                      <w:color w:val="000000"/>
                      <w:sz w:val="24"/>
                      <w:szCs w:val="24"/>
                    </w:rPr>
                    <w:t>Устои и традиции.</w:t>
                  </w:r>
                </w:p>
              </w:tc>
            </w:tr>
            <w:tr w:rsidR="00E04D1A" w:rsidRPr="00E04D1A" w:rsidTr="00CF4F1A">
              <w:trPr>
                <w:trHeight w:val="293"/>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0"/>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Жизнь и быт  жителей Любани.</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Знакомство с экспозицией районного краеведческого музея, знакомство с хроникально-документальными материалами.</w:t>
                  </w:r>
                </w:p>
              </w:tc>
            </w:tr>
            <w:tr w:rsidR="00E04D1A" w:rsidRPr="00E04D1A" w:rsidTr="00CF4F1A">
              <w:trPr>
                <w:trHeight w:val="293"/>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0"/>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Жизнь и быт жителей Любани</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Встреча с жителями, проживающими в поселке.</w:t>
                  </w:r>
                </w:p>
              </w:tc>
            </w:tr>
            <w:tr w:rsidR="00E04D1A" w:rsidRPr="00E04D1A" w:rsidTr="00CF4F1A">
              <w:trPr>
                <w:trHeight w:val="19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0"/>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Живые свидетели старины.</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Организация встречи со старожилами поселка Любань, знакомство с их биографиями и судьбами</w:t>
                  </w:r>
                </w:p>
              </w:tc>
            </w:tr>
            <w:tr w:rsidR="00E04D1A" w:rsidRPr="00E04D1A" w:rsidTr="00CF4F1A">
              <w:trPr>
                <w:trHeight w:val="19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0"/>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«Мой край родной»</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Игра по краеведению</w:t>
                  </w:r>
                </w:p>
              </w:tc>
            </w:tr>
            <w:tr w:rsidR="00E04D1A" w:rsidRPr="00E04D1A" w:rsidTr="00CF4F1A">
              <w:trPr>
                <w:trHeight w:val="19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0"/>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Рефлексия и самоидентификация</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lang w:bidi="en-US"/>
                    </w:rPr>
                  </w:pPr>
                  <w:r w:rsidRPr="00E04D1A">
                    <w:rPr>
                      <w:rFonts w:ascii="Times New Roman" w:hAnsi="Times New Roman"/>
                      <w:sz w:val="24"/>
                      <w:szCs w:val="24"/>
                      <w:lang w:bidi="en-US"/>
                    </w:rPr>
                    <w:t>Подготовка выставки рисунков и мини-сочинений «Я – житель Любани»</w:t>
                  </w:r>
                </w:p>
              </w:tc>
            </w:tr>
            <w:tr w:rsidR="00E04D1A" w:rsidRPr="00E04D1A" w:rsidTr="00CF4F1A">
              <w:trPr>
                <w:trHeight w:val="19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0"/>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 xml:space="preserve">Выставка рисунков и мини-сочинений «Я </w:t>
                  </w:r>
                  <w:r w:rsidRPr="00E04D1A">
                    <w:rPr>
                      <w:rFonts w:ascii="Times New Roman" w:hAnsi="Times New Roman"/>
                      <w:sz w:val="24"/>
                      <w:szCs w:val="24"/>
                      <w:lang w:bidi="en-US"/>
                    </w:rPr>
                    <w:t>–</w:t>
                  </w:r>
                  <w:r w:rsidRPr="00E04D1A">
                    <w:rPr>
                      <w:rFonts w:ascii="Times New Roman" w:eastAsia="Times New Roman" w:hAnsi="Times New Roman"/>
                      <w:sz w:val="24"/>
                      <w:szCs w:val="24"/>
                      <w:lang w:eastAsia="ru-RU"/>
                    </w:rPr>
                    <w:t xml:space="preserve"> житель Любани»</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lang w:bidi="en-US"/>
                    </w:rPr>
                  </w:pPr>
                  <w:r w:rsidRPr="00E04D1A">
                    <w:rPr>
                      <w:rFonts w:ascii="Times New Roman" w:hAnsi="Times New Roman"/>
                      <w:sz w:val="24"/>
                      <w:szCs w:val="24"/>
                      <w:lang w:bidi="en-US"/>
                    </w:rPr>
                    <w:t>Презентация выставки для родителей и учащихся других классов.</w:t>
                  </w:r>
                </w:p>
              </w:tc>
            </w:tr>
          </w:tbl>
          <w:p w:rsidR="00E04D1A" w:rsidRPr="00E04D1A" w:rsidRDefault="00E04D1A" w:rsidP="00E04D1A">
            <w:pPr>
              <w:spacing w:after="0" w:line="240" w:lineRule="auto"/>
              <w:rPr>
                <w:rFonts w:ascii="Times New Roman" w:hAnsi="Times New Roman"/>
                <w:b/>
                <w:sz w:val="24"/>
                <w:szCs w:val="24"/>
              </w:rPr>
            </w:pPr>
          </w:p>
          <w:p w:rsidR="00E04D1A" w:rsidRPr="00E04D1A" w:rsidRDefault="00E04D1A" w:rsidP="00E04D1A">
            <w:pPr>
              <w:spacing w:after="0" w:line="240" w:lineRule="auto"/>
              <w:ind w:left="1080"/>
              <w:jc w:val="center"/>
              <w:rPr>
                <w:rFonts w:ascii="Times New Roman" w:hAnsi="Times New Roman"/>
                <w:b/>
                <w:sz w:val="24"/>
                <w:szCs w:val="24"/>
              </w:rPr>
            </w:pPr>
          </w:p>
          <w:p w:rsidR="00E04D1A" w:rsidRPr="00E04D1A" w:rsidRDefault="00E04D1A" w:rsidP="00E04D1A">
            <w:pPr>
              <w:spacing w:after="0" w:line="240" w:lineRule="auto"/>
              <w:ind w:left="1080"/>
              <w:rPr>
                <w:rFonts w:ascii="Times New Roman" w:hAnsi="Times New Roman"/>
                <w:b/>
                <w:sz w:val="24"/>
                <w:szCs w:val="24"/>
              </w:rPr>
            </w:pPr>
            <w:r w:rsidRPr="00E04D1A">
              <w:rPr>
                <w:rFonts w:ascii="Times New Roman" w:hAnsi="Times New Roman"/>
                <w:b/>
                <w:sz w:val="24"/>
                <w:szCs w:val="24"/>
                <w:lang w:eastAsia="ru-RU"/>
              </w:rPr>
              <w:t xml:space="preserve">                     1. «Я и моя семья» </w:t>
            </w:r>
            <w:r w:rsidRPr="00E04D1A">
              <w:rPr>
                <w:rFonts w:ascii="Times New Roman" w:hAnsi="Times New Roman"/>
                <w:b/>
                <w:sz w:val="24"/>
                <w:szCs w:val="24"/>
              </w:rPr>
              <w:t>(7 часов)</w:t>
            </w:r>
          </w:p>
          <w:p w:rsidR="00E04D1A" w:rsidRPr="00E04D1A" w:rsidRDefault="00E04D1A" w:rsidP="00E04D1A">
            <w:pPr>
              <w:spacing w:after="0" w:line="240" w:lineRule="auto"/>
              <w:rPr>
                <w:rFonts w:ascii="Times New Roman" w:hAnsi="Times New Roman"/>
                <w:b/>
                <w:sz w:val="24"/>
                <w:szCs w:val="24"/>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3316"/>
              <w:gridCol w:w="5980"/>
            </w:tblGrid>
            <w:tr w:rsidR="00E04D1A" w:rsidRPr="00E04D1A" w:rsidTr="00CF4F1A">
              <w:trPr>
                <w:cantSplit/>
                <w:trHeight w:val="43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w:t>
                  </w: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Тема</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Содержание материала</w:t>
                  </w:r>
                </w:p>
              </w:tc>
            </w:tr>
            <w:tr w:rsidR="00E04D1A" w:rsidRPr="00E04D1A" w:rsidTr="00CF4F1A">
              <w:trPr>
                <w:trHeight w:val="18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49"/>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«Родительский дом - доброты причал».</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Анкетирование «Что ты знаешь о своих близких?» Работа в микрогруппах – обсуждение ситуаций.</w:t>
                  </w:r>
                </w:p>
              </w:tc>
            </w:tr>
            <w:tr w:rsidR="00E04D1A" w:rsidRPr="00E04D1A" w:rsidTr="00CF4F1A">
              <w:trPr>
                <w:trHeight w:val="18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49"/>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История моей семьи.</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Краткий экскурс об истории семьи, семейных традициях</w:t>
                  </w:r>
                </w:p>
              </w:tc>
            </w:tr>
            <w:tr w:rsidR="00E04D1A" w:rsidRPr="00E04D1A" w:rsidTr="00CF4F1A">
              <w:trPr>
                <w:trHeight w:val="338"/>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49"/>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«Об этом рассказала фотография».</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Один день из жизни членов семьи. Составление рассказа о запечатленном событии.</w:t>
                  </w:r>
                </w:p>
              </w:tc>
            </w:tr>
            <w:tr w:rsidR="00E04D1A" w:rsidRPr="00E04D1A" w:rsidTr="00CF4F1A">
              <w:trPr>
                <w:trHeight w:val="19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49"/>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«Любимые песни  нашей семьи»</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Презентация песен</w:t>
                  </w:r>
                </w:p>
              </w:tc>
            </w:tr>
            <w:tr w:rsidR="00E04D1A" w:rsidRPr="00E04D1A" w:rsidTr="00CF4F1A">
              <w:trPr>
                <w:trHeight w:val="19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49"/>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Людей неинтересных в мире нет.</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Рассказ об увлечениях членов семьи.</w:t>
                  </w:r>
                </w:p>
              </w:tc>
            </w:tr>
            <w:tr w:rsidR="00E04D1A" w:rsidRPr="00E04D1A" w:rsidTr="00CF4F1A">
              <w:trPr>
                <w:trHeight w:val="19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49"/>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Подарок моим родителям</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Изготовление сувениров родителям</w:t>
                  </w:r>
                </w:p>
              </w:tc>
            </w:tr>
            <w:tr w:rsidR="00E04D1A" w:rsidRPr="00E04D1A" w:rsidTr="00CF4F1A">
              <w:trPr>
                <w:trHeight w:val="191"/>
              </w:trPr>
              <w:tc>
                <w:tcPr>
                  <w:tcW w:w="20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49"/>
                    </w:numPr>
                    <w:spacing w:after="0" w:line="240" w:lineRule="auto"/>
                    <w:ind w:left="0" w:firstLine="0"/>
                    <w:contextualSpacing/>
                    <w:rPr>
                      <w:rFonts w:ascii="Times New Roman" w:eastAsia="Calibri" w:hAnsi="Times New Roman" w:cs="Times New Roman"/>
                      <w:sz w:val="24"/>
                      <w:szCs w:val="24"/>
                    </w:rPr>
                  </w:pPr>
                </w:p>
              </w:tc>
              <w:tc>
                <w:tcPr>
                  <w:tcW w:w="1710"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Презентация проекта «Генеалогическое древо моей семьи».</w:t>
                  </w:r>
                </w:p>
              </w:tc>
              <w:tc>
                <w:tcPr>
                  <w:tcW w:w="308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Защита проекта</w:t>
                  </w:r>
                </w:p>
              </w:tc>
            </w:tr>
          </w:tbl>
          <w:p w:rsidR="00E04D1A" w:rsidRPr="00E04D1A" w:rsidRDefault="00E04D1A" w:rsidP="00E04D1A">
            <w:pPr>
              <w:spacing w:after="0" w:line="240" w:lineRule="auto"/>
              <w:rPr>
                <w:rFonts w:ascii="Times New Roman" w:hAnsi="Times New Roman"/>
                <w:b/>
                <w:i/>
                <w:sz w:val="24"/>
                <w:szCs w:val="24"/>
                <w:u w:val="single"/>
              </w:rPr>
            </w:pPr>
          </w:p>
          <w:p w:rsidR="00E04D1A" w:rsidRPr="00E04D1A" w:rsidRDefault="00E04D1A" w:rsidP="00E04D1A">
            <w:pPr>
              <w:spacing w:after="0" w:line="240" w:lineRule="auto"/>
              <w:ind w:left="1080"/>
              <w:rPr>
                <w:rFonts w:ascii="Times New Roman" w:hAnsi="Times New Roman"/>
                <w:b/>
                <w:sz w:val="24"/>
                <w:szCs w:val="24"/>
              </w:rPr>
            </w:pPr>
            <w:r w:rsidRPr="00E04D1A">
              <w:rPr>
                <w:rFonts w:ascii="Times New Roman" w:hAnsi="Times New Roman"/>
                <w:b/>
                <w:sz w:val="24"/>
                <w:szCs w:val="24"/>
                <w:lang w:eastAsia="ru-RU"/>
              </w:rPr>
              <w:t xml:space="preserve">                   2. Пою, моё Отечество </w:t>
            </w:r>
            <w:r w:rsidRPr="00E04D1A">
              <w:rPr>
                <w:rFonts w:ascii="Times New Roman" w:hAnsi="Times New Roman"/>
                <w:b/>
                <w:sz w:val="24"/>
                <w:szCs w:val="24"/>
              </w:rPr>
              <w:t>(10 часов)</w:t>
            </w:r>
          </w:p>
          <w:p w:rsidR="00E04D1A" w:rsidRPr="00E04D1A" w:rsidRDefault="00E04D1A" w:rsidP="00E04D1A">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234"/>
              <w:gridCol w:w="5831"/>
            </w:tblGrid>
            <w:tr w:rsidR="00E04D1A" w:rsidRPr="00E04D1A" w:rsidTr="00CF4F1A">
              <w:trPr>
                <w:cantSplit/>
                <w:trHeight w:val="431"/>
              </w:trPr>
              <w:tc>
                <w:tcPr>
                  <w:tcW w:w="34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w:t>
                  </w:r>
                </w:p>
              </w:tc>
              <w:tc>
                <w:tcPr>
                  <w:tcW w:w="166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Тема</w:t>
                  </w:r>
                </w:p>
              </w:tc>
              <w:tc>
                <w:tcPr>
                  <w:tcW w:w="299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Содержание материала</w:t>
                  </w:r>
                </w:p>
              </w:tc>
            </w:tr>
            <w:tr w:rsidR="00E04D1A" w:rsidRPr="00E04D1A" w:rsidTr="00CF4F1A">
              <w:trPr>
                <w:trHeight w:val="181"/>
              </w:trPr>
              <w:tc>
                <w:tcPr>
                  <w:tcW w:w="34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1"/>
                    </w:numPr>
                    <w:spacing w:after="0" w:line="240" w:lineRule="auto"/>
                    <w:ind w:left="0" w:firstLine="0"/>
                    <w:contextualSpacing/>
                    <w:rPr>
                      <w:rFonts w:ascii="Times New Roman" w:eastAsia="Calibri" w:hAnsi="Times New Roman" w:cs="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Народные праздники и традиции</w:t>
                  </w:r>
                </w:p>
              </w:tc>
              <w:tc>
                <w:tcPr>
                  <w:tcW w:w="299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 xml:space="preserve">Знакомство учеников с обычаями и обрядами  народных праздников. </w:t>
                  </w:r>
                </w:p>
              </w:tc>
            </w:tr>
            <w:tr w:rsidR="00E04D1A" w:rsidRPr="00E04D1A" w:rsidTr="00CF4F1A">
              <w:trPr>
                <w:trHeight w:val="181"/>
              </w:trPr>
              <w:tc>
                <w:tcPr>
                  <w:tcW w:w="34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1"/>
                    </w:numPr>
                    <w:spacing w:after="0" w:line="240" w:lineRule="auto"/>
                    <w:ind w:left="0" w:firstLine="0"/>
                    <w:contextualSpacing/>
                    <w:rPr>
                      <w:rFonts w:ascii="Times New Roman" w:eastAsia="Calibri" w:hAnsi="Times New Roman" w:cs="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 xml:space="preserve">«Пришла коляда – отворяй ворота» </w:t>
                  </w:r>
                </w:p>
              </w:tc>
              <w:tc>
                <w:tcPr>
                  <w:tcW w:w="299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Фольклорный праздник.</w:t>
                  </w:r>
                </w:p>
              </w:tc>
            </w:tr>
            <w:tr w:rsidR="00E04D1A" w:rsidRPr="00E04D1A" w:rsidTr="00CF4F1A">
              <w:trPr>
                <w:trHeight w:val="181"/>
              </w:trPr>
              <w:tc>
                <w:tcPr>
                  <w:tcW w:w="34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1"/>
                    </w:numPr>
                    <w:spacing w:after="0" w:line="240" w:lineRule="auto"/>
                    <w:ind w:left="0" w:firstLine="0"/>
                    <w:contextualSpacing/>
                    <w:rPr>
                      <w:rFonts w:ascii="Times New Roman" w:eastAsia="Calibri" w:hAnsi="Times New Roman" w:cs="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 xml:space="preserve">«Нет в мире родины краше» </w:t>
                  </w:r>
                </w:p>
              </w:tc>
              <w:tc>
                <w:tcPr>
                  <w:tcW w:w="299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 xml:space="preserve">Проведение конкурса среди учеников на лучшее исполнение стихотворения о Родине. </w:t>
                  </w:r>
                </w:p>
              </w:tc>
            </w:tr>
            <w:tr w:rsidR="00E04D1A" w:rsidRPr="00E04D1A" w:rsidTr="00CF4F1A">
              <w:trPr>
                <w:trHeight w:val="181"/>
              </w:trPr>
              <w:tc>
                <w:tcPr>
                  <w:tcW w:w="34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1"/>
                    </w:numPr>
                    <w:spacing w:after="0" w:line="240" w:lineRule="auto"/>
                    <w:ind w:left="0" w:firstLine="0"/>
                    <w:contextualSpacing/>
                    <w:rPr>
                      <w:rFonts w:ascii="Times New Roman" w:eastAsia="Calibri" w:hAnsi="Times New Roman" w:cs="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Песни Любанского края.</w:t>
                  </w:r>
                </w:p>
              </w:tc>
              <w:tc>
                <w:tcPr>
                  <w:tcW w:w="299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hAnsi="Times New Roman"/>
                      <w:sz w:val="24"/>
                      <w:szCs w:val="24"/>
                    </w:rPr>
                    <w:t>Приглашение фольклорной группы «Любаночка»</w:t>
                  </w:r>
                </w:p>
              </w:tc>
            </w:tr>
            <w:tr w:rsidR="00E04D1A" w:rsidRPr="00E04D1A" w:rsidTr="00CF4F1A">
              <w:trPr>
                <w:trHeight w:val="181"/>
              </w:trPr>
              <w:tc>
                <w:tcPr>
                  <w:tcW w:w="34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1"/>
                    </w:numPr>
                    <w:spacing w:after="0" w:line="240" w:lineRule="auto"/>
                    <w:ind w:left="0" w:firstLine="0"/>
                    <w:contextualSpacing/>
                    <w:rPr>
                      <w:rFonts w:ascii="Times New Roman" w:eastAsia="Calibri" w:hAnsi="Times New Roman" w:cs="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Русская игрушка</w:t>
                  </w:r>
                </w:p>
              </w:tc>
              <w:tc>
                <w:tcPr>
                  <w:tcW w:w="299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Изготовление игрушек из ниток, ткани.</w:t>
                  </w:r>
                </w:p>
              </w:tc>
            </w:tr>
            <w:tr w:rsidR="00E04D1A" w:rsidRPr="00E04D1A" w:rsidTr="00CF4F1A">
              <w:trPr>
                <w:trHeight w:val="181"/>
              </w:trPr>
              <w:tc>
                <w:tcPr>
                  <w:tcW w:w="34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1"/>
                    </w:numPr>
                    <w:spacing w:after="0" w:line="240" w:lineRule="auto"/>
                    <w:ind w:left="0" w:firstLine="0"/>
                    <w:contextualSpacing/>
                    <w:rPr>
                      <w:rFonts w:ascii="Times New Roman" w:eastAsia="Calibri" w:hAnsi="Times New Roman" w:cs="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 xml:space="preserve"> Сказки русские народные.</w:t>
                  </w:r>
                </w:p>
              </w:tc>
              <w:tc>
                <w:tcPr>
                  <w:tcW w:w="299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Сказки Ленинградской области</w:t>
                  </w:r>
                </w:p>
              </w:tc>
            </w:tr>
            <w:tr w:rsidR="00E04D1A" w:rsidRPr="00E04D1A" w:rsidTr="00CF4F1A">
              <w:trPr>
                <w:trHeight w:val="181"/>
              </w:trPr>
              <w:tc>
                <w:tcPr>
                  <w:tcW w:w="34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2C308E">
                  <w:pPr>
                    <w:numPr>
                      <w:ilvl w:val="0"/>
                      <w:numId w:val="51"/>
                    </w:numPr>
                    <w:spacing w:after="0" w:line="240" w:lineRule="auto"/>
                    <w:ind w:left="0" w:firstLine="0"/>
                    <w:contextualSpacing/>
                    <w:rPr>
                      <w:rFonts w:ascii="Times New Roman" w:eastAsia="Calibri" w:hAnsi="Times New Roman" w:cs="Times New Roman"/>
                      <w:sz w:val="24"/>
                      <w:szCs w:val="24"/>
                    </w:rPr>
                  </w:pPr>
                </w:p>
              </w:tc>
              <w:tc>
                <w:tcPr>
                  <w:tcW w:w="166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Народные игры.</w:t>
                  </w:r>
                </w:p>
              </w:tc>
              <w:tc>
                <w:tcPr>
                  <w:tcW w:w="299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b/>
                      <w:sz w:val="24"/>
                      <w:szCs w:val="24"/>
                      <w:lang w:eastAsia="ru-RU"/>
                    </w:rPr>
                  </w:pPr>
                  <w:r w:rsidRPr="00E04D1A">
                    <w:rPr>
                      <w:rFonts w:ascii="Times New Roman" w:eastAsia="Times New Roman" w:hAnsi="Times New Roman"/>
                      <w:sz w:val="24"/>
                      <w:szCs w:val="24"/>
                      <w:lang w:eastAsia="ru-RU"/>
                    </w:rPr>
                    <w:t xml:space="preserve"> Проведение народных игр.</w:t>
                  </w:r>
                </w:p>
              </w:tc>
            </w:tr>
            <w:tr w:rsidR="00E04D1A" w:rsidRPr="00E04D1A" w:rsidTr="00CF4F1A">
              <w:trPr>
                <w:trHeight w:val="181"/>
              </w:trPr>
              <w:tc>
                <w:tcPr>
                  <w:tcW w:w="34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8-9</w:t>
                  </w:r>
                </w:p>
              </w:tc>
              <w:tc>
                <w:tcPr>
                  <w:tcW w:w="166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Подготовка к итоговому мероприятию «Масленица»</w:t>
                  </w:r>
                </w:p>
              </w:tc>
              <w:tc>
                <w:tcPr>
                  <w:tcW w:w="299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Разучивание песен, игр, сценок</w:t>
                  </w:r>
                </w:p>
              </w:tc>
            </w:tr>
            <w:tr w:rsidR="00E04D1A" w:rsidRPr="00E04D1A" w:rsidTr="00CF4F1A">
              <w:trPr>
                <w:trHeight w:val="338"/>
              </w:trPr>
              <w:tc>
                <w:tcPr>
                  <w:tcW w:w="344"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10</w:t>
                  </w:r>
                </w:p>
              </w:tc>
              <w:tc>
                <w:tcPr>
                  <w:tcW w:w="166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«Масленица» - народный праздник».</w:t>
                  </w:r>
                </w:p>
              </w:tc>
              <w:tc>
                <w:tcPr>
                  <w:tcW w:w="2995"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Фольклорный праздник с приглашением родителей, общественности</w:t>
                  </w:r>
                </w:p>
              </w:tc>
            </w:tr>
          </w:tbl>
          <w:p w:rsidR="00E04D1A" w:rsidRPr="00E04D1A" w:rsidRDefault="00E04D1A" w:rsidP="00E04D1A">
            <w:pPr>
              <w:spacing w:after="0" w:line="240" w:lineRule="auto"/>
              <w:rPr>
                <w:rFonts w:ascii="Times New Roman" w:hAnsi="Times New Roman"/>
                <w:b/>
                <w:i/>
                <w:sz w:val="24"/>
                <w:szCs w:val="24"/>
                <w:u w:val="single"/>
              </w:rPr>
            </w:pPr>
          </w:p>
          <w:p w:rsidR="00E04D1A" w:rsidRPr="00E04D1A" w:rsidRDefault="00E04D1A" w:rsidP="00E04D1A">
            <w:pPr>
              <w:spacing w:after="0" w:line="240" w:lineRule="auto"/>
              <w:ind w:left="1080"/>
              <w:jc w:val="center"/>
              <w:rPr>
                <w:rFonts w:ascii="Times New Roman" w:hAnsi="Times New Roman"/>
                <w:b/>
                <w:sz w:val="24"/>
                <w:szCs w:val="24"/>
              </w:rPr>
            </w:pPr>
            <w:r w:rsidRPr="00E04D1A">
              <w:rPr>
                <w:rFonts w:ascii="Times New Roman" w:hAnsi="Times New Roman"/>
                <w:b/>
                <w:sz w:val="24"/>
                <w:szCs w:val="24"/>
                <w:lang w:eastAsia="ru-RU"/>
              </w:rPr>
              <w:t xml:space="preserve">3. «Поклонимся великим тем годам» </w:t>
            </w:r>
            <w:r w:rsidRPr="00E04D1A">
              <w:rPr>
                <w:rFonts w:ascii="Times New Roman" w:hAnsi="Times New Roman"/>
                <w:b/>
                <w:sz w:val="24"/>
                <w:szCs w:val="24"/>
              </w:rPr>
              <w:t>(9 часов)</w:t>
            </w:r>
          </w:p>
          <w:p w:rsidR="00E04D1A" w:rsidRPr="00E04D1A" w:rsidRDefault="00E04D1A" w:rsidP="00E04D1A">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257"/>
              <w:gridCol w:w="5804"/>
            </w:tblGrid>
            <w:tr w:rsidR="00E04D1A" w:rsidRPr="00E04D1A" w:rsidTr="00CF4F1A">
              <w:trPr>
                <w:cantSplit/>
                <w:trHeight w:val="431"/>
              </w:trPr>
              <w:tc>
                <w:tcPr>
                  <w:tcW w:w="34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w:t>
                  </w:r>
                </w:p>
              </w:tc>
              <w:tc>
                <w:tcPr>
                  <w:tcW w:w="1673"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Тема</w:t>
                  </w:r>
                </w:p>
              </w:tc>
              <w:tc>
                <w:tcPr>
                  <w:tcW w:w="298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b/>
                      <w:sz w:val="24"/>
                      <w:szCs w:val="24"/>
                      <w:lang w:bidi="en-US"/>
                    </w:rPr>
                  </w:pPr>
                  <w:r w:rsidRPr="00E04D1A">
                    <w:rPr>
                      <w:rFonts w:ascii="Times New Roman" w:hAnsi="Times New Roman"/>
                      <w:b/>
                      <w:sz w:val="24"/>
                      <w:szCs w:val="24"/>
                    </w:rPr>
                    <w:t>Содержание материала</w:t>
                  </w:r>
                </w:p>
              </w:tc>
            </w:tr>
            <w:tr w:rsidR="00E04D1A" w:rsidRPr="00E04D1A" w:rsidTr="00CF4F1A">
              <w:trPr>
                <w:trHeight w:val="181"/>
              </w:trPr>
              <w:tc>
                <w:tcPr>
                  <w:tcW w:w="34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lang w:bidi="en-US"/>
                    </w:rPr>
                  </w:pPr>
                  <w:r w:rsidRPr="00E04D1A">
                    <w:rPr>
                      <w:rFonts w:ascii="Times New Roman" w:hAnsi="Times New Roman"/>
                      <w:sz w:val="24"/>
                      <w:szCs w:val="24"/>
                    </w:rPr>
                    <w:t>1</w:t>
                  </w:r>
                </w:p>
              </w:tc>
              <w:tc>
                <w:tcPr>
                  <w:tcW w:w="1673"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 xml:space="preserve">Исторический портрет «Они освободили нашу малую родину» </w:t>
                  </w:r>
                </w:p>
              </w:tc>
              <w:tc>
                <w:tcPr>
                  <w:tcW w:w="298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Знакомство с экспозицией школьного музея Боевой Славы, хроникально-документальными материалами. Проведение тематической беседы «Они освободили нашу малую Родину – Любань» .</w:t>
                  </w:r>
                </w:p>
              </w:tc>
            </w:tr>
            <w:tr w:rsidR="00E04D1A" w:rsidRPr="00E04D1A" w:rsidTr="00CF4F1A">
              <w:trPr>
                <w:trHeight w:val="338"/>
              </w:trPr>
              <w:tc>
                <w:tcPr>
                  <w:tcW w:w="34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2</w:t>
                  </w:r>
                </w:p>
              </w:tc>
              <w:tc>
                <w:tcPr>
                  <w:tcW w:w="1673"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«Подвиг ленинградцев»</w:t>
                  </w:r>
                </w:p>
              </w:tc>
              <w:tc>
                <w:tcPr>
                  <w:tcW w:w="298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 xml:space="preserve"> Рассказ о подвиге жителей Ленинграда в ВОВ</w:t>
                  </w:r>
                </w:p>
              </w:tc>
            </w:tr>
            <w:tr w:rsidR="00E04D1A" w:rsidRPr="00E04D1A" w:rsidTr="00CF4F1A">
              <w:trPr>
                <w:trHeight w:val="338"/>
              </w:trPr>
              <w:tc>
                <w:tcPr>
                  <w:tcW w:w="34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lang w:bidi="en-US"/>
                    </w:rPr>
                  </w:pPr>
                  <w:r w:rsidRPr="00E04D1A">
                    <w:rPr>
                      <w:rFonts w:ascii="Times New Roman" w:hAnsi="Times New Roman"/>
                      <w:sz w:val="24"/>
                      <w:szCs w:val="24"/>
                    </w:rPr>
                    <w:t>3-4</w:t>
                  </w:r>
                </w:p>
              </w:tc>
              <w:tc>
                <w:tcPr>
                  <w:tcW w:w="1673"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 xml:space="preserve">«Их подвиг бессмертен». </w:t>
                  </w:r>
                </w:p>
                <w:p w:rsidR="00E04D1A" w:rsidRPr="00E04D1A" w:rsidRDefault="00E04D1A" w:rsidP="00E04D1A">
                  <w:pPr>
                    <w:spacing w:after="0" w:line="240" w:lineRule="auto"/>
                    <w:rPr>
                      <w:rFonts w:ascii="Times New Roman" w:eastAsia="Times New Roman" w:hAnsi="Times New Roman"/>
                      <w:sz w:val="24"/>
                      <w:szCs w:val="24"/>
                      <w:lang w:eastAsia="ru-RU"/>
                    </w:rPr>
                  </w:pPr>
                </w:p>
              </w:tc>
              <w:tc>
                <w:tcPr>
                  <w:tcW w:w="298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Просмотр  и обсуждение д/ф.</w:t>
                  </w:r>
                </w:p>
              </w:tc>
            </w:tr>
            <w:tr w:rsidR="00E04D1A" w:rsidRPr="00E04D1A" w:rsidTr="00CF4F1A">
              <w:trPr>
                <w:trHeight w:val="338"/>
              </w:trPr>
              <w:tc>
                <w:tcPr>
                  <w:tcW w:w="34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rPr>
                  </w:pPr>
                  <w:r w:rsidRPr="00E04D1A">
                    <w:rPr>
                      <w:rFonts w:ascii="Times New Roman" w:hAnsi="Times New Roman"/>
                      <w:sz w:val="24"/>
                      <w:szCs w:val="24"/>
                    </w:rPr>
                    <w:t>5</w:t>
                  </w:r>
                </w:p>
              </w:tc>
              <w:tc>
                <w:tcPr>
                  <w:tcW w:w="1673"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Мемориал на Березовой аллее.</w:t>
                  </w:r>
                </w:p>
              </w:tc>
              <w:tc>
                <w:tcPr>
                  <w:tcW w:w="298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Проведение экскурсии на мемориал . Знакомство с экспозицией мемориала.</w:t>
                  </w:r>
                </w:p>
              </w:tc>
            </w:tr>
            <w:tr w:rsidR="00E04D1A" w:rsidRPr="00E04D1A" w:rsidTr="00CF4F1A">
              <w:trPr>
                <w:trHeight w:val="293"/>
              </w:trPr>
              <w:tc>
                <w:tcPr>
                  <w:tcW w:w="34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lang w:bidi="en-US"/>
                    </w:rPr>
                  </w:pPr>
                  <w:r w:rsidRPr="00E04D1A">
                    <w:rPr>
                      <w:rFonts w:ascii="Times New Roman" w:hAnsi="Times New Roman"/>
                      <w:sz w:val="24"/>
                      <w:szCs w:val="24"/>
                    </w:rPr>
                    <w:t>6</w:t>
                  </w:r>
                </w:p>
              </w:tc>
              <w:tc>
                <w:tcPr>
                  <w:tcW w:w="1673"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«Мой прадедушка – участник ВОВ».</w:t>
                  </w:r>
                </w:p>
              </w:tc>
              <w:tc>
                <w:tcPr>
                  <w:tcW w:w="298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Рассказы учеников, деды и прадеды которых защищали Родину в годы Великой Отечественной войны.</w:t>
                  </w:r>
                </w:p>
              </w:tc>
            </w:tr>
            <w:tr w:rsidR="00E04D1A" w:rsidRPr="00E04D1A" w:rsidTr="00CF4F1A">
              <w:trPr>
                <w:trHeight w:val="293"/>
              </w:trPr>
              <w:tc>
                <w:tcPr>
                  <w:tcW w:w="34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lang w:bidi="en-US"/>
                    </w:rPr>
                  </w:pPr>
                  <w:r w:rsidRPr="00E04D1A">
                    <w:rPr>
                      <w:rFonts w:ascii="Times New Roman" w:hAnsi="Times New Roman"/>
                      <w:sz w:val="24"/>
                      <w:szCs w:val="24"/>
                    </w:rPr>
                    <w:t>7</w:t>
                  </w:r>
                </w:p>
              </w:tc>
              <w:tc>
                <w:tcPr>
                  <w:tcW w:w="1673"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«Моя прабабушка – труженица тыла»</w:t>
                  </w:r>
                </w:p>
              </w:tc>
              <w:tc>
                <w:tcPr>
                  <w:tcW w:w="298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 xml:space="preserve"> Рассказы учеников, прабабушки которых трудились в тылу на благо Родины в годы Великой Отечественной войны.</w:t>
                  </w:r>
                </w:p>
              </w:tc>
            </w:tr>
            <w:tr w:rsidR="00E04D1A" w:rsidRPr="00E04D1A" w:rsidTr="00CF4F1A">
              <w:trPr>
                <w:trHeight w:val="191"/>
              </w:trPr>
              <w:tc>
                <w:tcPr>
                  <w:tcW w:w="34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lang w:bidi="en-US"/>
                    </w:rPr>
                  </w:pPr>
                  <w:r w:rsidRPr="00E04D1A">
                    <w:rPr>
                      <w:rFonts w:ascii="Times New Roman" w:hAnsi="Times New Roman"/>
                      <w:sz w:val="24"/>
                      <w:szCs w:val="24"/>
                    </w:rPr>
                    <w:t>8</w:t>
                  </w:r>
                </w:p>
              </w:tc>
              <w:tc>
                <w:tcPr>
                  <w:tcW w:w="1673"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«Невский пятачок »  – символ мужества и героизма</w:t>
                  </w:r>
                </w:p>
              </w:tc>
              <w:tc>
                <w:tcPr>
                  <w:tcW w:w="298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Экскурсия на мемориал . Ознакомление с экспозицией мемориала. Рассказ о событиях Великой Отечественной Войны на этой высоте</w:t>
                  </w:r>
                </w:p>
              </w:tc>
            </w:tr>
            <w:tr w:rsidR="00E04D1A" w:rsidRPr="00E04D1A" w:rsidTr="00CF4F1A">
              <w:trPr>
                <w:trHeight w:val="191"/>
              </w:trPr>
              <w:tc>
                <w:tcPr>
                  <w:tcW w:w="346"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hAnsi="Times New Roman"/>
                      <w:sz w:val="24"/>
                      <w:szCs w:val="24"/>
                      <w:lang w:bidi="en-US"/>
                    </w:rPr>
                  </w:pPr>
                  <w:r w:rsidRPr="00E04D1A">
                    <w:rPr>
                      <w:rFonts w:ascii="Times New Roman" w:hAnsi="Times New Roman"/>
                      <w:sz w:val="24"/>
                      <w:szCs w:val="24"/>
                    </w:rPr>
                    <w:t>9</w:t>
                  </w:r>
                </w:p>
              </w:tc>
              <w:tc>
                <w:tcPr>
                  <w:tcW w:w="1673"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Смотр-конкурс строевой песни</w:t>
                  </w:r>
                </w:p>
              </w:tc>
              <w:tc>
                <w:tcPr>
                  <w:tcW w:w="2981" w:type="pct"/>
                  <w:tcBorders>
                    <w:top w:val="single" w:sz="4" w:space="0" w:color="auto"/>
                    <w:left w:val="single" w:sz="4" w:space="0" w:color="auto"/>
                    <w:bottom w:val="single" w:sz="4" w:space="0" w:color="auto"/>
                    <w:right w:val="single" w:sz="4" w:space="0" w:color="auto"/>
                  </w:tcBorders>
                  <w:hideMark/>
                </w:tcPr>
                <w:p w:rsidR="00E04D1A" w:rsidRPr="00E04D1A" w:rsidRDefault="00E04D1A" w:rsidP="00E04D1A">
                  <w:pPr>
                    <w:spacing w:after="0" w:line="240" w:lineRule="auto"/>
                    <w:rPr>
                      <w:rFonts w:ascii="Times New Roman" w:eastAsia="Times New Roman" w:hAnsi="Times New Roman"/>
                      <w:sz w:val="24"/>
                      <w:szCs w:val="24"/>
                      <w:lang w:eastAsia="ru-RU"/>
                    </w:rPr>
                  </w:pPr>
                  <w:r w:rsidRPr="00E04D1A">
                    <w:rPr>
                      <w:rFonts w:ascii="Times New Roman" w:eastAsia="Times New Roman" w:hAnsi="Times New Roman"/>
                      <w:sz w:val="24"/>
                      <w:szCs w:val="24"/>
                      <w:lang w:eastAsia="ru-RU"/>
                    </w:rPr>
                    <w:t>Участие в общешкольном мероприятии</w:t>
                  </w:r>
                </w:p>
              </w:tc>
            </w:tr>
          </w:tbl>
          <w:p w:rsidR="00E04D1A" w:rsidRPr="00E04D1A" w:rsidRDefault="00E04D1A" w:rsidP="00E04D1A">
            <w:pPr>
              <w:spacing w:after="0" w:line="240" w:lineRule="auto"/>
              <w:jc w:val="center"/>
              <w:rPr>
                <w:rFonts w:ascii="Times New Roman" w:hAnsi="Times New Roman"/>
                <w:b/>
                <w:sz w:val="24"/>
                <w:szCs w:val="24"/>
              </w:rPr>
            </w:pPr>
          </w:p>
          <w:p w:rsidR="00E04D1A" w:rsidRPr="00E04D1A" w:rsidRDefault="00E04D1A" w:rsidP="00E04D1A">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4 класс</w:t>
            </w:r>
          </w:p>
          <w:p w:rsidR="00E04D1A" w:rsidRPr="00E04D1A" w:rsidRDefault="00E04D1A" w:rsidP="00E04D1A">
            <w:pPr>
              <w:spacing w:after="0" w:line="240" w:lineRule="auto"/>
              <w:jc w:val="both"/>
              <w:rPr>
                <w:rFonts w:ascii="Times New Roman" w:eastAsia="Times New Roman" w:hAnsi="Times New Roman" w:cs="Times New Roman"/>
                <w:b/>
                <w:sz w:val="24"/>
                <w:szCs w:val="24"/>
                <w:lang w:bidi="en-US"/>
              </w:rPr>
            </w:pPr>
          </w:p>
          <w:p w:rsidR="00E04D1A" w:rsidRPr="00E04D1A" w:rsidRDefault="00E04D1A" w:rsidP="00E04D1A">
            <w:pPr>
              <w:widowControl w:val="0"/>
              <w:spacing w:after="0" w:line="240" w:lineRule="auto"/>
              <w:ind w:firstLine="709"/>
              <w:jc w:val="both"/>
              <w:rPr>
                <w:rFonts w:ascii="Times New Roman" w:hAnsi="Times New Roman"/>
                <w:sz w:val="24"/>
                <w:szCs w:val="24"/>
              </w:rPr>
            </w:pPr>
            <w:r w:rsidRPr="00E04D1A">
              <w:rPr>
                <w:rFonts w:ascii="Times New Roman" w:hAnsi="Times New Roman"/>
                <w:b/>
                <w:sz w:val="24"/>
                <w:szCs w:val="24"/>
              </w:rPr>
              <w:t xml:space="preserve">Задачи программы по отношению к четвероклассникам: </w:t>
            </w:r>
            <w:r w:rsidRPr="00E04D1A">
              <w:rPr>
                <w:rFonts w:ascii="Times New Roman" w:hAnsi="Times New Roman"/>
                <w:sz w:val="24"/>
                <w:szCs w:val="24"/>
              </w:rPr>
              <w:t>способствовать</w:t>
            </w:r>
            <w:r w:rsidRPr="00E04D1A">
              <w:rPr>
                <w:rFonts w:ascii="Times New Roman" w:hAnsi="Times New Roman"/>
                <w:b/>
                <w:sz w:val="24"/>
                <w:szCs w:val="24"/>
              </w:rPr>
              <w:t xml:space="preserve"> </w:t>
            </w:r>
            <w:r w:rsidRPr="00E04D1A">
              <w:rPr>
                <w:rFonts w:ascii="Times New Roman" w:hAnsi="Times New Roman"/>
                <w:sz w:val="24"/>
                <w:szCs w:val="24"/>
              </w:rPr>
              <w:t>социально-культурной</w:t>
            </w:r>
            <w:r w:rsidRPr="00E04D1A">
              <w:rPr>
                <w:rFonts w:ascii="Times New Roman" w:hAnsi="Times New Roman"/>
                <w:b/>
                <w:sz w:val="24"/>
                <w:szCs w:val="24"/>
              </w:rPr>
              <w:t xml:space="preserve"> </w:t>
            </w:r>
            <w:r w:rsidRPr="00E04D1A">
              <w:rPr>
                <w:rFonts w:ascii="Times New Roman" w:hAnsi="Times New Roman"/>
                <w:sz w:val="24"/>
                <w:szCs w:val="24"/>
              </w:rPr>
              <w:t xml:space="preserve">самоидентификации младшего школьника с привлечением </w:t>
            </w:r>
            <w:r w:rsidRPr="00E04D1A">
              <w:rPr>
                <w:rFonts w:ascii="Times New Roman" w:hAnsi="Times New Roman"/>
                <w:sz w:val="24"/>
                <w:szCs w:val="24"/>
              </w:rPr>
              <w:lastRenderedPageBreak/>
              <w:t>краеведческого материала.</w:t>
            </w:r>
          </w:p>
          <w:p w:rsidR="00E04D1A" w:rsidRPr="00E04D1A" w:rsidRDefault="00E04D1A" w:rsidP="00E04D1A">
            <w:pPr>
              <w:widowControl w:val="0"/>
              <w:spacing w:after="0" w:line="240" w:lineRule="auto"/>
              <w:ind w:firstLine="709"/>
              <w:jc w:val="both"/>
              <w:rPr>
                <w:rFonts w:ascii="Times New Roman" w:hAnsi="Times New Roman"/>
                <w:b/>
                <w:sz w:val="24"/>
                <w:szCs w:val="24"/>
              </w:rPr>
            </w:pPr>
            <w:r w:rsidRPr="00E04D1A">
              <w:rPr>
                <w:rFonts w:ascii="Times New Roman" w:hAnsi="Times New Roman"/>
                <w:b/>
                <w:sz w:val="24"/>
                <w:szCs w:val="24"/>
              </w:rPr>
              <w:t>Планируемые УУД:</w:t>
            </w:r>
          </w:p>
          <w:p w:rsidR="00E04D1A" w:rsidRPr="00E04D1A" w:rsidRDefault="00E04D1A" w:rsidP="002C308E">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b/>
                <w:bCs/>
                <w:i/>
                <w:sz w:val="24"/>
                <w:szCs w:val="24"/>
                <w:lang w:bidi="en-US"/>
              </w:rPr>
              <w:t xml:space="preserve">Личностный: </w:t>
            </w:r>
            <w:r w:rsidRPr="00E04D1A">
              <w:rPr>
                <w:rFonts w:ascii="Times New Roman" w:eastAsia="Times New Roman" w:hAnsi="Times New Roman" w:cs="Times New Roman"/>
                <w:bCs/>
                <w:sz w:val="24"/>
                <w:szCs w:val="24"/>
                <w:lang w:bidi="en-US"/>
              </w:rPr>
              <w:t>осознанное чувство гордости за свою Родину, российский народ и историю Россию, за</w:t>
            </w:r>
            <w:r w:rsidRPr="00E04D1A">
              <w:rPr>
                <w:rFonts w:ascii="Times New Roman" w:eastAsia="Times New Roman" w:hAnsi="Times New Roman" w:cs="Times New Roman"/>
                <w:bCs/>
                <w:i/>
                <w:sz w:val="24"/>
                <w:szCs w:val="24"/>
                <w:lang w:bidi="en-US"/>
              </w:rPr>
              <w:t xml:space="preserve"> </w:t>
            </w:r>
            <w:r w:rsidRPr="00E04D1A">
              <w:rPr>
                <w:rFonts w:ascii="Times New Roman" w:eastAsia="Times New Roman" w:hAnsi="Times New Roman" w:cs="Times New Roman"/>
                <w:bCs/>
                <w:sz w:val="24"/>
                <w:szCs w:val="24"/>
                <w:lang w:bidi="en-US"/>
              </w:rPr>
              <w:t>вклад земляков в становление и процветание российского государства.</w:t>
            </w:r>
          </w:p>
          <w:p w:rsidR="00E04D1A" w:rsidRPr="00E04D1A" w:rsidRDefault="00E04D1A" w:rsidP="002C308E">
            <w:pPr>
              <w:widowControl w:val="0"/>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val="en-US" w:bidi="en-US"/>
              </w:rPr>
            </w:pPr>
            <w:r w:rsidRPr="00E04D1A">
              <w:rPr>
                <w:rFonts w:ascii="Times New Roman" w:eastAsia="Times New Roman" w:hAnsi="Times New Roman" w:cs="Times New Roman"/>
                <w:b/>
                <w:i/>
                <w:sz w:val="24"/>
                <w:szCs w:val="24"/>
                <w:lang w:val="en-US" w:bidi="en-US"/>
              </w:rPr>
              <w:t>Метапредметный</w:t>
            </w:r>
            <w:r w:rsidRPr="00E04D1A">
              <w:rPr>
                <w:rFonts w:ascii="Times New Roman" w:eastAsia="Times New Roman" w:hAnsi="Times New Roman" w:cs="Times New Roman"/>
                <w:sz w:val="24"/>
                <w:szCs w:val="24"/>
                <w:lang w:val="en-US" w:bidi="en-US"/>
              </w:rPr>
              <w:t>:</w:t>
            </w:r>
          </w:p>
          <w:p w:rsidR="00E04D1A" w:rsidRPr="00E04D1A" w:rsidRDefault="00E04D1A" w:rsidP="002C308E">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04D1A">
              <w:rPr>
                <w:rFonts w:ascii="Times New Roman" w:hAnsi="Times New Roman"/>
                <w:sz w:val="24"/>
                <w:szCs w:val="24"/>
              </w:rPr>
              <w:t xml:space="preserve"> освоение способов решения проблем творческого и поискового характера;</w:t>
            </w:r>
          </w:p>
          <w:p w:rsidR="00E04D1A" w:rsidRPr="00E04D1A" w:rsidRDefault="00E04D1A" w:rsidP="002C308E">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04D1A">
              <w:rPr>
                <w:rFonts w:ascii="Times New Roman" w:hAnsi="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04D1A" w:rsidRPr="00E04D1A" w:rsidRDefault="00E04D1A" w:rsidP="002C308E">
            <w:pPr>
              <w:widowControl w:val="0"/>
              <w:numPr>
                <w:ilvl w:val="0"/>
                <w:numId w:val="46"/>
              </w:numPr>
              <w:tabs>
                <w:tab w:val="left" w:pos="1134"/>
              </w:tabs>
              <w:spacing w:after="0" w:line="240" w:lineRule="auto"/>
              <w:ind w:left="0" w:firstLine="709"/>
              <w:jc w:val="both"/>
              <w:rPr>
                <w:rFonts w:ascii="Times New Roman" w:hAnsi="Times New Roman" w:cs="Times New Roman"/>
                <w:i/>
                <w:sz w:val="24"/>
                <w:szCs w:val="24"/>
                <w:lang w:val="en-US"/>
              </w:rPr>
            </w:pPr>
            <w:r w:rsidRPr="00E04D1A">
              <w:rPr>
                <w:rFonts w:ascii="Times New Roman" w:hAnsi="Times New Roman" w:cs="Times New Roman"/>
                <w:i/>
                <w:iCs/>
                <w:sz w:val="24"/>
                <w:szCs w:val="24"/>
              </w:rPr>
              <w:t>Предметный:</w:t>
            </w:r>
          </w:p>
          <w:p w:rsidR="00E04D1A" w:rsidRPr="00E04D1A" w:rsidRDefault="00E04D1A" w:rsidP="00E04D1A">
            <w:pPr>
              <w:widowControl w:val="0"/>
              <w:spacing w:after="0" w:line="240" w:lineRule="auto"/>
              <w:ind w:firstLine="709"/>
              <w:jc w:val="both"/>
              <w:rPr>
                <w:rFonts w:ascii="Times New Roman" w:hAnsi="Times New Roman"/>
                <w:sz w:val="24"/>
                <w:szCs w:val="24"/>
              </w:rPr>
            </w:pPr>
            <w:r w:rsidRPr="00E04D1A">
              <w:rPr>
                <w:rFonts w:ascii="Times New Roman" w:hAnsi="Times New Roman"/>
                <w:b/>
                <w:i/>
                <w:sz w:val="24"/>
                <w:szCs w:val="24"/>
              </w:rPr>
              <w:t xml:space="preserve">1 уровень – </w:t>
            </w:r>
            <w:r w:rsidRPr="00E04D1A">
              <w:rPr>
                <w:rFonts w:ascii="Times New Roman" w:hAnsi="Times New Roman"/>
                <w:sz w:val="24"/>
                <w:szCs w:val="24"/>
              </w:rPr>
              <w:t>знание биографии людей, внесших свой вклад в развитие поселка Любань и Тосненского района и в историю страны в целом; совершенствование исследовательских умений.</w:t>
            </w:r>
          </w:p>
          <w:p w:rsidR="00E04D1A" w:rsidRPr="00E04D1A" w:rsidRDefault="00E04D1A" w:rsidP="00E04D1A">
            <w:pPr>
              <w:widowControl w:val="0"/>
              <w:spacing w:after="0" w:line="240" w:lineRule="auto"/>
              <w:ind w:firstLine="709"/>
              <w:jc w:val="both"/>
              <w:rPr>
                <w:rFonts w:ascii="Times New Roman" w:hAnsi="Times New Roman"/>
                <w:sz w:val="24"/>
                <w:szCs w:val="24"/>
              </w:rPr>
            </w:pPr>
            <w:r w:rsidRPr="00E04D1A">
              <w:rPr>
                <w:rFonts w:ascii="Times New Roman" w:hAnsi="Times New Roman"/>
                <w:b/>
                <w:i/>
                <w:sz w:val="24"/>
                <w:szCs w:val="24"/>
              </w:rPr>
              <w:t xml:space="preserve">2 уровень – </w:t>
            </w:r>
            <w:r w:rsidRPr="00E04D1A">
              <w:rPr>
                <w:rFonts w:ascii="Times New Roman" w:hAnsi="Times New Roman"/>
                <w:sz w:val="24"/>
                <w:szCs w:val="24"/>
              </w:rPr>
              <w:t>опыт подготовки и участия в социально ориентированных мероприятиях.</w:t>
            </w:r>
          </w:p>
          <w:p w:rsidR="00E04D1A" w:rsidRPr="00E04D1A" w:rsidRDefault="00E04D1A" w:rsidP="00E04D1A">
            <w:pPr>
              <w:widowControl w:val="0"/>
              <w:spacing w:after="0" w:line="240" w:lineRule="auto"/>
              <w:ind w:firstLine="709"/>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b/>
                <w:i/>
                <w:sz w:val="24"/>
                <w:szCs w:val="24"/>
                <w:lang w:bidi="en-US"/>
              </w:rPr>
              <w:t>3 уровень</w:t>
            </w:r>
            <w:r w:rsidRPr="00E04D1A">
              <w:rPr>
                <w:rFonts w:ascii="Times New Roman" w:eastAsia="Times New Roman" w:hAnsi="Times New Roman" w:cs="Times New Roman"/>
                <w:sz w:val="24"/>
                <w:szCs w:val="24"/>
                <w:lang w:bidi="en-US"/>
              </w:rPr>
              <w:t xml:space="preserve"> - опыт самостоятельного общественного действия, взаимодействие школьников с социальными субъектами за пределами школы в открытой общественной среде.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активно принимающим участие в жизни и деятельности поселка. </w:t>
            </w:r>
          </w:p>
          <w:p w:rsidR="00E04D1A" w:rsidRPr="00E04D1A" w:rsidRDefault="00E04D1A" w:rsidP="00E04D1A">
            <w:pPr>
              <w:widowControl w:val="0"/>
              <w:spacing w:after="0" w:line="240" w:lineRule="auto"/>
              <w:ind w:firstLine="709"/>
              <w:contextualSpacing/>
              <w:jc w:val="both"/>
              <w:rPr>
                <w:rFonts w:ascii="Times New Roman" w:eastAsia="Times New Roman" w:hAnsi="Times New Roman" w:cs="Times New Roman"/>
                <w:b/>
                <w:sz w:val="24"/>
                <w:szCs w:val="24"/>
                <w:lang w:bidi="en-US"/>
              </w:rPr>
            </w:pPr>
            <w:r w:rsidRPr="00E04D1A">
              <w:rPr>
                <w:rFonts w:ascii="Times New Roman" w:eastAsia="Times New Roman" w:hAnsi="Times New Roman" w:cs="Times New Roman"/>
                <w:b/>
                <w:sz w:val="24"/>
                <w:szCs w:val="24"/>
                <w:lang w:bidi="en-US"/>
              </w:rPr>
              <w:t>Подведение итогов по результатам освоения материала данного раздела программы:</w:t>
            </w:r>
          </w:p>
          <w:p w:rsidR="00E04D1A" w:rsidRPr="00E04D1A" w:rsidRDefault="00E04D1A" w:rsidP="002C308E">
            <w:pPr>
              <w:widowControl w:val="0"/>
              <w:numPr>
                <w:ilvl w:val="0"/>
                <w:numId w:val="47"/>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Конкурс экологической сказки;</w:t>
            </w:r>
          </w:p>
          <w:p w:rsidR="00E04D1A" w:rsidRPr="00E04D1A" w:rsidRDefault="00E04D1A" w:rsidP="002C308E">
            <w:pPr>
              <w:widowControl w:val="0"/>
              <w:numPr>
                <w:ilvl w:val="0"/>
                <w:numId w:val="47"/>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социально-культурный проект «Мой поселок в будущем»;</w:t>
            </w:r>
          </w:p>
          <w:p w:rsidR="00E04D1A" w:rsidRPr="00E04D1A" w:rsidRDefault="00E04D1A" w:rsidP="002C308E">
            <w:pPr>
              <w:widowControl w:val="0"/>
              <w:numPr>
                <w:ilvl w:val="0"/>
                <w:numId w:val="47"/>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социально-культурный проект «Герои новой России – мои земляки»;</w:t>
            </w:r>
          </w:p>
          <w:p w:rsidR="00E04D1A" w:rsidRPr="00E04D1A" w:rsidRDefault="00E04D1A" w:rsidP="002C308E">
            <w:pPr>
              <w:widowControl w:val="0"/>
              <w:numPr>
                <w:ilvl w:val="0"/>
                <w:numId w:val="47"/>
              </w:numPr>
              <w:tabs>
                <w:tab w:val="left" w:pos="1134"/>
              </w:tabs>
              <w:spacing w:after="0" w:line="240" w:lineRule="auto"/>
              <w:ind w:left="0" w:firstLine="709"/>
              <w:jc w:val="both"/>
              <w:rPr>
                <w:rFonts w:ascii="Times New Roman" w:hAnsi="Times New Roman"/>
                <w:sz w:val="24"/>
                <w:szCs w:val="24"/>
              </w:rPr>
            </w:pPr>
            <w:r w:rsidRPr="00E04D1A">
              <w:rPr>
                <w:rFonts w:ascii="Times New Roman" w:hAnsi="Times New Roman"/>
                <w:sz w:val="24"/>
                <w:szCs w:val="24"/>
              </w:rPr>
              <w:t>социально-культурный проект «Кто сегодня творит судьбу России и Любани».</w:t>
            </w:r>
          </w:p>
          <w:p w:rsidR="00E04D1A" w:rsidRPr="00E04D1A" w:rsidRDefault="00E04D1A" w:rsidP="00E04D1A">
            <w:pPr>
              <w:widowControl w:val="0"/>
              <w:tabs>
                <w:tab w:val="left" w:pos="1134"/>
              </w:tabs>
              <w:spacing w:after="0" w:line="240" w:lineRule="auto"/>
              <w:ind w:left="1069"/>
              <w:jc w:val="both"/>
              <w:rPr>
                <w:rFonts w:ascii="Times New Roman" w:hAnsi="Times New Roman"/>
                <w:sz w:val="24"/>
                <w:szCs w:val="24"/>
              </w:rPr>
            </w:pPr>
          </w:p>
          <w:p w:rsidR="00E04D1A" w:rsidRPr="00E04D1A" w:rsidRDefault="00E04D1A" w:rsidP="00E04D1A">
            <w:pPr>
              <w:widowControl w:val="0"/>
              <w:spacing w:after="0" w:line="240" w:lineRule="auto"/>
              <w:contextualSpacing/>
              <w:jc w:val="center"/>
              <w:rPr>
                <w:rFonts w:ascii="Times New Roman" w:eastAsia="Times New Roman" w:hAnsi="Times New Roman" w:cs="Times New Roman"/>
                <w:b/>
                <w:sz w:val="24"/>
                <w:szCs w:val="24"/>
                <w:lang w:bidi="en-US"/>
              </w:rPr>
            </w:pPr>
            <w:r w:rsidRPr="00E04D1A">
              <w:rPr>
                <w:rFonts w:ascii="Times New Roman" w:eastAsia="Times New Roman" w:hAnsi="Times New Roman" w:cs="Times New Roman"/>
                <w:b/>
                <w:sz w:val="24"/>
                <w:szCs w:val="24"/>
                <w:lang w:bidi="en-US"/>
              </w:rPr>
              <w:t>СОДЕРЖАНИЕ ПРОГРАММЫ</w:t>
            </w:r>
          </w:p>
          <w:p w:rsidR="00E04D1A" w:rsidRPr="00E04D1A" w:rsidRDefault="00E04D1A" w:rsidP="00E04D1A">
            <w:pPr>
              <w:widowControl w:val="0"/>
              <w:spacing w:after="0" w:line="240" w:lineRule="auto"/>
              <w:contextualSpacing/>
              <w:jc w:val="center"/>
              <w:rPr>
                <w:rFonts w:ascii="Times New Roman" w:eastAsia="Times New Roman" w:hAnsi="Times New Roman" w:cs="Times New Roman"/>
                <w:b/>
                <w:sz w:val="24"/>
                <w:szCs w:val="24"/>
                <w:lang w:bidi="en-US"/>
              </w:rPr>
            </w:pPr>
          </w:p>
          <w:p w:rsidR="00E04D1A" w:rsidRPr="00E04D1A" w:rsidRDefault="00E04D1A" w:rsidP="00E04D1A">
            <w:pPr>
              <w:spacing w:after="0" w:line="240" w:lineRule="auto"/>
              <w:rPr>
                <w:rFonts w:ascii="Times New Roman" w:eastAsia="Times New Roman" w:hAnsi="Times New Roman" w:cs="Times New Roman"/>
                <w:b/>
                <w:sz w:val="24"/>
                <w:szCs w:val="24"/>
                <w:lang w:bidi="en-US"/>
              </w:rPr>
            </w:pPr>
            <w:r w:rsidRPr="00E04D1A">
              <w:rPr>
                <w:rFonts w:ascii="Times New Roman" w:eastAsia="Times New Roman" w:hAnsi="Times New Roman" w:cs="Times New Roman"/>
                <w:b/>
                <w:sz w:val="24"/>
                <w:szCs w:val="24"/>
                <w:lang w:bidi="en-US"/>
              </w:rPr>
              <w:t xml:space="preserve">                            1. Экологические проблемы нашего поселка (8 часов)</w:t>
            </w:r>
          </w:p>
          <w:p w:rsidR="00E04D1A" w:rsidRPr="00E04D1A" w:rsidRDefault="00E04D1A" w:rsidP="00E04D1A">
            <w:pPr>
              <w:spacing w:after="0" w:line="240" w:lineRule="auto"/>
              <w:jc w:val="both"/>
              <w:rPr>
                <w:rFonts w:ascii="Times New Roman" w:hAnsi="Times New Roman"/>
                <w:b/>
                <w:sz w:val="24"/>
                <w:szCs w:val="24"/>
              </w:rPr>
            </w:pPr>
          </w:p>
          <w:tbl>
            <w:tblPr>
              <w:tblW w:w="4797" w:type="pct"/>
              <w:tblLayout w:type="fixed"/>
              <w:tblLook w:val="0000" w:firstRow="0" w:lastRow="0" w:firstColumn="0" w:lastColumn="0" w:noHBand="0" w:noVBand="0"/>
            </w:tblPr>
            <w:tblGrid>
              <w:gridCol w:w="504"/>
              <w:gridCol w:w="3930"/>
              <w:gridCol w:w="4900"/>
            </w:tblGrid>
            <w:tr w:rsidR="00E04D1A" w:rsidRPr="00E04D1A" w:rsidTr="00CF4F1A">
              <w:tc>
                <w:tcPr>
                  <w:tcW w:w="270"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7"/>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Состояние природной среды нашего поселка: воздух, вода, почва, растительный и животный мир</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Встреча с представителями районного экологического центра</w:t>
                  </w:r>
                </w:p>
              </w:tc>
            </w:tr>
            <w:tr w:rsidR="00E04D1A" w:rsidRPr="00E04D1A" w:rsidTr="00CF4F1A">
              <w:tc>
                <w:tcPr>
                  <w:tcW w:w="270"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7"/>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Влияние человека на окружающую среду</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Создание фоторепортажа.</w:t>
                  </w:r>
                </w:p>
              </w:tc>
            </w:tr>
            <w:tr w:rsidR="00E04D1A" w:rsidRPr="00E04D1A" w:rsidTr="00CF4F1A">
              <w:tc>
                <w:tcPr>
                  <w:tcW w:w="270"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7"/>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«Если не мы, то кто!»</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Озеленение школьного двора</w:t>
                  </w:r>
                </w:p>
              </w:tc>
            </w:tr>
            <w:tr w:rsidR="00E04D1A" w:rsidRPr="00E04D1A" w:rsidTr="00CF4F1A">
              <w:tc>
                <w:tcPr>
                  <w:tcW w:w="270"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7"/>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Родники  нашего поселка, их экологическое состояние</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Экскурсия  по экологической тропе. Создание эколистовок</w:t>
                  </w:r>
                </w:p>
              </w:tc>
            </w:tr>
            <w:tr w:rsidR="00E04D1A" w:rsidRPr="00E04D1A" w:rsidTr="00CF4F1A">
              <w:tc>
                <w:tcPr>
                  <w:tcW w:w="270"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7"/>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«Мы то, что мы пьем»</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Беседа о качестве питьевой воды в поселке, проведение опытов. Выпуск памятки.</w:t>
                  </w:r>
                </w:p>
              </w:tc>
            </w:tr>
            <w:tr w:rsidR="00E04D1A" w:rsidRPr="00E04D1A" w:rsidTr="00CF4F1A">
              <w:tc>
                <w:tcPr>
                  <w:tcW w:w="270"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7"/>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Факторы, влияющие на состояние нашего здоровья</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Встреча с представителями  центральной районной больницы. Анализ статистических данных заболеваний, характерных для  территории Тосненского района</w:t>
                  </w:r>
                </w:p>
              </w:tc>
            </w:tr>
            <w:tr w:rsidR="00E04D1A" w:rsidRPr="00E04D1A" w:rsidTr="00CF4F1A">
              <w:tc>
                <w:tcPr>
                  <w:tcW w:w="270"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7"/>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Подготовка к конкурсу экологической сказки</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Составление сборника экологических сказок</w:t>
                  </w:r>
                </w:p>
              </w:tc>
            </w:tr>
            <w:tr w:rsidR="00E04D1A" w:rsidRPr="00E04D1A" w:rsidTr="00CF4F1A">
              <w:tc>
                <w:tcPr>
                  <w:tcW w:w="270"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7"/>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Конкурс экологической сказки</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Презентация сказок</w:t>
                  </w:r>
                </w:p>
              </w:tc>
            </w:tr>
          </w:tbl>
          <w:p w:rsidR="00E04D1A" w:rsidRPr="00E04D1A" w:rsidRDefault="00E04D1A" w:rsidP="00E04D1A">
            <w:pPr>
              <w:spacing w:after="0" w:line="240" w:lineRule="auto"/>
              <w:jc w:val="both"/>
              <w:rPr>
                <w:rFonts w:ascii="Times New Roman" w:hAnsi="Times New Roman"/>
                <w:sz w:val="24"/>
                <w:szCs w:val="24"/>
              </w:rPr>
            </w:pPr>
          </w:p>
          <w:p w:rsidR="00E04D1A" w:rsidRPr="00E04D1A" w:rsidRDefault="00E04D1A" w:rsidP="00E04D1A">
            <w:pPr>
              <w:tabs>
                <w:tab w:val="left" w:pos="497"/>
                <w:tab w:val="left" w:pos="6430"/>
              </w:tabs>
              <w:spacing w:after="0" w:line="240" w:lineRule="auto"/>
              <w:rPr>
                <w:rFonts w:ascii="Times New Roman" w:eastAsia="Times New Roman" w:hAnsi="Times New Roman" w:cs="Times New Roman"/>
                <w:b/>
                <w:sz w:val="24"/>
                <w:szCs w:val="24"/>
                <w:lang w:bidi="en-US"/>
              </w:rPr>
            </w:pPr>
            <w:r w:rsidRPr="00E04D1A">
              <w:rPr>
                <w:rFonts w:ascii="Times New Roman" w:eastAsia="Times New Roman" w:hAnsi="Times New Roman" w:cs="Times New Roman"/>
                <w:b/>
                <w:sz w:val="24"/>
                <w:szCs w:val="24"/>
                <w:lang w:bidi="en-US"/>
              </w:rPr>
              <w:t xml:space="preserve">                                            2. Моя  малая Родина  (8 часов)</w:t>
            </w:r>
          </w:p>
          <w:tbl>
            <w:tblPr>
              <w:tblW w:w="4796" w:type="pct"/>
              <w:tblLayout w:type="fixed"/>
              <w:tblLook w:val="0000" w:firstRow="0" w:lastRow="0" w:firstColumn="0" w:lastColumn="0" w:noHBand="0" w:noVBand="0"/>
            </w:tblPr>
            <w:tblGrid>
              <w:gridCol w:w="506"/>
              <w:gridCol w:w="3929"/>
              <w:gridCol w:w="4897"/>
            </w:tblGrid>
            <w:tr w:rsidR="00E04D1A" w:rsidRPr="00E04D1A" w:rsidTr="00CF4F1A">
              <w:tc>
                <w:tcPr>
                  <w:tcW w:w="271"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8"/>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 xml:space="preserve">История  возникновения нашего </w:t>
                  </w:r>
                  <w:r w:rsidRPr="00E04D1A">
                    <w:rPr>
                      <w:rFonts w:ascii="Times New Roman" w:eastAsia="Times New Roman" w:hAnsi="Times New Roman" w:cs="Times New Roman"/>
                      <w:sz w:val="24"/>
                      <w:szCs w:val="24"/>
                      <w:lang w:bidi="en-US"/>
                    </w:rPr>
                    <w:lastRenderedPageBreak/>
                    <w:t xml:space="preserve">поселка. </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lastRenderedPageBreak/>
                    <w:t>Экскурсия  в районный краеведческий  музей</w:t>
                  </w:r>
                </w:p>
              </w:tc>
            </w:tr>
            <w:tr w:rsidR="00E04D1A" w:rsidRPr="00E04D1A" w:rsidTr="00CF4F1A">
              <w:tc>
                <w:tcPr>
                  <w:tcW w:w="271"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8"/>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 xml:space="preserve"> «Вехи истории нашего поселка»</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Создание хронологической таблицы</w:t>
                  </w:r>
                </w:p>
              </w:tc>
            </w:tr>
            <w:tr w:rsidR="00E04D1A" w:rsidRPr="00E04D1A" w:rsidTr="00CF4F1A">
              <w:tc>
                <w:tcPr>
                  <w:tcW w:w="271"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8"/>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«Я, ты, он, она – наша дружная семья»</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Знакомство с культурными традициями народов, проживающих на территории поселка</w:t>
                  </w:r>
                </w:p>
              </w:tc>
            </w:tr>
            <w:tr w:rsidR="00E04D1A" w:rsidRPr="00E04D1A" w:rsidTr="00CF4F1A">
              <w:tc>
                <w:tcPr>
                  <w:tcW w:w="271"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8"/>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Памятники поселка Любань</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Что такое памятник? Историческая справка о создании памятных мест поселка.</w:t>
                  </w:r>
                </w:p>
              </w:tc>
            </w:tr>
            <w:tr w:rsidR="00E04D1A" w:rsidRPr="00E04D1A" w:rsidTr="00CF4F1A">
              <w:tc>
                <w:tcPr>
                  <w:tcW w:w="271"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8"/>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Архитектурные объекты в прошлом и настоящем</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Церковь святых апостолов Петра и Павла.</w:t>
                  </w:r>
                </w:p>
              </w:tc>
            </w:tr>
            <w:tr w:rsidR="00E04D1A" w:rsidRPr="00E04D1A" w:rsidTr="00CF4F1A">
              <w:tc>
                <w:tcPr>
                  <w:tcW w:w="271"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8"/>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 xml:space="preserve"> Символы нашего поселка</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Творческая работа</w:t>
                  </w:r>
                </w:p>
              </w:tc>
            </w:tr>
            <w:tr w:rsidR="00E04D1A" w:rsidRPr="00E04D1A" w:rsidTr="00CF4F1A">
              <w:tc>
                <w:tcPr>
                  <w:tcW w:w="271"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8"/>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Современный поселок на карте</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Исследование топонимических названий.</w:t>
                  </w:r>
                </w:p>
              </w:tc>
            </w:tr>
            <w:tr w:rsidR="00E04D1A" w:rsidRPr="00E04D1A" w:rsidTr="00CF4F1A">
              <w:tc>
                <w:tcPr>
                  <w:tcW w:w="271"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8"/>
                    </w:numPr>
                    <w:spacing w:after="0" w:line="240" w:lineRule="auto"/>
                    <w:ind w:left="0" w:firstLine="0"/>
                    <w:jc w:val="both"/>
                    <w:rPr>
                      <w:rFonts w:ascii="Times New Roman" w:eastAsia="Times New Roman" w:hAnsi="Times New Roman" w:cs="Times New Roman"/>
                      <w:sz w:val="24"/>
                      <w:szCs w:val="24"/>
                      <w:lang w:bidi="en-US"/>
                    </w:rPr>
                  </w:pPr>
                </w:p>
              </w:tc>
              <w:tc>
                <w:tcPr>
                  <w:tcW w:w="210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Конкурс рисунков «Мой поселок в будущем»</w:t>
                  </w:r>
                </w:p>
              </w:tc>
              <w:tc>
                <w:tcPr>
                  <w:tcW w:w="2625"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Выставка рисунков</w:t>
                  </w:r>
                </w:p>
              </w:tc>
            </w:tr>
          </w:tbl>
          <w:p w:rsidR="00E04D1A" w:rsidRPr="00E04D1A" w:rsidRDefault="00E04D1A" w:rsidP="00E04D1A">
            <w:pPr>
              <w:spacing w:after="0" w:line="240" w:lineRule="auto"/>
              <w:jc w:val="both"/>
              <w:rPr>
                <w:rFonts w:ascii="Times New Roman" w:hAnsi="Times New Roman"/>
                <w:sz w:val="24"/>
                <w:szCs w:val="24"/>
              </w:rPr>
            </w:pPr>
          </w:p>
          <w:p w:rsidR="00E04D1A" w:rsidRPr="00E04D1A" w:rsidRDefault="00E04D1A" w:rsidP="00E04D1A">
            <w:pPr>
              <w:tabs>
                <w:tab w:val="left" w:pos="497"/>
                <w:tab w:val="left" w:pos="6430"/>
              </w:tabs>
              <w:spacing w:after="0" w:line="240" w:lineRule="auto"/>
              <w:rPr>
                <w:rFonts w:ascii="Times New Roman" w:eastAsia="Times New Roman" w:hAnsi="Times New Roman" w:cs="Times New Roman"/>
                <w:b/>
                <w:sz w:val="24"/>
                <w:szCs w:val="24"/>
                <w:lang w:bidi="en-US"/>
              </w:rPr>
            </w:pPr>
            <w:r w:rsidRPr="00E04D1A">
              <w:rPr>
                <w:rFonts w:ascii="Times New Roman" w:eastAsia="Times New Roman" w:hAnsi="Times New Roman" w:cs="Times New Roman"/>
                <w:b/>
                <w:sz w:val="24"/>
                <w:szCs w:val="24"/>
                <w:lang w:bidi="en-US"/>
              </w:rPr>
              <w:t xml:space="preserve">                                             3. Любань в годы  войны (10 часов)</w:t>
            </w:r>
          </w:p>
          <w:p w:rsidR="00E04D1A" w:rsidRPr="00E04D1A" w:rsidRDefault="00E04D1A" w:rsidP="00E04D1A">
            <w:pPr>
              <w:spacing w:after="0" w:line="240" w:lineRule="auto"/>
              <w:jc w:val="both"/>
              <w:rPr>
                <w:rFonts w:ascii="Times New Roman" w:hAnsi="Times New Roman"/>
                <w:sz w:val="24"/>
                <w:szCs w:val="24"/>
              </w:rPr>
            </w:pPr>
          </w:p>
          <w:tbl>
            <w:tblPr>
              <w:tblW w:w="4870" w:type="pct"/>
              <w:tblLayout w:type="fixed"/>
              <w:tblLook w:val="0000" w:firstRow="0" w:lastRow="0" w:firstColumn="0" w:lastColumn="0" w:noHBand="0" w:noVBand="0"/>
            </w:tblPr>
            <w:tblGrid>
              <w:gridCol w:w="508"/>
              <w:gridCol w:w="3925"/>
              <w:gridCol w:w="5043"/>
            </w:tblGrid>
            <w:tr w:rsidR="00E04D1A" w:rsidRPr="00E04D1A" w:rsidTr="00CF4F1A">
              <w:tc>
                <w:tcPr>
                  <w:tcW w:w="268"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9"/>
                    </w:numPr>
                    <w:spacing w:after="0" w:line="240" w:lineRule="auto"/>
                    <w:ind w:left="0" w:firstLine="0"/>
                    <w:jc w:val="both"/>
                    <w:rPr>
                      <w:rFonts w:ascii="Times New Roman" w:eastAsia="Times New Roman" w:hAnsi="Times New Roman" w:cs="Times New Roman"/>
                      <w:sz w:val="24"/>
                      <w:szCs w:val="24"/>
                      <w:lang w:bidi="en-US"/>
                    </w:rPr>
                  </w:pPr>
                </w:p>
              </w:tc>
              <w:tc>
                <w:tcPr>
                  <w:tcW w:w="207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 xml:space="preserve">Суровые годы ВОВ </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Знакомство с материалами краеведческого кружка.</w:t>
                  </w:r>
                </w:p>
              </w:tc>
            </w:tr>
            <w:tr w:rsidR="00E04D1A" w:rsidRPr="00E04D1A" w:rsidTr="00CF4F1A">
              <w:tc>
                <w:tcPr>
                  <w:tcW w:w="268"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9"/>
                    </w:numPr>
                    <w:spacing w:after="0" w:line="240" w:lineRule="auto"/>
                    <w:ind w:left="0" w:firstLine="0"/>
                    <w:jc w:val="both"/>
                    <w:rPr>
                      <w:rFonts w:ascii="Times New Roman" w:eastAsia="Times New Roman" w:hAnsi="Times New Roman" w:cs="Times New Roman"/>
                      <w:sz w:val="24"/>
                      <w:szCs w:val="24"/>
                      <w:lang w:bidi="en-US"/>
                    </w:rPr>
                  </w:pPr>
                </w:p>
              </w:tc>
              <w:tc>
                <w:tcPr>
                  <w:tcW w:w="207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История одного экспоната</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Посещение школьной комнаты Боевой Славы. Рассказ об освобождении Любани.</w:t>
                  </w:r>
                </w:p>
              </w:tc>
            </w:tr>
            <w:tr w:rsidR="00E04D1A" w:rsidRPr="00E04D1A" w:rsidTr="00CF4F1A">
              <w:tc>
                <w:tcPr>
                  <w:tcW w:w="268"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9"/>
                    </w:numPr>
                    <w:spacing w:after="0" w:line="240" w:lineRule="auto"/>
                    <w:ind w:left="0" w:firstLine="0"/>
                    <w:jc w:val="both"/>
                    <w:rPr>
                      <w:rFonts w:ascii="Times New Roman" w:eastAsia="Times New Roman" w:hAnsi="Times New Roman" w:cs="Times New Roman"/>
                      <w:sz w:val="24"/>
                      <w:szCs w:val="24"/>
                      <w:lang w:bidi="en-US"/>
                    </w:rPr>
                  </w:pPr>
                </w:p>
              </w:tc>
              <w:tc>
                <w:tcPr>
                  <w:tcW w:w="207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«Знаменательная дата – 28 января»</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Участие в городских мероприятиях</w:t>
                  </w:r>
                </w:p>
              </w:tc>
            </w:tr>
            <w:tr w:rsidR="00E04D1A" w:rsidRPr="00E04D1A" w:rsidTr="00CF4F1A">
              <w:tc>
                <w:tcPr>
                  <w:tcW w:w="268"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9"/>
                    </w:numPr>
                    <w:spacing w:after="0" w:line="240" w:lineRule="auto"/>
                    <w:ind w:left="0" w:firstLine="0"/>
                    <w:jc w:val="both"/>
                    <w:rPr>
                      <w:rFonts w:ascii="Times New Roman" w:eastAsia="Times New Roman" w:hAnsi="Times New Roman" w:cs="Times New Roman"/>
                      <w:sz w:val="24"/>
                      <w:szCs w:val="24"/>
                      <w:lang w:bidi="en-US"/>
                    </w:rPr>
                  </w:pPr>
                </w:p>
              </w:tc>
              <w:tc>
                <w:tcPr>
                  <w:tcW w:w="207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«Награда моего прадеда»</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 xml:space="preserve"> Рассказ о награде ВОВ, принадлежащей прадеду</w:t>
                  </w:r>
                </w:p>
              </w:tc>
            </w:tr>
            <w:tr w:rsidR="00E04D1A" w:rsidRPr="00E04D1A" w:rsidTr="00CF4F1A">
              <w:tc>
                <w:tcPr>
                  <w:tcW w:w="268"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9"/>
                    </w:numPr>
                    <w:spacing w:after="0" w:line="240" w:lineRule="auto"/>
                    <w:ind w:left="0" w:firstLine="0"/>
                    <w:jc w:val="both"/>
                    <w:rPr>
                      <w:rFonts w:ascii="Times New Roman" w:eastAsia="Times New Roman" w:hAnsi="Times New Roman" w:cs="Times New Roman"/>
                      <w:sz w:val="24"/>
                      <w:szCs w:val="24"/>
                      <w:lang w:bidi="en-US"/>
                    </w:rPr>
                  </w:pPr>
                </w:p>
              </w:tc>
              <w:tc>
                <w:tcPr>
                  <w:tcW w:w="207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Конкурс рисунков о ВОВ</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Выставка рисунков</w:t>
                  </w:r>
                </w:p>
              </w:tc>
            </w:tr>
            <w:tr w:rsidR="00E04D1A" w:rsidRPr="00E04D1A" w:rsidTr="00CF4F1A">
              <w:tc>
                <w:tcPr>
                  <w:tcW w:w="268"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9"/>
                    </w:numPr>
                    <w:spacing w:after="0" w:line="240" w:lineRule="auto"/>
                    <w:ind w:left="0" w:firstLine="0"/>
                    <w:jc w:val="both"/>
                    <w:rPr>
                      <w:rFonts w:ascii="Times New Roman" w:eastAsia="Times New Roman" w:hAnsi="Times New Roman" w:cs="Times New Roman"/>
                      <w:sz w:val="24"/>
                      <w:szCs w:val="24"/>
                      <w:lang w:bidi="en-US"/>
                    </w:rPr>
                  </w:pPr>
                </w:p>
              </w:tc>
              <w:tc>
                <w:tcPr>
                  <w:tcW w:w="207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Война глазами детей</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Знакомство с воспоминаниями детей Любани.</w:t>
                  </w:r>
                </w:p>
              </w:tc>
            </w:tr>
            <w:tr w:rsidR="00E04D1A" w:rsidRPr="00E04D1A" w:rsidTr="00CF4F1A">
              <w:tc>
                <w:tcPr>
                  <w:tcW w:w="268"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9"/>
                    </w:numPr>
                    <w:spacing w:after="0" w:line="240" w:lineRule="auto"/>
                    <w:ind w:left="0" w:firstLine="0"/>
                    <w:jc w:val="both"/>
                    <w:rPr>
                      <w:rFonts w:ascii="Times New Roman" w:eastAsia="Times New Roman" w:hAnsi="Times New Roman" w:cs="Times New Roman"/>
                      <w:sz w:val="24"/>
                      <w:szCs w:val="24"/>
                      <w:lang w:bidi="en-US"/>
                    </w:rPr>
                  </w:pPr>
                </w:p>
              </w:tc>
              <w:tc>
                <w:tcPr>
                  <w:tcW w:w="207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«Солдатский треугольник»</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Что такое полевая почта? Письмо с фронта: какое оно? Письмо сверстнику о своем отношении к войне</w:t>
                  </w:r>
                </w:p>
              </w:tc>
            </w:tr>
            <w:tr w:rsidR="00E04D1A" w:rsidRPr="00E04D1A" w:rsidTr="00CF4F1A">
              <w:tc>
                <w:tcPr>
                  <w:tcW w:w="268"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9"/>
                    </w:numPr>
                    <w:spacing w:after="0" w:line="240" w:lineRule="auto"/>
                    <w:ind w:left="0" w:firstLine="0"/>
                    <w:jc w:val="both"/>
                    <w:rPr>
                      <w:rFonts w:ascii="Times New Roman" w:eastAsia="Times New Roman" w:hAnsi="Times New Roman" w:cs="Times New Roman"/>
                      <w:sz w:val="24"/>
                      <w:szCs w:val="24"/>
                      <w:lang w:bidi="en-US"/>
                    </w:rPr>
                  </w:pPr>
                </w:p>
              </w:tc>
              <w:tc>
                <w:tcPr>
                  <w:tcW w:w="207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«Их имена бессмертны!»</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Исследование названий улиц поселка, связанных с событиями ВОВ</w:t>
                  </w:r>
                </w:p>
              </w:tc>
            </w:tr>
            <w:tr w:rsidR="00E04D1A" w:rsidRPr="00E04D1A" w:rsidTr="00CF4F1A">
              <w:tc>
                <w:tcPr>
                  <w:tcW w:w="268"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9"/>
                    </w:numPr>
                    <w:spacing w:after="0" w:line="240" w:lineRule="auto"/>
                    <w:ind w:left="0" w:firstLine="0"/>
                    <w:jc w:val="both"/>
                    <w:rPr>
                      <w:rFonts w:ascii="Times New Roman" w:eastAsia="Times New Roman" w:hAnsi="Times New Roman" w:cs="Times New Roman"/>
                      <w:sz w:val="24"/>
                      <w:szCs w:val="24"/>
                      <w:lang w:bidi="en-US"/>
                    </w:rPr>
                  </w:pPr>
                </w:p>
              </w:tc>
              <w:tc>
                <w:tcPr>
                  <w:tcW w:w="207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«Их имена бессмертны!»</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Создание путеводителя</w:t>
                  </w:r>
                </w:p>
              </w:tc>
            </w:tr>
            <w:tr w:rsidR="00E04D1A" w:rsidRPr="00E04D1A" w:rsidTr="00CF4F1A">
              <w:tc>
                <w:tcPr>
                  <w:tcW w:w="268"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39"/>
                    </w:numPr>
                    <w:spacing w:after="0" w:line="240" w:lineRule="auto"/>
                    <w:ind w:left="0" w:firstLine="0"/>
                    <w:jc w:val="both"/>
                    <w:rPr>
                      <w:rFonts w:ascii="Times New Roman" w:eastAsia="Times New Roman" w:hAnsi="Times New Roman" w:cs="Times New Roman"/>
                      <w:sz w:val="24"/>
                      <w:szCs w:val="24"/>
                      <w:lang w:bidi="en-US"/>
                    </w:rPr>
                  </w:pPr>
                </w:p>
              </w:tc>
              <w:tc>
                <w:tcPr>
                  <w:tcW w:w="207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tabs>
                      <w:tab w:val="left" w:pos="0"/>
                    </w:tabs>
                    <w:spacing w:after="0" w:line="240" w:lineRule="auto"/>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«Вспомним всех поименно»</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Час памяти.</w:t>
                  </w:r>
                </w:p>
              </w:tc>
            </w:tr>
          </w:tbl>
          <w:p w:rsidR="00E04D1A" w:rsidRPr="00E04D1A" w:rsidRDefault="00E04D1A" w:rsidP="00E04D1A">
            <w:pPr>
              <w:spacing w:after="0" w:line="240" w:lineRule="auto"/>
              <w:jc w:val="both"/>
              <w:rPr>
                <w:rFonts w:ascii="Times New Roman" w:hAnsi="Times New Roman"/>
                <w:sz w:val="24"/>
                <w:szCs w:val="24"/>
              </w:rPr>
            </w:pPr>
          </w:p>
          <w:tbl>
            <w:tblPr>
              <w:tblW w:w="4870" w:type="pct"/>
              <w:tblLayout w:type="fixed"/>
              <w:tblLook w:val="0000" w:firstRow="0" w:lastRow="0" w:firstColumn="0" w:lastColumn="0" w:noHBand="0" w:noVBand="0"/>
            </w:tblPr>
            <w:tblGrid>
              <w:gridCol w:w="505"/>
              <w:gridCol w:w="3935"/>
              <w:gridCol w:w="5052"/>
            </w:tblGrid>
            <w:tr w:rsidR="00E04D1A" w:rsidRPr="00E04D1A" w:rsidTr="00CF4F1A">
              <w:tc>
                <w:tcPr>
                  <w:tcW w:w="5000" w:type="pct"/>
                  <w:gridSpan w:val="3"/>
                  <w:tcBorders>
                    <w:bottom w:val="single" w:sz="4" w:space="0" w:color="auto"/>
                  </w:tcBorders>
                </w:tcPr>
                <w:p w:rsidR="00E04D1A" w:rsidRPr="00E04D1A" w:rsidRDefault="00E04D1A" w:rsidP="00E04D1A">
                  <w:pPr>
                    <w:spacing w:after="0" w:line="240" w:lineRule="auto"/>
                    <w:ind w:left="1069"/>
                    <w:rPr>
                      <w:rFonts w:ascii="Times New Roman" w:eastAsia="Times New Roman" w:hAnsi="Times New Roman" w:cs="Times New Roman"/>
                      <w:b/>
                      <w:sz w:val="24"/>
                      <w:szCs w:val="24"/>
                      <w:lang w:bidi="en-US"/>
                    </w:rPr>
                  </w:pPr>
                  <w:r w:rsidRPr="00E04D1A">
                    <w:rPr>
                      <w:rFonts w:ascii="Times New Roman" w:eastAsia="Times New Roman" w:hAnsi="Times New Roman" w:cs="Times New Roman"/>
                      <w:b/>
                      <w:sz w:val="24"/>
                      <w:szCs w:val="24"/>
                      <w:lang w:bidi="en-US"/>
                    </w:rPr>
                    <w:t xml:space="preserve">                   4. Наш край богат талантами (8 часов)</w:t>
                  </w:r>
                </w:p>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p>
              </w:tc>
            </w:tr>
            <w:tr w:rsidR="00E04D1A" w:rsidRPr="00E04D1A" w:rsidTr="00CF4F1A">
              <w:tc>
                <w:tcPr>
                  <w:tcW w:w="266" w:type="pct"/>
                  <w:tcBorders>
                    <w:top w:val="single" w:sz="4" w:space="0" w:color="auto"/>
                    <w:left w:val="single" w:sz="6" w:space="0" w:color="auto"/>
                    <w:bottom w:val="single" w:sz="6" w:space="0" w:color="auto"/>
                    <w:right w:val="single" w:sz="4" w:space="0" w:color="auto"/>
                  </w:tcBorders>
                </w:tcPr>
                <w:p w:rsidR="00E04D1A" w:rsidRPr="00E04D1A" w:rsidRDefault="00E04D1A" w:rsidP="002C308E">
                  <w:pPr>
                    <w:numPr>
                      <w:ilvl w:val="0"/>
                      <w:numId w:val="40"/>
                    </w:numPr>
                    <w:spacing w:after="0" w:line="240" w:lineRule="auto"/>
                    <w:ind w:left="0" w:firstLine="0"/>
                    <w:jc w:val="both"/>
                    <w:rPr>
                      <w:rFonts w:ascii="Times New Roman" w:eastAsia="Times New Roman" w:hAnsi="Times New Roman" w:cs="Times New Roman"/>
                      <w:sz w:val="24"/>
                      <w:szCs w:val="24"/>
                      <w:lang w:bidi="en-US"/>
                    </w:rPr>
                  </w:pPr>
                </w:p>
              </w:tc>
              <w:tc>
                <w:tcPr>
                  <w:tcW w:w="2073" w:type="pct"/>
                  <w:tcBorders>
                    <w:top w:val="single" w:sz="4"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Наши знаменитые земляки (композиторы, художники, поэты, актеры, спортсмены Любани)</w:t>
                  </w:r>
                </w:p>
              </w:tc>
              <w:tc>
                <w:tcPr>
                  <w:tcW w:w="2661" w:type="pct"/>
                  <w:tcBorders>
                    <w:top w:val="single" w:sz="4"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Знакомство с выдающимися личностями Тосненской земли (беседа)</w:t>
                  </w:r>
                </w:p>
              </w:tc>
            </w:tr>
            <w:tr w:rsidR="00E04D1A" w:rsidRPr="00E04D1A" w:rsidTr="00CF4F1A">
              <w:tc>
                <w:tcPr>
                  <w:tcW w:w="266"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40"/>
                    </w:numPr>
                    <w:spacing w:after="0" w:line="240" w:lineRule="auto"/>
                    <w:ind w:left="0" w:firstLine="0"/>
                    <w:jc w:val="both"/>
                    <w:rPr>
                      <w:rFonts w:ascii="Times New Roman" w:eastAsia="Times New Roman" w:hAnsi="Times New Roman" w:cs="Times New Roman"/>
                      <w:sz w:val="24"/>
                      <w:szCs w:val="24"/>
                      <w:lang w:bidi="en-US"/>
                    </w:rPr>
                  </w:pPr>
                </w:p>
              </w:tc>
              <w:tc>
                <w:tcPr>
                  <w:tcW w:w="2073"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Таланты земли Любанской</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 xml:space="preserve"> Конкурс чтецов.</w:t>
                  </w:r>
                </w:p>
              </w:tc>
            </w:tr>
            <w:tr w:rsidR="00E04D1A" w:rsidRPr="00E04D1A" w:rsidTr="00CF4F1A">
              <w:tc>
                <w:tcPr>
                  <w:tcW w:w="266"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40"/>
                    </w:numPr>
                    <w:spacing w:after="0" w:line="240" w:lineRule="auto"/>
                    <w:ind w:left="0" w:firstLine="0"/>
                    <w:jc w:val="both"/>
                    <w:rPr>
                      <w:rFonts w:ascii="Times New Roman" w:eastAsia="Times New Roman" w:hAnsi="Times New Roman" w:cs="Times New Roman"/>
                      <w:sz w:val="24"/>
                      <w:szCs w:val="24"/>
                      <w:lang w:bidi="en-US"/>
                    </w:rPr>
                  </w:pPr>
                </w:p>
              </w:tc>
              <w:tc>
                <w:tcPr>
                  <w:tcW w:w="2073"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Таланты земли Любанской</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 xml:space="preserve">Творчество художников г. Любани. </w:t>
                  </w:r>
                </w:p>
              </w:tc>
            </w:tr>
            <w:tr w:rsidR="00E04D1A" w:rsidRPr="00E04D1A" w:rsidTr="00CF4F1A">
              <w:tc>
                <w:tcPr>
                  <w:tcW w:w="266"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40"/>
                    </w:numPr>
                    <w:spacing w:after="0" w:line="240" w:lineRule="auto"/>
                    <w:ind w:left="0" w:firstLine="0"/>
                    <w:jc w:val="both"/>
                    <w:rPr>
                      <w:rFonts w:ascii="Times New Roman" w:eastAsia="Times New Roman" w:hAnsi="Times New Roman" w:cs="Times New Roman"/>
                      <w:sz w:val="24"/>
                      <w:szCs w:val="24"/>
                      <w:lang w:bidi="en-US"/>
                    </w:rPr>
                  </w:pPr>
                </w:p>
              </w:tc>
              <w:tc>
                <w:tcPr>
                  <w:tcW w:w="2073"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Они прославляют наш город.</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Достижения наших современников.</w:t>
                  </w:r>
                </w:p>
              </w:tc>
            </w:tr>
            <w:tr w:rsidR="00E04D1A" w:rsidRPr="00E04D1A" w:rsidTr="00CF4F1A">
              <w:tc>
                <w:tcPr>
                  <w:tcW w:w="266"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40"/>
                    </w:numPr>
                    <w:spacing w:after="0" w:line="240" w:lineRule="auto"/>
                    <w:ind w:left="0" w:firstLine="0"/>
                    <w:jc w:val="both"/>
                    <w:rPr>
                      <w:rFonts w:ascii="Times New Roman" w:eastAsia="Times New Roman" w:hAnsi="Times New Roman" w:cs="Times New Roman"/>
                      <w:sz w:val="24"/>
                      <w:szCs w:val="24"/>
                      <w:lang w:bidi="en-US"/>
                    </w:rPr>
                  </w:pPr>
                </w:p>
              </w:tc>
              <w:tc>
                <w:tcPr>
                  <w:tcW w:w="2073"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 xml:space="preserve">Почетные граждане района </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Экскурсия в районный краеведческий музей</w:t>
                  </w:r>
                </w:p>
              </w:tc>
            </w:tr>
            <w:tr w:rsidR="00E04D1A" w:rsidRPr="00E04D1A" w:rsidTr="00CF4F1A">
              <w:tc>
                <w:tcPr>
                  <w:tcW w:w="266"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40"/>
                    </w:numPr>
                    <w:spacing w:after="0" w:line="240" w:lineRule="auto"/>
                    <w:ind w:left="0" w:firstLine="0"/>
                    <w:jc w:val="both"/>
                    <w:rPr>
                      <w:rFonts w:ascii="Times New Roman" w:eastAsia="Times New Roman" w:hAnsi="Times New Roman" w:cs="Times New Roman"/>
                      <w:sz w:val="24"/>
                      <w:szCs w:val="24"/>
                      <w:lang w:bidi="en-US"/>
                    </w:rPr>
                  </w:pPr>
                </w:p>
              </w:tc>
              <w:tc>
                <w:tcPr>
                  <w:tcW w:w="2073"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Хочу Вас познакомить…</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Рассказ о талантливом человеке, живущем рядом</w:t>
                  </w:r>
                </w:p>
              </w:tc>
            </w:tr>
            <w:tr w:rsidR="00E04D1A" w:rsidRPr="00E04D1A" w:rsidTr="00CF4F1A">
              <w:tc>
                <w:tcPr>
                  <w:tcW w:w="266"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40"/>
                    </w:numPr>
                    <w:spacing w:after="0" w:line="240" w:lineRule="auto"/>
                    <w:ind w:left="0" w:firstLine="0"/>
                    <w:jc w:val="both"/>
                    <w:rPr>
                      <w:rFonts w:ascii="Times New Roman" w:eastAsia="Times New Roman" w:hAnsi="Times New Roman" w:cs="Times New Roman"/>
                      <w:sz w:val="24"/>
                      <w:szCs w:val="24"/>
                      <w:lang w:bidi="en-US"/>
                    </w:rPr>
                  </w:pPr>
                </w:p>
              </w:tc>
              <w:tc>
                <w:tcPr>
                  <w:tcW w:w="2073"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 xml:space="preserve">Работа над проектами «Какие люди!», </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Работа в группах по созданию проектов</w:t>
                  </w:r>
                </w:p>
              </w:tc>
            </w:tr>
            <w:tr w:rsidR="00E04D1A" w:rsidRPr="00E04D1A" w:rsidTr="00CF4F1A">
              <w:tc>
                <w:tcPr>
                  <w:tcW w:w="266" w:type="pct"/>
                  <w:tcBorders>
                    <w:top w:val="single" w:sz="6" w:space="0" w:color="auto"/>
                    <w:left w:val="single" w:sz="6" w:space="0" w:color="auto"/>
                    <w:bottom w:val="single" w:sz="6" w:space="0" w:color="auto"/>
                    <w:right w:val="single" w:sz="4" w:space="0" w:color="auto"/>
                  </w:tcBorders>
                </w:tcPr>
                <w:p w:rsidR="00E04D1A" w:rsidRPr="00E04D1A" w:rsidRDefault="00E04D1A" w:rsidP="002C308E">
                  <w:pPr>
                    <w:numPr>
                      <w:ilvl w:val="0"/>
                      <w:numId w:val="40"/>
                    </w:numPr>
                    <w:spacing w:after="0" w:line="240" w:lineRule="auto"/>
                    <w:ind w:left="0" w:firstLine="0"/>
                    <w:jc w:val="both"/>
                    <w:rPr>
                      <w:rFonts w:ascii="Times New Roman" w:eastAsia="Times New Roman" w:hAnsi="Times New Roman" w:cs="Times New Roman"/>
                      <w:sz w:val="24"/>
                      <w:szCs w:val="24"/>
                      <w:lang w:bidi="en-US"/>
                    </w:rPr>
                  </w:pPr>
                </w:p>
              </w:tc>
              <w:tc>
                <w:tcPr>
                  <w:tcW w:w="2073"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Презентация проектов</w:t>
                  </w:r>
                </w:p>
              </w:tc>
              <w:tc>
                <w:tcPr>
                  <w:tcW w:w="2661" w:type="pct"/>
                  <w:tcBorders>
                    <w:top w:val="single" w:sz="6" w:space="0" w:color="auto"/>
                    <w:left w:val="single" w:sz="6" w:space="0" w:color="auto"/>
                    <w:bottom w:val="single" w:sz="6" w:space="0" w:color="auto"/>
                    <w:right w:val="single" w:sz="6" w:space="0" w:color="auto"/>
                  </w:tcBorders>
                </w:tcPr>
                <w:p w:rsidR="00E04D1A" w:rsidRPr="00E04D1A" w:rsidRDefault="00E04D1A" w:rsidP="00E04D1A">
                  <w:pPr>
                    <w:spacing w:after="0" w:line="240" w:lineRule="auto"/>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Защита проектов</w:t>
                  </w:r>
                </w:p>
              </w:tc>
            </w:tr>
          </w:tbl>
          <w:p w:rsidR="00E04D1A" w:rsidRPr="00E04D1A" w:rsidRDefault="00E04D1A" w:rsidP="00E04D1A">
            <w:pPr>
              <w:widowControl w:val="0"/>
              <w:spacing w:after="0" w:line="240" w:lineRule="auto"/>
              <w:contextualSpacing/>
              <w:jc w:val="center"/>
              <w:rPr>
                <w:rFonts w:ascii="Times New Roman" w:eastAsia="Times New Roman" w:hAnsi="Times New Roman" w:cs="Times New Roman"/>
                <w:b/>
                <w:sz w:val="28"/>
                <w:szCs w:val="24"/>
                <w:lang w:bidi="en-US"/>
              </w:rPr>
            </w:pPr>
          </w:p>
          <w:p w:rsidR="00E04D1A" w:rsidRPr="00E04D1A" w:rsidRDefault="00E04D1A" w:rsidP="00E04D1A">
            <w:pPr>
              <w:widowControl w:val="0"/>
              <w:spacing w:after="0" w:line="240" w:lineRule="auto"/>
              <w:contextualSpacing/>
              <w:jc w:val="center"/>
              <w:rPr>
                <w:rFonts w:ascii="Times New Roman" w:eastAsia="Times New Roman" w:hAnsi="Times New Roman" w:cs="Times New Roman"/>
                <w:b/>
                <w:sz w:val="28"/>
                <w:szCs w:val="24"/>
                <w:lang w:bidi="en-US"/>
              </w:rPr>
            </w:pPr>
          </w:p>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E04D1A" w:rsidRDefault="00E04D1A" w:rsidP="00E04D1A">
            <w:pPr>
              <w:spacing w:after="0" w:line="240" w:lineRule="auto"/>
              <w:rPr>
                <w:rFonts w:ascii="Times New Roman" w:eastAsia="Times New Roman" w:hAnsi="Times New Roman" w:cs="Times New Roman"/>
                <w:b/>
                <w:i/>
                <w:sz w:val="32"/>
                <w:szCs w:val="32"/>
                <w:u w:val="single"/>
                <w:lang w:eastAsia="ru-RU"/>
              </w:rPr>
            </w:pPr>
            <w:r w:rsidRPr="00E04D1A">
              <w:rPr>
                <w:rFonts w:ascii="Times New Roman" w:eastAsia="Times New Roman" w:hAnsi="Times New Roman" w:cs="Times New Roman"/>
                <w:b/>
                <w:i/>
                <w:sz w:val="32"/>
                <w:szCs w:val="32"/>
                <w:u w:val="single"/>
                <w:lang w:eastAsia="ru-RU"/>
              </w:rPr>
              <w:lastRenderedPageBreak/>
              <w:t>5. Общественно-полезное направление</w:t>
            </w:r>
          </w:p>
          <w:p w:rsidR="00E04D1A" w:rsidRPr="00E04D1A" w:rsidRDefault="00E04D1A" w:rsidP="00E04D1A">
            <w:pPr>
              <w:spacing w:after="0" w:line="240" w:lineRule="auto"/>
              <w:rPr>
                <w:rFonts w:ascii="Times New Roman" w:eastAsia="Times New Roman" w:hAnsi="Times New Roman" w:cs="Times New Roman"/>
                <w:b/>
                <w:i/>
                <w:sz w:val="32"/>
                <w:szCs w:val="32"/>
                <w:u w:val="single"/>
                <w:lang w:eastAsia="ru-RU"/>
              </w:rPr>
            </w:pPr>
          </w:p>
          <w:p w:rsidR="00E04D1A" w:rsidRPr="00E04D1A" w:rsidRDefault="00E04D1A" w:rsidP="00E04D1A">
            <w:pPr>
              <w:spacing w:after="0" w:line="240" w:lineRule="auto"/>
              <w:rPr>
                <w:rFonts w:ascii="Times New Roman" w:eastAsia="Times New Roman" w:hAnsi="Times New Roman" w:cs="Times New Roman"/>
                <w:b/>
                <w:sz w:val="32"/>
                <w:szCs w:val="32"/>
                <w:lang w:eastAsia="ru-RU"/>
              </w:rPr>
            </w:pPr>
            <w:r w:rsidRPr="00E04D1A">
              <w:rPr>
                <w:rFonts w:ascii="Times New Roman" w:eastAsia="Times New Roman" w:hAnsi="Times New Roman" w:cs="Times New Roman"/>
                <w:b/>
                <w:sz w:val="32"/>
                <w:szCs w:val="32"/>
                <w:lang w:eastAsia="ru-RU"/>
              </w:rPr>
              <w:t>5.1 «Мой мир»</w:t>
            </w:r>
          </w:p>
          <w:p w:rsidR="00E04D1A" w:rsidRPr="00E04D1A" w:rsidRDefault="00E04D1A" w:rsidP="00E04D1A">
            <w:pPr>
              <w:keepNext/>
              <w:spacing w:after="0" w:line="240" w:lineRule="auto"/>
              <w:outlineLvl w:val="3"/>
              <w:rPr>
                <w:rFonts w:ascii="Times New Roman" w:eastAsia="Times New Roman" w:hAnsi="Times New Roman" w:cs="Times New Roman"/>
                <w:b/>
                <w:sz w:val="24"/>
                <w:szCs w:val="20"/>
                <w:lang w:eastAsia="ru-RU"/>
              </w:rPr>
            </w:pPr>
          </w:p>
          <w:p w:rsidR="00E04D1A" w:rsidRPr="00E04D1A" w:rsidRDefault="00E04D1A" w:rsidP="00E04D1A">
            <w:pPr>
              <w:spacing w:after="0" w:line="240" w:lineRule="auto"/>
              <w:jc w:val="center"/>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Пояснительная записка</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Программа позволяет обеспечить усвоение учащимися необходимых знаний, ответить на все вопросы ребят и удовлетворить любопытство учащихся, в свободном общении формировать у учащихся интерес к естественно-научным дисциплинам, экологическую культуру. 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Программа строится на основе принципов:</w:t>
            </w:r>
          </w:p>
          <w:p w:rsidR="00E04D1A" w:rsidRPr="00E04D1A" w:rsidRDefault="00E04D1A" w:rsidP="002C308E">
            <w:pPr>
              <w:numPr>
                <w:ilvl w:val="0"/>
                <w:numId w:val="112"/>
              </w:num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целостности окружающей среды, направленный на формирование у школьников понимания неразрывной связи составляющих элементов окружающей среды и выработку стратегии поведения человека в ней;</w:t>
            </w:r>
          </w:p>
          <w:p w:rsidR="00E04D1A" w:rsidRPr="00E04D1A" w:rsidRDefault="00E04D1A" w:rsidP="002C308E">
            <w:pPr>
              <w:numPr>
                <w:ilvl w:val="0"/>
                <w:numId w:val="112"/>
              </w:num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междисциплинарности, который предполагает логическое включение и объединение знаний различных наук: биологии, экологии, географии;</w:t>
            </w:r>
          </w:p>
          <w:p w:rsidR="00E04D1A" w:rsidRPr="00E04D1A" w:rsidRDefault="00E04D1A" w:rsidP="002C308E">
            <w:pPr>
              <w:numPr>
                <w:ilvl w:val="0"/>
                <w:numId w:val="112"/>
              </w:num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взаимосвязи краеведческого, регионального и глобального подходов к отражению экологических проблем;</w:t>
            </w:r>
          </w:p>
          <w:p w:rsidR="00E04D1A" w:rsidRPr="00E04D1A" w:rsidRDefault="00E04D1A" w:rsidP="002C308E">
            <w:pPr>
              <w:numPr>
                <w:ilvl w:val="0"/>
                <w:numId w:val="112"/>
              </w:num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соответствия содержания, форм и методов, психолого-возрастным потребностям учащихся.</w:t>
            </w:r>
          </w:p>
          <w:p w:rsidR="00E04D1A" w:rsidRPr="00E04D1A" w:rsidRDefault="00E04D1A" w:rsidP="00E04D1A">
            <w:pPr>
              <w:spacing w:after="0" w:line="240" w:lineRule="auto"/>
              <w:ind w:left="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Программа строится с учетом приобретенных базовых знаний по окружающему миру, экологии. Предполагаемая структура учебного материала позволяет расширять знания, полученные в школе, обеспечивает возможность разнопланового их применения. Логическая связь между теоретическими и практическими занятиями позволяет связывать новый материал с предыдущим, предоставляется возможность для развития нужных умений, обеспечивает различными видами деятельности , познавательный интерес и дает возможность самим учащимся оценить свои успехи.</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ab/>
              <w:t>В содержании программы представлены практические работы, отличающиеся разнообразием форм познавательной деятельности.</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Практическая деятельность включает элементы исследований и экспериментов, уход за растениями и животными, экскурсии в ближайшее природное и социальное окружение.</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Развитие навыков осуществляется от простого к сложному, от развития умений наблюдать, анализировать и обобщать – к постановке опытов, проведению экспериментов. Все практические работы имеют четко выраженный характер познания ближайшего природного окружения и создают условия для принятия конкретных решений.</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Материалы по результатам выполненных практических работ оформляются в виде схем, диаграмм, графиков, макетов и представляются на конференциях. Учебные конференции рассматриваются как один из способов оценивания самими учащимися результатов выполненной работы.</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Особое место в реализации программы отводится проектной работе школьников.</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В освоении экологических знаний программа предусматривает использование туристской деятельности как вспомогательного средства.</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b/>
                <w:sz w:val="24"/>
                <w:szCs w:val="20"/>
                <w:lang w:eastAsia="ru-RU"/>
              </w:rPr>
              <w:t>Цель:</w:t>
            </w:r>
            <w:r w:rsidRPr="00E04D1A">
              <w:rPr>
                <w:rFonts w:ascii="Times New Roman" w:eastAsia="Times New Roman" w:hAnsi="Times New Roman" w:cs="Times New Roman"/>
                <w:sz w:val="24"/>
                <w:szCs w:val="20"/>
                <w:lang w:eastAsia="ru-RU"/>
              </w:rPr>
              <w:t xml:space="preserve"> расширение знаний, повышение экологической грамотности учащихся, вооружение их навыками бережного использования природных ресурсов, формирование активной гуманной позиции школьников по отношению к природе.</w:t>
            </w:r>
          </w:p>
          <w:p w:rsidR="00E04D1A" w:rsidRDefault="00E04D1A" w:rsidP="00E04D1A">
            <w:pPr>
              <w:spacing w:after="0" w:line="240" w:lineRule="auto"/>
              <w:ind w:firstLine="720"/>
              <w:rPr>
                <w:rFonts w:ascii="Times New Roman" w:eastAsia="Times New Roman" w:hAnsi="Times New Roman" w:cs="Times New Roman"/>
                <w:b/>
                <w:sz w:val="24"/>
                <w:szCs w:val="20"/>
                <w:lang w:eastAsia="ru-RU"/>
              </w:rPr>
            </w:pPr>
          </w:p>
          <w:p w:rsidR="00E04D1A" w:rsidRPr="00E04D1A" w:rsidRDefault="00E04D1A" w:rsidP="00E04D1A">
            <w:pPr>
              <w:spacing w:after="0" w:line="240" w:lineRule="auto"/>
              <w:ind w:firstLine="720"/>
              <w:rPr>
                <w:rFonts w:ascii="Times New Roman" w:eastAsia="Times New Roman" w:hAnsi="Times New Roman" w:cs="Times New Roman"/>
                <w:b/>
                <w:sz w:val="24"/>
                <w:szCs w:val="20"/>
                <w:lang w:eastAsia="ru-RU"/>
              </w:rPr>
            </w:pPr>
          </w:p>
          <w:p w:rsidR="00E04D1A" w:rsidRPr="00E04D1A" w:rsidRDefault="00E04D1A" w:rsidP="00E04D1A">
            <w:pPr>
              <w:spacing w:after="0" w:line="240" w:lineRule="auto"/>
              <w:ind w:firstLine="720"/>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 xml:space="preserve">Задачи: </w:t>
            </w:r>
          </w:p>
          <w:p w:rsidR="00E04D1A" w:rsidRPr="00E04D1A" w:rsidRDefault="00E04D1A" w:rsidP="002C308E">
            <w:pPr>
              <w:numPr>
                <w:ilvl w:val="0"/>
                <w:numId w:val="112"/>
              </w:num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Расширение контактов учащихся с природой, вовлечение их в реальную </w:t>
            </w:r>
            <w:r w:rsidRPr="00E04D1A">
              <w:rPr>
                <w:rFonts w:ascii="Times New Roman" w:eastAsia="Times New Roman" w:hAnsi="Times New Roman" w:cs="Times New Roman"/>
                <w:sz w:val="24"/>
                <w:szCs w:val="20"/>
                <w:lang w:eastAsia="ru-RU"/>
              </w:rPr>
              <w:lastRenderedPageBreak/>
              <w:t>деятельность по изучению и охране окружающей среды.</w:t>
            </w:r>
          </w:p>
          <w:p w:rsidR="00E04D1A" w:rsidRPr="00E04D1A" w:rsidRDefault="00E04D1A" w:rsidP="002C308E">
            <w:pPr>
              <w:numPr>
                <w:ilvl w:val="0"/>
                <w:numId w:val="112"/>
              </w:num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Изучение природы родного края.</w:t>
            </w:r>
          </w:p>
          <w:p w:rsidR="00E04D1A" w:rsidRPr="00E04D1A" w:rsidRDefault="00E04D1A" w:rsidP="002C308E">
            <w:pPr>
              <w:numPr>
                <w:ilvl w:val="0"/>
                <w:numId w:val="112"/>
              </w:num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Развитие познавательного интереса учащихся к природе</w:t>
            </w:r>
          </w:p>
          <w:p w:rsidR="00E04D1A" w:rsidRPr="00E04D1A" w:rsidRDefault="00E04D1A" w:rsidP="002C308E">
            <w:pPr>
              <w:numPr>
                <w:ilvl w:val="0"/>
                <w:numId w:val="112"/>
              </w:num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Воспитание экологической культуры, бережного и ответственного отношения к окружающей среде.</w:t>
            </w:r>
          </w:p>
          <w:p w:rsidR="00E04D1A" w:rsidRPr="00E04D1A" w:rsidRDefault="00E04D1A" w:rsidP="00E04D1A">
            <w:pPr>
              <w:spacing w:after="0" w:line="240" w:lineRule="auto"/>
              <w:ind w:left="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Программа «Я познаю мир» рассчитана на 4 года обучения в объеме 135 часов: 1 класс – 33 часа в год, 2-4 классы – 34 часа в год. Занятия проводятся один раз в неделю. </w:t>
            </w:r>
          </w:p>
          <w:p w:rsidR="00E04D1A" w:rsidRPr="00E04D1A" w:rsidRDefault="00E04D1A" w:rsidP="00E04D1A">
            <w:pPr>
              <w:keepNext/>
              <w:spacing w:after="0" w:line="240" w:lineRule="auto"/>
              <w:ind w:left="1080"/>
              <w:outlineLvl w:val="3"/>
              <w:rPr>
                <w:rFonts w:ascii="Times New Roman" w:eastAsia="Times New Roman" w:hAnsi="Times New Roman" w:cs="Times New Roman"/>
                <w:b/>
                <w:sz w:val="24"/>
                <w:szCs w:val="20"/>
                <w:lang w:eastAsia="ru-RU"/>
              </w:rPr>
            </w:pPr>
          </w:p>
          <w:p w:rsidR="00E04D1A" w:rsidRPr="00E04D1A" w:rsidRDefault="00E04D1A" w:rsidP="00E04D1A">
            <w:pPr>
              <w:keepNext/>
              <w:spacing w:after="0" w:line="240" w:lineRule="auto"/>
              <w:ind w:left="360"/>
              <w:outlineLvl w:val="3"/>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w:t>
            </w:r>
            <w:r w:rsidRPr="00E04D1A">
              <w:rPr>
                <w:rFonts w:ascii="Times New Roman" w:eastAsia="Times New Roman" w:hAnsi="Times New Roman" w:cs="Times New Roman"/>
                <w:b/>
                <w:sz w:val="24"/>
                <w:szCs w:val="20"/>
                <w:lang w:eastAsia="ru-RU"/>
              </w:rPr>
              <w:t>УЧЕБНО-ТЕМАТИЧЕСКИЙ ПЛАН</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p w:rsidR="00E04D1A" w:rsidRPr="00E04D1A" w:rsidRDefault="00E04D1A" w:rsidP="00E04D1A">
            <w:pPr>
              <w:keepNext/>
              <w:spacing w:after="0" w:line="240" w:lineRule="auto"/>
              <w:outlineLvl w:val="4"/>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1 класс</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04"/>
              <w:gridCol w:w="1985"/>
            </w:tblGrid>
            <w:tr w:rsidR="00E04D1A" w:rsidRPr="00E04D1A" w:rsidTr="00E04D1A">
              <w:tc>
                <w:tcPr>
                  <w:tcW w:w="567" w:type="dxa"/>
                  <w:vMerge w:val="restart"/>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w:t>
                  </w:r>
                </w:p>
              </w:tc>
              <w:tc>
                <w:tcPr>
                  <w:tcW w:w="6304" w:type="dxa"/>
                  <w:vMerge w:val="restart"/>
                </w:tcPr>
                <w:p w:rsidR="00E04D1A" w:rsidRPr="00E04D1A" w:rsidRDefault="00E04D1A" w:rsidP="00E04D1A">
                  <w:pPr>
                    <w:keepNext/>
                    <w:spacing w:after="0" w:line="240" w:lineRule="auto"/>
                    <w:outlineLvl w:val="4"/>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Название темы</w:t>
                  </w:r>
                </w:p>
              </w:tc>
              <w:tc>
                <w:tcPr>
                  <w:tcW w:w="1985" w:type="dxa"/>
                  <w:tcBorders>
                    <w:bottom w:val="nil"/>
                    <w:right w:val="single" w:sz="4" w:space="0" w:color="auto"/>
                  </w:tcBorders>
                </w:tcPr>
                <w:p w:rsidR="00E04D1A" w:rsidRPr="00E04D1A" w:rsidRDefault="00E04D1A" w:rsidP="00E04D1A">
                  <w:pPr>
                    <w:keepNext/>
                    <w:spacing w:after="0" w:line="240" w:lineRule="auto"/>
                    <w:outlineLvl w:val="4"/>
                    <w:rPr>
                      <w:rFonts w:ascii="Times New Roman" w:eastAsia="Times New Roman" w:hAnsi="Times New Roman" w:cs="Times New Roman"/>
                      <w:sz w:val="24"/>
                      <w:szCs w:val="20"/>
                      <w:lang w:eastAsia="ru-RU"/>
                    </w:rPr>
                  </w:pPr>
                </w:p>
              </w:tc>
            </w:tr>
            <w:tr w:rsidR="00E04D1A" w:rsidRPr="00E04D1A" w:rsidTr="00E04D1A">
              <w:trPr>
                <w:trHeight w:val="465"/>
              </w:trPr>
              <w:tc>
                <w:tcPr>
                  <w:tcW w:w="567" w:type="dxa"/>
                  <w:vMerge/>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6304" w:type="dxa"/>
                  <w:vMerge/>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1985" w:type="dxa"/>
                  <w:tcBorders>
                    <w:top w:val="nil"/>
                    <w:right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всего</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r>
            <w:tr w:rsidR="00E04D1A" w:rsidRPr="00E04D1A" w:rsidTr="00E04D1A">
              <w:trPr>
                <w:trHeight w:val="375"/>
              </w:trPr>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6304" w:type="dxa"/>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 xml:space="preserve">                      Как мы понимаем друг друга</w:t>
                  </w:r>
                </w:p>
              </w:tc>
              <w:tc>
                <w:tcPr>
                  <w:tcW w:w="1985" w:type="dxa"/>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 xml:space="preserve">    5ч</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Вводное занятие. Как мы будем учиться.</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2-3</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Школьные правила вежливости.  </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4</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Режим дня школьника.</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5</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Ты – ученик. </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6304" w:type="dxa"/>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sz w:val="24"/>
                      <w:szCs w:val="20"/>
                      <w:lang w:eastAsia="ru-RU"/>
                    </w:rPr>
                    <w:t xml:space="preserve">                      </w:t>
                  </w:r>
                  <w:r w:rsidRPr="00E04D1A">
                    <w:rPr>
                      <w:rFonts w:ascii="Times New Roman" w:eastAsia="Times New Roman" w:hAnsi="Times New Roman" w:cs="Times New Roman"/>
                      <w:b/>
                      <w:sz w:val="24"/>
                      <w:szCs w:val="20"/>
                      <w:lang w:eastAsia="ru-RU"/>
                    </w:rPr>
                    <w:t>Как мы узнаём, что перед нами</w:t>
                  </w:r>
                </w:p>
              </w:tc>
              <w:tc>
                <w:tcPr>
                  <w:tcW w:w="1985" w:type="dxa"/>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2ч</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6</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Что за словом?</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7</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Путешествие в Угадайку.  КТД</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6304" w:type="dxa"/>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sz w:val="24"/>
                      <w:szCs w:val="20"/>
                      <w:lang w:eastAsia="ru-RU"/>
                    </w:rPr>
                    <w:t xml:space="preserve">                     </w:t>
                  </w:r>
                  <w:r w:rsidRPr="00E04D1A">
                    <w:rPr>
                      <w:rFonts w:ascii="Times New Roman" w:eastAsia="Times New Roman" w:hAnsi="Times New Roman" w:cs="Times New Roman"/>
                      <w:b/>
                      <w:sz w:val="24"/>
                      <w:szCs w:val="20"/>
                      <w:lang w:eastAsia="ru-RU"/>
                    </w:rPr>
                    <w:t>Времена года</w:t>
                  </w:r>
                </w:p>
              </w:tc>
              <w:tc>
                <w:tcPr>
                  <w:tcW w:w="1985" w:type="dxa"/>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4ч</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8</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Осенние посиделки.</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9</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Зимушка-зима.</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10</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Пробуждение Земли. Праздник встречи Весны.</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11</w:t>
                  </w:r>
                </w:p>
              </w:tc>
              <w:tc>
                <w:tcPr>
                  <w:tcW w:w="6304" w:type="dxa"/>
                  <w:tcBorders>
                    <w:bottom w:val="single" w:sz="4" w:space="0" w:color="000000"/>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Весёлое лето.</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1985" w:type="dxa"/>
                  <w:tcBorders>
                    <w:bottom w:val="single" w:sz="4" w:space="0" w:color="000000"/>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6304" w:type="dxa"/>
                  <w:tcBorders>
                    <w:bottom w:val="single" w:sz="4" w:space="0" w:color="auto"/>
                  </w:tcBorders>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 xml:space="preserve">                 Как ты узнаёшь мир</w:t>
                  </w:r>
                </w:p>
              </w:tc>
              <w:tc>
                <w:tcPr>
                  <w:tcW w:w="1985" w:type="dxa"/>
                  <w:tcBorders>
                    <w:bottom w:val="single" w:sz="4" w:space="0" w:color="auto"/>
                  </w:tcBorders>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3ч</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12</w:t>
                  </w:r>
                </w:p>
              </w:tc>
              <w:tc>
                <w:tcPr>
                  <w:tcW w:w="6304" w:type="dxa"/>
                  <w:tcBorders>
                    <w:top w:val="single" w:sz="4" w:space="0" w:color="auto"/>
                  </w:tcBorders>
                </w:tcPr>
                <w:p w:rsidR="00E04D1A" w:rsidRPr="00E04D1A" w:rsidRDefault="00E04D1A" w:rsidP="00E04D1A">
                  <w:pPr>
                    <w:keepNext/>
                    <w:spacing w:after="0" w:line="240" w:lineRule="auto"/>
                    <w:outlineLvl w:val="5"/>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Глаза – главные помощники человека. </w:t>
                  </w:r>
                </w:p>
                <w:p w:rsidR="00E04D1A" w:rsidRPr="00E04D1A" w:rsidRDefault="00E04D1A" w:rsidP="00E04D1A">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13</w:t>
                  </w:r>
                </w:p>
              </w:tc>
              <w:tc>
                <w:tcPr>
                  <w:tcW w:w="6304" w:type="dxa"/>
                </w:tcPr>
                <w:p w:rsidR="00E04D1A" w:rsidRPr="00E04D1A" w:rsidRDefault="00E04D1A" w:rsidP="00E04D1A">
                  <w:pPr>
                    <w:keepNext/>
                    <w:spacing w:after="0" w:line="240" w:lineRule="auto"/>
                    <w:outlineLvl w:val="5"/>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Память и ум – помощники человека.</w:t>
                  </w:r>
                </w:p>
                <w:p w:rsidR="00E04D1A" w:rsidRPr="00E04D1A" w:rsidRDefault="00E04D1A" w:rsidP="00E04D1A">
                  <w:pPr>
                    <w:spacing w:after="0" w:line="240" w:lineRule="auto"/>
                    <w:rPr>
                      <w:rFonts w:ascii="Times New Roman" w:eastAsia="Times New Roman" w:hAnsi="Times New Roman" w:cs="Times New Roman"/>
                      <w:sz w:val="20"/>
                      <w:szCs w:val="20"/>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14</w:t>
                  </w:r>
                </w:p>
              </w:tc>
              <w:tc>
                <w:tcPr>
                  <w:tcW w:w="6304" w:type="dxa"/>
                </w:tcPr>
                <w:p w:rsidR="00E04D1A" w:rsidRPr="00E04D1A" w:rsidRDefault="00E04D1A" w:rsidP="00E04D1A">
                  <w:pPr>
                    <w:keepNext/>
                    <w:spacing w:after="0" w:line="240" w:lineRule="auto"/>
                    <w:outlineLvl w:val="5"/>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Жить – с книгою дружить.  КТД</w:t>
                  </w:r>
                </w:p>
                <w:p w:rsidR="00E04D1A" w:rsidRPr="00E04D1A" w:rsidRDefault="00E04D1A" w:rsidP="00E04D1A">
                  <w:pPr>
                    <w:spacing w:after="0" w:line="240" w:lineRule="auto"/>
                    <w:rPr>
                      <w:rFonts w:ascii="Times New Roman" w:eastAsia="Times New Roman" w:hAnsi="Times New Roman" w:cs="Times New Roman"/>
                      <w:sz w:val="20"/>
                      <w:szCs w:val="20"/>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6304" w:type="dxa"/>
                </w:tcPr>
                <w:p w:rsidR="00E04D1A" w:rsidRPr="00E04D1A" w:rsidRDefault="00E04D1A" w:rsidP="00E04D1A">
                  <w:pPr>
                    <w:keepNext/>
                    <w:spacing w:after="0" w:line="240" w:lineRule="auto"/>
                    <w:outlineLvl w:val="5"/>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 xml:space="preserve">                       Твоя семья и друзья</w:t>
                  </w:r>
                </w:p>
                <w:p w:rsidR="00E04D1A" w:rsidRPr="00E04D1A" w:rsidRDefault="00E04D1A" w:rsidP="00E04D1A">
                  <w:pPr>
                    <w:spacing w:after="0" w:line="240" w:lineRule="auto"/>
                    <w:rPr>
                      <w:rFonts w:ascii="Times New Roman" w:eastAsia="Times New Roman" w:hAnsi="Times New Roman" w:cs="Times New Roman"/>
                      <w:sz w:val="20"/>
                      <w:szCs w:val="20"/>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3ч</w:t>
                  </w:r>
                </w:p>
              </w:tc>
            </w:tr>
            <w:tr w:rsidR="00E04D1A" w:rsidRPr="00E04D1A" w:rsidTr="00E04D1A">
              <w:trPr>
                <w:trHeight w:val="434"/>
              </w:trPr>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15</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Наша дружная семья. Мои обязанности в семье.</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16</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Что окружает нас дома? Что вокруг нас может быть опасным?</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17</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Без друга в жизни туго. Мои друзья </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lastRenderedPageBreak/>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6304" w:type="dxa"/>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 xml:space="preserve">                        Что нас окружает</w:t>
                  </w:r>
                </w:p>
              </w:tc>
              <w:tc>
                <w:tcPr>
                  <w:tcW w:w="1985" w:type="dxa"/>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sz w:val="24"/>
                      <w:szCs w:val="20"/>
                      <w:lang w:eastAsia="ru-RU"/>
                    </w:rPr>
                    <w:t xml:space="preserve">    </w:t>
                  </w:r>
                  <w:r w:rsidRPr="00E04D1A">
                    <w:rPr>
                      <w:rFonts w:ascii="Times New Roman" w:eastAsia="Times New Roman" w:hAnsi="Times New Roman" w:cs="Times New Roman"/>
                      <w:b/>
                      <w:sz w:val="24"/>
                      <w:szCs w:val="20"/>
                      <w:lang w:eastAsia="ru-RU"/>
                    </w:rPr>
                    <w:t>7ч</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18</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Моя станица. Достопримечательности станицы.</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19</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Мы – пешеходы.</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20</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Что такое профессия? Какие бывают профессии?</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21</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Из чего что сделано?</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22</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Водица-царица.(Три состояния воды)</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rPr>
                <w:trHeight w:val="300"/>
              </w:trPr>
              <w:tc>
                <w:tcPr>
                  <w:tcW w:w="567" w:type="dxa"/>
                  <w:tcBorders>
                    <w:bottom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23</w:t>
                  </w:r>
                </w:p>
              </w:tc>
              <w:tc>
                <w:tcPr>
                  <w:tcW w:w="6304" w:type="dxa"/>
                  <w:tcBorders>
                    <w:bottom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Транспорт. Мы – пассажиры.</w:t>
                  </w:r>
                </w:p>
              </w:tc>
              <w:tc>
                <w:tcPr>
                  <w:tcW w:w="1985" w:type="dxa"/>
                  <w:tcBorders>
                    <w:bottom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rPr>
                <w:trHeight w:val="240"/>
              </w:trPr>
              <w:tc>
                <w:tcPr>
                  <w:tcW w:w="567" w:type="dxa"/>
                  <w:tcBorders>
                    <w:top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24</w:t>
                  </w:r>
                </w:p>
              </w:tc>
              <w:tc>
                <w:tcPr>
                  <w:tcW w:w="6304" w:type="dxa"/>
                  <w:tcBorders>
                    <w:top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Мой путь от дома до школы. КТД</w:t>
                  </w:r>
                </w:p>
              </w:tc>
              <w:tc>
                <w:tcPr>
                  <w:tcW w:w="1985" w:type="dxa"/>
                  <w:tcBorders>
                    <w:top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6304" w:type="dxa"/>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sz w:val="24"/>
                      <w:szCs w:val="20"/>
                      <w:lang w:eastAsia="ru-RU"/>
                    </w:rPr>
                    <w:t xml:space="preserve">                  </w:t>
                  </w:r>
                  <w:r w:rsidRPr="00E04D1A">
                    <w:rPr>
                      <w:rFonts w:ascii="Times New Roman" w:eastAsia="Times New Roman" w:hAnsi="Times New Roman" w:cs="Times New Roman"/>
                      <w:b/>
                      <w:sz w:val="24"/>
                      <w:szCs w:val="20"/>
                      <w:lang w:eastAsia="ru-RU"/>
                    </w:rPr>
                    <w:t>Живые обитатели планеты</w:t>
                  </w:r>
                </w:p>
              </w:tc>
              <w:tc>
                <w:tcPr>
                  <w:tcW w:w="1985" w:type="dxa"/>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sz w:val="24"/>
                      <w:szCs w:val="20"/>
                      <w:lang w:eastAsia="ru-RU"/>
                    </w:rPr>
                    <w:t xml:space="preserve">    </w:t>
                  </w:r>
                  <w:r w:rsidRPr="00E04D1A">
                    <w:rPr>
                      <w:rFonts w:ascii="Times New Roman" w:eastAsia="Times New Roman" w:hAnsi="Times New Roman" w:cs="Times New Roman"/>
                      <w:b/>
                      <w:sz w:val="24"/>
                      <w:szCs w:val="20"/>
                      <w:lang w:eastAsia="ru-RU"/>
                    </w:rPr>
                    <w:t>8ч</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25</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Живое и неживое.</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26</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Какие бывают растения? Какие бывают животные?</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27</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Путешествие по зоопарку.</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28</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Домашние любимцы и комнатные растения.</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29</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Собака – верный друг человека</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30</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Строение тела человека.</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31</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Правила поведения в природе.</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r w:rsidR="00E04D1A" w:rsidRPr="00E04D1A" w:rsidTr="00E04D1A">
              <w:trPr>
                <w:trHeight w:val="285"/>
              </w:trPr>
              <w:tc>
                <w:tcPr>
                  <w:tcW w:w="567" w:type="dxa"/>
                  <w:tcBorders>
                    <w:bottom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32</w:t>
                  </w:r>
                </w:p>
              </w:tc>
              <w:tc>
                <w:tcPr>
                  <w:tcW w:w="6304" w:type="dxa"/>
                  <w:tcBorders>
                    <w:bottom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Земля – наш общий дом.</w:t>
                  </w:r>
                </w:p>
              </w:tc>
              <w:tc>
                <w:tcPr>
                  <w:tcW w:w="1985" w:type="dxa"/>
                  <w:tcBorders>
                    <w:bottom w:val="single" w:sz="4" w:space="0" w:color="auto"/>
                  </w:tcBorders>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 xml:space="preserve">     1</w:t>
                  </w:r>
                </w:p>
              </w:tc>
            </w:tr>
            <w:tr w:rsidR="00E04D1A" w:rsidRPr="00E04D1A" w:rsidTr="00E04D1A">
              <w:trPr>
                <w:trHeight w:val="300"/>
              </w:trPr>
              <w:tc>
                <w:tcPr>
                  <w:tcW w:w="567" w:type="dxa"/>
                  <w:tcBorders>
                    <w:top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p>
              </w:tc>
              <w:tc>
                <w:tcPr>
                  <w:tcW w:w="6304" w:type="dxa"/>
                  <w:tcBorders>
                    <w:top w:val="single" w:sz="4" w:space="0" w:color="auto"/>
                  </w:tcBorders>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Итоговое занятие</w:t>
                  </w:r>
                </w:p>
              </w:tc>
              <w:tc>
                <w:tcPr>
                  <w:tcW w:w="1985" w:type="dxa"/>
                  <w:tcBorders>
                    <w:top w:val="single" w:sz="4" w:space="0" w:color="auto"/>
                  </w:tcBorders>
                </w:tcPr>
                <w:p w:rsidR="00E04D1A" w:rsidRPr="00E04D1A" w:rsidRDefault="00E04D1A" w:rsidP="00E04D1A">
                  <w:pPr>
                    <w:spacing w:after="0" w:line="240" w:lineRule="auto"/>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 xml:space="preserve">    1ч</w:t>
                  </w:r>
                </w:p>
              </w:tc>
            </w:tr>
            <w:tr w:rsidR="00E04D1A" w:rsidRPr="00E04D1A" w:rsidTr="00E04D1A">
              <w:tc>
                <w:tcPr>
                  <w:tcW w:w="567"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33</w:t>
                  </w:r>
                </w:p>
              </w:tc>
              <w:tc>
                <w:tcPr>
                  <w:tcW w:w="6304"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Итоговое занятие Игра «Поле чудес» </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1</w:t>
                  </w:r>
                </w:p>
              </w:tc>
            </w:tr>
          </w:tbl>
          <w:p w:rsidR="00E04D1A" w:rsidRPr="00E04D1A" w:rsidRDefault="00E04D1A" w:rsidP="00E04D1A">
            <w:pPr>
              <w:spacing w:after="0" w:line="240" w:lineRule="auto"/>
              <w:rPr>
                <w:rFonts w:ascii="Times New Roman" w:eastAsia="Times New Roman" w:hAnsi="Times New Roman" w:cs="Times New Roman"/>
                <w:sz w:val="24"/>
                <w:szCs w:val="20"/>
                <w:lang w:eastAsia="ru-RU"/>
              </w:rPr>
            </w:pP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p w:rsidR="00E04D1A" w:rsidRPr="00E04D1A" w:rsidRDefault="00E04D1A" w:rsidP="00E04D1A">
            <w:pPr>
              <w:spacing w:before="240"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2-й класс</w:t>
            </w:r>
          </w:p>
          <w:tbl>
            <w:tblPr>
              <w:tblW w:w="8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
              <w:gridCol w:w="46"/>
              <w:gridCol w:w="6333"/>
              <w:gridCol w:w="1985"/>
              <w:gridCol w:w="10"/>
            </w:tblGrid>
            <w:tr w:rsidR="00E04D1A" w:rsidRPr="00E04D1A" w:rsidTr="00E04D1A">
              <w:trPr>
                <w:gridAfter w:val="1"/>
                <w:wAfter w:w="10" w:type="dxa"/>
                <w:trHeight w:val="405"/>
              </w:trPr>
              <w:tc>
                <w:tcPr>
                  <w:tcW w:w="492" w:type="dxa"/>
                  <w:vMerge w:val="restart"/>
                </w:tcPr>
                <w:p w:rsidR="00E04D1A" w:rsidRPr="00E04D1A" w:rsidRDefault="00E04D1A" w:rsidP="00E04D1A">
                  <w:pPr>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п/п</w:t>
                  </w:r>
                </w:p>
              </w:tc>
              <w:tc>
                <w:tcPr>
                  <w:tcW w:w="6379" w:type="dxa"/>
                  <w:gridSpan w:val="2"/>
                  <w:vMerge w:val="restart"/>
                </w:tcPr>
                <w:p w:rsidR="00E04D1A" w:rsidRPr="00E04D1A" w:rsidRDefault="00E04D1A" w:rsidP="00E04D1A">
                  <w:pPr>
                    <w:spacing w:after="0" w:line="240" w:lineRule="auto"/>
                    <w:ind w:left="-108"/>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Название темы </w:t>
                  </w:r>
                </w:p>
              </w:tc>
              <w:tc>
                <w:tcPr>
                  <w:tcW w:w="1985" w:type="dxa"/>
                  <w:vMerge w:val="restart"/>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Всего</w:t>
                  </w:r>
                </w:p>
              </w:tc>
            </w:tr>
            <w:tr w:rsidR="00E04D1A" w:rsidRPr="00E04D1A" w:rsidTr="00E04D1A">
              <w:trPr>
                <w:gridAfter w:val="1"/>
                <w:wAfter w:w="10" w:type="dxa"/>
                <w:trHeight w:val="510"/>
              </w:trPr>
              <w:tc>
                <w:tcPr>
                  <w:tcW w:w="492" w:type="dxa"/>
                  <w:vMerge/>
                </w:tcPr>
                <w:p w:rsidR="00E04D1A" w:rsidRPr="00E04D1A" w:rsidRDefault="00E04D1A" w:rsidP="00E04D1A">
                  <w:pPr>
                    <w:spacing w:after="0" w:line="240" w:lineRule="auto"/>
                    <w:rPr>
                      <w:rFonts w:ascii="Times New Roman" w:eastAsia="Times New Roman" w:hAnsi="Times New Roman" w:cs="Times New Roman"/>
                      <w:b/>
                      <w:sz w:val="24"/>
                      <w:szCs w:val="24"/>
                      <w:lang w:eastAsia="ru-RU"/>
                    </w:rPr>
                  </w:pPr>
                </w:p>
              </w:tc>
              <w:tc>
                <w:tcPr>
                  <w:tcW w:w="6379" w:type="dxa"/>
                  <w:gridSpan w:val="2"/>
                  <w:vMerge/>
                </w:tcPr>
                <w:p w:rsidR="00E04D1A" w:rsidRPr="00E04D1A" w:rsidRDefault="00E04D1A" w:rsidP="00E04D1A">
                  <w:pPr>
                    <w:spacing w:after="0" w:line="240" w:lineRule="auto"/>
                    <w:ind w:left="-108"/>
                    <w:rPr>
                      <w:rFonts w:ascii="Times New Roman" w:eastAsia="Times New Roman" w:hAnsi="Times New Roman" w:cs="Times New Roman"/>
                      <w:b/>
                      <w:sz w:val="24"/>
                      <w:szCs w:val="24"/>
                      <w:lang w:eastAsia="ru-RU"/>
                    </w:rPr>
                  </w:pPr>
                </w:p>
              </w:tc>
              <w:tc>
                <w:tcPr>
                  <w:tcW w:w="1985" w:type="dxa"/>
                  <w:vMerge/>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r>
            <w:tr w:rsidR="00E04D1A" w:rsidRPr="00E04D1A" w:rsidTr="00E04D1A">
              <w:trPr>
                <w:gridAfter w:val="1"/>
                <w:wAfter w:w="10" w:type="dxa"/>
              </w:trPr>
              <w:tc>
                <w:tcPr>
                  <w:tcW w:w="492"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6379"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bCs/>
                      <w:caps/>
                      <w:sz w:val="24"/>
                      <w:szCs w:val="24"/>
                      <w:lang w:eastAsia="ru-RU"/>
                    </w:rPr>
                    <w:t xml:space="preserve">               НАША ПЛАНЕТА</w:t>
                  </w:r>
                </w:p>
              </w:tc>
              <w:tc>
                <w:tcPr>
                  <w:tcW w:w="1985" w:type="dxa"/>
                </w:tcPr>
                <w:p w:rsidR="00E04D1A" w:rsidRPr="00E04D1A" w:rsidRDefault="00E04D1A" w:rsidP="00E04D1A">
                  <w:pPr>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22 ч</w:t>
                  </w:r>
                </w:p>
              </w:tc>
            </w:tr>
            <w:tr w:rsidR="00E04D1A" w:rsidRPr="00E04D1A" w:rsidTr="00E04D1A">
              <w:trPr>
                <w:gridAfter w:val="1"/>
                <w:wAfter w:w="10" w:type="dxa"/>
                <w:trHeight w:val="405"/>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1.</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Мир живой и неживой природы.</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Height w:val="1200"/>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Вещи и вещества.</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Разнообразие веществ.</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Как без часов определить время суток?</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Height w:val="405"/>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4.</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Форма Земли. </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Height w:val="393"/>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5.</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 чём рассказывает Глобус.</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Height w:val="420"/>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6.</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Викторина «Занимательная география»</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Height w:val="597"/>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7.</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Звёзды, созвездия, планеты.</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8.</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Земное притяжение.</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9.</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Почему день сменяется ночью?</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10.</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Почему бывает лето?</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11.</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Где живут белые медведи и слоны?</w:t>
                  </w:r>
                </w:p>
              </w:tc>
              <w:tc>
                <w:tcPr>
                  <w:tcW w:w="1985" w:type="dxa"/>
                </w:tcPr>
                <w:p w:rsidR="00E04D1A" w:rsidRPr="00E04D1A" w:rsidRDefault="00E04D1A" w:rsidP="00E04D1A">
                  <w:pPr>
                    <w:spacing w:after="0" w:line="240" w:lineRule="auto"/>
                    <w:rPr>
                      <w:rFonts w:ascii="Times New Roman" w:eastAsia="Times New Roman" w:hAnsi="Times New Roman" w:cs="Times New Roman"/>
                      <w:color w:val="FF0000"/>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Height w:val="960"/>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12.</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Прозрачный невидимка (воздух)</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Height w:val="975"/>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Создание проекта «Солнечная система»</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14.</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Путешествие по карте России.</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Height w:val="312"/>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15.</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Адрес на глобусе и карте.</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16.</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Что обозначают на </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карте с помощью цвета?</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17.</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Путешествие по материкам и океанам.</w:t>
                  </w:r>
                </w:p>
              </w:tc>
              <w:tc>
                <w:tcPr>
                  <w:tcW w:w="1985" w:type="dxa"/>
                </w:tcPr>
                <w:p w:rsidR="00E04D1A" w:rsidRPr="00E04D1A" w:rsidRDefault="00E04D1A" w:rsidP="00E04D1A">
                  <w:pPr>
                    <w:spacing w:after="0" w:line="240" w:lineRule="auto"/>
                    <w:rPr>
                      <w:rFonts w:ascii="Times New Roman" w:eastAsia="Times New Roman" w:hAnsi="Times New Roman" w:cs="Times New Roman"/>
                      <w:color w:val="FF0000"/>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18.</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Куда текут реки?</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color w:val="FF0000"/>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19.</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Как рождаются горы?</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Height w:val="840"/>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20.</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Моря и острова.</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r>
            <w:tr w:rsidR="00E04D1A" w:rsidRPr="00E04D1A" w:rsidTr="00E04D1A">
              <w:trPr>
                <w:gridAfter w:val="1"/>
                <w:wAfter w:w="10" w:type="dxa"/>
                <w:trHeight w:val="1182"/>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21.</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Обитатели морей.</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Height w:val="575"/>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22.</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Проект «Моя страна»</w:t>
                  </w:r>
                </w:p>
              </w:tc>
              <w:tc>
                <w:tcPr>
                  <w:tcW w:w="1985"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gridAfter w:val="1"/>
                <w:wAfter w:w="10" w:type="dxa"/>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bCs/>
                      <w:caps/>
                      <w:sz w:val="24"/>
                      <w:szCs w:val="24"/>
                      <w:lang w:eastAsia="ru-RU"/>
                    </w:rPr>
                    <w:t>ЗЕМЛЯ – НАШ ОБЩИЙ ДОМ</w:t>
                  </w:r>
                  <w:r>
                    <w:rPr>
                      <w:rFonts w:ascii="Times New Roman" w:eastAsia="Times New Roman" w:hAnsi="Times New Roman" w:cs="Times New Roman"/>
                      <w:b/>
                      <w:bCs/>
                      <w:caps/>
                      <w:sz w:val="24"/>
                      <w:szCs w:val="24"/>
                      <w:lang w:eastAsia="ru-RU"/>
                    </w:rPr>
                    <w:t xml:space="preserve">        </w:t>
                  </w:r>
                  <w:r w:rsidRPr="00E04D1A">
                    <w:rPr>
                      <w:rFonts w:ascii="Times New Roman" w:eastAsia="Times New Roman" w:hAnsi="Times New Roman" w:cs="Times New Roman"/>
                      <w:b/>
                      <w:sz w:val="24"/>
                      <w:szCs w:val="24"/>
                      <w:lang w:eastAsia="ru-RU"/>
                    </w:rPr>
                    <w:t>12 ч</w:t>
                  </w:r>
                </w:p>
              </w:tc>
              <w:tc>
                <w:tcPr>
                  <w:tcW w:w="1985" w:type="dxa"/>
                </w:tcPr>
                <w:p w:rsidR="00E04D1A" w:rsidRPr="00E04D1A" w:rsidRDefault="00E04D1A" w:rsidP="00E04D1A">
                  <w:pPr>
                    <w:spacing w:after="0" w:line="240" w:lineRule="auto"/>
                    <w:rPr>
                      <w:rFonts w:ascii="Times New Roman" w:eastAsia="Times New Roman" w:hAnsi="Times New Roman" w:cs="Times New Roman"/>
                      <w:b/>
                      <w:sz w:val="24"/>
                      <w:szCs w:val="24"/>
                      <w:lang w:eastAsia="ru-RU"/>
                    </w:rPr>
                  </w:pPr>
                </w:p>
              </w:tc>
            </w:tr>
            <w:tr w:rsidR="00E04D1A" w:rsidRPr="00E04D1A" w:rsidTr="00F82D98">
              <w:tc>
                <w:tcPr>
                  <w:tcW w:w="538" w:type="dxa"/>
                  <w:gridSpan w:val="2"/>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23.</w:t>
                  </w:r>
                </w:p>
              </w:tc>
              <w:tc>
                <w:tcPr>
                  <w:tcW w:w="6333" w:type="dxa"/>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Великий круговорот жизни.</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E831E1">
              <w:tc>
                <w:tcPr>
                  <w:tcW w:w="538" w:type="dxa"/>
                  <w:gridSpan w:val="2"/>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24.</w:t>
                  </w: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p>
              </w:tc>
              <w:tc>
                <w:tcPr>
                  <w:tcW w:w="6333" w:type="dxa"/>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Путешествие по природным зонам.</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C87682">
              <w:tc>
                <w:tcPr>
                  <w:tcW w:w="538" w:type="dxa"/>
                  <w:gridSpan w:val="2"/>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25.</w:t>
                  </w: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p>
              </w:tc>
              <w:tc>
                <w:tcPr>
                  <w:tcW w:w="6333" w:type="dxa"/>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Красная книга.</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0F232A">
              <w:tc>
                <w:tcPr>
                  <w:tcW w:w="538" w:type="dxa"/>
                  <w:gridSpan w:val="2"/>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26.</w:t>
                  </w: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p>
              </w:tc>
              <w:tc>
                <w:tcPr>
                  <w:tcW w:w="6333" w:type="dxa"/>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 xml:space="preserve">   Жизнь леса.  </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2F550C">
              <w:tc>
                <w:tcPr>
                  <w:tcW w:w="538" w:type="dxa"/>
                  <w:gridSpan w:val="2"/>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27.</w:t>
                  </w: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p>
              </w:tc>
              <w:tc>
                <w:tcPr>
                  <w:tcW w:w="6333" w:type="dxa"/>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 xml:space="preserve">Хрупкая природа степей и пустынь. </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1E10C2">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28.</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Где растут тропические леса.</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846D89">
              <w:tc>
                <w:tcPr>
                  <w:tcW w:w="538" w:type="dxa"/>
                  <w:gridSpan w:val="2"/>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 xml:space="preserve">  29.</w:t>
                  </w:r>
                </w:p>
              </w:tc>
              <w:tc>
                <w:tcPr>
                  <w:tcW w:w="6333" w:type="dxa"/>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 xml:space="preserve">Жизнь в горах. </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0D3271">
              <w:trPr>
                <w:trHeight w:val="967"/>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30.</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Путешествуем по Европе. </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9E7E90">
              <w:trPr>
                <w:trHeight w:val="1361"/>
              </w:trPr>
              <w:tc>
                <w:tcPr>
                  <w:tcW w:w="538" w:type="dxa"/>
                  <w:gridSpan w:val="2"/>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lastRenderedPageBreak/>
                    <w:t>.31</w:t>
                  </w: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p>
              </w:tc>
              <w:tc>
                <w:tcPr>
                  <w:tcW w:w="6333" w:type="dxa"/>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Страны Африки и Америки.</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C46095">
              <w:trPr>
                <w:trHeight w:val="65"/>
              </w:trPr>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32.</w:t>
                  </w: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Австралия. Антарктида.</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850425">
              <w:tc>
                <w:tcPr>
                  <w:tcW w:w="538" w:type="dxa"/>
                  <w:gridSpan w:val="2"/>
                </w:tcPr>
                <w:p w:rsidR="00E04D1A" w:rsidRPr="00E04D1A" w:rsidRDefault="00E04D1A" w:rsidP="00E04D1A">
                  <w:pPr>
                    <w:widowControl w:val="0"/>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33.</w:t>
                  </w:r>
                </w:p>
              </w:tc>
              <w:tc>
                <w:tcPr>
                  <w:tcW w:w="6333" w:type="dxa"/>
                </w:tcPr>
                <w:p w:rsidR="00E04D1A" w:rsidRPr="00E04D1A" w:rsidRDefault="00E04D1A" w:rsidP="00E04D1A">
                  <w:pPr>
                    <w:widowControl w:val="0"/>
                    <w:autoSpaceDE w:val="0"/>
                    <w:autoSpaceDN w:val="0"/>
                    <w:spacing w:after="0" w:line="330" w:lineRule="exact"/>
                    <w:ind w:firstLine="720"/>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Моя Родина – Россия.</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140575">
              <w:tc>
                <w:tcPr>
                  <w:tcW w:w="538" w:type="dxa"/>
                  <w:gridSpan w:val="2"/>
                </w:tcPr>
                <w:p w:rsidR="00E04D1A" w:rsidRPr="00E04D1A" w:rsidRDefault="00E04D1A" w:rsidP="00E04D1A">
                  <w:pPr>
                    <w:widowControl w:val="0"/>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34.</w:t>
                  </w:r>
                </w:p>
              </w:tc>
              <w:tc>
                <w:tcPr>
                  <w:tcW w:w="6333" w:type="dxa"/>
                </w:tcPr>
                <w:p w:rsidR="00E04D1A" w:rsidRPr="00E04D1A" w:rsidRDefault="00E04D1A" w:rsidP="00E04D1A">
                  <w:pPr>
                    <w:widowControl w:val="0"/>
                    <w:autoSpaceDE w:val="0"/>
                    <w:autoSpaceDN w:val="0"/>
                    <w:spacing w:after="0" w:line="330" w:lineRule="exact"/>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Земля – наш общий дом.</w:t>
                  </w:r>
                </w:p>
                <w:p w:rsidR="00E04D1A" w:rsidRPr="00E04D1A" w:rsidRDefault="00E04D1A" w:rsidP="00E04D1A">
                  <w:pPr>
                    <w:widowControl w:val="0"/>
                    <w:autoSpaceDE w:val="0"/>
                    <w:autoSpaceDN w:val="0"/>
                    <w:spacing w:after="0" w:line="330" w:lineRule="exact"/>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Проект «Всемирная выставка»</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4D1A" w:rsidRPr="00E04D1A" w:rsidTr="00A12CE1">
              <w:tc>
                <w:tcPr>
                  <w:tcW w:w="538" w:type="dxa"/>
                  <w:gridSpan w:val="2"/>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6333" w:type="dxa"/>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bCs/>
                      <w:sz w:val="24"/>
                      <w:szCs w:val="24"/>
                      <w:lang w:eastAsia="ru-RU"/>
                    </w:rPr>
                    <w:t>ИТОГО:</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w:t>
                  </w:r>
                </w:p>
              </w:tc>
              <w:tc>
                <w:tcPr>
                  <w:tcW w:w="1995" w:type="dxa"/>
                  <w:gridSpan w:val="2"/>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rsidR="00E04D1A" w:rsidRPr="00E04D1A" w:rsidRDefault="00E04D1A" w:rsidP="00E04D1A">
            <w:pPr>
              <w:spacing w:after="0" w:line="240" w:lineRule="auto"/>
              <w:rPr>
                <w:rFonts w:ascii="Times New Roman" w:eastAsia="Times New Roman" w:hAnsi="Times New Roman" w:cs="Times New Roman"/>
                <w:sz w:val="24"/>
                <w:szCs w:val="20"/>
                <w:lang w:eastAsia="ru-RU"/>
              </w:rPr>
            </w:pP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p w:rsidR="00E04D1A" w:rsidRPr="00E04D1A" w:rsidRDefault="00E04D1A" w:rsidP="00E04D1A">
            <w:pPr>
              <w:spacing w:before="240" w:after="0" w:line="240" w:lineRule="auto"/>
              <w:jc w:val="center"/>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3-й класс</w:t>
            </w:r>
          </w:p>
          <w:p w:rsidR="00E04D1A" w:rsidRPr="00E04D1A" w:rsidRDefault="00E04D1A" w:rsidP="00E04D1A">
            <w:pPr>
              <w:spacing w:before="240" w:after="0" w:line="240" w:lineRule="auto"/>
              <w:rPr>
                <w:rFonts w:ascii="Times New Roman" w:eastAsia="Times New Roman" w:hAnsi="Times New Roman" w:cs="Times New Roman"/>
                <w:b/>
                <w:sz w:val="24"/>
                <w:szCs w:val="24"/>
                <w:lang w:eastAsia="ru-RU"/>
              </w:rPr>
            </w:pPr>
          </w:p>
          <w:tbl>
            <w:tblPr>
              <w:tblW w:w="89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14"/>
              <w:gridCol w:w="6352"/>
              <w:gridCol w:w="2127"/>
            </w:tblGrid>
            <w:tr w:rsidR="00E04D1A" w:rsidRPr="00E04D1A" w:rsidTr="00E04D1A">
              <w:trPr>
                <w:trHeight w:val="276"/>
              </w:trPr>
              <w:tc>
                <w:tcPr>
                  <w:tcW w:w="514" w:type="dxa"/>
                  <w:vMerge w:val="restart"/>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c>
                <w:tcPr>
                  <w:tcW w:w="6352" w:type="dxa"/>
                  <w:vMerge w:val="restart"/>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Тема </w:t>
                  </w:r>
                </w:p>
              </w:tc>
              <w:tc>
                <w:tcPr>
                  <w:tcW w:w="2127" w:type="dxa"/>
                  <w:vMerge w:val="restart"/>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Всего</w:t>
                  </w:r>
                </w:p>
              </w:tc>
            </w:tr>
            <w:tr w:rsidR="00E04D1A" w:rsidRPr="00E04D1A" w:rsidTr="00E04D1A">
              <w:trPr>
                <w:trHeight w:val="300"/>
              </w:trPr>
              <w:tc>
                <w:tcPr>
                  <w:tcW w:w="514" w:type="dxa"/>
                  <w:vMerge/>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c>
                <w:tcPr>
                  <w:tcW w:w="6352" w:type="dxa"/>
                  <w:vMerge/>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c>
                <w:tcPr>
                  <w:tcW w:w="2127" w:type="dxa"/>
                  <w:vMerge/>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tc>
              <w:tc>
                <w:tcPr>
                  <w:tcW w:w="6352" w:type="dxa"/>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sz w:val="24"/>
                      <w:szCs w:val="24"/>
                      <w:lang w:eastAsia="ru-RU"/>
                    </w:rPr>
                    <w:t>ВЕЩЕСТВО И ЭНЕРГИЯ</w:t>
                  </w:r>
                </w:p>
              </w:tc>
              <w:tc>
                <w:tcPr>
                  <w:tcW w:w="2127" w:type="dxa"/>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3 ч</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c>
                <w:tcPr>
                  <w:tcW w:w="6352" w:type="dxa"/>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Почему пластилин мягкий, а стекло – твёрдое?</w:t>
                  </w:r>
                </w:p>
              </w:tc>
              <w:tc>
                <w:tcPr>
                  <w:tcW w:w="2127" w:type="dxa"/>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c>
                <w:tcPr>
                  <w:tcW w:w="6352" w:type="dxa"/>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Энергия. Что происходит при превращении энергии.</w:t>
                  </w:r>
                </w:p>
              </w:tc>
              <w:tc>
                <w:tcPr>
                  <w:tcW w:w="2127" w:type="dxa"/>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c>
                <w:tcPr>
                  <w:tcW w:w="6352" w:type="dxa"/>
                  <w:tcBorders>
                    <w:lef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Интеллектуальная игра «Умники и умницы»</w:t>
                  </w: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tc>
              <w:tc>
                <w:tcPr>
                  <w:tcW w:w="6352" w:type="dxa"/>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   ОБОЛОЧКА ПЛАНЕТЫ, </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sz w:val="24"/>
                      <w:szCs w:val="24"/>
                      <w:lang w:eastAsia="ru-RU"/>
                    </w:rPr>
                    <w:t>ОХВАЧЕННАЯ ЖИЗНЬЮ</w:t>
                  </w:r>
                </w:p>
              </w:tc>
              <w:tc>
                <w:tcPr>
                  <w:tcW w:w="2127" w:type="dxa"/>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4 ч</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4.</w:t>
                  </w:r>
                </w:p>
              </w:tc>
              <w:tc>
                <w:tcPr>
                  <w:tcW w:w="6352" w:type="dxa"/>
                  <w:tcBorders>
                    <w:lef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Живая оболочка планеты.</w:t>
                  </w: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c>
                <w:tcPr>
                  <w:tcW w:w="6352" w:type="dxa"/>
                  <w:tcBorders>
                    <w:lef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 тех, кто всех кормит, всех поедает, всё убирает.</w:t>
                  </w: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6.</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c>
                <w:tcPr>
                  <w:tcW w:w="6352" w:type="dxa"/>
                  <w:tcBorders>
                    <w:left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Солнце -  как источник энергии.</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7.</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c>
                <w:tcPr>
                  <w:tcW w:w="6352" w:type="dxa"/>
                  <w:tcBorders>
                    <w:lef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КВН «Планета загадок»   </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tc>
              <w:tc>
                <w:tcPr>
                  <w:tcW w:w="8479" w:type="dxa"/>
                  <w:gridSpan w:val="2"/>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sz w:val="24"/>
                      <w:szCs w:val="24"/>
                      <w:lang w:eastAsia="ru-RU"/>
                    </w:rPr>
                    <w:t>ЭКОЛОГИЧЕСКАЯ СИСТЕМА    4 ч</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8.</w:t>
                  </w:r>
                </w:p>
              </w:tc>
              <w:tc>
                <w:tcPr>
                  <w:tcW w:w="6352" w:type="dxa"/>
                  <w:tcBorders>
                    <w:lef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sz w:val="24"/>
                      <w:szCs w:val="24"/>
                      <w:lang w:eastAsia="ru-RU"/>
                    </w:rPr>
                    <w:t>Цепи питания</w:t>
                  </w: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9.</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tc>
              <w:tc>
                <w:tcPr>
                  <w:tcW w:w="6352" w:type="dxa"/>
                  <w:tcBorders>
                    <w:left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Различные экосистемы и их обитатели. Экскурсия.</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10.</w:t>
                  </w:r>
                </w:p>
              </w:tc>
              <w:tc>
                <w:tcPr>
                  <w:tcW w:w="6352" w:type="dxa"/>
                  <w:tcBorders>
                    <w:lef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Лесные заморочки. Игра «Детектив»</w:t>
                  </w: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11.</w:t>
                  </w:r>
                </w:p>
              </w:tc>
              <w:tc>
                <w:tcPr>
                  <w:tcW w:w="6352" w:type="dxa"/>
                  <w:tcBorders>
                    <w:left w:val="single" w:sz="4" w:space="0" w:color="auto"/>
                    <w:right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Игра – турнир по экологии «Что, где, когда?». </w:t>
                  </w:r>
                </w:p>
              </w:tc>
              <w:tc>
                <w:tcPr>
                  <w:tcW w:w="2127" w:type="dxa"/>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tc>
              <w:tc>
                <w:tcPr>
                  <w:tcW w:w="6352" w:type="dxa"/>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ЖИВЫЕ УЧАСТНИКИ </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КРУГОВОРОТА ВЕЩЕСТВ</w:t>
                  </w:r>
                </w:p>
              </w:tc>
              <w:tc>
                <w:tcPr>
                  <w:tcW w:w="2127" w:type="dxa"/>
                  <w:tcBorders>
                    <w:left w:val="single" w:sz="4" w:space="0" w:color="auto"/>
                    <w:right w:val="single" w:sz="4" w:space="0" w:color="auto"/>
                  </w:tcBorders>
                </w:tcPr>
                <w:p w:rsidR="00E04D1A" w:rsidRPr="00E04D1A" w:rsidRDefault="00E04D1A" w:rsidP="00E04D1A">
                  <w:pPr>
                    <w:spacing w:after="0" w:line="240" w:lineRule="auto"/>
                    <w:rPr>
                      <w:rFonts w:ascii="Times New Roman" w:eastAsia="Times New Roman" w:hAnsi="Times New Roman" w:cs="Times New Roman"/>
                      <w:b/>
                      <w:sz w:val="24"/>
                      <w:szCs w:val="24"/>
                      <w:lang w:eastAsia="ru-RU"/>
                    </w:rPr>
                  </w:pP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5 ч</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12.</w:t>
                  </w:r>
                </w:p>
              </w:tc>
              <w:tc>
                <w:tcPr>
                  <w:tcW w:w="6352" w:type="dxa"/>
                  <w:tcBorders>
                    <w:lef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Растения и их роль на Земле </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Экскурсия.</w:t>
                  </w: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rPr>
                <w:trHeight w:val="65"/>
              </w:trPr>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w:t>
                  </w:r>
                  <w:r w:rsidRPr="00E04D1A">
                    <w:rPr>
                      <w:rFonts w:ascii="Times New Roman" w:eastAsia="Times New Roman" w:hAnsi="Times New Roman" w:cs="Times New Roman"/>
                      <w:sz w:val="24"/>
                      <w:szCs w:val="24"/>
                      <w:lang w:eastAsia="ru-RU"/>
                    </w:rPr>
                    <w:lastRenderedPageBreak/>
                    <w:t>.</w:t>
                  </w:r>
                </w:p>
              </w:tc>
              <w:tc>
                <w:tcPr>
                  <w:tcW w:w="6352" w:type="dxa"/>
                  <w:tcBorders>
                    <w:lef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О братьях наших меньших.</w:t>
                  </w: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14.</w:t>
                  </w:r>
                </w:p>
              </w:tc>
              <w:tc>
                <w:tcPr>
                  <w:tcW w:w="6352" w:type="dxa"/>
                  <w:tcBorders>
                    <w:lef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sz w:val="24"/>
                      <w:szCs w:val="24"/>
                      <w:lang w:eastAsia="ru-RU"/>
                    </w:rPr>
                    <w:t xml:space="preserve">Рыбы и их многообразие.  </w:t>
                  </w: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15.</w:t>
                  </w:r>
                </w:p>
              </w:tc>
              <w:tc>
                <w:tcPr>
                  <w:tcW w:w="6352" w:type="dxa"/>
                  <w:tcBorders>
                    <w:left w:val="single" w:sz="4" w:space="0" w:color="auto"/>
                  </w:tcBorders>
                </w:tcPr>
                <w:p w:rsidR="00E04D1A" w:rsidRPr="00E04D1A" w:rsidRDefault="00E04D1A" w:rsidP="00E04D1A">
                  <w:pPr>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sz w:val="24"/>
                      <w:szCs w:val="24"/>
                      <w:lang w:eastAsia="ru-RU"/>
                    </w:rPr>
                    <w:t>Час  эрудитов «Птичьи имена».</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c>
                <w:tcPr>
                  <w:tcW w:w="514"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16.</w:t>
                  </w:r>
                </w:p>
              </w:tc>
              <w:tc>
                <w:tcPr>
                  <w:tcW w:w="6352" w:type="dxa"/>
                  <w:tcBorders>
                    <w:lef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sz w:val="24"/>
                      <w:szCs w:val="24"/>
                      <w:lang w:eastAsia="ru-RU"/>
                    </w:rPr>
                    <w:t>Проект «Сохраним красоту природы»</w:t>
                  </w:r>
                </w:p>
              </w:tc>
              <w:tc>
                <w:tcPr>
                  <w:tcW w:w="2127" w:type="dxa"/>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c>
                <w:tcPr>
                  <w:tcW w:w="6352"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ТВОИ РОДНЫЕ </w:t>
                  </w: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И ТВОЯ РОДИНА</w:t>
                  </w:r>
                  <w:r>
                    <w:rPr>
                      <w:rFonts w:ascii="Times New Roman" w:eastAsia="Times New Roman" w:hAnsi="Times New Roman" w:cs="Times New Roman"/>
                      <w:b/>
                      <w:sz w:val="24"/>
                      <w:szCs w:val="24"/>
                      <w:lang w:eastAsia="ru-RU"/>
                    </w:rPr>
                    <w:t xml:space="preserve">    3ч</w:t>
                  </w:r>
                </w:p>
              </w:tc>
              <w:tc>
                <w:tcPr>
                  <w:tcW w:w="2127" w:type="dxa"/>
                  <w:tcBorders>
                    <w:left w:val="single" w:sz="4" w:space="0" w:color="auto"/>
                    <w:right w:val="single" w:sz="4" w:space="0" w:color="auto"/>
                  </w:tcBorders>
                  <w:shd w:val="clear" w:color="auto" w:fill="auto"/>
                </w:tcPr>
                <w:p w:rsidR="00E04D1A" w:rsidRPr="00E04D1A" w:rsidRDefault="00E04D1A" w:rsidP="00E04D1A">
                  <w:pPr>
                    <w:spacing w:after="0" w:line="240" w:lineRule="auto"/>
                    <w:rPr>
                      <w:rFonts w:ascii="Times New Roman" w:eastAsia="Times New Roman" w:hAnsi="Times New Roman" w:cs="Times New Roman"/>
                      <w:b/>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17.</w:t>
                  </w:r>
                </w:p>
              </w:tc>
              <w:tc>
                <w:tcPr>
                  <w:tcW w:w="6352"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Человек и его корни. Родословное древо семьи</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18.</w:t>
                  </w:r>
                </w:p>
              </w:tc>
              <w:tc>
                <w:tcPr>
                  <w:tcW w:w="6352"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Моя Родина – Россия!</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19</w:t>
                  </w:r>
                </w:p>
              </w:tc>
              <w:tc>
                <w:tcPr>
                  <w:tcW w:w="6352"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Путешествие в прошлое.</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История моей Родины.</w:t>
                  </w: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bottom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c>
                <w:tcPr>
                  <w:tcW w:w="8479" w:type="dxa"/>
                  <w:gridSpan w:val="2"/>
                  <w:tcBorders>
                    <w:left w:val="single" w:sz="4" w:space="0" w:color="auto"/>
                    <w:bottom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ВРЕМЕНА ДРЕВНЕЙ РУСИ, </w:t>
                  </w: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МОСКОВСКОГО ГОСУДАРСТВА,</w:t>
                  </w: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 РОССИЙСКОЙ </w:t>
                  </w: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ИМПЕРИИ, </w:t>
                  </w: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СОВЕТСКОЙ РОССИИ</w:t>
                  </w: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 И СССР                                             13 ч </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20</w:t>
                  </w: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Откуда пошла земля Русская!</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21</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Ледовое побоище.</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22</w:t>
                  </w: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Слово о полку Игореве.</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23</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Московское государство.</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24</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Московский Кремль.</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25</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Смутное время в России.</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26 </w:t>
                  </w: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Преобразования Петра I</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27</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Екатерина Великая</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28</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Михаил Васильевич Ломоносов</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29</w:t>
                  </w: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Отечественная война 1812 года.</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30</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Император Александр  II</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31</w:t>
                  </w: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ind w:left="27"/>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Времена Советской власти и СССР.</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32</w:t>
                  </w:r>
                </w:p>
              </w:tc>
              <w:tc>
                <w:tcPr>
                  <w:tcW w:w="6352"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Выставка рисунков «Мой предок – защитник Родины в годы Великой Отечественной войны.»</w:t>
                  </w: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c>
                <w:tcPr>
                  <w:tcW w:w="6352"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СОВРЕМЕННАЯ РОССИЯ</w:t>
                  </w: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 2 ч</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33.</w:t>
                  </w:r>
                </w:p>
              </w:tc>
              <w:tc>
                <w:tcPr>
                  <w:tcW w:w="6352"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Российская Федерация</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514"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34</w:t>
                  </w:r>
                </w:p>
              </w:tc>
              <w:tc>
                <w:tcPr>
                  <w:tcW w:w="6352"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Проект «Сохраним иоторию родного края»</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866" w:type="dxa"/>
                  <w:gridSpan w:val="2"/>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               ИТОГО:</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34 ч</w:t>
                  </w:r>
                </w:p>
              </w:tc>
            </w:tr>
          </w:tbl>
          <w:p w:rsidR="00E04D1A" w:rsidRPr="00E04D1A" w:rsidRDefault="00E04D1A" w:rsidP="00E04D1A">
            <w:pPr>
              <w:spacing w:after="120" w:line="240" w:lineRule="auto"/>
              <w:rPr>
                <w:rFonts w:ascii="Times New Roman" w:eastAsia="Times New Roman" w:hAnsi="Times New Roman" w:cs="Times New Roman"/>
                <w:b/>
                <w:sz w:val="24"/>
                <w:szCs w:val="24"/>
                <w:lang w:eastAsia="ru-RU"/>
              </w:rPr>
            </w:pPr>
          </w:p>
          <w:p w:rsidR="00E04D1A" w:rsidRPr="00E04D1A" w:rsidRDefault="00E04D1A" w:rsidP="00E04D1A">
            <w:pPr>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04D1A">
              <w:rPr>
                <w:rFonts w:ascii="Times New Roman" w:eastAsia="Times New Roman" w:hAnsi="Times New Roman" w:cs="Times New Roman"/>
                <w:b/>
                <w:sz w:val="24"/>
                <w:szCs w:val="24"/>
                <w:lang w:eastAsia="ru-RU"/>
              </w:rPr>
              <w:t xml:space="preserve">4-й класс </w:t>
            </w:r>
          </w:p>
          <w:tbl>
            <w:tblPr>
              <w:tblW w:w="89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97"/>
              <w:gridCol w:w="6169"/>
              <w:gridCol w:w="2127"/>
            </w:tblGrid>
            <w:tr w:rsidR="00E04D1A" w:rsidRPr="00E04D1A" w:rsidTr="00E04D1A">
              <w:trPr>
                <w:trHeight w:val="300"/>
              </w:trPr>
              <w:tc>
                <w:tcPr>
                  <w:tcW w:w="697" w:type="dxa"/>
                  <w:vMerge w:val="restart"/>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c>
                <w:tcPr>
                  <w:tcW w:w="6169" w:type="dxa"/>
                  <w:vMerge w:val="restart"/>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Тема </w:t>
                  </w:r>
                </w:p>
              </w:tc>
              <w:tc>
                <w:tcPr>
                  <w:tcW w:w="2127" w:type="dxa"/>
                  <w:vMerge w:val="restart"/>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Все</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го</w:t>
                  </w:r>
                </w:p>
              </w:tc>
            </w:tr>
            <w:tr w:rsidR="00E04D1A" w:rsidRPr="00E04D1A" w:rsidTr="00E04D1A">
              <w:trPr>
                <w:trHeight w:val="276"/>
              </w:trPr>
              <w:tc>
                <w:tcPr>
                  <w:tcW w:w="697" w:type="dxa"/>
                  <w:vMerge/>
                  <w:tcBorders>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c>
                <w:tcPr>
                  <w:tcW w:w="6169" w:type="dxa"/>
                  <w:vMerge/>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c>
                <w:tcPr>
                  <w:tcW w:w="2127" w:type="dxa"/>
                  <w:vMerge/>
                  <w:tcBorders>
                    <w:left w:val="single" w:sz="4" w:space="0" w:color="auto"/>
                    <w:right w:val="single" w:sz="4" w:space="0" w:color="auto"/>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c>
                <w:tcPr>
                  <w:tcW w:w="6169" w:type="dxa"/>
                  <w:tcBorders>
                    <w:left w:val="single" w:sz="4" w:space="0" w:color="auto"/>
                    <w:right w:val="single" w:sz="4" w:space="0" w:color="auto"/>
                  </w:tcBorders>
                </w:tcPr>
                <w:p w:rsidR="00E04D1A" w:rsidRPr="00E04D1A" w:rsidRDefault="00E04D1A" w:rsidP="00E04D1A">
                  <w:pPr>
                    <w:tabs>
                      <w:tab w:val="left" w:pos="9072"/>
                    </w:tabs>
                    <w:spacing w:after="0" w:line="240" w:lineRule="auto"/>
                    <w:ind w:left="252"/>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КАК РАБОТАЕТ </w:t>
                  </w:r>
                </w:p>
                <w:p w:rsidR="00E04D1A" w:rsidRPr="00E04D1A" w:rsidRDefault="00E04D1A" w:rsidP="00E04D1A">
                  <w:pPr>
                    <w:tabs>
                      <w:tab w:val="left" w:pos="9072"/>
                    </w:tabs>
                    <w:spacing w:after="0" w:line="240" w:lineRule="auto"/>
                    <w:ind w:left="252"/>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ОРГАНИЗМ ЧЕЛОВЕКА</w:t>
                  </w:r>
                </w:p>
              </w:tc>
              <w:tc>
                <w:tcPr>
                  <w:tcW w:w="2127" w:type="dxa"/>
                  <w:tcBorders>
                    <w:left w:val="single" w:sz="4" w:space="0" w:color="auto"/>
                    <w:right w:val="single" w:sz="4" w:space="0" w:color="auto"/>
                  </w:tcBorders>
                </w:tcPr>
                <w:p w:rsidR="00E04D1A" w:rsidRPr="00E04D1A" w:rsidRDefault="00E04D1A" w:rsidP="00E04D1A">
                  <w:pPr>
                    <w:spacing w:after="0" w:line="240" w:lineRule="auto"/>
                    <w:rPr>
                      <w:rFonts w:ascii="Times New Roman" w:eastAsia="Times New Roman" w:hAnsi="Times New Roman" w:cs="Times New Roman"/>
                      <w:b/>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7 ч</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c>
                <w:tcPr>
                  <w:tcW w:w="6169" w:type="dxa"/>
                  <w:tcBorders>
                    <w:left w:val="single" w:sz="4" w:space="0" w:color="auto"/>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Основные системы органов тела человека и их роль в жизни организма.</w:t>
                  </w:r>
                  <w:r w:rsidRPr="00E04D1A">
                    <w:rPr>
                      <w:rFonts w:ascii="Times New Roman" w:eastAsia="Times New Roman"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Кожа и ее роль. Узоры на ладонях и пальцах.  </w:t>
                  </w:r>
                </w:p>
              </w:tc>
              <w:tc>
                <w:tcPr>
                  <w:tcW w:w="2127" w:type="dxa"/>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Опора тела и движение</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4</w:t>
                  </w: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Наше питание</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2127" w:type="dxa"/>
                  <w:vMerge/>
                  <w:tcBorders>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w:t>
                  </w: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 дыхании и вреде курения.</w:t>
                  </w:r>
                </w:p>
              </w:tc>
              <w:tc>
                <w:tcPr>
                  <w:tcW w:w="2127" w:type="dxa"/>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6.</w:t>
                  </w: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Органы чувств человека.</w:t>
                  </w:r>
                </w:p>
              </w:tc>
              <w:tc>
                <w:tcPr>
                  <w:tcW w:w="2127" w:type="dxa"/>
                  <w:tcBorders>
                    <w:top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7.</w:t>
                  </w:r>
                </w:p>
              </w:tc>
              <w:tc>
                <w:tcPr>
                  <w:tcW w:w="6169" w:type="dxa"/>
                  <w:tcBorders>
                    <w:left w:val="single" w:sz="4" w:space="0" w:color="auto"/>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Диспут «Тело человека и охрана здоровья»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04D1A" w:rsidRPr="00E04D1A" w:rsidRDefault="00E04D1A">
                  <w:pPr>
                    <w:rPr>
                      <w:rFonts w:ascii="Times New Roman" w:eastAsia="Times New Roman" w:hAnsi="Times New Roman" w:cs="Times New Roman"/>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gridAfter w:val="1"/>
                <w:wAfter w:w="2127" w:type="dxa"/>
                <w:trHeight w:val="608"/>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c>
                <w:tcPr>
                  <w:tcW w:w="6169" w:type="dxa"/>
                  <w:tcBorders>
                    <w:left w:val="single" w:sz="4" w:space="0" w:color="auto"/>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РУКОТВОРНАЯ ПРИРОДА</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8.</w:t>
                  </w: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Растения и животные на службе у человека.</w:t>
                  </w:r>
                </w:p>
              </w:tc>
              <w:tc>
                <w:tcPr>
                  <w:tcW w:w="212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9.</w:t>
                  </w: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Изобретение рычага и колеса и их применение</w:t>
                  </w:r>
                </w:p>
              </w:tc>
              <w:tc>
                <w:tcPr>
                  <w:tcW w:w="212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10.</w:t>
                  </w: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Свойства воды и воздуха и их использование человеком.</w:t>
                  </w:r>
                </w:p>
              </w:tc>
              <w:tc>
                <w:tcPr>
                  <w:tcW w:w="212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11</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Как человек использует горные породы и минералы </w:t>
                  </w:r>
                </w:p>
              </w:tc>
              <w:tc>
                <w:tcPr>
                  <w:tcW w:w="212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12</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Как обрабатывают металлы.</w:t>
                  </w:r>
                </w:p>
              </w:tc>
              <w:tc>
                <w:tcPr>
                  <w:tcW w:w="212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w:t>
                  </w: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Невидимая сила</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212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14</w:t>
                  </w: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Человек проникает в тайны природы</w:t>
                  </w:r>
                </w:p>
              </w:tc>
              <w:tc>
                <w:tcPr>
                  <w:tcW w:w="212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20"/>
              </w:trPr>
              <w:tc>
                <w:tcPr>
                  <w:tcW w:w="69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15</w:t>
                  </w:r>
                </w:p>
              </w:tc>
              <w:tc>
                <w:tcPr>
                  <w:tcW w:w="6169" w:type="dxa"/>
                  <w:tcBorders>
                    <w:lef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Экологический проект «Земля – планета жизни»</w:t>
                  </w:r>
                </w:p>
              </w:tc>
              <w:tc>
                <w:tcPr>
                  <w:tcW w:w="2127" w:type="dxa"/>
                  <w:tcBorders>
                    <w:right w:val="single" w:sz="4" w:space="0" w:color="auto"/>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6169"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ЧЕЛОВЕК И ЕГО </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sz w:val="24"/>
                      <w:szCs w:val="24"/>
                      <w:lang w:eastAsia="ru-RU"/>
                    </w:rPr>
                    <w:t xml:space="preserve">ВНУТРЕННИЙ МИР </w:t>
                  </w:r>
                  <w:r>
                    <w:rPr>
                      <w:rFonts w:ascii="Times New Roman" w:eastAsia="Times New Roman" w:hAnsi="Times New Roman" w:cs="Times New Roman"/>
                      <w:b/>
                      <w:sz w:val="24"/>
                      <w:szCs w:val="24"/>
                      <w:lang w:eastAsia="ru-RU"/>
                    </w:rPr>
                    <w:t xml:space="preserve">  3ч</w:t>
                  </w: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615"/>
              </w:trPr>
              <w:tc>
                <w:tcPr>
                  <w:tcW w:w="697" w:type="dxa"/>
                  <w:tcBorders>
                    <w:top w:val="nil"/>
                    <w:bottom w:val="single" w:sz="4" w:space="0" w:color="auto"/>
                    <w:right w:val="single" w:sz="4" w:space="0" w:color="auto"/>
                  </w:tcBorders>
                  <w:shd w:val="clear" w:color="auto" w:fill="auto"/>
                </w:tcPr>
                <w:p w:rsidR="00E04D1A" w:rsidRPr="00E04D1A" w:rsidRDefault="00E04D1A" w:rsidP="00E04D1A">
                  <w:pPr>
                    <w:tabs>
                      <w:tab w:val="left" w:pos="9072"/>
                      <w:tab w:val="right" w:pos="9355"/>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16</w:t>
                  </w:r>
                </w:p>
              </w:tc>
              <w:tc>
                <w:tcPr>
                  <w:tcW w:w="6169" w:type="dxa"/>
                  <w:tcBorders>
                    <w:top w:val="nil"/>
                    <w:left w:val="single" w:sz="4" w:space="0" w:color="auto"/>
                    <w:bottom w:val="single" w:sz="4" w:space="0" w:color="auto"/>
                  </w:tcBorders>
                  <w:shd w:val="clear" w:color="auto" w:fill="auto"/>
                </w:tcPr>
                <w:p w:rsidR="00E04D1A" w:rsidRPr="00E04D1A" w:rsidRDefault="00E04D1A" w:rsidP="00E04D1A">
                  <w:pPr>
                    <w:tabs>
                      <w:tab w:val="center" w:pos="4677"/>
                      <w:tab w:val="left" w:pos="9072"/>
                      <w:tab w:val="right" w:pos="9355"/>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Как стать личностью?</w:t>
                  </w:r>
                </w:p>
                <w:p w:rsidR="00E04D1A" w:rsidRPr="00E04D1A" w:rsidRDefault="00E04D1A" w:rsidP="00E04D1A">
                  <w:pPr>
                    <w:tabs>
                      <w:tab w:val="center" w:pos="4677"/>
                      <w:tab w:val="left" w:pos="9072"/>
                      <w:tab w:val="right" w:pos="9355"/>
                    </w:tabs>
                    <w:spacing w:after="0" w:line="240" w:lineRule="auto"/>
                    <w:rPr>
                      <w:rFonts w:ascii="Times New Roman" w:eastAsia="Times New Roman" w:hAnsi="Times New Roman" w:cs="Times New Roman"/>
                      <w:bCs/>
                      <w:sz w:val="24"/>
                      <w:szCs w:val="24"/>
                      <w:lang w:eastAsia="ru-RU"/>
                    </w:rPr>
                  </w:pPr>
                </w:p>
              </w:tc>
              <w:tc>
                <w:tcPr>
                  <w:tcW w:w="2127" w:type="dxa"/>
                  <w:tcBorders>
                    <w:top w:val="nil"/>
                    <w:bottom w:val="single" w:sz="4" w:space="0" w:color="auto"/>
                    <w:right w:val="single" w:sz="4" w:space="0" w:color="auto"/>
                  </w:tcBorders>
                  <w:shd w:val="clear" w:color="auto" w:fill="auto"/>
                </w:tcPr>
                <w:p w:rsidR="00E04D1A" w:rsidRPr="00E04D1A" w:rsidRDefault="00E04D1A" w:rsidP="00E04D1A">
                  <w:pPr>
                    <w:tabs>
                      <w:tab w:val="center" w:pos="4677"/>
                      <w:tab w:val="right" w:pos="9355"/>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615"/>
              </w:trPr>
              <w:tc>
                <w:tcPr>
                  <w:tcW w:w="697" w:type="dxa"/>
                  <w:tcBorders>
                    <w:top w:val="nil"/>
                    <w:bottom w:val="single" w:sz="4" w:space="0" w:color="auto"/>
                    <w:right w:val="single" w:sz="4" w:space="0" w:color="auto"/>
                  </w:tcBorders>
                  <w:shd w:val="clear" w:color="auto" w:fill="auto"/>
                </w:tcPr>
                <w:p w:rsidR="00E04D1A" w:rsidRPr="00E04D1A" w:rsidRDefault="00E04D1A" w:rsidP="00E04D1A">
                  <w:pPr>
                    <w:tabs>
                      <w:tab w:val="left" w:pos="9072"/>
                      <w:tab w:val="right" w:pos="9355"/>
                    </w:tabs>
                    <w:spacing w:after="0" w:line="240" w:lineRule="auto"/>
                    <w:rPr>
                      <w:rFonts w:ascii="Times New Roman" w:eastAsia="Times New Roman" w:hAnsi="Times New Roman" w:cs="Times New Roman"/>
                      <w:bCs/>
                      <w:sz w:val="24"/>
                      <w:szCs w:val="24"/>
                      <w:lang w:eastAsia="ru-RU"/>
                    </w:rPr>
                  </w:pPr>
                </w:p>
                <w:p w:rsidR="00E04D1A" w:rsidRPr="00E04D1A" w:rsidRDefault="00E04D1A" w:rsidP="00E04D1A">
                  <w:pPr>
                    <w:tabs>
                      <w:tab w:val="left" w:pos="9072"/>
                      <w:tab w:val="right" w:pos="9355"/>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17</w:t>
                  </w:r>
                </w:p>
              </w:tc>
              <w:tc>
                <w:tcPr>
                  <w:tcW w:w="6169" w:type="dxa"/>
                  <w:tcBorders>
                    <w:top w:val="nil"/>
                    <w:left w:val="single" w:sz="4" w:space="0" w:color="auto"/>
                    <w:bottom w:val="single" w:sz="4" w:space="0" w:color="auto"/>
                  </w:tcBorders>
                  <w:shd w:val="clear" w:color="auto" w:fill="auto"/>
                </w:tcPr>
                <w:p w:rsidR="00E04D1A" w:rsidRPr="00E04D1A" w:rsidRDefault="00E04D1A" w:rsidP="00E04D1A">
                  <w:pPr>
                    <w:tabs>
                      <w:tab w:val="center" w:pos="4677"/>
                      <w:tab w:val="left" w:pos="9072"/>
                      <w:tab w:val="right" w:pos="9355"/>
                    </w:tabs>
                    <w:spacing w:after="0" w:line="240" w:lineRule="auto"/>
                    <w:rPr>
                      <w:rFonts w:ascii="Times New Roman" w:eastAsia="Times New Roman" w:hAnsi="Times New Roman" w:cs="Times New Roman"/>
                      <w:bCs/>
                      <w:sz w:val="24"/>
                      <w:szCs w:val="24"/>
                      <w:lang w:eastAsia="ru-RU"/>
                    </w:rPr>
                  </w:pPr>
                </w:p>
                <w:p w:rsidR="00E04D1A" w:rsidRPr="00E04D1A" w:rsidRDefault="00E04D1A" w:rsidP="00E04D1A">
                  <w:pPr>
                    <w:tabs>
                      <w:tab w:val="center" w:pos="4677"/>
                      <w:tab w:val="left" w:pos="9072"/>
                      <w:tab w:val="right" w:pos="9355"/>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Эмоции и чувства</w:t>
                  </w:r>
                </w:p>
              </w:tc>
              <w:tc>
                <w:tcPr>
                  <w:tcW w:w="2127" w:type="dxa"/>
                  <w:tcBorders>
                    <w:top w:val="nil"/>
                    <w:bottom w:val="single" w:sz="4" w:space="0" w:color="auto"/>
                    <w:right w:val="single" w:sz="4" w:space="0" w:color="auto"/>
                  </w:tcBorders>
                  <w:shd w:val="clear" w:color="auto" w:fill="auto"/>
                </w:tcPr>
                <w:p w:rsidR="00E04D1A" w:rsidRPr="00E04D1A" w:rsidRDefault="00E04D1A" w:rsidP="00E04D1A">
                  <w:pPr>
                    <w:tabs>
                      <w:tab w:val="center" w:pos="4677"/>
                      <w:tab w:val="right" w:pos="9355"/>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center" w:pos="4677"/>
                      <w:tab w:val="right" w:pos="9355"/>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495"/>
              </w:trPr>
              <w:tc>
                <w:tcPr>
                  <w:tcW w:w="697" w:type="dxa"/>
                  <w:tcBorders>
                    <w:top w:val="single" w:sz="4" w:space="0" w:color="auto"/>
                    <w:right w:val="single" w:sz="4" w:space="0" w:color="auto"/>
                  </w:tcBorders>
                  <w:shd w:val="clear" w:color="auto" w:fill="auto"/>
                </w:tcPr>
                <w:p w:rsidR="00E04D1A" w:rsidRPr="00E04D1A" w:rsidRDefault="00E04D1A" w:rsidP="00E04D1A">
                  <w:pPr>
                    <w:tabs>
                      <w:tab w:val="center" w:pos="4677"/>
                      <w:tab w:val="left" w:pos="9072"/>
                      <w:tab w:val="right" w:pos="9355"/>
                    </w:tabs>
                    <w:spacing w:after="0" w:line="240" w:lineRule="auto"/>
                    <w:rPr>
                      <w:rFonts w:ascii="Times New Roman" w:eastAsia="Times New Roman" w:hAnsi="Times New Roman" w:cs="Times New Roman"/>
                      <w:bCs/>
                      <w:sz w:val="24"/>
                      <w:szCs w:val="24"/>
                      <w:lang w:eastAsia="ru-RU"/>
                    </w:rPr>
                  </w:pPr>
                </w:p>
                <w:p w:rsidR="00E04D1A" w:rsidRPr="00E04D1A" w:rsidRDefault="00E04D1A" w:rsidP="00E04D1A">
                  <w:pPr>
                    <w:tabs>
                      <w:tab w:val="center" w:pos="4677"/>
                      <w:tab w:val="left" w:pos="9072"/>
                      <w:tab w:val="right" w:pos="9355"/>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18</w:t>
                  </w:r>
                </w:p>
              </w:tc>
              <w:tc>
                <w:tcPr>
                  <w:tcW w:w="6169" w:type="dxa"/>
                  <w:tcBorders>
                    <w:top w:val="single" w:sz="4" w:space="0" w:color="auto"/>
                    <w:left w:val="single" w:sz="4" w:space="0" w:color="auto"/>
                  </w:tcBorders>
                  <w:shd w:val="clear" w:color="auto" w:fill="auto"/>
                </w:tcPr>
                <w:p w:rsidR="00E04D1A" w:rsidRPr="00E04D1A" w:rsidRDefault="00E04D1A" w:rsidP="00E04D1A">
                  <w:pPr>
                    <w:tabs>
                      <w:tab w:val="center" w:pos="4677"/>
                      <w:tab w:val="left" w:pos="9072"/>
                      <w:tab w:val="right" w:pos="9355"/>
                    </w:tabs>
                    <w:spacing w:after="0" w:line="240" w:lineRule="auto"/>
                    <w:rPr>
                      <w:rFonts w:ascii="Times New Roman" w:eastAsia="Times New Roman" w:hAnsi="Times New Roman" w:cs="Times New Roman"/>
                      <w:bCs/>
                      <w:sz w:val="24"/>
                      <w:szCs w:val="24"/>
                      <w:lang w:eastAsia="ru-RU"/>
                    </w:rPr>
                  </w:pPr>
                </w:p>
                <w:p w:rsidR="00E04D1A" w:rsidRPr="00E04D1A" w:rsidRDefault="00E04D1A" w:rsidP="00E04D1A">
                  <w:pPr>
                    <w:tabs>
                      <w:tab w:val="center" w:pos="4677"/>
                      <w:tab w:val="left" w:pos="9072"/>
                      <w:tab w:val="right" w:pos="9355"/>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Как настроение?</w:t>
                  </w:r>
                </w:p>
              </w:tc>
              <w:tc>
                <w:tcPr>
                  <w:tcW w:w="2127" w:type="dxa"/>
                  <w:tcBorders>
                    <w:top w:val="single" w:sz="4" w:space="0" w:color="auto"/>
                    <w:right w:val="single" w:sz="4" w:space="0" w:color="auto"/>
                  </w:tcBorders>
                  <w:shd w:val="clear" w:color="auto" w:fill="auto"/>
                </w:tcPr>
                <w:p w:rsidR="00E04D1A" w:rsidRPr="00E04D1A" w:rsidRDefault="00E04D1A" w:rsidP="00E04D1A">
                  <w:pPr>
                    <w:tabs>
                      <w:tab w:val="center" w:pos="4677"/>
                      <w:tab w:val="right" w:pos="9355"/>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center" w:pos="4677"/>
                      <w:tab w:val="right" w:pos="9355"/>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c>
                <w:tcPr>
                  <w:tcW w:w="6169"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ЧЕЛОВЕК В МИРЕ ЛЮДЕЙ</w:t>
                  </w:r>
                  <w:r>
                    <w:rPr>
                      <w:rFonts w:ascii="Times New Roman" w:eastAsia="Times New Roman" w:hAnsi="Times New Roman" w:cs="Times New Roman"/>
                      <w:b/>
                      <w:sz w:val="24"/>
                      <w:szCs w:val="24"/>
                      <w:lang w:eastAsia="ru-RU"/>
                    </w:rPr>
                    <w:t xml:space="preserve">   3 ч</w:t>
                  </w: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top w:val="single" w:sz="4" w:space="0" w:color="auto"/>
                    <w:bottom w:val="nil"/>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tc>
              <w:tc>
                <w:tcPr>
                  <w:tcW w:w="6169" w:type="dxa"/>
                  <w:tcBorders>
                    <w:top w:val="single" w:sz="4" w:space="0" w:color="auto"/>
                    <w:left w:val="single" w:sz="4" w:space="0" w:color="auto"/>
                    <w:bottom w:val="nil"/>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tc>
              <w:tc>
                <w:tcPr>
                  <w:tcW w:w="2127" w:type="dxa"/>
                  <w:vMerge w:val="restart"/>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top w:val="nil"/>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19</w:t>
                  </w:r>
                </w:p>
              </w:tc>
              <w:tc>
                <w:tcPr>
                  <w:tcW w:w="6169" w:type="dxa"/>
                  <w:tcBorders>
                    <w:top w:val="nil"/>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Почему возникают конфликты?</w:t>
                  </w:r>
                </w:p>
              </w:tc>
              <w:tc>
                <w:tcPr>
                  <w:tcW w:w="2127" w:type="dxa"/>
                  <w:vMerge/>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20</w:t>
                  </w:r>
                </w:p>
              </w:tc>
              <w:tc>
                <w:tcPr>
                  <w:tcW w:w="6169"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Совесть.</w:t>
                  </w: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746"/>
              </w:trPr>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lastRenderedPageBreak/>
                    <w:t>21</w:t>
                  </w:r>
                </w:p>
              </w:tc>
              <w:tc>
                <w:tcPr>
                  <w:tcW w:w="6169"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Путешествие по правам человека.</w:t>
                  </w: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567"/>
              </w:trPr>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c>
                <w:tcPr>
                  <w:tcW w:w="6169"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sz w:val="24"/>
                      <w:szCs w:val="24"/>
                      <w:lang w:eastAsia="ru-RU"/>
                    </w:rPr>
                    <w:t>ЧЕЛОВЕК И ПРОШЛОЕ ЧЕЛОВЕЧЕСТВА</w:t>
                  </w:r>
                </w:p>
              </w:tc>
              <w:tc>
                <w:tcPr>
                  <w:tcW w:w="2127" w:type="dxa"/>
                  <w:tcBorders>
                    <w:left w:val="single" w:sz="4" w:space="0" w:color="auto"/>
                    <w:right w:val="single" w:sz="4" w:space="0" w:color="auto"/>
                  </w:tcBorders>
                  <w:shd w:val="clear" w:color="auto" w:fill="auto"/>
                </w:tcPr>
                <w:p w:rsidR="00E04D1A" w:rsidRPr="00E04D1A" w:rsidRDefault="00E04D1A" w:rsidP="00E04D1A">
                  <w:pPr>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4 ч</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22</w:t>
                  </w:r>
                </w:p>
              </w:tc>
              <w:tc>
                <w:tcPr>
                  <w:tcW w:w="6169"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sz w:val="24"/>
                      <w:szCs w:val="24"/>
                      <w:lang w:eastAsia="ru-RU"/>
                    </w:rPr>
                    <w:t>Добро и зло в Первобытном мире</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23</w:t>
                  </w:r>
                </w:p>
              </w:tc>
              <w:tc>
                <w:tcPr>
                  <w:tcW w:w="6169"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Мир средневековых цивилизаций</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24</w:t>
                  </w:r>
                </w:p>
              </w:tc>
              <w:tc>
                <w:tcPr>
                  <w:tcW w:w="6169"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Технические достижения эпохи Нового времени</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25</w:t>
                  </w:r>
                </w:p>
              </w:tc>
              <w:tc>
                <w:tcPr>
                  <w:tcW w:w="6169"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21 век</w:t>
                  </w: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c>
                <w:tcPr>
                  <w:tcW w:w="6169"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ЧЕЛОВЕК И МНОГОЛИКОЕ</w:t>
                  </w: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ЧЕЛОВЕЧЕСТВО</w:t>
                  </w: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4 ч</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26</w:t>
                  </w:r>
                </w:p>
              </w:tc>
              <w:tc>
                <w:tcPr>
                  <w:tcW w:w="6169"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 В некотором царстве, в тридевятом государстве…»</w:t>
                  </w:r>
                </w:p>
              </w:tc>
              <w:tc>
                <w:tcPr>
                  <w:tcW w:w="2127" w:type="dxa"/>
                  <w:tcBorders>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27</w:t>
                  </w:r>
                </w:p>
              </w:tc>
              <w:tc>
                <w:tcPr>
                  <w:tcW w:w="6169"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Мы не похожи, ну и что же?</w:t>
                  </w: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375"/>
              </w:trPr>
              <w:tc>
                <w:tcPr>
                  <w:tcW w:w="697" w:type="dxa"/>
                  <w:tcBorders>
                    <w:bottom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28</w:t>
                  </w:r>
                </w:p>
              </w:tc>
              <w:tc>
                <w:tcPr>
                  <w:tcW w:w="6169" w:type="dxa"/>
                  <w:tcBorders>
                    <w:left w:val="single" w:sz="4" w:space="0" w:color="auto"/>
                    <w:bottom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Пути духовных исканий.</w:t>
                  </w: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tc>
              <w:tc>
                <w:tcPr>
                  <w:tcW w:w="2127" w:type="dxa"/>
                  <w:tcBorders>
                    <w:left w:val="single" w:sz="4" w:space="0" w:color="auto"/>
                    <w:bottom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450"/>
              </w:trPr>
              <w:tc>
                <w:tcPr>
                  <w:tcW w:w="697" w:type="dxa"/>
                  <w:tcBorders>
                    <w:top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29</w:t>
                  </w:r>
                </w:p>
              </w:tc>
              <w:tc>
                <w:tcPr>
                  <w:tcW w:w="6169" w:type="dxa"/>
                  <w:tcBorders>
                    <w:top w:val="single" w:sz="4" w:space="0" w:color="auto"/>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Выставка работ «Дети разных народов»</w:t>
                  </w:r>
                </w:p>
              </w:tc>
              <w:tc>
                <w:tcPr>
                  <w:tcW w:w="2127" w:type="dxa"/>
                  <w:tcBorders>
                    <w:top w:val="single" w:sz="4" w:space="0" w:color="auto"/>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480"/>
              </w:trPr>
              <w:tc>
                <w:tcPr>
                  <w:tcW w:w="697" w:type="dxa"/>
                  <w:tcBorders>
                    <w:top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c>
                <w:tcPr>
                  <w:tcW w:w="6169" w:type="dxa"/>
                  <w:tcBorders>
                    <w:top w:val="single" w:sz="4" w:space="0" w:color="auto"/>
                    <w:left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ind w:left="177"/>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ЧЕЛОВЕК И  ЕДИНОЕ </w:t>
                  </w:r>
                </w:p>
                <w:p w:rsidR="00E04D1A" w:rsidRPr="00E04D1A" w:rsidRDefault="00E04D1A" w:rsidP="00E04D1A">
                  <w:pPr>
                    <w:tabs>
                      <w:tab w:val="left" w:pos="9072"/>
                    </w:tabs>
                    <w:spacing w:after="0" w:line="240" w:lineRule="auto"/>
                    <w:ind w:left="177"/>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ЧЕЛОВЕЧЕСТВО</w:t>
                  </w:r>
                </w:p>
              </w:tc>
              <w:tc>
                <w:tcPr>
                  <w:tcW w:w="2127" w:type="dxa"/>
                  <w:tcBorders>
                    <w:top w:val="single" w:sz="4" w:space="0" w:color="auto"/>
                    <w:left w:val="single" w:sz="4" w:space="0" w:color="auto"/>
                    <w:right w:val="single" w:sz="4" w:space="0" w:color="auto"/>
                  </w:tcBorders>
                  <w:shd w:val="clear" w:color="auto" w:fill="auto"/>
                </w:tcPr>
                <w:p w:rsidR="00E04D1A" w:rsidRPr="00E04D1A" w:rsidRDefault="00E04D1A" w:rsidP="00E04D1A">
                  <w:pPr>
                    <w:spacing w:after="0" w:line="240" w:lineRule="auto"/>
                    <w:rPr>
                      <w:rFonts w:ascii="Times New Roman" w:eastAsia="Times New Roman" w:hAnsi="Times New Roman" w:cs="Times New Roman"/>
                      <w:b/>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5 ч</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30</w:t>
                  </w:r>
                </w:p>
              </w:tc>
              <w:tc>
                <w:tcPr>
                  <w:tcW w:w="6169"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Что такое деньги.</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31</w:t>
                  </w: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tc>
              <w:tc>
                <w:tcPr>
                  <w:tcW w:w="6169"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Почему разные страны помогают друг другу?</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570"/>
              </w:trPr>
              <w:tc>
                <w:tcPr>
                  <w:tcW w:w="697" w:type="dxa"/>
                  <w:tcBorders>
                    <w:bottom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32</w:t>
                  </w:r>
                </w:p>
              </w:tc>
              <w:tc>
                <w:tcPr>
                  <w:tcW w:w="6169" w:type="dxa"/>
                  <w:tcBorders>
                    <w:left w:val="single" w:sz="4" w:space="0" w:color="auto"/>
                    <w:bottom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Сказки разных народов</w:t>
                  </w: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tc>
              <w:tc>
                <w:tcPr>
                  <w:tcW w:w="2127" w:type="dxa"/>
                  <w:tcBorders>
                    <w:bottom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540"/>
              </w:trPr>
              <w:tc>
                <w:tcPr>
                  <w:tcW w:w="697" w:type="dxa"/>
                  <w:tcBorders>
                    <w:top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33</w:t>
                  </w:r>
                </w:p>
              </w:tc>
              <w:tc>
                <w:tcPr>
                  <w:tcW w:w="6169" w:type="dxa"/>
                  <w:tcBorders>
                    <w:top w:val="single" w:sz="4" w:space="0" w:color="auto"/>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Глобальные проблемы</w:t>
                  </w: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tc>
              <w:tc>
                <w:tcPr>
                  <w:tcW w:w="2127" w:type="dxa"/>
                  <w:tcBorders>
                    <w:top w:val="single" w:sz="4" w:space="0" w:color="auto"/>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rPr>
                <w:trHeight w:val="433"/>
              </w:trPr>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34</w:t>
                  </w:r>
                </w:p>
              </w:tc>
              <w:tc>
                <w:tcPr>
                  <w:tcW w:w="6169" w:type="dxa"/>
                  <w:tcBorders>
                    <w:lef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Проект «Моё человечество»</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E04D1A">
              <w:tblPrEx>
                <w:tblBorders>
                  <w:top w:val="single" w:sz="6" w:space="0" w:color="auto"/>
                  <w:left w:val="single" w:sz="6" w:space="0" w:color="auto"/>
                  <w:bottom w:val="single" w:sz="6" w:space="0" w:color="auto"/>
                  <w:right w:val="single" w:sz="6" w:space="0" w:color="auto"/>
                </w:tblBorders>
              </w:tblPrEx>
              <w:tc>
                <w:tcPr>
                  <w:tcW w:w="69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c>
                <w:tcPr>
                  <w:tcW w:w="6169" w:type="dxa"/>
                  <w:tcBorders>
                    <w:left w:val="single" w:sz="4" w:space="0" w:color="auto"/>
                  </w:tcBorders>
                  <w:shd w:val="clear" w:color="auto" w:fill="auto"/>
                </w:tcPr>
                <w:p w:rsidR="00E04D1A" w:rsidRPr="00E04D1A" w:rsidRDefault="00E04D1A" w:rsidP="00E04D1A">
                  <w:pPr>
                    <w:tabs>
                      <w:tab w:val="left" w:pos="9072"/>
                    </w:tabs>
                    <w:spacing w:after="0" w:line="240" w:lineRule="auto"/>
                    <w:ind w:left="417"/>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ИТОГО:</w:t>
                  </w:r>
                </w:p>
              </w:tc>
              <w:tc>
                <w:tcPr>
                  <w:tcW w:w="2127" w:type="dxa"/>
                  <w:tcBorders>
                    <w:right w:val="single" w:sz="4" w:space="0" w:color="auto"/>
                  </w:tcBorders>
                  <w:shd w:val="clear" w:color="auto" w:fill="auto"/>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34</w:t>
                  </w:r>
                </w:p>
              </w:tc>
            </w:tr>
          </w:tbl>
          <w:p w:rsidR="00E04D1A" w:rsidRPr="00E04D1A" w:rsidRDefault="00E04D1A" w:rsidP="00E04D1A">
            <w:pPr>
              <w:spacing w:after="120" w:line="240" w:lineRule="auto"/>
              <w:rPr>
                <w:rFonts w:ascii="Times New Roman" w:eastAsia="Times New Roman" w:hAnsi="Times New Roman" w:cs="Times New Roman"/>
                <w:b/>
                <w:sz w:val="24"/>
                <w:szCs w:val="24"/>
                <w:lang w:eastAsia="ru-RU"/>
              </w:rPr>
            </w:pPr>
          </w:p>
          <w:p w:rsidR="00E04D1A" w:rsidRPr="00E04D1A" w:rsidRDefault="00E04D1A" w:rsidP="00E04D1A">
            <w:pPr>
              <w:keepNext/>
              <w:spacing w:after="0" w:line="240" w:lineRule="auto"/>
              <w:outlineLvl w:val="3"/>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 xml:space="preserve"> СОДЕРЖАНИЕ </w:t>
            </w:r>
          </w:p>
          <w:p w:rsidR="00E04D1A" w:rsidRPr="00E04D1A" w:rsidRDefault="00E04D1A" w:rsidP="00E04D1A">
            <w:pPr>
              <w:keepNext/>
              <w:spacing w:after="0" w:line="240" w:lineRule="auto"/>
              <w:jc w:val="center"/>
              <w:outlineLvl w:val="1"/>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 класс</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p>
          <w:p w:rsidR="00E04D1A" w:rsidRPr="00E04D1A" w:rsidRDefault="00E04D1A" w:rsidP="002C308E">
            <w:pPr>
              <w:numPr>
                <w:ilvl w:val="0"/>
                <w:numId w:val="113"/>
              </w:numPr>
              <w:tabs>
                <w:tab w:val="num" w:pos="1080"/>
              </w:tabs>
              <w:spacing w:after="0" w:line="240" w:lineRule="auto"/>
              <w:ind w:left="1080"/>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Как мы понимаем друг друга.( 5ч)</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Знакомство детей с учителем и между собой. Знакомство с программой. </w:t>
            </w:r>
          </w:p>
          <w:p w:rsidR="00E04D1A" w:rsidRPr="00E04D1A" w:rsidRDefault="00E04D1A" w:rsidP="00E04D1A">
            <w:pPr>
              <w:tabs>
                <w:tab w:val="num" w:pos="1080"/>
              </w:tabs>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b/>
                <w:sz w:val="24"/>
                <w:szCs w:val="20"/>
                <w:lang w:eastAsia="ru-RU"/>
              </w:rPr>
              <w:t xml:space="preserve">            </w:t>
            </w:r>
            <w:r w:rsidRPr="00E04D1A">
              <w:rPr>
                <w:rFonts w:ascii="Times New Roman" w:eastAsia="Times New Roman" w:hAnsi="Times New Roman" w:cs="Times New Roman"/>
                <w:sz w:val="24"/>
                <w:szCs w:val="20"/>
                <w:lang w:eastAsia="ru-RU"/>
              </w:rPr>
              <w:t xml:space="preserve">Школьные правила вежливости. </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i/>
                <w:sz w:val="24"/>
                <w:szCs w:val="20"/>
                <w:lang w:eastAsia="ru-RU"/>
              </w:rPr>
              <w:t>Практические занятия</w:t>
            </w:r>
            <w:r w:rsidRPr="00E04D1A">
              <w:rPr>
                <w:rFonts w:ascii="Times New Roman" w:eastAsia="Times New Roman" w:hAnsi="Times New Roman" w:cs="Times New Roman"/>
                <w:sz w:val="24"/>
                <w:szCs w:val="20"/>
                <w:lang w:eastAsia="ru-RU"/>
              </w:rPr>
              <w:t>: моделирование и оценивание различных ситуаций</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поведения в школе и других общественных местах; Составление режима дня.                                                          </w:t>
            </w:r>
          </w:p>
          <w:p w:rsidR="00E04D1A" w:rsidRPr="00E04D1A" w:rsidRDefault="00E04D1A" w:rsidP="002C308E">
            <w:pPr>
              <w:numPr>
                <w:ilvl w:val="0"/>
                <w:numId w:val="113"/>
              </w:numPr>
              <w:tabs>
                <w:tab w:val="num" w:pos="1080"/>
              </w:tabs>
              <w:spacing w:after="0" w:line="240" w:lineRule="auto"/>
              <w:ind w:left="1080"/>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 xml:space="preserve"> Как мы узнаём, что перед нами (1 ч.)</w:t>
            </w:r>
          </w:p>
          <w:p w:rsidR="00E04D1A" w:rsidRPr="00E04D1A" w:rsidRDefault="00E04D1A" w:rsidP="00E04D1A">
            <w:pPr>
              <w:spacing w:after="0" w:line="240" w:lineRule="auto"/>
              <w:ind w:left="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Предметы и их признаки. Различение предметов по признакам.</w:t>
            </w:r>
          </w:p>
          <w:p w:rsidR="00E04D1A" w:rsidRPr="00E04D1A" w:rsidRDefault="00E04D1A" w:rsidP="002C308E">
            <w:pPr>
              <w:numPr>
                <w:ilvl w:val="0"/>
                <w:numId w:val="113"/>
              </w:numPr>
              <w:tabs>
                <w:tab w:val="num" w:pos="1080"/>
              </w:tabs>
              <w:spacing w:after="0" w:line="240" w:lineRule="auto"/>
              <w:ind w:left="1080"/>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Времена года (4 ч.)</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b/>
                <w:sz w:val="24"/>
                <w:szCs w:val="20"/>
                <w:lang w:eastAsia="ru-RU"/>
              </w:rPr>
              <w:t xml:space="preserve"> </w:t>
            </w:r>
            <w:r w:rsidRPr="00E04D1A">
              <w:rPr>
                <w:rFonts w:ascii="Times New Roman" w:eastAsia="Times New Roman" w:hAnsi="Times New Roman" w:cs="Times New Roman"/>
                <w:sz w:val="24"/>
                <w:szCs w:val="20"/>
                <w:lang w:eastAsia="ru-RU"/>
              </w:rPr>
              <w:t>Приметы осени. Листопад.</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Приметы зимы. Появление снежного покрова. Мороз. Метель.</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Приметы весны. Весеннее снеготаяние. Вскрытие рек. Начало сокодвижения – </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признак весны.</w:t>
            </w:r>
          </w:p>
          <w:p w:rsidR="00E04D1A" w:rsidRPr="00E04D1A" w:rsidRDefault="00E04D1A" w:rsidP="00E04D1A">
            <w:pPr>
              <w:tabs>
                <w:tab w:val="num" w:pos="1080"/>
              </w:tabs>
              <w:spacing w:after="0" w:line="240" w:lineRule="auto"/>
              <w:ind w:left="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Приметы лета. Отражение времен года в пейзажной живописи, музыке, художественной литературе.</w:t>
            </w:r>
          </w:p>
          <w:p w:rsidR="00E04D1A" w:rsidRPr="00E04D1A" w:rsidRDefault="00E04D1A" w:rsidP="002C308E">
            <w:pPr>
              <w:numPr>
                <w:ilvl w:val="0"/>
                <w:numId w:val="113"/>
              </w:numPr>
              <w:tabs>
                <w:tab w:val="num" w:pos="1080"/>
              </w:tabs>
              <w:spacing w:after="0" w:line="240" w:lineRule="auto"/>
              <w:ind w:left="1080"/>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Как ты узнаёшь мир  (2 ч.)</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lastRenderedPageBreak/>
              <w:t>Органы чувств человека.</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Память – хранилище опыта. Ум.</w:t>
            </w:r>
          </w:p>
          <w:p w:rsidR="00E04D1A" w:rsidRPr="00E04D1A" w:rsidRDefault="00E04D1A" w:rsidP="002C308E">
            <w:pPr>
              <w:numPr>
                <w:ilvl w:val="0"/>
                <w:numId w:val="113"/>
              </w:numPr>
              <w:tabs>
                <w:tab w:val="num" w:pos="1080"/>
              </w:tabs>
              <w:spacing w:after="0" w:line="240" w:lineRule="auto"/>
              <w:ind w:left="1080"/>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Твоя семья и друзья  (3 ч.)</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Твоя семья и её состав.</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w:t>
            </w:r>
            <w:r w:rsidRPr="00E04D1A">
              <w:rPr>
                <w:rFonts w:ascii="Times New Roman" w:eastAsia="Times New Roman" w:hAnsi="Times New Roman" w:cs="Times New Roman"/>
                <w:i/>
                <w:sz w:val="24"/>
                <w:szCs w:val="20"/>
                <w:lang w:eastAsia="ru-RU"/>
              </w:rPr>
              <w:t>Практическое занятие:</w:t>
            </w:r>
            <w:r w:rsidRPr="00E04D1A">
              <w:rPr>
                <w:rFonts w:ascii="Times New Roman" w:eastAsia="Times New Roman" w:hAnsi="Times New Roman" w:cs="Times New Roman"/>
                <w:sz w:val="24"/>
                <w:szCs w:val="20"/>
                <w:lang w:eastAsia="ru-RU"/>
              </w:rPr>
              <w:t xml:space="preserve"> составление перечня обязанностей школьника в семье.</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Правила безопасного поведения в доме. Опасные и ядовитые вещества.</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Как вести себя на кухне, в ванне.</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Значение общения в жизни человека.</w:t>
            </w:r>
          </w:p>
          <w:p w:rsidR="00E04D1A" w:rsidRPr="00E04D1A" w:rsidRDefault="00E04D1A" w:rsidP="002C308E">
            <w:pPr>
              <w:numPr>
                <w:ilvl w:val="0"/>
                <w:numId w:val="113"/>
              </w:numPr>
              <w:tabs>
                <w:tab w:val="num" w:pos="1080"/>
              </w:tabs>
              <w:spacing w:after="0" w:line="240" w:lineRule="auto"/>
              <w:ind w:left="1080"/>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Что нас окружает( 6 ч.)</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Город (село) и его особенности.</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Взаимосвязь людей разных профессий.</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Зависимость человека от природы.</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Три состояния воды.</w:t>
            </w:r>
          </w:p>
          <w:p w:rsidR="00E04D1A" w:rsidRPr="00E04D1A" w:rsidRDefault="00E04D1A" w:rsidP="002C308E">
            <w:pPr>
              <w:numPr>
                <w:ilvl w:val="0"/>
                <w:numId w:val="113"/>
              </w:numPr>
              <w:tabs>
                <w:tab w:val="num" w:pos="1080"/>
              </w:tabs>
              <w:spacing w:after="0" w:line="240" w:lineRule="auto"/>
              <w:ind w:left="1080"/>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Живые обитатели планеты (8 ч.)</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Растения, грибы, животные, человек – живые организмы.</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Сходство растений и животных.</w:t>
            </w:r>
          </w:p>
          <w:p w:rsidR="00E04D1A" w:rsidRPr="00E04D1A" w:rsidRDefault="00E04D1A" w:rsidP="00E04D1A">
            <w:pPr>
              <w:spacing w:after="0" w:line="240" w:lineRule="auto"/>
              <w:ind w:left="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Культурные растения и домашние животные – наши друзья. Забота человека </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о них. </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Собаки – помощники человека. Происхождение и породы собак.</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Знакомство с назначением различных частей тела человека.</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Правила поведения в природе.</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Бережное отношение к окружающему миру.</w:t>
            </w:r>
          </w:p>
          <w:p w:rsidR="00E04D1A" w:rsidRPr="00E04D1A" w:rsidRDefault="00E04D1A" w:rsidP="002C308E">
            <w:pPr>
              <w:numPr>
                <w:ilvl w:val="0"/>
                <w:numId w:val="113"/>
              </w:numPr>
              <w:tabs>
                <w:tab w:val="num" w:pos="1080"/>
              </w:tabs>
              <w:spacing w:after="0" w:line="240" w:lineRule="auto"/>
              <w:ind w:left="1080"/>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КТД (3 ч.)</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Конкурсные и развлекательные программы.</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Свойства предметов, их части и действия с ними.</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Книга хранит знания и опыт людей.</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Правила безопасного поведения на улице.</w:t>
            </w:r>
          </w:p>
          <w:p w:rsidR="00E04D1A" w:rsidRPr="00E04D1A" w:rsidRDefault="00E04D1A" w:rsidP="002C308E">
            <w:pPr>
              <w:numPr>
                <w:ilvl w:val="0"/>
                <w:numId w:val="113"/>
              </w:numPr>
              <w:tabs>
                <w:tab w:val="num" w:pos="1080"/>
              </w:tabs>
              <w:spacing w:after="0" w:line="240" w:lineRule="auto"/>
              <w:ind w:left="1080"/>
              <w:rPr>
                <w:rFonts w:ascii="Times New Roman" w:eastAsia="Times New Roman" w:hAnsi="Times New Roman" w:cs="Times New Roman"/>
                <w:b/>
                <w:sz w:val="24"/>
                <w:szCs w:val="20"/>
                <w:lang w:eastAsia="ru-RU"/>
              </w:rPr>
            </w:pPr>
            <w:r w:rsidRPr="00E04D1A">
              <w:rPr>
                <w:rFonts w:ascii="Times New Roman" w:eastAsia="Times New Roman" w:hAnsi="Times New Roman" w:cs="Times New Roman"/>
                <w:b/>
                <w:sz w:val="24"/>
                <w:szCs w:val="20"/>
                <w:lang w:eastAsia="ru-RU"/>
              </w:rPr>
              <w:t>Итоговое занятие. (1 ч.)</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Игра «Поле чудес»</w:t>
            </w:r>
          </w:p>
          <w:p w:rsidR="00E04D1A" w:rsidRPr="00E04D1A" w:rsidRDefault="00E04D1A" w:rsidP="00E04D1A">
            <w:pPr>
              <w:spacing w:after="0" w:line="240" w:lineRule="auto"/>
              <w:ind w:firstLine="720"/>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       </w:t>
            </w:r>
          </w:p>
          <w:p w:rsidR="00E04D1A" w:rsidRPr="00E04D1A" w:rsidRDefault="00E04D1A" w:rsidP="00E04D1A">
            <w:pPr>
              <w:spacing w:after="0" w:line="240" w:lineRule="auto"/>
              <w:ind w:firstLine="720"/>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Pr="00E04D1A">
              <w:rPr>
                <w:rFonts w:ascii="Times New Roman" w:eastAsia="Times New Roman" w:hAnsi="Times New Roman" w:cs="Times New Roman"/>
                <w:b/>
                <w:sz w:val="24"/>
                <w:szCs w:val="24"/>
                <w:lang w:eastAsia="ru-RU"/>
              </w:rPr>
              <w:t>2 класс</w:t>
            </w:r>
          </w:p>
          <w:p w:rsidR="00E04D1A" w:rsidRPr="00E04D1A" w:rsidRDefault="00E04D1A" w:rsidP="00E04D1A">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lang w:eastAsia="ru-RU"/>
              </w:rPr>
            </w:pPr>
            <w:r w:rsidRPr="00E04D1A">
              <w:rPr>
                <w:rFonts w:ascii="Times New Roman" w:eastAsia="Times New Roman" w:hAnsi="Times New Roman" w:cs="Times New Roman"/>
                <w:b/>
                <w:bCs/>
                <w:color w:val="000000"/>
                <w:sz w:val="24"/>
                <w:szCs w:val="24"/>
                <w:lang w:eastAsia="ru-RU"/>
              </w:rPr>
              <w:t>Наша планета Земля (22 ч)</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color w:val="000000"/>
                <w:sz w:val="24"/>
                <w:szCs w:val="24"/>
                <w:lang w:eastAsia="ru-RU"/>
              </w:rPr>
              <w:t>Мир живой и неживой природы.</w:t>
            </w:r>
            <w:r w:rsidRPr="00E04D1A">
              <w:rPr>
                <w:rFonts w:ascii="Times New Roman" w:eastAsia="Times New Roman" w:hAnsi="Times New Roman" w:cs="Times New Roman"/>
                <w:b/>
                <w:bCs/>
                <w:color w:val="000000"/>
                <w:sz w:val="24"/>
                <w:szCs w:val="24"/>
                <w:lang w:eastAsia="ru-RU"/>
              </w:rPr>
              <w:t xml:space="preserve"> </w:t>
            </w:r>
            <w:r w:rsidRPr="00E04D1A">
              <w:rPr>
                <w:rFonts w:ascii="Times New Roman" w:eastAsia="Times New Roman" w:hAnsi="Times New Roman" w:cs="Times New Roman"/>
                <w:sz w:val="24"/>
                <w:szCs w:val="24"/>
                <w:lang w:eastAsia="ru-RU"/>
              </w:rPr>
              <w:t>Почему день сменяется ночью? Почему бывает лето?</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Где живут белые медведи и слоны? Прозрачный невидимка (воздух). Создание проекта «Солнечная система» Путешествие по карте России. Адрес на глобусе и карте.</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Проект «Моя страна» Путешествие по материкам и океанам. Куда текут реки?</w:t>
            </w:r>
          </w:p>
          <w:p w:rsidR="00E04D1A" w:rsidRPr="00E04D1A" w:rsidRDefault="00E04D1A" w:rsidP="00E04D1A">
            <w:pPr>
              <w:framePr w:hSpace="180" w:wrap="around" w:vAnchor="text" w:hAnchor="page" w:x="1486" w:y="412"/>
              <w:spacing w:after="0" w:line="240" w:lineRule="auto"/>
              <w:rPr>
                <w:rFonts w:ascii="Times New Roman" w:eastAsia="Times New Roman" w:hAnsi="Times New Roman" w:cs="Times New Roman"/>
                <w:sz w:val="24"/>
                <w:szCs w:val="24"/>
                <w:lang w:eastAsia="ru-RU"/>
              </w:rPr>
            </w:pP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Как рождаются горы? Моря и острова Обитатели морей.</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sz w:val="24"/>
                <w:szCs w:val="24"/>
                <w:lang w:eastAsia="ru-RU"/>
              </w:rPr>
              <w:t>Земля – наш общий дом (12 ч )</w:t>
            </w:r>
          </w:p>
          <w:tbl>
            <w:tblPr>
              <w:tblW w:w="102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221"/>
            </w:tblGrid>
            <w:tr w:rsidR="00E04D1A" w:rsidRPr="00E04D1A" w:rsidTr="00CF4F1A">
              <w:tc>
                <w:tcPr>
                  <w:tcW w:w="10221" w:type="dxa"/>
                  <w:tcBorders>
                    <w:top w:val="nil"/>
                    <w:left w:val="nil"/>
                    <w:bottom w:val="nil"/>
                    <w:right w:val="nil"/>
                  </w:tcBorders>
                </w:tcPr>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Великий круговорот жизни. Путешествие по природным зонам. Красная книга. Жизнь леса.</w:t>
                  </w: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r w:rsidRPr="00E04D1A">
                    <w:rPr>
                      <w:rFonts w:ascii="Times New Roman" w:eastAsia="MS Mincho" w:hAnsi="Times New Roman" w:cs="Times New Roman"/>
                      <w:sz w:val="24"/>
                      <w:szCs w:val="24"/>
                      <w:lang w:eastAsia="ja-JP"/>
                    </w:rPr>
                    <w:t>Хрупкая природа степей и пустынь. Где растут тропические леса.  Жизнь в горах.                       Путешествуем по Европе. Страны Африки и Америки. Австралия. Антарктида. Моя Родина – Россия. Земля – наш общий дом. Проект «Всемирная выставка»</w:t>
                  </w: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z w:val="24"/>
                      <w:szCs w:val="24"/>
                      <w:lang w:eastAsia="ja-JP"/>
                    </w:rPr>
                  </w:pPr>
                </w:p>
                <w:p w:rsidR="00E04D1A" w:rsidRPr="00E04D1A" w:rsidRDefault="00E04D1A" w:rsidP="00E04D1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04D1A">
                    <w:rPr>
                      <w:rFonts w:ascii="Times New Roman" w:eastAsia="Times New Roman" w:hAnsi="Times New Roman" w:cs="Times New Roman"/>
                      <w:b/>
                      <w:sz w:val="24"/>
                      <w:szCs w:val="24"/>
                      <w:lang w:eastAsia="ru-RU"/>
                    </w:rPr>
                    <w:t>3 класс</w:t>
                  </w:r>
                </w:p>
                <w:p w:rsidR="00E04D1A" w:rsidRPr="00E04D1A" w:rsidRDefault="00E04D1A" w:rsidP="00E04D1A">
                  <w:pPr>
                    <w:tabs>
                      <w:tab w:val="left" w:pos="0"/>
                      <w:tab w:val="left" w:pos="567"/>
                      <w:tab w:val="right" w:leader="dot" w:pos="8505"/>
                    </w:tabs>
                    <w:autoSpaceDE w:val="0"/>
                    <w:autoSpaceDN w:val="0"/>
                    <w:spacing w:after="0" w:line="240" w:lineRule="auto"/>
                    <w:rPr>
                      <w:rFonts w:ascii="Times New Roman" w:eastAsia="MS Mincho" w:hAnsi="Times New Roman" w:cs="Times New Roman"/>
                      <w:strike/>
                      <w:sz w:val="24"/>
                      <w:szCs w:val="24"/>
                      <w:lang w:eastAsia="ja-JP"/>
                    </w:rPr>
                  </w:pP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sz w:val="24"/>
                      <w:szCs w:val="24"/>
                      <w:lang w:eastAsia="ru-RU"/>
                    </w:rPr>
                    <w:t>ВЕЩЕСТВО И ЭНЕРГИЯ (3 ч)</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Почему пластилин мягкий, а стекло – твёрдое?</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Энергия. Что происходит при превращении энергии.</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Интеллектуальная игра «Умники и умницы»</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Оболочка планеты, охваченная жизнью (4 ч)</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Живая оболочка планеты. О тех, кто всех кормит, всех поедает, всё убирает.</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 xml:space="preserve">Солнце -  как источник энергии. КВН «Планета загадок»   </w:t>
                  </w:r>
                </w:p>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sz w:val="24"/>
                      <w:szCs w:val="24"/>
                      <w:lang w:eastAsia="ru-RU"/>
                    </w:rPr>
                    <w:t>ЭКОЛОГИЧЕСКАЯ СИСТЕМА   ( 4 ч)</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sz w:val="24"/>
                      <w:szCs w:val="24"/>
                      <w:lang w:eastAsia="ru-RU"/>
                    </w:rPr>
                    <w:t>Цепи питания.</w:t>
                  </w:r>
                </w:p>
              </w:tc>
            </w:tr>
            <w:tr w:rsidR="00E04D1A" w:rsidRPr="00E04D1A" w:rsidTr="00CF4F1A">
              <w:tc>
                <w:tcPr>
                  <w:tcW w:w="10221" w:type="dxa"/>
                  <w:tcBorders>
                    <w:top w:val="nil"/>
                    <w:left w:val="nil"/>
                    <w:bottom w:val="nil"/>
                    <w:right w:val="nil"/>
                  </w:tcBorders>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Различные экосистемы и их обитатели. Экскурсия.</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Лесные заморочки. Игра «Детектив»</w:t>
                  </w:r>
                </w:p>
              </w:tc>
            </w:tr>
            <w:tr w:rsidR="00E04D1A" w:rsidRPr="00E04D1A" w:rsidTr="00CF4F1A">
              <w:tc>
                <w:tcPr>
                  <w:tcW w:w="10221" w:type="dxa"/>
                  <w:tcBorders>
                    <w:top w:val="nil"/>
                    <w:left w:val="nil"/>
                    <w:bottom w:val="nil"/>
                    <w:right w:val="nil"/>
                  </w:tcBorders>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Игра – турнир по экологии «Что, где, когда?». </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ЖИВЫЕ УЧАСТНИКИ КРУГОВОРОТА ВЕЩЕСТВ (5 ч )</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Растения и их роль на Земле .Экскурсия.</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 братьях наших меньших.</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sz w:val="24"/>
                      <w:szCs w:val="24"/>
                      <w:lang w:eastAsia="ru-RU"/>
                    </w:rPr>
                    <w:t xml:space="preserve">Рыбы и их многообразие.  </w:t>
                  </w:r>
                </w:p>
              </w:tc>
            </w:tr>
            <w:tr w:rsidR="00E04D1A" w:rsidRPr="00E04D1A" w:rsidTr="00CF4F1A">
              <w:tc>
                <w:tcPr>
                  <w:tcW w:w="10221" w:type="dxa"/>
                  <w:tcBorders>
                    <w:top w:val="nil"/>
                    <w:left w:val="nil"/>
                    <w:bottom w:val="nil"/>
                    <w:right w:val="nil"/>
                  </w:tcBorders>
                </w:tcPr>
                <w:p w:rsidR="00E04D1A" w:rsidRPr="00E04D1A" w:rsidRDefault="00E04D1A" w:rsidP="00E04D1A">
                  <w:pPr>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sz w:val="24"/>
                      <w:szCs w:val="24"/>
                      <w:lang w:eastAsia="ru-RU"/>
                    </w:rPr>
                    <w:t>Час  эрудитов «Птичьи имена».</w:t>
                  </w:r>
                </w:p>
              </w:tc>
            </w:tr>
            <w:tr w:rsidR="00E04D1A" w:rsidRPr="00E04D1A" w:rsidTr="00CF4F1A">
              <w:tc>
                <w:tcPr>
                  <w:tcW w:w="10221" w:type="dxa"/>
                  <w:tcBorders>
                    <w:top w:val="nil"/>
                    <w:left w:val="nil"/>
                    <w:bottom w:val="nil"/>
                    <w:right w:val="nil"/>
                  </w:tcBorders>
                </w:tcPr>
                <w:p w:rsidR="00E04D1A" w:rsidRPr="00E04D1A" w:rsidRDefault="00E04D1A" w:rsidP="00E04D1A">
                  <w:pPr>
                    <w:numPr>
                      <w:ilvl w:val="12"/>
                      <w:numId w:val="0"/>
                    </w:num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sz w:val="24"/>
                      <w:szCs w:val="24"/>
                      <w:lang w:eastAsia="ru-RU"/>
                    </w:rPr>
                    <w:t>Проект «Сохраним красоту природы»</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ТВОИ РОДНЫЕ И ТВОЯ РОДИНА( 3 ч)</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Человек и его корни. Родословное древо семьи.</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Моя Родина – Россия!</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Путешествие в прошлое.</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История моей Родины.</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ВРЕМЕНА ДРЕВНЕЙ РУСИ, МОСКОВСКОГО ГОСУДАРСТВА,</w:t>
                  </w: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 xml:space="preserve"> РОССИЙСКОЙ ИМПЕРИИ, СОВЕТСКОЙ РОССИИИ СССР  (13 ч) </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Откуда пошла земля Русская!</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Ледовое побоище.</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Слово о полку Игореве.</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Московское государство.</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Московский Кремль.</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Смутное время в России.</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Преобразования Петра I</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Екатерина Великая</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Михаил Васильевич Ломоносов</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Отечественная война 1812 года.</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Император Александр  II</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ind w:left="27"/>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Времена Советской власти и СССР.</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Выставка рисунков «Мой предок – защитник Родины в годы Великой Отечественной войны.»</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СОВРЕМЕННАЯ РОССИЯ (2ч)</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Российская Федерация</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Проект «Сохраним иоторию родного края»</w:t>
                  </w:r>
                </w:p>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p>
                <w:p w:rsidR="00E04D1A" w:rsidRPr="00E04D1A" w:rsidRDefault="00E04D1A" w:rsidP="00E04D1A">
                  <w:pPr>
                    <w:tabs>
                      <w:tab w:val="left" w:pos="9072"/>
                    </w:tabs>
                    <w:spacing w:after="0" w:line="240" w:lineRule="auto"/>
                    <w:jc w:val="center"/>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4 класс</w:t>
                  </w:r>
                </w:p>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ind w:left="252"/>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КАК РАБОТАЕТ ОРГАНИЗМ ЧЕЛОВЕКА (7ч)</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Основные системы органов тела человека и их роль в жизни организма.</w:t>
                  </w:r>
                  <w:r w:rsidRPr="00E04D1A">
                    <w:rPr>
                      <w:rFonts w:ascii="Times New Roman" w:eastAsia="Times New Roman" w:hAnsi="Times New Roman" w:cs="Times New Roman"/>
                      <w:sz w:val="20"/>
                      <w:szCs w:val="20"/>
                      <w:lang w:eastAsia="ru-RU"/>
                    </w:rPr>
                    <w:t xml:space="preserve"> </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Кожа и ее роль. Узоры на ладонях и пальцах.  </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Опора тела и движение</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Наше питание</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 дыхании и вреде курения.</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Органы чувств человека.</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Диспут «Тело человека и охрана здоровья»</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РУКОТВОРНАЯ ПРИРОДА (8ч)</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Растения и животные на службе у человека.</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Изобретение рычага и колеса и их применение</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Свойства воды и воздуха и их использование человеком.</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Как человек использует горные породы и минералы </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Как обрабатывают металлы.</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Невидимая сила</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Человек проникает в тайны природы</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Экологический проект «Земля – планета жизни»</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ЧЕЛОВЕК И ЕГО ВНУТРЕННИЙ МИР (3ч)</w:t>
                  </w:r>
                </w:p>
              </w:tc>
            </w:tr>
            <w:tr w:rsidR="00E04D1A" w:rsidRPr="00E04D1A" w:rsidTr="00CF4F1A">
              <w:tc>
                <w:tcPr>
                  <w:tcW w:w="10221" w:type="dxa"/>
                  <w:tcBorders>
                    <w:top w:val="nil"/>
                    <w:left w:val="nil"/>
                    <w:bottom w:val="nil"/>
                    <w:right w:val="nil"/>
                  </w:tcBorders>
                </w:tcPr>
                <w:p w:rsidR="00E04D1A" w:rsidRPr="00E04D1A" w:rsidRDefault="00E04D1A" w:rsidP="00E04D1A">
                  <w:pPr>
                    <w:tabs>
                      <w:tab w:val="center" w:pos="4677"/>
                      <w:tab w:val="left" w:pos="9072"/>
                      <w:tab w:val="right" w:pos="9355"/>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Как стать личностью?</w:t>
                  </w:r>
                </w:p>
              </w:tc>
            </w:tr>
            <w:tr w:rsidR="00E04D1A" w:rsidRPr="00E04D1A" w:rsidTr="00CF4F1A">
              <w:tc>
                <w:tcPr>
                  <w:tcW w:w="10221" w:type="dxa"/>
                  <w:tcBorders>
                    <w:top w:val="nil"/>
                    <w:left w:val="nil"/>
                    <w:bottom w:val="nil"/>
                    <w:right w:val="nil"/>
                  </w:tcBorders>
                </w:tcPr>
                <w:p w:rsidR="00E04D1A" w:rsidRPr="00E04D1A" w:rsidRDefault="00E04D1A" w:rsidP="00E04D1A">
                  <w:pPr>
                    <w:tabs>
                      <w:tab w:val="center" w:pos="4677"/>
                      <w:tab w:val="left" w:pos="9072"/>
                      <w:tab w:val="right" w:pos="9355"/>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Эмоции и чувства</w:t>
                  </w:r>
                </w:p>
              </w:tc>
            </w:tr>
            <w:tr w:rsidR="00E04D1A" w:rsidRPr="00E04D1A" w:rsidTr="00CF4F1A">
              <w:tc>
                <w:tcPr>
                  <w:tcW w:w="10221" w:type="dxa"/>
                  <w:tcBorders>
                    <w:top w:val="nil"/>
                    <w:left w:val="nil"/>
                    <w:bottom w:val="nil"/>
                    <w:right w:val="nil"/>
                  </w:tcBorders>
                </w:tcPr>
                <w:p w:rsidR="00E04D1A" w:rsidRPr="00E04D1A" w:rsidRDefault="00E04D1A" w:rsidP="00E04D1A">
                  <w:pPr>
                    <w:tabs>
                      <w:tab w:val="center" w:pos="4677"/>
                      <w:tab w:val="left" w:pos="9072"/>
                      <w:tab w:val="right" w:pos="9355"/>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Как настроение?</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ЧЕЛОВЕК В МИРЕ ЛЮДЕЙ (3ч)</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Почему возникают конфликты?</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Совесть.</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Путешествие по правам человека.</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sz w:val="24"/>
                      <w:szCs w:val="24"/>
                      <w:lang w:eastAsia="ru-RU"/>
                    </w:rPr>
                    <w:t>ЧЕЛОВЕК И ПРОШЛОЕ ЧЕЛОВЕЧЕСТВА (4ч)</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sz w:val="24"/>
                      <w:szCs w:val="24"/>
                      <w:lang w:eastAsia="ru-RU"/>
                    </w:rPr>
                    <w:t>Добро и зло в Первобытном мире</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Мир средневековых цивилизаций</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Технические достижения эпохи Нового времени</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21 век</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ЧЕЛОВЕК И МНОГОЛИКОЕ ЧЕЛОВЕЧЕСТВО (4ч)</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 В некотором царстве, в тридевятом государстве…»</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Мы не похожи, ну и что же?</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Пути духовных исканий.</w:t>
                  </w: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Выставка работ «Дети разных народов»</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ЧЕЛОВЕК И  ЕДИНОЕ ЧЕЛОВЕЧЕСТВО (5ч)</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Что такое деньги.</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Почему разные страны помогают друг другу?</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Сказки разных народов</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Глобальные проблемы</w:t>
                  </w:r>
                </w:p>
              </w:tc>
            </w:tr>
            <w:tr w:rsidR="00E04D1A" w:rsidRPr="00E04D1A" w:rsidTr="00CF4F1A">
              <w:tc>
                <w:tcPr>
                  <w:tcW w:w="10221" w:type="dxa"/>
                  <w:tcBorders>
                    <w:top w:val="nil"/>
                    <w:left w:val="nil"/>
                    <w:bottom w:val="nil"/>
                    <w:right w:val="nil"/>
                  </w:tcBorders>
                </w:tcPr>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r w:rsidRPr="00E04D1A">
                    <w:rPr>
                      <w:rFonts w:ascii="Times New Roman" w:eastAsia="Times New Roman" w:hAnsi="Times New Roman" w:cs="Times New Roman"/>
                      <w:bCs/>
                      <w:sz w:val="24"/>
                      <w:szCs w:val="24"/>
                      <w:lang w:eastAsia="ru-RU"/>
                    </w:rPr>
                    <w:t>Проект «Моё человечество»</w:t>
                  </w: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p w:rsidR="00E04D1A" w:rsidRPr="00E04D1A" w:rsidRDefault="00E04D1A" w:rsidP="00E04D1A">
                  <w:pPr>
                    <w:tabs>
                      <w:tab w:val="left" w:pos="9072"/>
                    </w:tabs>
                    <w:spacing w:after="0" w:line="240" w:lineRule="auto"/>
                    <w:rPr>
                      <w:rFonts w:ascii="Times New Roman" w:eastAsia="Times New Roman" w:hAnsi="Times New Roman" w:cs="Times New Roman"/>
                      <w:bCs/>
                      <w:sz w:val="24"/>
                      <w:szCs w:val="24"/>
                      <w:lang w:eastAsia="ru-RU"/>
                    </w:rPr>
                  </w:pPr>
                </w:p>
                <w:p w:rsidR="00E04D1A" w:rsidRPr="00E04D1A" w:rsidRDefault="00E04D1A" w:rsidP="00E04D1A">
                  <w:pPr>
                    <w:keepNext/>
                    <w:widowControl w:val="0"/>
                    <w:shd w:val="clear" w:color="auto" w:fill="FFFFFF"/>
                    <w:autoSpaceDE w:val="0"/>
                    <w:autoSpaceDN w:val="0"/>
                    <w:adjustRightInd w:val="0"/>
                    <w:spacing w:after="0" w:line="240" w:lineRule="auto"/>
                    <w:outlineLvl w:val="3"/>
                    <w:rPr>
                      <w:rFonts w:ascii="Times New Roman" w:eastAsia="Times New Roman" w:hAnsi="Times New Roman" w:cs="Times New Roman"/>
                      <w:b/>
                      <w:bCs/>
                      <w:sz w:val="28"/>
                      <w:szCs w:val="28"/>
                      <w:lang w:eastAsia="ru-RU"/>
                    </w:rPr>
                  </w:pPr>
                  <w:r w:rsidRPr="00E04D1A">
                    <w:rPr>
                      <w:rFonts w:ascii="Times New Roman" w:eastAsia="Times New Roman" w:hAnsi="Times New Roman" w:cs="Times New Roman"/>
                      <w:b/>
                      <w:bCs/>
                      <w:sz w:val="28"/>
                      <w:szCs w:val="28"/>
                      <w:lang w:eastAsia="ru-RU"/>
                    </w:rPr>
                    <w:t>Планируемые результаты</w:t>
                  </w:r>
                </w:p>
                <w:p w:rsidR="00E04D1A" w:rsidRPr="00E04D1A" w:rsidRDefault="00E04D1A" w:rsidP="00E04D1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bCs/>
                      <w:sz w:val="24"/>
                      <w:szCs w:val="24"/>
                      <w:lang w:eastAsia="ru-RU"/>
                    </w:rPr>
                    <w:t>1 класс:</w:t>
                  </w:r>
                </w:p>
                <w:p w:rsidR="00E04D1A" w:rsidRPr="00E04D1A" w:rsidRDefault="00E04D1A" w:rsidP="00E04D1A">
                  <w:pPr>
                    <w:spacing w:after="0" w:line="240" w:lineRule="auto"/>
                    <w:ind w:firstLine="284"/>
                    <w:rPr>
                      <w:rFonts w:ascii="Times New Roman" w:eastAsia="Calibri" w:hAnsi="Times New Roman" w:cs="Times New Roman"/>
                      <w:b/>
                      <w:sz w:val="24"/>
                      <w:szCs w:val="24"/>
                      <w:u w:val="single"/>
                      <w:lang w:eastAsia="ru-RU"/>
                    </w:rPr>
                  </w:pPr>
                </w:p>
                <w:p w:rsidR="00E04D1A" w:rsidRPr="00E04D1A" w:rsidRDefault="00E04D1A" w:rsidP="00E04D1A">
                  <w:pPr>
                    <w:spacing w:after="0" w:line="240" w:lineRule="auto"/>
                    <w:ind w:firstLine="284"/>
                    <w:rPr>
                      <w:rFonts w:ascii="Times New Roman" w:eastAsia="Calibri" w:hAnsi="Times New Roman" w:cs="Times New Roman"/>
                      <w:sz w:val="24"/>
                      <w:szCs w:val="24"/>
                      <w:lang w:eastAsia="ru-RU"/>
                    </w:rPr>
                  </w:pPr>
                  <w:r w:rsidRPr="00E04D1A">
                    <w:rPr>
                      <w:rFonts w:ascii="Times New Roman" w:eastAsia="Calibri" w:hAnsi="Times New Roman" w:cs="Times New Roman"/>
                      <w:b/>
                      <w:sz w:val="24"/>
                      <w:szCs w:val="24"/>
                      <w:u w:val="single"/>
                      <w:lang w:eastAsia="ru-RU"/>
                    </w:rPr>
                    <w:t>Личностными результатами</w:t>
                  </w:r>
                  <w:r w:rsidRPr="00E04D1A">
                    <w:rPr>
                      <w:rFonts w:ascii="Times New Roman" w:eastAsia="Calibri" w:hAnsi="Times New Roman" w:cs="Times New Roman"/>
                      <w:sz w:val="24"/>
                      <w:szCs w:val="24"/>
                      <w:lang w:eastAsia="ru-RU"/>
                    </w:rPr>
                    <w:t xml:space="preserve"> изучения кружка «Я познаю мир» в 1-м классе является формирование следующих умений: </w:t>
                  </w:r>
                </w:p>
                <w:p w:rsidR="00E04D1A" w:rsidRPr="00E04D1A" w:rsidRDefault="00E04D1A" w:rsidP="002C308E">
                  <w:pPr>
                    <w:widowControl w:val="0"/>
                    <w:numPr>
                      <w:ilvl w:val="0"/>
                      <w:numId w:val="114"/>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E04D1A">
                    <w:rPr>
                      <w:rFonts w:ascii="Times New Roman" w:eastAsia="Times New Roman" w:hAnsi="Times New Roman" w:cs="Times New Roman"/>
                      <w:bCs/>
                      <w:sz w:val="24"/>
                      <w:szCs w:val="24"/>
                      <w:lang w:eastAsia="ru-RU"/>
                    </w:rPr>
                    <w:t>можно оценить</w:t>
                  </w:r>
                  <w:r w:rsidRPr="00E04D1A">
                    <w:rPr>
                      <w:rFonts w:ascii="Times New Roman" w:eastAsia="Times New Roman" w:hAnsi="Times New Roman" w:cs="Times New Roman"/>
                      <w:sz w:val="24"/>
                      <w:szCs w:val="24"/>
                      <w:lang w:eastAsia="ru-RU"/>
                    </w:rPr>
                    <w:t xml:space="preserve"> как хорошие или плохие.</w:t>
                  </w:r>
                </w:p>
                <w:p w:rsidR="00E04D1A" w:rsidRPr="00E04D1A" w:rsidRDefault="00E04D1A" w:rsidP="002C308E">
                  <w:pPr>
                    <w:widowControl w:val="0"/>
                    <w:numPr>
                      <w:ilvl w:val="0"/>
                      <w:numId w:val="115"/>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поступки можно оценить как хорошие или плохие.</w:t>
                  </w:r>
                </w:p>
                <w:p w:rsidR="00E04D1A" w:rsidRPr="00E04D1A" w:rsidRDefault="00E04D1A" w:rsidP="002C308E">
                  <w:pPr>
                    <w:widowControl w:val="0"/>
                    <w:numPr>
                      <w:ilvl w:val="0"/>
                      <w:numId w:val="116"/>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E04D1A" w:rsidRPr="00E04D1A" w:rsidRDefault="00E04D1A" w:rsidP="002C308E">
                  <w:pPr>
                    <w:widowControl w:val="0"/>
                    <w:numPr>
                      <w:ilvl w:val="0"/>
                      <w:numId w:val="117"/>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 предложенных ситуациях, опираясь на общие для всех простые правила поведения,  делать выбор, какой поступок совершить.</w:t>
                  </w:r>
                </w:p>
                <w:p w:rsidR="00E04D1A" w:rsidRPr="00E04D1A" w:rsidRDefault="00E04D1A" w:rsidP="00E04D1A">
                  <w:pPr>
                    <w:spacing w:after="0" w:line="240" w:lineRule="auto"/>
                    <w:ind w:firstLine="284"/>
                    <w:rPr>
                      <w:rFonts w:ascii="Times New Roman" w:eastAsia="Calibri" w:hAnsi="Times New Roman" w:cs="Times New Roman"/>
                      <w:sz w:val="24"/>
                      <w:szCs w:val="24"/>
                      <w:lang w:eastAsia="ru-RU"/>
                    </w:rPr>
                  </w:pPr>
                  <w:r w:rsidRPr="00E04D1A">
                    <w:rPr>
                      <w:rFonts w:ascii="Times New Roman" w:eastAsia="Calibri" w:hAnsi="Times New Roman" w:cs="Times New Roman"/>
                      <w:b/>
                      <w:sz w:val="24"/>
                      <w:szCs w:val="24"/>
                      <w:u w:val="single"/>
                      <w:lang w:eastAsia="ru-RU"/>
                    </w:rPr>
                    <w:t>Метапредметными результатами</w:t>
                  </w:r>
                  <w:r w:rsidRPr="00E04D1A">
                    <w:rPr>
                      <w:rFonts w:ascii="Times New Roman" w:eastAsia="Calibri" w:hAnsi="Times New Roman" w:cs="Times New Roman"/>
                      <w:sz w:val="24"/>
                      <w:szCs w:val="24"/>
                      <w:lang w:eastAsia="ru-RU"/>
                    </w:rPr>
                    <w:t xml:space="preserve"> изучения кружка «Я познаю мир» в 1-м классе является формирование следующих универсальных учебных действий (УУД). </w:t>
                  </w:r>
                </w:p>
                <w:p w:rsidR="00E04D1A" w:rsidRPr="00E04D1A" w:rsidRDefault="00E04D1A" w:rsidP="00E04D1A">
                  <w:pPr>
                    <w:spacing w:after="0" w:line="240" w:lineRule="auto"/>
                    <w:ind w:firstLine="284"/>
                    <w:rPr>
                      <w:rFonts w:ascii="Times New Roman" w:eastAsia="Times New Roman" w:hAnsi="Times New Roman" w:cs="Times New Roman"/>
                      <w:sz w:val="24"/>
                      <w:szCs w:val="24"/>
                      <w:u w:val="single"/>
                      <w:lang w:eastAsia="ru-RU"/>
                    </w:rPr>
                  </w:pPr>
                  <w:r w:rsidRPr="00E04D1A">
                    <w:rPr>
                      <w:rFonts w:ascii="Times New Roman" w:eastAsia="Times New Roman" w:hAnsi="Times New Roman" w:cs="Times New Roman"/>
                      <w:sz w:val="24"/>
                      <w:szCs w:val="24"/>
                      <w:u w:val="single"/>
                      <w:lang w:eastAsia="ru-RU"/>
                    </w:rPr>
                    <w:t>Регулятивные УУД:</w:t>
                  </w:r>
                </w:p>
                <w:p w:rsidR="00E04D1A" w:rsidRPr="00E04D1A" w:rsidRDefault="00E04D1A" w:rsidP="002C308E">
                  <w:pPr>
                    <w:widowControl w:val="0"/>
                    <w:numPr>
                      <w:ilvl w:val="0"/>
                      <w:numId w:val="118"/>
                    </w:numPr>
                    <w:tabs>
                      <w:tab w:val="num" w:pos="-1418"/>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Учиться высказывать своё предположение (версию).</w:t>
                  </w:r>
                </w:p>
                <w:p w:rsidR="00E04D1A" w:rsidRPr="00E04D1A" w:rsidRDefault="00E04D1A" w:rsidP="002C308E">
                  <w:pPr>
                    <w:widowControl w:val="0"/>
                    <w:numPr>
                      <w:ilvl w:val="0"/>
                      <w:numId w:val="119"/>
                    </w:numPr>
                    <w:tabs>
                      <w:tab w:val="num" w:pos="-1418"/>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Учиться работать по предложенному учителем плану.</w:t>
                  </w:r>
                </w:p>
                <w:p w:rsidR="00E04D1A" w:rsidRPr="00E04D1A" w:rsidRDefault="00E04D1A" w:rsidP="002C308E">
                  <w:pPr>
                    <w:widowControl w:val="0"/>
                    <w:numPr>
                      <w:ilvl w:val="0"/>
                      <w:numId w:val="120"/>
                    </w:numPr>
                    <w:tabs>
                      <w:tab w:val="num" w:pos="-1418"/>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Учиться отличать верно выполненное задание от неверного.</w:t>
                  </w:r>
                </w:p>
                <w:p w:rsidR="00E04D1A" w:rsidRPr="00E04D1A" w:rsidRDefault="00E04D1A" w:rsidP="00E04D1A">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u w:val="single"/>
                      <w:lang w:eastAsia="ru-RU"/>
                    </w:rPr>
                  </w:pPr>
                  <w:r w:rsidRPr="00E04D1A">
                    <w:rPr>
                      <w:rFonts w:ascii="Times New Roman" w:eastAsia="Times New Roman" w:hAnsi="Times New Roman" w:cs="Times New Roman"/>
                      <w:sz w:val="24"/>
                      <w:szCs w:val="24"/>
                      <w:u w:val="single"/>
                      <w:lang w:eastAsia="ru-RU"/>
                    </w:rPr>
                    <w:t>Познавательные УУД:</w:t>
                  </w:r>
                </w:p>
                <w:p w:rsidR="00E04D1A" w:rsidRPr="00E04D1A" w:rsidRDefault="00E04D1A" w:rsidP="002C308E">
                  <w:pPr>
                    <w:widowControl w:val="0"/>
                    <w:numPr>
                      <w:ilvl w:val="0"/>
                      <w:numId w:val="121"/>
                    </w:numPr>
                    <w:tabs>
                      <w:tab w:val="num" w:pos="-1276"/>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Ориентироваться в своей системе знаний: отличать новое от  уже известного с помощью учителя. </w:t>
                  </w:r>
                </w:p>
                <w:p w:rsidR="00E04D1A" w:rsidRPr="00E04D1A" w:rsidRDefault="00E04D1A" w:rsidP="002C308E">
                  <w:pPr>
                    <w:widowControl w:val="0"/>
                    <w:numPr>
                      <w:ilvl w:val="0"/>
                      <w:numId w:val="122"/>
                    </w:numPr>
                    <w:tabs>
                      <w:tab w:val="num" w:pos="-1276"/>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Делать предварительный отбор источников информации: ориентироваться  в  доп. источниках информации.</w:t>
                  </w:r>
                </w:p>
                <w:p w:rsidR="00E04D1A" w:rsidRPr="00E04D1A" w:rsidRDefault="00E04D1A" w:rsidP="002C308E">
                  <w:pPr>
                    <w:widowControl w:val="0"/>
                    <w:numPr>
                      <w:ilvl w:val="0"/>
                      <w:numId w:val="123"/>
                    </w:numPr>
                    <w:tabs>
                      <w:tab w:val="num" w:pos="-1276"/>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Добывать новые знания: находить ответы на вопросы, используя  свой жизненный опыт и информацию, полученную на занятиях. </w:t>
                  </w:r>
                </w:p>
                <w:p w:rsidR="00E04D1A" w:rsidRPr="00E04D1A" w:rsidRDefault="00E04D1A" w:rsidP="002C308E">
                  <w:pPr>
                    <w:widowControl w:val="0"/>
                    <w:numPr>
                      <w:ilvl w:val="0"/>
                      <w:numId w:val="124"/>
                    </w:numPr>
                    <w:tabs>
                      <w:tab w:val="num" w:pos="-1276"/>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E04D1A" w:rsidRPr="00E04D1A" w:rsidRDefault="00E04D1A" w:rsidP="002C308E">
                  <w:pPr>
                    <w:widowControl w:val="0"/>
                    <w:numPr>
                      <w:ilvl w:val="0"/>
                      <w:numId w:val="125"/>
                    </w:numPr>
                    <w:tabs>
                      <w:tab w:val="num" w:pos="-1276"/>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Перерабатывать полученную информацию: сравнивать и группировать предметы и их образы.</w:t>
                  </w:r>
                </w:p>
                <w:p w:rsidR="00E04D1A" w:rsidRPr="00E04D1A" w:rsidRDefault="00E04D1A" w:rsidP="002C308E">
                  <w:pPr>
                    <w:widowControl w:val="0"/>
                    <w:numPr>
                      <w:ilvl w:val="0"/>
                      <w:numId w:val="126"/>
                    </w:numPr>
                    <w:tabs>
                      <w:tab w:val="num" w:pos="-1276"/>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Преобразовывать информацию из одной формы в другую: подробно пересказывать небольшие  тексты, называть их тему.</w:t>
                  </w:r>
                </w:p>
                <w:p w:rsidR="00E04D1A" w:rsidRPr="00E04D1A" w:rsidRDefault="00E04D1A" w:rsidP="00E04D1A">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u w:val="single"/>
                      <w:lang w:eastAsia="ru-RU"/>
                    </w:rPr>
                  </w:pPr>
                  <w:r w:rsidRPr="00E04D1A">
                    <w:rPr>
                      <w:rFonts w:ascii="Times New Roman" w:eastAsia="Times New Roman" w:hAnsi="Times New Roman" w:cs="Times New Roman"/>
                      <w:sz w:val="24"/>
                      <w:szCs w:val="24"/>
                      <w:u w:val="single"/>
                      <w:lang w:eastAsia="ru-RU"/>
                    </w:rPr>
                    <w:t>Коммуникативные УУД:</w:t>
                  </w:r>
                </w:p>
                <w:p w:rsidR="00E04D1A" w:rsidRPr="00E04D1A" w:rsidRDefault="00E04D1A" w:rsidP="002C308E">
                  <w:pPr>
                    <w:widowControl w:val="0"/>
                    <w:numPr>
                      <w:ilvl w:val="0"/>
                      <w:numId w:val="127"/>
                    </w:numPr>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Донести свою позицию до других: оформлять свою мысль в устной и письменной речи (на уровне предложения или небольшого текста).</w:t>
                  </w:r>
                </w:p>
                <w:p w:rsidR="00E04D1A" w:rsidRPr="00E04D1A" w:rsidRDefault="00E04D1A" w:rsidP="002C308E">
                  <w:pPr>
                    <w:widowControl w:val="0"/>
                    <w:numPr>
                      <w:ilvl w:val="0"/>
                      <w:numId w:val="12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Слушать и понимать речь других.</w:t>
                  </w:r>
                </w:p>
                <w:p w:rsidR="00E04D1A" w:rsidRPr="00E04D1A" w:rsidRDefault="00E04D1A" w:rsidP="002C308E">
                  <w:pPr>
                    <w:widowControl w:val="0"/>
                    <w:numPr>
                      <w:ilvl w:val="0"/>
                      <w:numId w:val="12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E04D1A" w:rsidRPr="00E04D1A" w:rsidRDefault="00E04D1A" w:rsidP="002C308E">
                  <w:pPr>
                    <w:widowControl w:val="0"/>
                    <w:numPr>
                      <w:ilvl w:val="0"/>
                      <w:numId w:val="13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E04D1A" w:rsidRPr="00E04D1A" w:rsidRDefault="00E04D1A" w:rsidP="00E04D1A">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4"/>
                      <w:szCs w:val="24"/>
                      <w:lang w:eastAsia="ru-RU"/>
                    </w:rPr>
                  </w:pPr>
                  <w:r w:rsidRPr="00E04D1A">
                    <w:rPr>
                      <w:rFonts w:ascii="Times New Roman" w:eastAsia="Calibri" w:hAnsi="Times New Roman" w:cs="Times New Roman"/>
                      <w:b/>
                      <w:sz w:val="24"/>
                      <w:szCs w:val="24"/>
                      <w:lang w:eastAsia="ru-RU"/>
                    </w:rPr>
                    <w:t>2 класс:</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u w:val="single"/>
                      <w:lang w:eastAsia="ru-RU"/>
                    </w:rPr>
                    <w:t>Личностные результаты</w:t>
                  </w:r>
                  <w:r w:rsidRPr="00E04D1A">
                    <w:rPr>
                      <w:rFonts w:ascii="Times New Roman" w:eastAsia="Times New Roman" w:hAnsi="Times New Roman" w:cs="Times New Roman"/>
                      <w:sz w:val="24"/>
                      <w:szCs w:val="24"/>
                      <w:lang w:eastAsia="ru-RU"/>
                    </w:rPr>
                    <w:t xml:space="preserve"> :</w:t>
                  </w:r>
                </w:p>
                <w:p w:rsidR="00E04D1A" w:rsidRPr="00E04D1A" w:rsidRDefault="00E04D1A" w:rsidP="002C308E">
                  <w:pPr>
                    <w:widowControl w:val="0"/>
                    <w:numPr>
                      <w:ilvl w:val="0"/>
                      <w:numId w:val="131"/>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 xml:space="preserve">Оценивать </w:t>
                  </w:r>
                  <w:r w:rsidRPr="00E04D1A">
                    <w:rPr>
                      <w:rFonts w:ascii="Times New Roman" w:eastAsia="Times New Roman" w:hAnsi="Times New Roman" w:cs="Times New Roman"/>
                      <w:sz w:val="24"/>
                      <w:szCs w:val="24"/>
                      <w:lang w:eastAsia="ru-RU"/>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E04D1A">
                    <w:rPr>
                      <w:rFonts w:ascii="Times New Roman" w:eastAsia="Times New Roman" w:hAnsi="Times New Roman" w:cs="Times New Roman"/>
                      <w:bCs/>
                      <w:sz w:val="24"/>
                      <w:szCs w:val="24"/>
                      <w:lang w:eastAsia="ru-RU"/>
                    </w:rPr>
                    <w:t xml:space="preserve">можно </w:t>
                  </w:r>
                  <w:r w:rsidRPr="00E04D1A">
                    <w:rPr>
                      <w:rFonts w:ascii="Times New Roman" w:eastAsia="Times New Roman" w:hAnsi="Times New Roman" w:cs="Times New Roman"/>
                      <w:bCs/>
                      <w:i/>
                      <w:sz w:val="24"/>
                      <w:szCs w:val="24"/>
                      <w:lang w:eastAsia="ru-RU"/>
                    </w:rPr>
                    <w:t>оценить</w:t>
                  </w:r>
                  <w:r w:rsidRPr="00E04D1A">
                    <w:rPr>
                      <w:rFonts w:ascii="Times New Roman" w:eastAsia="Times New Roman" w:hAnsi="Times New Roman" w:cs="Times New Roman"/>
                      <w:sz w:val="24"/>
                      <w:szCs w:val="24"/>
                      <w:lang w:eastAsia="ru-RU"/>
                    </w:rPr>
                    <w:t xml:space="preserve"> как хорошие или плохие.</w:t>
                  </w:r>
                </w:p>
                <w:p w:rsidR="00E04D1A" w:rsidRPr="00E04D1A" w:rsidRDefault="00E04D1A" w:rsidP="002C308E">
                  <w:pPr>
                    <w:widowControl w:val="0"/>
                    <w:numPr>
                      <w:ilvl w:val="0"/>
                      <w:numId w:val="132"/>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Объяснять</w:t>
                  </w:r>
                  <w:r w:rsidRPr="00E04D1A">
                    <w:rPr>
                      <w:rFonts w:ascii="Times New Roman" w:eastAsia="Times New Roman" w:hAnsi="Times New Roman" w:cs="Times New Roman"/>
                      <w:sz w:val="24"/>
                      <w:szCs w:val="24"/>
                      <w:lang w:eastAsia="ru-RU"/>
                    </w:rPr>
                    <w:t xml:space="preserve"> с позиции общечеловеческих нравственных ценностей, почему конкретные простые поступки можно оценить как хорошие или плохие.</w:t>
                  </w:r>
                </w:p>
                <w:p w:rsidR="00E04D1A" w:rsidRPr="00E04D1A" w:rsidRDefault="00E04D1A" w:rsidP="002C308E">
                  <w:pPr>
                    <w:widowControl w:val="0"/>
                    <w:numPr>
                      <w:ilvl w:val="0"/>
                      <w:numId w:val="133"/>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Самостоятельно </w:t>
                  </w:r>
                  <w:r w:rsidRPr="00E04D1A">
                    <w:rPr>
                      <w:rFonts w:ascii="Times New Roman" w:eastAsia="Times New Roman" w:hAnsi="Times New Roman" w:cs="Times New Roman"/>
                      <w:i/>
                      <w:sz w:val="24"/>
                      <w:szCs w:val="24"/>
                      <w:lang w:eastAsia="ru-RU"/>
                    </w:rPr>
                    <w:t>определять</w:t>
                  </w:r>
                  <w:r w:rsidRPr="00E04D1A">
                    <w:rPr>
                      <w:rFonts w:ascii="Times New Roman" w:eastAsia="Times New Roman" w:hAnsi="Times New Roman" w:cs="Times New Roman"/>
                      <w:sz w:val="24"/>
                      <w:szCs w:val="24"/>
                      <w:lang w:eastAsia="ru-RU"/>
                    </w:rPr>
                    <w:t xml:space="preserve"> и </w:t>
                  </w:r>
                  <w:r w:rsidRPr="00E04D1A">
                    <w:rPr>
                      <w:rFonts w:ascii="Times New Roman" w:eastAsia="Times New Roman" w:hAnsi="Times New Roman" w:cs="Times New Roman"/>
                      <w:i/>
                      <w:sz w:val="24"/>
                      <w:szCs w:val="24"/>
                      <w:lang w:eastAsia="ru-RU"/>
                    </w:rPr>
                    <w:t>высказывать</w:t>
                  </w:r>
                  <w:r w:rsidRPr="00E04D1A">
                    <w:rPr>
                      <w:rFonts w:ascii="Times New Roman" w:eastAsia="Times New Roman" w:hAnsi="Times New Roman" w:cs="Times New Roman"/>
                      <w:sz w:val="24"/>
                      <w:szCs w:val="24"/>
                      <w:lang w:eastAsia="ru-RU"/>
                    </w:rPr>
                    <w:t xml:space="preserve"> самые простые общие для всех людей правила поведения (основы общечеловеческих нравственных ценностей).</w:t>
                  </w:r>
                </w:p>
                <w:p w:rsidR="00E04D1A" w:rsidRPr="00E04D1A" w:rsidRDefault="00E04D1A" w:rsidP="002C308E">
                  <w:pPr>
                    <w:widowControl w:val="0"/>
                    <w:numPr>
                      <w:ilvl w:val="0"/>
                      <w:numId w:val="133"/>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В предложенных ситуациях, опираясь на общие для всех простые правила поведения,  </w:t>
                  </w:r>
                  <w:r w:rsidRPr="00E04D1A">
                    <w:rPr>
                      <w:rFonts w:ascii="Times New Roman" w:eastAsia="Times New Roman" w:hAnsi="Times New Roman" w:cs="Times New Roman"/>
                      <w:i/>
                      <w:sz w:val="24"/>
                      <w:szCs w:val="24"/>
                      <w:lang w:eastAsia="ru-RU"/>
                    </w:rPr>
                    <w:t>делать выбор</w:t>
                  </w:r>
                  <w:r w:rsidRPr="00E04D1A">
                    <w:rPr>
                      <w:rFonts w:ascii="Times New Roman" w:eastAsia="Times New Roman" w:hAnsi="Times New Roman" w:cs="Times New Roman"/>
                      <w:sz w:val="24"/>
                      <w:szCs w:val="24"/>
                      <w:lang w:eastAsia="ru-RU"/>
                    </w:rPr>
                    <w:t>, какой поступок совершить.</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u w:val="single"/>
                      <w:lang w:eastAsia="ru-RU"/>
                    </w:rPr>
                    <w:t>Метапредметные результаты</w:t>
                  </w:r>
                  <w:r w:rsidRPr="00E04D1A">
                    <w:rPr>
                      <w:rFonts w:ascii="Times New Roman" w:eastAsia="Times New Roman" w:hAnsi="Times New Roman" w:cs="Times New Roman"/>
                      <w:sz w:val="24"/>
                      <w:szCs w:val="24"/>
                      <w:lang w:eastAsia="ru-RU"/>
                    </w:rPr>
                    <w:t xml:space="preserve">. </w:t>
                  </w:r>
                </w:p>
                <w:p w:rsidR="00E04D1A" w:rsidRPr="00E04D1A" w:rsidRDefault="00E04D1A" w:rsidP="00E04D1A">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u w:val="single"/>
                      <w:lang w:eastAsia="ru-RU"/>
                    </w:rPr>
                    <w:t>Регулятивные УУД</w:t>
                  </w:r>
                  <w:r w:rsidRPr="00E04D1A">
                    <w:rPr>
                      <w:rFonts w:ascii="Times New Roman" w:eastAsia="Times New Roman" w:hAnsi="Times New Roman" w:cs="Times New Roman"/>
                      <w:sz w:val="24"/>
                      <w:szCs w:val="24"/>
                      <w:lang w:eastAsia="ru-RU"/>
                    </w:rPr>
                    <w:t>:</w:t>
                  </w:r>
                </w:p>
                <w:p w:rsidR="00E04D1A" w:rsidRPr="00E04D1A" w:rsidRDefault="00E04D1A" w:rsidP="002C308E">
                  <w:pPr>
                    <w:widowControl w:val="0"/>
                    <w:numPr>
                      <w:ilvl w:val="0"/>
                      <w:numId w:val="134"/>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Учиться совместно с учителем обнаруживать и </w:t>
                  </w:r>
                  <w:r w:rsidRPr="00E04D1A">
                    <w:rPr>
                      <w:rFonts w:ascii="Times New Roman" w:eastAsia="Times New Roman" w:hAnsi="Times New Roman" w:cs="Times New Roman"/>
                      <w:i/>
                      <w:sz w:val="24"/>
                      <w:szCs w:val="24"/>
                      <w:lang w:eastAsia="ru-RU"/>
                    </w:rPr>
                    <w:t>формулировать проблему</w:t>
                  </w:r>
                  <w:r w:rsidRPr="00E04D1A">
                    <w:rPr>
                      <w:rFonts w:ascii="Times New Roman" w:eastAsia="Times New Roman" w:hAnsi="Times New Roman" w:cs="Times New Roman"/>
                      <w:sz w:val="24"/>
                      <w:szCs w:val="24"/>
                      <w:lang w:eastAsia="ru-RU"/>
                    </w:rPr>
                    <w:t xml:space="preserve"> совместно с учителем .</w:t>
                  </w:r>
                </w:p>
                <w:p w:rsidR="00E04D1A" w:rsidRPr="00E04D1A" w:rsidRDefault="00E04D1A" w:rsidP="002C308E">
                  <w:pPr>
                    <w:widowControl w:val="0"/>
                    <w:numPr>
                      <w:ilvl w:val="0"/>
                      <w:numId w:val="135"/>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Высказывать</w:t>
                  </w:r>
                  <w:r w:rsidRPr="00E04D1A">
                    <w:rPr>
                      <w:rFonts w:ascii="Times New Roman" w:eastAsia="Times New Roman" w:hAnsi="Times New Roman" w:cs="Times New Roman"/>
                      <w:sz w:val="24"/>
                      <w:szCs w:val="24"/>
                      <w:lang w:eastAsia="ru-RU"/>
                    </w:rPr>
                    <w:t xml:space="preserve"> свою версию, пытаться предлагать способ её проверки.</w:t>
                  </w:r>
                </w:p>
                <w:p w:rsidR="00E04D1A" w:rsidRPr="00E04D1A" w:rsidRDefault="00E04D1A" w:rsidP="002C308E">
                  <w:pPr>
                    <w:widowControl w:val="0"/>
                    <w:numPr>
                      <w:ilvl w:val="0"/>
                      <w:numId w:val="136"/>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Работая по предложенному плану, </w:t>
                  </w:r>
                  <w:r w:rsidRPr="00E04D1A">
                    <w:rPr>
                      <w:rFonts w:ascii="Times New Roman" w:eastAsia="Times New Roman" w:hAnsi="Times New Roman" w:cs="Times New Roman"/>
                      <w:i/>
                      <w:sz w:val="24"/>
                      <w:szCs w:val="24"/>
                      <w:lang w:eastAsia="ru-RU"/>
                    </w:rPr>
                    <w:t>использовать</w:t>
                  </w:r>
                  <w:r w:rsidRPr="00E04D1A">
                    <w:rPr>
                      <w:rFonts w:ascii="Times New Roman" w:eastAsia="Times New Roman" w:hAnsi="Times New Roman" w:cs="Times New Roman"/>
                      <w:sz w:val="24"/>
                      <w:szCs w:val="24"/>
                      <w:lang w:eastAsia="ru-RU"/>
                    </w:rPr>
                    <w:t xml:space="preserve"> необходимые средства (простейшие приборы и инструменты).</w:t>
                  </w:r>
                </w:p>
                <w:p w:rsidR="00E04D1A" w:rsidRPr="00E04D1A" w:rsidRDefault="00E04D1A" w:rsidP="00E04D1A">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Познавательные УУД</w:t>
                  </w:r>
                  <w:r w:rsidRPr="00E04D1A">
                    <w:rPr>
                      <w:rFonts w:ascii="Times New Roman" w:eastAsia="Times New Roman" w:hAnsi="Times New Roman" w:cs="Times New Roman"/>
                      <w:sz w:val="24"/>
                      <w:szCs w:val="24"/>
                      <w:lang w:eastAsia="ru-RU"/>
                    </w:rPr>
                    <w:t>:</w:t>
                  </w:r>
                </w:p>
                <w:p w:rsidR="00E04D1A" w:rsidRPr="00E04D1A" w:rsidRDefault="00E04D1A" w:rsidP="002C308E">
                  <w:pPr>
                    <w:widowControl w:val="0"/>
                    <w:numPr>
                      <w:ilvl w:val="0"/>
                      <w:numId w:val="137"/>
                    </w:numPr>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Ориентироваться в своей системе знаний: </w:t>
                  </w:r>
                  <w:r w:rsidRPr="00E04D1A">
                    <w:rPr>
                      <w:rFonts w:ascii="Times New Roman" w:eastAsia="Times New Roman" w:hAnsi="Times New Roman" w:cs="Times New Roman"/>
                      <w:i/>
                      <w:sz w:val="24"/>
                      <w:szCs w:val="24"/>
                      <w:lang w:eastAsia="ru-RU"/>
                    </w:rPr>
                    <w:t>понимать</w:t>
                  </w:r>
                  <w:r w:rsidRPr="00E04D1A">
                    <w:rPr>
                      <w:rFonts w:ascii="Times New Roman" w:eastAsia="Times New Roman" w:hAnsi="Times New Roman" w:cs="Times New Roman"/>
                      <w:sz w:val="24"/>
                      <w:szCs w:val="24"/>
                      <w:lang w:eastAsia="ru-RU"/>
                    </w:rPr>
                    <w:t>, что нужна  дополнительная информация (знания) для решения задачи в один шаг.</w:t>
                  </w:r>
                </w:p>
                <w:p w:rsidR="00E04D1A" w:rsidRPr="00E04D1A" w:rsidRDefault="00E04D1A" w:rsidP="002C308E">
                  <w:pPr>
                    <w:widowControl w:val="0"/>
                    <w:numPr>
                      <w:ilvl w:val="0"/>
                      <w:numId w:val="138"/>
                    </w:numPr>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Делать</w:t>
                  </w:r>
                  <w:r w:rsidRPr="00E04D1A">
                    <w:rPr>
                      <w:rFonts w:ascii="Times New Roman" w:eastAsia="Times New Roman" w:hAnsi="Times New Roman" w:cs="Times New Roman"/>
                      <w:sz w:val="24"/>
                      <w:szCs w:val="24"/>
                      <w:lang w:eastAsia="ru-RU"/>
                    </w:rPr>
                    <w:t xml:space="preserve"> предварительный </w:t>
                  </w:r>
                  <w:r w:rsidRPr="00E04D1A">
                    <w:rPr>
                      <w:rFonts w:ascii="Times New Roman" w:eastAsia="Times New Roman" w:hAnsi="Times New Roman" w:cs="Times New Roman"/>
                      <w:i/>
                      <w:sz w:val="24"/>
                      <w:szCs w:val="24"/>
                      <w:lang w:eastAsia="ru-RU"/>
                    </w:rPr>
                    <w:t>отбор</w:t>
                  </w:r>
                  <w:r w:rsidRPr="00E04D1A">
                    <w:rPr>
                      <w:rFonts w:ascii="Times New Roman" w:eastAsia="Times New Roman" w:hAnsi="Times New Roman" w:cs="Times New Roman"/>
                      <w:sz w:val="24"/>
                      <w:szCs w:val="24"/>
                      <w:lang w:eastAsia="ru-RU"/>
                    </w:rPr>
                    <w:t xml:space="preserve"> источников информации для  решения учебной задачи. </w:t>
                  </w:r>
                </w:p>
                <w:p w:rsidR="00E04D1A" w:rsidRPr="00E04D1A" w:rsidRDefault="00E04D1A" w:rsidP="002C308E">
                  <w:pPr>
                    <w:widowControl w:val="0"/>
                    <w:numPr>
                      <w:ilvl w:val="0"/>
                      <w:numId w:val="139"/>
                    </w:numPr>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Добывать новые знания: </w:t>
                  </w:r>
                  <w:r w:rsidRPr="00E04D1A">
                    <w:rPr>
                      <w:rFonts w:ascii="Times New Roman" w:eastAsia="Times New Roman" w:hAnsi="Times New Roman" w:cs="Times New Roman"/>
                      <w:i/>
                      <w:sz w:val="24"/>
                      <w:szCs w:val="24"/>
                      <w:lang w:eastAsia="ru-RU"/>
                    </w:rPr>
                    <w:t>находить</w:t>
                  </w:r>
                  <w:r w:rsidRPr="00E04D1A">
                    <w:rPr>
                      <w:rFonts w:ascii="Times New Roman" w:eastAsia="Times New Roman" w:hAnsi="Times New Roman" w:cs="Times New Roman"/>
                      <w:sz w:val="24"/>
                      <w:szCs w:val="24"/>
                      <w:lang w:eastAsia="ru-RU"/>
                    </w:rPr>
                    <w:t xml:space="preserve"> необходимую информацию  в предложенных учителем  словарях и энциклопедиях </w:t>
                  </w:r>
                </w:p>
                <w:p w:rsidR="00E04D1A" w:rsidRPr="00E04D1A" w:rsidRDefault="00E04D1A" w:rsidP="002C308E">
                  <w:pPr>
                    <w:widowControl w:val="0"/>
                    <w:numPr>
                      <w:ilvl w:val="0"/>
                      <w:numId w:val="140"/>
                    </w:numPr>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Добывать новые знания: </w:t>
                  </w:r>
                  <w:r w:rsidRPr="00E04D1A">
                    <w:rPr>
                      <w:rFonts w:ascii="Times New Roman" w:eastAsia="Times New Roman" w:hAnsi="Times New Roman" w:cs="Times New Roman"/>
                      <w:i/>
                      <w:sz w:val="24"/>
                      <w:szCs w:val="24"/>
                      <w:lang w:eastAsia="ru-RU"/>
                    </w:rPr>
                    <w:t>извлекать</w:t>
                  </w:r>
                  <w:r w:rsidRPr="00E04D1A">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E04D1A" w:rsidRPr="00E04D1A" w:rsidRDefault="00E04D1A" w:rsidP="00E04D1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Перерабатывать полученную информацию: </w:t>
                  </w:r>
                  <w:r w:rsidRPr="00E04D1A">
                    <w:rPr>
                      <w:rFonts w:ascii="Times New Roman" w:eastAsia="Times New Roman" w:hAnsi="Times New Roman" w:cs="Times New Roman"/>
                      <w:i/>
                      <w:sz w:val="24"/>
                      <w:szCs w:val="24"/>
                      <w:lang w:eastAsia="ru-RU"/>
                    </w:rPr>
                    <w:t>наблюдать</w:t>
                  </w:r>
                  <w:r w:rsidRPr="00E04D1A">
                    <w:rPr>
                      <w:rFonts w:ascii="Times New Roman" w:eastAsia="Times New Roman" w:hAnsi="Times New Roman" w:cs="Times New Roman"/>
                      <w:sz w:val="24"/>
                      <w:szCs w:val="24"/>
                      <w:lang w:eastAsia="ru-RU"/>
                    </w:rPr>
                    <w:t xml:space="preserve"> и </w:t>
                  </w:r>
                  <w:r w:rsidRPr="00E04D1A">
                    <w:rPr>
                      <w:rFonts w:ascii="Times New Roman" w:eastAsia="Times New Roman" w:hAnsi="Times New Roman" w:cs="Times New Roman"/>
                      <w:i/>
                      <w:sz w:val="24"/>
                      <w:szCs w:val="24"/>
                      <w:lang w:eastAsia="ru-RU"/>
                    </w:rPr>
                    <w:t xml:space="preserve">делат ь </w:t>
                  </w:r>
                  <w:r w:rsidRPr="00E04D1A">
                    <w:rPr>
                      <w:rFonts w:ascii="Times New Roman" w:eastAsia="Times New Roman" w:hAnsi="Times New Roman" w:cs="Times New Roman"/>
                      <w:sz w:val="24"/>
                      <w:szCs w:val="24"/>
                      <w:lang w:eastAsia="ru-RU"/>
                    </w:rPr>
                    <w:t xml:space="preserve">самостоятельные </w:t>
                  </w:r>
                  <w:r w:rsidRPr="00E04D1A">
                    <w:rPr>
                      <w:rFonts w:ascii="Times New Roman" w:eastAsia="Times New Roman" w:hAnsi="Times New Roman" w:cs="Times New Roman"/>
                      <w:i/>
                      <w:sz w:val="24"/>
                      <w:szCs w:val="24"/>
                      <w:lang w:eastAsia="ru-RU"/>
                    </w:rPr>
                    <w:t>выводы.</w:t>
                  </w:r>
                </w:p>
                <w:p w:rsidR="00E04D1A" w:rsidRPr="00E04D1A" w:rsidRDefault="00E04D1A" w:rsidP="00E04D1A">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lastRenderedPageBreak/>
                    <w:t>Коммуникативные УУД</w:t>
                  </w:r>
                  <w:r w:rsidRPr="00E04D1A">
                    <w:rPr>
                      <w:rFonts w:ascii="Times New Roman" w:eastAsia="Times New Roman" w:hAnsi="Times New Roman" w:cs="Times New Roman"/>
                      <w:sz w:val="24"/>
                      <w:szCs w:val="24"/>
                      <w:lang w:eastAsia="ru-RU"/>
                    </w:rPr>
                    <w:t>:</w:t>
                  </w:r>
                </w:p>
                <w:p w:rsidR="00E04D1A" w:rsidRPr="00E04D1A" w:rsidRDefault="00E04D1A" w:rsidP="002C308E">
                  <w:pPr>
                    <w:widowControl w:val="0"/>
                    <w:numPr>
                      <w:ilvl w:val="0"/>
                      <w:numId w:val="141"/>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Донести свою позицию до других:</w:t>
                  </w:r>
                  <w:r w:rsidRPr="00E04D1A">
                    <w:rPr>
                      <w:rFonts w:ascii="Times New Roman" w:eastAsia="Times New Roman" w:hAnsi="Times New Roman" w:cs="Times New Roman"/>
                      <w:i/>
                      <w:sz w:val="24"/>
                      <w:szCs w:val="24"/>
                      <w:lang w:eastAsia="ru-RU"/>
                    </w:rPr>
                    <w:t xml:space="preserve"> оформлять</w:t>
                  </w:r>
                  <w:r w:rsidRPr="00E04D1A">
                    <w:rPr>
                      <w:rFonts w:ascii="Times New Roman" w:eastAsia="Times New Roman" w:hAnsi="Times New Roman" w:cs="Times New Roman"/>
                      <w:sz w:val="24"/>
                      <w:szCs w:val="24"/>
                      <w:lang w:eastAsia="ru-RU"/>
                    </w:rPr>
                    <w:t xml:space="preserve"> свою мысль в устной и письменной речи </w:t>
                  </w:r>
                </w:p>
                <w:p w:rsidR="00E04D1A" w:rsidRPr="00E04D1A" w:rsidRDefault="00E04D1A" w:rsidP="002C308E">
                  <w:pPr>
                    <w:widowControl w:val="0"/>
                    <w:numPr>
                      <w:ilvl w:val="0"/>
                      <w:numId w:val="142"/>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Слушать</w:t>
                  </w:r>
                  <w:r w:rsidRPr="00E04D1A">
                    <w:rPr>
                      <w:rFonts w:ascii="Times New Roman" w:eastAsia="Times New Roman" w:hAnsi="Times New Roman" w:cs="Times New Roman"/>
                      <w:sz w:val="24"/>
                      <w:szCs w:val="24"/>
                      <w:lang w:eastAsia="ru-RU"/>
                    </w:rPr>
                    <w:t xml:space="preserve"> и </w:t>
                  </w:r>
                  <w:r w:rsidRPr="00E04D1A">
                    <w:rPr>
                      <w:rFonts w:ascii="Times New Roman" w:eastAsia="Times New Roman" w:hAnsi="Times New Roman" w:cs="Times New Roman"/>
                      <w:i/>
                      <w:sz w:val="24"/>
                      <w:szCs w:val="24"/>
                      <w:lang w:eastAsia="ru-RU"/>
                    </w:rPr>
                    <w:t>понимать</w:t>
                  </w:r>
                  <w:r w:rsidRPr="00E04D1A">
                    <w:rPr>
                      <w:rFonts w:ascii="Times New Roman" w:eastAsia="Times New Roman" w:hAnsi="Times New Roman" w:cs="Times New Roman"/>
                      <w:sz w:val="24"/>
                      <w:szCs w:val="24"/>
                      <w:lang w:eastAsia="ru-RU"/>
                    </w:rPr>
                    <w:t xml:space="preserve"> речь других.</w:t>
                  </w:r>
                </w:p>
                <w:p w:rsidR="00E04D1A" w:rsidRPr="00E04D1A" w:rsidRDefault="00E04D1A" w:rsidP="002C308E">
                  <w:pPr>
                    <w:widowControl w:val="0"/>
                    <w:numPr>
                      <w:ilvl w:val="0"/>
                      <w:numId w:val="143"/>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Вступать</w:t>
                  </w:r>
                  <w:r w:rsidRPr="00E04D1A">
                    <w:rPr>
                      <w:rFonts w:ascii="Times New Roman" w:eastAsia="Times New Roman" w:hAnsi="Times New Roman" w:cs="Times New Roman"/>
                      <w:sz w:val="24"/>
                      <w:szCs w:val="24"/>
                      <w:lang w:eastAsia="ru-RU"/>
                    </w:rPr>
                    <w:t xml:space="preserve"> в беседу.</w:t>
                  </w:r>
                </w:p>
                <w:p w:rsidR="00E04D1A" w:rsidRPr="00E04D1A" w:rsidRDefault="00E04D1A" w:rsidP="002C308E">
                  <w:pPr>
                    <w:widowControl w:val="0"/>
                    <w:numPr>
                      <w:ilvl w:val="0"/>
                      <w:numId w:val="143"/>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 Учиться выполнять различные роли в группе (лидера, исполнителя, критика).</w:t>
                  </w:r>
                </w:p>
                <w:p w:rsidR="00E04D1A" w:rsidRPr="00E04D1A" w:rsidRDefault="00E04D1A" w:rsidP="00E04D1A">
                  <w:pPr>
                    <w:widowControl w:val="0"/>
                    <w:tabs>
                      <w:tab w:val="num" w:pos="-1276"/>
                    </w:tabs>
                    <w:overflowPunct w:val="0"/>
                    <w:autoSpaceDE w:val="0"/>
                    <w:autoSpaceDN w:val="0"/>
                    <w:adjustRightInd w:val="0"/>
                    <w:spacing w:after="0" w:line="240" w:lineRule="auto"/>
                    <w:ind w:hanging="11"/>
                    <w:textAlignment w:val="baseline"/>
                    <w:rPr>
                      <w:rFonts w:ascii="Times New Roman" w:eastAsia="Calibri" w:hAnsi="Times New Roman" w:cs="Times New Roman"/>
                      <w:sz w:val="24"/>
                      <w:szCs w:val="24"/>
                      <w:lang w:eastAsia="ru-RU"/>
                    </w:rPr>
                  </w:pPr>
                  <w:r w:rsidRPr="00E04D1A">
                    <w:rPr>
                      <w:rFonts w:ascii="Times New Roman" w:eastAsia="Calibri" w:hAnsi="Times New Roman" w:cs="Times New Roman"/>
                      <w:b/>
                      <w:sz w:val="24"/>
                      <w:szCs w:val="24"/>
                      <w:lang w:eastAsia="ru-RU"/>
                    </w:rPr>
                    <w:t>3 класс</w:t>
                  </w:r>
                  <w:r w:rsidRPr="00E04D1A">
                    <w:rPr>
                      <w:rFonts w:ascii="Times New Roman" w:eastAsia="Calibri" w:hAnsi="Times New Roman" w:cs="Times New Roman"/>
                      <w:sz w:val="24"/>
                      <w:szCs w:val="24"/>
                      <w:lang w:eastAsia="ru-RU"/>
                    </w:rPr>
                    <w:t>:</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u w:val="single"/>
                      <w:lang w:eastAsia="ru-RU"/>
                    </w:rPr>
                    <w:t>Личностные результаты</w:t>
                  </w:r>
                  <w:r w:rsidRPr="00E04D1A">
                    <w:rPr>
                      <w:rFonts w:ascii="Times New Roman" w:eastAsia="Times New Roman" w:hAnsi="Times New Roman" w:cs="Times New Roman"/>
                      <w:sz w:val="24"/>
                      <w:szCs w:val="24"/>
                      <w:lang w:eastAsia="ru-RU"/>
                    </w:rPr>
                    <w:t xml:space="preserve">: </w:t>
                  </w:r>
                </w:p>
                <w:p w:rsidR="00E04D1A" w:rsidRPr="00E04D1A" w:rsidRDefault="00E04D1A" w:rsidP="002C308E">
                  <w:pPr>
                    <w:widowControl w:val="0"/>
                    <w:numPr>
                      <w:ilvl w:val="0"/>
                      <w:numId w:val="131"/>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 xml:space="preserve">Оценивать </w:t>
                  </w:r>
                  <w:r w:rsidRPr="00E04D1A">
                    <w:rPr>
                      <w:rFonts w:ascii="Times New Roman" w:eastAsia="Times New Roman" w:hAnsi="Times New Roman" w:cs="Times New Roman"/>
                      <w:sz w:val="24"/>
                      <w:szCs w:val="24"/>
                      <w:lang w:eastAsia="ru-RU"/>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E04D1A">
                    <w:rPr>
                      <w:rFonts w:ascii="Times New Roman" w:eastAsia="Times New Roman" w:hAnsi="Times New Roman" w:cs="Times New Roman"/>
                      <w:bCs/>
                      <w:sz w:val="24"/>
                      <w:szCs w:val="24"/>
                      <w:lang w:eastAsia="ru-RU"/>
                    </w:rPr>
                    <w:t xml:space="preserve">можно </w:t>
                  </w:r>
                  <w:r w:rsidRPr="00E04D1A">
                    <w:rPr>
                      <w:rFonts w:ascii="Times New Roman" w:eastAsia="Times New Roman" w:hAnsi="Times New Roman" w:cs="Times New Roman"/>
                      <w:bCs/>
                      <w:i/>
                      <w:sz w:val="24"/>
                      <w:szCs w:val="24"/>
                      <w:lang w:eastAsia="ru-RU"/>
                    </w:rPr>
                    <w:t>оценить</w:t>
                  </w:r>
                  <w:r w:rsidRPr="00E04D1A">
                    <w:rPr>
                      <w:rFonts w:ascii="Times New Roman" w:eastAsia="Times New Roman" w:hAnsi="Times New Roman" w:cs="Times New Roman"/>
                      <w:sz w:val="24"/>
                      <w:szCs w:val="24"/>
                      <w:lang w:eastAsia="ru-RU"/>
                    </w:rPr>
                    <w:t xml:space="preserve"> как хорошие или плохие.</w:t>
                  </w:r>
                </w:p>
                <w:p w:rsidR="00E04D1A" w:rsidRPr="00E04D1A" w:rsidRDefault="00E04D1A" w:rsidP="002C308E">
                  <w:pPr>
                    <w:widowControl w:val="0"/>
                    <w:numPr>
                      <w:ilvl w:val="0"/>
                      <w:numId w:val="132"/>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Объяснять</w:t>
                  </w:r>
                  <w:r w:rsidRPr="00E04D1A">
                    <w:rPr>
                      <w:rFonts w:ascii="Times New Roman" w:eastAsia="Times New Roman" w:hAnsi="Times New Roman" w:cs="Times New Roman"/>
                      <w:sz w:val="24"/>
                      <w:szCs w:val="24"/>
                      <w:lang w:eastAsia="ru-RU"/>
                    </w:rPr>
                    <w:t xml:space="preserve"> с позиции общечеловеческих нравственных ценностей, почему конкретные простые поступки можно оценить как хорошие или плохие.</w:t>
                  </w:r>
                </w:p>
                <w:p w:rsidR="00E04D1A" w:rsidRPr="00E04D1A" w:rsidRDefault="00E04D1A" w:rsidP="002C308E">
                  <w:pPr>
                    <w:widowControl w:val="0"/>
                    <w:numPr>
                      <w:ilvl w:val="0"/>
                      <w:numId w:val="133"/>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Самостоятельно </w:t>
                  </w:r>
                  <w:r w:rsidRPr="00E04D1A">
                    <w:rPr>
                      <w:rFonts w:ascii="Times New Roman" w:eastAsia="Times New Roman" w:hAnsi="Times New Roman" w:cs="Times New Roman"/>
                      <w:i/>
                      <w:sz w:val="24"/>
                      <w:szCs w:val="24"/>
                      <w:lang w:eastAsia="ru-RU"/>
                    </w:rPr>
                    <w:t>определять</w:t>
                  </w:r>
                  <w:r w:rsidRPr="00E04D1A">
                    <w:rPr>
                      <w:rFonts w:ascii="Times New Roman" w:eastAsia="Times New Roman" w:hAnsi="Times New Roman" w:cs="Times New Roman"/>
                      <w:sz w:val="24"/>
                      <w:szCs w:val="24"/>
                      <w:lang w:eastAsia="ru-RU"/>
                    </w:rPr>
                    <w:t xml:space="preserve"> и </w:t>
                  </w:r>
                  <w:r w:rsidRPr="00E04D1A">
                    <w:rPr>
                      <w:rFonts w:ascii="Times New Roman" w:eastAsia="Times New Roman" w:hAnsi="Times New Roman" w:cs="Times New Roman"/>
                      <w:i/>
                      <w:sz w:val="24"/>
                      <w:szCs w:val="24"/>
                      <w:lang w:eastAsia="ru-RU"/>
                    </w:rPr>
                    <w:t>высказывать</w:t>
                  </w:r>
                  <w:r w:rsidRPr="00E04D1A">
                    <w:rPr>
                      <w:rFonts w:ascii="Times New Roman" w:eastAsia="Times New Roman" w:hAnsi="Times New Roman" w:cs="Times New Roman"/>
                      <w:sz w:val="24"/>
                      <w:szCs w:val="24"/>
                      <w:lang w:eastAsia="ru-RU"/>
                    </w:rPr>
                    <w:t xml:space="preserve"> самые простые общие для всех людей правила поведения (основы общечеловеческих нравственных ценностей).</w:t>
                  </w:r>
                </w:p>
                <w:p w:rsidR="00E04D1A" w:rsidRPr="00E04D1A" w:rsidRDefault="00E04D1A" w:rsidP="002C308E">
                  <w:pPr>
                    <w:widowControl w:val="0"/>
                    <w:numPr>
                      <w:ilvl w:val="0"/>
                      <w:numId w:val="133"/>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В предложенных ситуациях, опираясь на общие для всех простые правила поведения,  </w:t>
                  </w:r>
                  <w:r w:rsidRPr="00E04D1A">
                    <w:rPr>
                      <w:rFonts w:ascii="Times New Roman" w:eastAsia="Times New Roman" w:hAnsi="Times New Roman" w:cs="Times New Roman"/>
                      <w:i/>
                      <w:sz w:val="24"/>
                      <w:szCs w:val="24"/>
                      <w:lang w:eastAsia="ru-RU"/>
                    </w:rPr>
                    <w:t>делать выбор</w:t>
                  </w:r>
                  <w:r w:rsidRPr="00E04D1A">
                    <w:rPr>
                      <w:rFonts w:ascii="Times New Roman" w:eastAsia="Times New Roman" w:hAnsi="Times New Roman" w:cs="Times New Roman"/>
                      <w:sz w:val="24"/>
                      <w:szCs w:val="24"/>
                      <w:lang w:eastAsia="ru-RU"/>
                    </w:rPr>
                    <w:t>, какой поступок совершить.</w:t>
                  </w:r>
                </w:p>
                <w:p w:rsidR="00E04D1A" w:rsidRPr="00E04D1A" w:rsidRDefault="00E04D1A" w:rsidP="00E04D1A">
                  <w:pPr>
                    <w:spacing w:after="0" w:line="240" w:lineRule="auto"/>
                    <w:contextualSpacing/>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u w:val="single"/>
                      <w:lang w:eastAsia="ru-RU"/>
                    </w:rPr>
                    <w:t>Метапредметные результаты</w:t>
                  </w:r>
                  <w:r w:rsidRPr="00E04D1A">
                    <w:rPr>
                      <w:rFonts w:ascii="Times New Roman" w:eastAsia="Times New Roman" w:hAnsi="Times New Roman" w:cs="Times New Roman"/>
                      <w:sz w:val="24"/>
                      <w:szCs w:val="24"/>
                      <w:lang w:eastAsia="ru-RU"/>
                    </w:rPr>
                    <w:t xml:space="preserve">. </w:t>
                  </w:r>
                </w:p>
                <w:p w:rsidR="00E04D1A" w:rsidRPr="00E04D1A" w:rsidRDefault="00E04D1A" w:rsidP="00E04D1A">
                  <w:pPr>
                    <w:widowControl w:val="0"/>
                    <w:overflowPunct w:val="0"/>
                    <w:autoSpaceDE w:val="0"/>
                    <w:autoSpaceDN w:val="0"/>
                    <w:adjustRightInd w:val="0"/>
                    <w:spacing w:after="0" w:line="240" w:lineRule="auto"/>
                    <w:ind w:firstLine="284"/>
                    <w:contextualSpacing/>
                    <w:textAlignment w:val="baseline"/>
                    <w:rPr>
                      <w:rFonts w:ascii="Times New Roman" w:eastAsia="Times New Roman" w:hAnsi="Times New Roman" w:cs="Times New Roman"/>
                      <w:i/>
                      <w:sz w:val="24"/>
                      <w:szCs w:val="24"/>
                      <w:lang w:eastAsia="ru-RU"/>
                    </w:rPr>
                  </w:pPr>
                  <w:r w:rsidRPr="00E04D1A">
                    <w:rPr>
                      <w:rFonts w:ascii="Times New Roman" w:eastAsia="Times New Roman" w:hAnsi="Times New Roman" w:cs="Times New Roman"/>
                      <w:i/>
                      <w:sz w:val="24"/>
                      <w:szCs w:val="24"/>
                      <w:lang w:eastAsia="ru-RU"/>
                    </w:rPr>
                    <w:t>Регулятивные УУД:</w:t>
                  </w:r>
                </w:p>
                <w:p w:rsidR="00E04D1A" w:rsidRPr="00E04D1A" w:rsidRDefault="00E04D1A" w:rsidP="002C308E">
                  <w:pPr>
                    <w:widowControl w:val="0"/>
                    <w:numPr>
                      <w:ilvl w:val="0"/>
                      <w:numId w:val="144"/>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Совместно с учителем обнаруживать и формулировать учебную проблему.</w:t>
                  </w:r>
                </w:p>
                <w:p w:rsidR="00E04D1A" w:rsidRPr="00E04D1A" w:rsidRDefault="00E04D1A" w:rsidP="002C308E">
                  <w:pPr>
                    <w:widowControl w:val="0"/>
                    <w:numPr>
                      <w:ilvl w:val="0"/>
                      <w:numId w:val="145"/>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E04D1A" w:rsidRPr="00E04D1A" w:rsidRDefault="00E04D1A" w:rsidP="002C308E">
                  <w:pPr>
                    <w:widowControl w:val="0"/>
                    <w:numPr>
                      <w:ilvl w:val="0"/>
                      <w:numId w:val="146"/>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E04D1A" w:rsidRPr="00E04D1A" w:rsidRDefault="00E04D1A" w:rsidP="002C308E">
                  <w:pPr>
                    <w:widowControl w:val="0"/>
                    <w:numPr>
                      <w:ilvl w:val="0"/>
                      <w:numId w:val="147"/>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В диалоге с учителем вырабатывать критерии оценки и определять степень успешности выполнения своей работы и работы всех, исходя из имеющихся критериев. </w:t>
                  </w:r>
                </w:p>
                <w:p w:rsidR="00E04D1A" w:rsidRPr="00E04D1A" w:rsidRDefault="00E04D1A" w:rsidP="002C308E">
                  <w:pPr>
                    <w:widowControl w:val="0"/>
                    <w:numPr>
                      <w:ilvl w:val="0"/>
                      <w:numId w:val="134"/>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Учиться совместно с учителем обнаруживать и </w:t>
                  </w:r>
                  <w:r w:rsidRPr="00E04D1A">
                    <w:rPr>
                      <w:rFonts w:ascii="Times New Roman" w:eastAsia="Times New Roman" w:hAnsi="Times New Roman" w:cs="Times New Roman"/>
                      <w:i/>
                      <w:sz w:val="24"/>
                      <w:szCs w:val="24"/>
                      <w:lang w:eastAsia="ru-RU"/>
                    </w:rPr>
                    <w:t>формулировать учебную проблему</w:t>
                  </w:r>
                  <w:r w:rsidRPr="00E04D1A">
                    <w:rPr>
                      <w:rFonts w:ascii="Times New Roman" w:eastAsia="Times New Roman" w:hAnsi="Times New Roman" w:cs="Times New Roman"/>
                      <w:sz w:val="24"/>
                      <w:szCs w:val="24"/>
                      <w:lang w:eastAsia="ru-RU"/>
                    </w:rPr>
                    <w:t xml:space="preserve"> совместно с учителем.</w:t>
                  </w:r>
                </w:p>
                <w:p w:rsidR="00E04D1A" w:rsidRPr="00E04D1A" w:rsidRDefault="00E04D1A" w:rsidP="002C308E">
                  <w:pPr>
                    <w:widowControl w:val="0"/>
                    <w:numPr>
                      <w:ilvl w:val="0"/>
                      <w:numId w:val="135"/>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Высказывать</w:t>
                  </w:r>
                  <w:r w:rsidRPr="00E04D1A">
                    <w:rPr>
                      <w:rFonts w:ascii="Times New Roman" w:eastAsia="Times New Roman" w:hAnsi="Times New Roman" w:cs="Times New Roman"/>
                      <w:sz w:val="24"/>
                      <w:szCs w:val="24"/>
                      <w:lang w:eastAsia="ru-RU"/>
                    </w:rPr>
                    <w:t xml:space="preserve"> свою версию, пытаться предлагать способ её проверки </w:t>
                  </w:r>
                </w:p>
                <w:p w:rsidR="00E04D1A" w:rsidRPr="00E04D1A" w:rsidRDefault="00E04D1A" w:rsidP="002C308E">
                  <w:pPr>
                    <w:widowControl w:val="0"/>
                    <w:numPr>
                      <w:ilvl w:val="0"/>
                      <w:numId w:val="136"/>
                    </w:numPr>
                    <w:tabs>
                      <w:tab w:val="num" w:pos="-1276"/>
                    </w:tabs>
                    <w:overflowPunct w:val="0"/>
                    <w:autoSpaceDE w:val="0"/>
                    <w:autoSpaceDN w:val="0"/>
                    <w:adjustRightInd w:val="0"/>
                    <w:spacing w:after="0" w:line="240" w:lineRule="auto"/>
                    <w:ind w:left="0"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Работая по предложенному плану, </w:t>
                  </w:r>
                  <w:r w:rsidRPr="00E04D1A">
                    <w:rPr>
                      <w:rFonts w:ascii="Times New Roman" w:eastAsia="Times New Roman" w:hAnsi="Times New Roman" w:cs="Times New Roman"/>
                      <w:i/>
                      <w:sz w:val="24"/>
                      <w:szCs w:val="24"/>
                      <w:lang w:eastAsia="ru-RU"/>
                    </w:rPr>
                    <w:t>использовать</w:t>
                  </w:r>
                  <w:r w:rsidRPr="00E04D1A">
                    <w:rPr>
                      <w:rFonts w:ascii="Times New Roman" w:eastAsia="Times New Roman" w:hAnsi="Times New Roman" w:cs="Times New Roman"/>
                      <w:sz w:val="24"/>
                      <w:szCs w:val="24"/>
                      <w:lang w:eastAsia="ru-RU"/>
                    </w:rPr>
                    <w:t xml:space="preserve"> необходимые средства (простейшие приборы и инструменты).</w:t>
                  </w:r>
                </w:p>
                <w:p w:rsidR="00E04D1A" w:rsidRPr="00E04D1A" w:rsidRDefault="00E04D1A" w:rsidP="00E04D1A">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Познавательные УУД</w:t>
                  </w:r>
                  <w:r w:rsidRPr="00E04D1A">
                    <w:rPr>
                      <w:rFonts w:ascii="Times New Roman" w:eastAsia="Times New Roman" w:hAnsi="Times New Roman" w:cs="Times New Roman"/>
                      <w:sz w:val="24"/>
                      <w:szCs w:val="24"/>
                      <w:lang w:eastAsia="ru-RU"/>
                    </w:rPr>
                    <w:t>:</w:t>
                  </w:r>
                </w:p>
                <w:p w:rsidR="00E04D1A" w:rsidRPr="00E04D1A" w:rsidRDefault="00E04D1A" w:rsidP="002C308E">
                  <w:pPr>
                    <w:widowControl w:val="0"/>
                    <w:numPr>
                      <w:ilvl w:val="0"/>
                      <w:numId w:val="148"/>
                    </w:numPr>
                    <w:tabs>
                      <w:tab w:val="num" w:pos="-1276"/>
                    </w:tabs>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Ориентироваться в своей системе знаний: самостоятельно </w:t>
                  </w:r>
                  <w:r w:rsidRPr="00E04D1A">
                    <w:rPr>
                      <w:rFonts w:ascii="Times New Roman" w:eastAsia="Times New Roman" w:hAnsi="Times New Roman" w:cs="Times New Roman"/>
                      <w:i/>
                      <w:sz w:val="24"/>
                      <w:szCs w:val="24"/>
                      <w:lang w:eastAsia="ru-RU"/>
                    </w:rPr>
                    <w:t>предполагать</w:t>
                  </w:r>
                  <w:r w:rsidRPr="00E04D1A">
                    <w:rPr>
                      <w:rFonts w:ascii="Times New Roman" w:eastAsia="Times New Roman" w:hAnsi="Times New Roman" w:cs="Times New Roman"/>
                      <w:sz w:val="24"/>
                      <w:szCs w:val="24"/>
                      <w:lang w:eastAsia="ru-RU"/>
                    </w:rPr>
                    <w:t>, какая информация нужна для решения учебной задачи в один шаг.</w:t>
                  </w:r>
                </w:p>
                <w:p w:rsidR="00E04D1A" w:rsidRPr="00E04D1A" w:rsidRDefault="00E04D1A" w:rsidP="002C308E">
                  <w:pPr>
                    <w:widowControl w:val="0"/>
                    <w:numPr>
                      <w:ilvl w:val="0"/>
                      <w:numId w:val="149"/>
                    </w:numPr>
                    <w:tabs>
                      <w:tab w:val="num" w:pos="-1276"/>
                    </w:tabs>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Отбирать</w:t>
                  </w:r>
                  <w:r w:rsidRPr="00E04D1A">
                    <w:rPr>
                      <w:rFonts w:ascii="Times New Roman" w:eastAsia="Times New Roman" w:hAnsi="Times New Roman" w:cs="Times New Roman"/>
                      <w:sz w:val="24"/>
                      <w:szCs w:val="24"/>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E04D1A" w:rsidRPr="00E04D1A" w:rsidRDefault="00E04D1A" w:rsidP="002C308E">
                  <w:pPr>
                    <w:widowControl w:val="0"/>
                    <w:numPr>
                      <w:ilvl w:val="0"/>
                      <w:numId w:val="150"/>
                    </w:numPr>
                    <w:tabs>
                      <w:tab w:val="num" w:pos="-1276"/>
                    </w:tabs>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Добывать новые знания: </w:t>
                  </w:r>
                  <w:r w:rsidRPr="00E04D1A">
                    <w:rPr>
                      <w:rFonts w:ascii="Times New Roman" w:eastAsia="Times New Roman" w:hAnsi="Times New Roman" w:cs="Times New Roman"/>
                      <w:i/>
                      <w:sz w:val="24"/>
                      <w:szCs w:val="24"/>
                      <w:lang w:eastAsia="ru-RU"/>
                    </w:rPr>
                    <w:t>извлекать</w:t>
                  </w:r>
                  <w:r w:rsidRPr="00E04D1A">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E04D1A" w:rsidRPr="00E04D1A" w:rsidRDefault="00E04D1A" w:rsidP="002C308E">
                  <w:pPr>
                    <w:widowControl w:val="0"/>
                    <w:numPr>
                      <w:ilvl w:val="0"/>
                      <w:numId w:val="151"/>
                    </w:numPr>
                    <w:tabs>
                      <w:tab w:val="num" w:pos="-1276"/>
                    </w:tabs>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Перерабатывать полученную информацию: </w:t>
                  </w:r>
                  <w:r w:rsidRPr="00E04D1A">
                    <w:rPr>
                      <w:rFonts w:ascii="Times New Roman" w:eastAsia="Times New Roman" w:hAnsi="Times New Roman" w:cs="Times New Roman"/>
                      <w:i/>
                      <w:sz w:val="24"/>
                      <w:szCs w:val="24"/>
                      <w:lang w:eastAsia="ru-RU"/>
                    </w:rPr>
                    <w:t>сравнивать</w:t>
                  </w:r>
                  <w:r w:rsidRPr="00E04D1A">
                    <w:rPr>
                      <w:rFonts w:ascii="Times New Roman" w:eastAsia="Times New Roman" w:hAnsi="Times New Roman" w:cs="Times New Roman"/>
                      <w:sz w:val="24"/>
                      <w:szCs w:val="24"/>
                      <w:lang w:eastAsia="ru-RU"/>
                    </w:rPr>
                    <w:t xml:space="preserve"> и  </w:t>
                  </w:r>
                  <w:r w:rsidRPr="00E04D1A">
                    <w:rPr>
                      <w:rFonts w:ascii="Times New Roman" w:eastAsia="Times New Roman" w:hAnsi="Times New Roman" w:cs="Times New Roman"/>
                      <w:i/>
                      <w:sz w:val="24"/>
                      <w:szCs w:val="24"/>
                      <w:lang w:eastAsia="ru-RU"/>
                    </w:rPr>
                    <w:t>группировать</w:t>
                  </w:r>
                  <w:r w:rsidRPr="00E04D1A">
                    <w:rPr>
                      <w:rFonts w:ascii="Times New Roman" w:eastAsia="Times New Roman" w:hAnsi="Times New Roman" w:cs="Times New Roman"/>
                      <w:sz w:val="24"/>
                      <w:szCs w:val="24"/>
                      <w:lang w:eastAsia="ru-RU"/>
                    </w:rPr>
                    <w:t xml:space="preserve"> факты и явления; определять причины явлений, событий.</w:t>
                  </w:r>
                </w:p>
                <w:p w:rsidR="00E04D1A" w:rsidRPr="00E04D1A" w:rsidRDefault="00E04D1A" w:rsidP="002C308E">
                  <w:pPr>
                    <w:widowControl w:val="0"/>
                    <w:numPr>
                      <w:ilvl w:val="0"/>
                      <w:numId w:val="152"/>
                    </w:numPr>
                    <w:tabs>
                      <w:tab w:val="num" w:pos="-1276"/>
                    </w:tabs>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Перерабатывать полученную информацию: </w:t>
                  </w:r>
                  <w:r w:rsidRPr="00E04D1A">
                    <w:rPr>
                      <w:rFonts w:ascii="Times New Roman" w:eastAsia="Times New Roman" w:hAnsi="Times New Roman" w:cs="Times New Roman"/>
                      <w:i/>
                      <w:sz w:val="24"/>
                      <w:szCs w:val="24"/>
                      <w:lang w:eastAsia="ru-RU"/>
                    </w:rPr>
                    <w:t>делать выводы</w:t>
                  </w:r>
                  <w:r w:rsidRPr="00E04D1A">
                    <w:rPr>
                      <w:rFonts w:ascii="Times New Roman" w:eastAsia="Times New Roman" w:hAnsi="Times New Roman" w:cs="Times New Roman"/>
                      <w:sz w:val="24"/>
                      <w:szCs w:val="24"/>
                      <w:lang w:eastAsia="ru-RU"/>
                    </w:rPr>
                    <w:t xml:space="preserve"> на основе обобщения   знаний.</w:t>
                  </w:r>
                </w:p>
                <w:p w:rsidR="00E04D1A" w:rsidRPr="00E04D1A" w:rsidRDefault="00E04D1A" w:rsidP="002C308E">
                  <w:pPr>
                    <w:widowControl w:val="0"/>
                    <w:numPr>
                      <w:ilvl w:val="0"/>
                      <w:numId w:val="153"/>
                    </w:numPr>
                    <w:tabs>
                      <w:tab w:val="num" w:pos="-1276"/>
                    </w:tabs>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E04D1A">
                    <w:rPr>
                      <w:rFonts w:ascii="Times New Roman" w:eastAsia="Times New Roman" w:hAnsi="Times New Roman" w:cs="Times New Roman"/>
                      <w:i/>
                      <w:sz w:val="24"/>
                      <w:szCs w:val="24"/>
                      <w:lang w:eastAsia="ru-RU"/>
                    </w:rPr>
                    <w:t>составлять</w:t>
                  </w:r>
                  <w:r w:rsidRPr="00E04D1A">
                    <w:rPr>
                      <w:rFonts w:ascii="Times New Roman" w:eastAsia="Times New Roman" w:hAnsi="Times New Roman" w:cs="Times New Roman"/>
                      <w:sz w:val="24"/>
                      <w:szCs w:val="24"/>
                      <w:lang w:eastAsia="ru-RU"/>
                    </w:rPr>
                    <w:t xml:space="preserve"> простой </w:t>
                  </w:r>
                  <w:r w:rsidRPr="00E04D1A">
                    <w:rPr>
                      <w:rFonts w:ascii="Times New Roman" w:eastAsia="Times New Roman" w:hAnsi="Times New Roman" w:cs="Times New Roman"/>
                      <w:i/>
                      <w:sz w:val="24"/>
                      <w:szCs w:val="24"/>
                      <w:lang w:eastAsia="ru-RU"/>
                    </w:rPr>
                    <w:t>план</w:t>
                  </w:r>
                  <w:r w:rsidRPr="00E04D1A">
                    <w:rPr>
                      <w:rFonts w:ascii="Times New Roman" w:eastAsia="Times New Roman" w:hAnsi="Times New Roman" w:cs="Times New Roman"/>
                      <w:sz w:val="24"/>
                      <w:szCs w:val="24"/>
                      <w:lang w:eastAsia="ru-RU"/>
                    </w:rPr>
                    <w:t xml:space="preserve"> учебно-научного текста. </w:t>
                  </w:r>
                </w:p>
                <w:p w:rsidR="00E04D1A" w:rsidRPr="00E04D1A" w:rsidRDefault="00E04D1A" w:rsidP="002C308E">
                  <w:pPr>
                    <w:widowControl w:val="0"/>
                    <w:numPr>
                      <w:ilvl w:val="0"/>
                      <w:numId w:val="154"/>
                    </w:numPr>
                    <w:tabs>
                      <w:tab w:val="num" w:pos="-1276"/>
                    </w:tabs>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E04D1A">
                    <w:rPr>
                      <w:rFonts w:ascii="Times New Roman" w:eastAsia="Times New Roman" w:hAnsi="Times New Roman" w:cs="Times New Roman"/>
                      <w:i/>
                      <w:sz w:val="24"/>
                      <w:szCs w:val="24"/>
                      <w:lang w:eastAsia="ru-RU"/>
                    </w:rPr>
                    <w:t>представлять информацию</w:t>
                  </w:r>
                  <w:r w:rsidRPr="00E04D1A">
                    <w:rPr>
                      <w:rFonts w:ascii="Times New Roman" w:eastAsia="Times New Roman" w:hAnsi="Times New Roman" w:cs="Times New Roman"/>
                      <w:sz w:val="24"/>
                      <w:szCs w:val="24"/>
                      <w:lang w:eastAsia="ru-RU"/>
                    </w:rPr>
                    <w:t xml:space="preserve"> в виде текста, таблицы, схемы.</w:t>
                  </w:r>
                </w:p>
                <w:p w:rsidR="00E04D1A" w:rsidRPr="00E04D1A" w:rsidRDefault="00E04D1A" w:rsidP="00E04D1A">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Коммуникативные УУД</w:t>
                  </w:r>
                  <w:r w:rsidRPr="00E04D1A">
                    <w:rPr>
                      <w:rFonts w:ascii="Times New Roman" w:eastAsia="Times New Roman" w:hAnsi="Times New Roman" w:cs="Times New Roman"/>
                      <w:sz w:val="24"/>
                      <w:szCs w:val="24"/>
                      <w:lang w:eastAsia="ru-RU"/>
                    </w:rPr>
                    <w:t>:</w:t>
                  </w:r>
                </w:p>
                <w:p w:rsidR="00E04D1A" w:rsidRPr="00E04D1A" w:rsidRDefault="00E04D1A" w:rsidP="002C308E">
                  <w:pPr>
                    <w:widowControl w:val="0"/>
                    <w:numPr>
                      <w:ilvl w:val="0"/>
                      <w:numId w:val="141"/>
                    </w:numPr>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Доносить свою позицию до других:</w:t>
                  </w:r>
                  <w:r w:rsidRPr="00E04D1A">
                    <w:rPr>
                      <w:rFonts w:ascii="Times New Roman" w:eastAsia="Times New Roman" w:hAnsi="Times New Roman" w:cs="Times New Roman"/>
                      <w:i/>
                      <w:sz w:val="24"/>
                      <w:szCs w:val="24"/>
                      <w:lang w:eastAsia="ru-RU"/>
                    </w:rPr>
                    <w:t xml:space="preserve"> оформлять</w:t>
                  </w:r>
                  <w:r w:rsidRPr="00E04D1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p w:rsidR="00E04D1A" w:rsidRPr="00E04D1A" w:rsidRDefault="00E04D1A" w:rsidP="002C308E">
                  <w:pPr>
                    <w:widowControl w:val="0"/>
                    <w:numPr>
                      <w:ilvl w:val="0"/>
                      <w:numId w:val="155"/>
                    </w:numPr>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Доносить свою позицию до других:</w:t>
                  </w:r>
                  <w:r w:rsidRPr="00E04D1A">
                    <w:rPr>
                      <w:rFonts w:ascii="Times New Roman" w:eastAsia="Times New Roman" w:hAnsi="Times New Roman" w:cs="Times New Roman"/>
                      <w:i/>
                      <w:sz w:val="24"/>
                      <w:szCs w:val="24"/>
                      <w:lang w:eastAsia="ru-RU"/>
                    </w:rPr>
                    <w:t xml:space="preserve"> высказывать</w:t>
                  </w:r>
                  <w:r w:rsidRPr="00E04D1A">
                    <w:rPr>
                      <w:rFonts w:ascii="Times New Roman" w:eastAsia="Times New Roman" w:hAnsi="Times New Roman" w:cs="Times New Roman"/>
                      <w:sz w:val="24"/>
                      <w:szCs w:val="24"/>
                      <w:lang w:eastAsia="ru-RU"/>
                    </w:rPr>
                    <w:t xml:space="preserve"> свою точку зрения и пытаться её </w:t>
                  </w:r>
                  <w:r w:rsidRPr="00E04D1A">
                    <w:rPr>
                      <w:rFonts w:ascii="Times New Roman" w:eastAsia="Times New Roman" w:hAnsi="Times New Roman" w:cs="Times New Roman"/>
                      <w:i/>
                      <w:sz w:val="24"/>
                      <w:szCs w:val="24"/>
                      <w:lang w:eastAsia="ru-RU"/>
                    </w:rPr>
                    <w:t>обосновать</w:t>
                  </w:r>
                  <w:r w:rsidRPr="00E04D1A">
                    <w:rPr>
                      <w:rFonts w:ascii="Times New Roman" w:eastAsia="Times New Roman" w:hAnsi="Times New Roman" w:cs="Times New Roman"/>
                      <w:sz w:val="24"/>
                      <w:szCs w:val="24"/>
                      <w:lang w:eastAsia="ru-RU"/>
                    </w:rPr>
                    <w:t>, приводя аргументы.</w:t>
                  </w:r>
                </w:p>
                <w:p w:rsidR="00E04D1A" w:rsidRPr="00E04D1A" w:rsidRDefault="00E04D1A" w:rsidP="002C308E">
                  <w:pPr>
                    <w:widowControl w:val="0"/>
                    <w:numPr>
                      <w:ilvl w:val="0"/>
                      <w:numId w:val="156"/>
                    </w:numPr>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Слушать других, пытаться принимать другую точку зрения, быть готовым изменить свою точку зрения.</w:t>
                  </w:r>
                </w:p>
                <w:p w:rsidR="00E04D1A" w:rsidRPr="00E04D1A" w:rsidRDefault="00E04D1A" w:rsidP="002C308E">
                  <w:pPr>
                    <w:widowControl w:val="0"/>
                    <w:numPr>
                      <w:ilvl w:val="0"/>
                      <w:numId w:val="157"/>
                    </w:numPr>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E04D1A" w:rsidRPr="00E04D1A" w:rsidRDefault="00E04D1A" w:rsidP="002C308E">
                  <w:pPr>
                    <w:widowControl w:val="0"/>
                    <w:numPr>
                      <w:ilvl w:val="0"/>
                      <w:numId w:val="157"/>
                    </w:numPr>
                    <w:overflowPunct w:val="0"/>
                    <w:autoSpaceDE w:val="0"/>
                    <w:autoSpaceDN w:val="0"/>
                    <w:adjustRightInd w:val="0"/>
                    <w:spacing w:after="0" w:line="240" w:lineRule="auto"/>
                    <w:ind w:left="142" w:hanging="11"/>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p w:rsidR="00E04D1A" w:rsidRPr="00E04D1A" w:rsidRDefault="00E04D1A" w:rsidP="00E04D1A">
                  <w:pPr>
                    <w:widowControl w:val="0"/>
                    <w:tabs>
                      <w:tab w:val="num" w:pos="-1276"/>
                    </w:tabs>
                    <w:overflowPunct w:val="0"/>
                    <w:autoSpaceDE w:val="0"/>
                    <w:autoSpaceDN w:val="0"/>
                    <w:adjustRightInd w:val="0"/>
                    <w:spacing w:after="0" w:line="240" w:lineRule="auto"/>
                    <w:ind w:hanging="11"/>
                    <w:textAlignment w:val="baseline"/>
                    <w:rPr>
                      <w:rFonts w:ascii="Times New Roman" w:eastAsia="Calibri" w:hAnsi="Times New Roman" w:cs="Times New Roman"/>
                      <w:b/>
                      <w:sz w:val="24"/>
                      <w:szCs w:val="24"/>
                      <w:lang w:eastAsia="ru-RU"/>
                    </w:rPr>
                  </w:pPr>
                  <w:r w:rsidRPr="00E04D1A">
                    <w:rPr>
                      <w:rFonts w:ascii="Times New Roman" w:eastAsia="Calibri" w:hAnsi="Times New Roman" w:cs="Times New Roman"/>
                      <w:b/>
                      <w:sz w:val="24"/>
                      <w:szCs w:val="24"/>
                      <w:lang w:eastAsia="ru-RU"/>
                    </w:rPr>
                    <w:t>4 класс:</w:t>
                  </w:r>
                </w:p>
                <w:p w:rsidR="00E04D1A" w:rsidRPr="00E04D1A" w:rsidRDefault="00E04D1A" w:rsidP="00E04D1A">
                  <w:pPr>
                    <w:spacing w:after="0" w:line="240" w:lineRule="auto"/>
                    <w:ind w:firstLine="284"/>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u w:val="single"/>
                      <w:lang w:eastAsia="ru-RU"/>
                    </w:rPr>
                    <w:t>Личностные результаты</w:t>
                  </w:r>
                  <w:r w:rsidRPr="00E04D1A">
                    <w:rPr>
                      <w:rFonts w:ascii="Times New Roman" w:eastAsia="Times New Roman" w:hAnsi="Times New Roman" w:cs="Times New Roman"/>
                      <w:sz w:val="24"/>
                      <w:szCs w:val="24"/>
                      <w:lang w:eastAsia="ru-RU"/>
                    </w:rPr>
                    <w:t>:</w:t>
                  </w:r>
                </w:p>
                <w:p w:rsidR="00E04D1A" w:rsidRPr="00E04D1A" w:rsidRDefault="00E04D1A" w:rsidP="002C308E">
                  <w:pPr>
                    <w:widowControl w:val="0"/>
                    <w:numPr>
                      <w:ilvl w:val="0"/>
                      <w:numId w:val="158"/>
                    </w:numPr>
                    <w:tabs>
                      <w:tab w:val="num" w:pos="-1276"/>
                    </w:tabs>
                    <w:overflowPunct w:val="0"/>
                    <w:autoSpaceDE w:val="0"/>
                    <w:autoSpaceDN w:val="0"/>
                    <w:adjustRightInd w:val="0"/>
                    <w:spacing w:after="0" w:line="240" w:lineRule="auto"/>
                    <w:ind w:left="142"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 xml:space="preserve">Оценивать </w:t>
                  </w:r>
                  <w:r w:rsidRPr="00E04D1A">
                    <w:rPr>
                      <w:rFonts w:ascii="Times New Roman" w:eastAsia="Times New Roman" w:hAnsi="Times New Roman" w:cs="Times New Roman"/>
                      <w:sz w:val="24"/>
                      <w:szCs w:val="24"/>
                      <w:lang w:eastAsia="ru-RU"/>
                    </w:rPr>
                    <w:t>жизненные ситуации (поступки людей) с точки зрения общепринятых норм и ценностей: учиться отделять поступки от самого человека.</w:t>
                  </w:r>
                </w:p>
                <w:p w:rsidR="00E04D1A" w:rsidRPr="00E04D1A" w:rsidRDefault="00E04D1A" w:rsidP="002C308E">
                  <w:pPr>
                    <w:widowControl w:val="0"/>
                    <w:numPr>
                      <w:ilvl w:val="0"/>
                      <w:numId w:val="159"/>
                    </w:numPr>
                    <w:tabs>
                      <w:tab w:val="num" w:pos="-1276"/>
                    </w:tabs>
                    <w:overflowPunct w:val="0"/>
                    <w:autoSpaceDE w:val="0"/>
                    <w:autoSpaceDN w:val="0"/>
                    <w:adjustRightInd w:val="0"/>
                    <w:spacing w:after="0" w:line="240" w:lineRule="auto"/>
                    <w:ind w:left="142"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Объяснять</w:t>
                  </w:r>
                  <w:r w:rsidRPr="00E04D1A">
                    <w:rPr>
                      <w:rFonts w:ascii="Times New Roman" w:eastAsia="Times New Roman" w:hAnsi="Times New Roman" w:cs="Times New Roman"/>
                      <w:sz w:val="24"/>
                      <w:szCs w:val="24"/>
                      <w:lang w:eastAsia="ru-RU"/>
                    </w:rPr>
                    <w:t xml:space="preserve"> с позиции общечеловеческих нравственных ценностей, почему конкретные простые поступки можно оценить как хорошие или плохие.</w:t>
                  </w:r>
                </w:p>
                <w:p w:rsidR="00E04D1A" w:rsidRPr="00E04D1A" w:rsidRDefault="00E04D1A" w:rsidP="002C308E">
                  <w:pPr>
                    <w:widowControl w:val="0"/>
                    <w:numPr>
                      <w:ilvl w:val="0"/>
                      <w:numId w:val="160"/>
                    </w:numPr>
                    <w:tabs>
                      <w:tab w:val="num" w:pos="-1276"/>
                    </w:tabs>
                    <w:overflowPunct w:val="0"/>
                    <w:autoSpaceDE w:val="0"/>
                    <w:autoSpaceDN w:val="0"/>
                    <w:adjustRightInd w:val="0"/>
                    <w:spacing w:after="0" w:line="240" w:lineRule="auto"/>
                    <w:ind w:left="142"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Самостоятельно </w:t>
                  </w:r>
                  <w:r w:rsidRPr="00E04D1A">
                    <w:rPr>
                      <w:rFonts w:ascii="Times New Roman" w:eastAsia="Times New Roman" w:hAnsi="Times New Roman" w:cs="Times New Roman"/>
                      <w:i/>
                      <w:sz w:val="24"/>
                      <w:szCs w:val="24"/>
                      <w:lang w:eastAsia="ru-RU"/>
                    </w:rPr>
                    <w:t>определять</w:t>
                  </w:r>
                  <w:r w:rsidRPr="00E04D1A">
                    <w:rPr>
                      <w:rFonts w:ascii="Times New Roman" w:eastAsia="Times New Roman" w:hAnsi="Times New Roman" w:cs="Times New Roman"/>
                      <w:sz w:val="24"/>
                      <w:szCs w:val="24"/>
                      <w:lang w:eastAsia="ru-RU"/>
                    </w:rPr>
                    <w:t xml:space="preserve"> и </w:t>
                  </w:r>
                  <w:r w:rsidRPr="00E04D1A">
                    <w:rPr>
                      <w:rFonts w:ascii="Times New Roman" w:eastAsia="Times New Roman" w:hAnsi="Times New Roman" w:cs="Times New Roman"/>
                      <w:i/>
                      <w:sz w:val="24"/>
                      <w:szCs w:val="24"/>
                      <w:lang w:eastAsia="ru-RU"/>
                    </w:rPr>
                    <w:t>высказывать</w:t>
                  </w:r>
                  <w:r w:rsidRPr="00E04D1A">
                    <w:rPr>
                      <w:rFonts w:ascii="Times New Roman" w:eastAsia="Times New Roman" w:hAnsi="Times New Roman" w:cs="Times New Roman"/>
                      <w:sz w:val="24"/>
                      <w:szCs w:val="24"/>
                      <w:lang w:eastAsia="ru-RU"/>
                    </w:rPr>
                    <w:t xml:space="preserve"> самые простые общие для всех людей правила поведения (основы общечеловеческих нравственных ценностей).</w:t>
                  </w:r>
                </w:p>
                <w:p w:rsidR="00E04D1A" w:rsidRPr="00E04D1A" w:rsidRDefault="00E04D1A" w:rsidP="002C308E">
                  <w:pPr>
                    <w:widowControl w:val="0"/>
                    <w:numPr>
                      <w:ilvl w:val="0"/>
                      <w:numId w:val="161"/>
                    </w:numPr>
                    <w:tabs>
                      <w:tab w:val="num" w:pos="-1276"/>
                    </w:tabs>
                    <w:overflowPunct w:val="0"/>
                    <w:autoSpaceDE w:val="0"/>
                    <w:autoSpaceDN w:val="0"/>
                    <w:adjustRightInd w:val="0"/>
                    <w:spacing w:after="0" w:line="240" w:lineRule="auto"/>
                    <w:ind w:left="142"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В предложенных ситуациях, опираясь на общие для всех правила поведения,  </w:t>
                  </w:r>
                  <w:r w:rsidRPr="00E04D1A">
                    <w:rPr>
                      <w:rFonts w:ascii="Times New Roman" w:eastAsia="Times New Roman" w:hAnsi="Times New Roman" w:cs="Times New Roman"/>
                      <w:i/>
                      <w:sz w:val="24"/>
                      <w:szCs w:val="24"/>
                      <w:lang w:eastAsia="ru-RU"/>
                    </w:rPr>
                    <w:t>делать выбор</w:t>
                  </w:r>
                  <w:r w:rsidRPr="00E04D1A">
                    <w:rPr>
                      <w:rFonts w:ascii="Times New Roman" w:eastAsia="Times New Roman" w:hAnsi="Times New Roman" w:cs="Times New Roman"/>
                      <w:sz w:val="24"/>
                      <w:szCs w:val="24"/>
                      <w:lang w:eastAsia="ru-RU"/>
                    </w:rPr>
                    <w:t>, какой поступок совершить.</w:t>
                  </w:r>
                </w:p>
                <w:p w:rsidR="00E04D1A" w:rsidRPr="00E04D1A" w:rsidRDefault="00E04D1A" w:rsidP="00E04D1A">
                  <w:pPr>
                    <w:spacing w:after="0" w:line="240" w:lineRule="auto"/>
                    <w:ind w:firstLine="284"/>
                    <w:rPr>
                      <w:rFonts w:ascii="Times New Roman" w:eastAsia="Times New Roman" w:hAnsi="Times New Roman" w:cs="Times New Roman"/>
                      <w:sz w:val="24"/>
                      <w:szCs w:val="24"/>
                      <w:u w:val="single"/>
                      <w:lang w:eastAsia="ru-RU"/>
                    </w:rPr>
                  </w:pPr>
                  <w:r w:rsidRPr="00E04D1A">
                    <w:rPr>
                      <w:rFonts w:ascii="Times New Roman" w:eastAsia="Times New Roman" w:hAnsi="Times New Roman" w:cs="Times New Roman"/>
                      <w:sz w:val="24"/>
                      <w:szCs w:val="24"/>
                      <w:u w:val="single"/>
                      <w:lang w:eastAsia="ru-RU"/>
                    </w:rPr>
                    <w:t xml:space="preserve">Метапредметные результаты: </w:t>
                  </w:r>
                </w:p>
                <w:p w:rsidR="00E04D1A" w:rsidRPr="00E04D1A" w:rsidRDefault="00E04D1A" w:rsidP="00E04D1A">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Регулятивные УУД</w:t>
                  </w:r>
                  <w:r w:rsidRPr="00E04D1A">
                    <w:rPr>
                      <w:rFonts w:ascii="Times New Roman" w:eastAsia="Times New Roman" w:hAnsi="Times New Roman" w:cs="Times New Roman"/>
                      <w:sz w:val="24"/>
                      <w:szCs w:val="24"/>
                      <w:lang w:eastAsia="ru-RU"/>
                    </w:rPr>
                    <w:t>:</w:t>
                  </w:r>
                </w:p>
                <w:p w:rsidR="00E04D1A" w:rsidRPr="00E04D1A" w:rsidRDefault="00E04D1A" w:rsidP="002C308E">
                  <w:pPr>
                    <w:widowControl w:val="0"/>
                    <w:numPr>
                      <w:ilvl w:val="0"/>
                      <w:numId w:val="162"/>
                    </w:numPr>
                    <w:tabs>
                      <w:tab w:val="num" w:pos="-1276"/>
                    </w:tabs>
                    <w:overflowPunct w:val="0"/>
                    <w:autoSpaceDE w:val="0"/>
                    <w:autoSpaceDN w:val="0"/>
                    <w:adjustRightInd w:val="0"/>
                    <w:spacing w:after="0" w:line="240" w:lineRule="auto"/>
                    <w:ind w:left="0"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Совместно с учителем обнаруживать и формулировать учебную проблему.</w:t>
                  </w:r>
                </w:p>
                <w:p w:rsidR="00E04D1A" w:rsidRPr="00E04D1A" w:rsidRDefault="00E04D1A" w:rsidP="002C308E">
                  <w:pPr>
                    <w:widowControl w:val="0"/>
                    <w:numPr>
                      <w:ilvl w:val="0"/>
                      <w:numId w:val="163"/>
                    </w:numPr>
                    <w:tabs>
                      <w:tab w:val="num" w:pos="-1276"/>
                    </w:tabs>
                    <w:overflowPunct w:val="0"/>
                    <w:autoSpaceDE w:val="0"/>
                    <w:autoSpaceDN w:val="0"/>
                    <w:adjustRightInd w:val="0"/>
                    <w:spacing w:after="0" w:line="240" w:lineRule="auto"/>
                    <w:ind w:left="0"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E04D1A" w:rsidRPr="00E04D1A" w:rsidRDefault="00E04D1A" w:rsidP="002C308E">
                  <w:pPr>
                    <w:widowControl w:val="0"/>
                    <w:numPr>
                      <w:ilvl w:val="0"/>
                      <w:numId w:val="164"/>
                    </w:numPr>
                    <w:tabs>
                      <w:tab w:val="num" w:pos="-1276"/>
                    </w:tabs>
                    <w:overflowPunct w:val="0"/>
                    <w:autoSpaceDE w:val="0"/>
                    <w:autoSpaceDN w:val="0"/>
                    <w:adjustRightInd w:val="0"/>
                    <w:spacing w:after="0" w:line="240" w:lineRule="auto"/>
                    <w:ind w:left="0"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E04D1A" w:rsidRPr="00E04D1A" w:rsidRDefault="00E04D1A" w:rsidP="002C308E">
                  <w:pPr>
                    <w:widowControl w:val="0"/>
                    <w:numPr>
                      <w:ilvl w:val="0"/>
                      <w:numId w:val="165"/>
                    </w:numPr>
                    <w:tabs>
                      <w:tab w:val="num" w:pos="-1276"/>
                    </w:tabs>
                    <w:overflowPunct w:val="0"/>
                    <w:autoSpaceDE w:val="0"/>
                    <w:autoSpaceDN w:val="0"/>
                    <w:adjustRightInd w:val="0"/>
                    <w:spacing w:after="0" w:line="240" w:lineRule="auto"/>
                    <w:ind w:left="0"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E04D1A" w:rsidRPr="00E04D1A" w:rsidRDefault="00E04D1A" w:rsidP="00E04D1A">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Познавательные УУД</w:t>
                  </w:r>
                  <w:r w:rsidRPr="00E04D1A">
                    <w:rPr>
                      <w:rFonts w:ascii="Times New Roman" w:eastAsia="Times New Roman" w:hAnsi="Times New Roman" w:cs="Times New Roman"/>
                      <w:sz w:val="24"/>
                      <w:szCs w:val="24"/>
                      <w:lang w:eastAsia="ru-RU"/>
                    </w:rPr>
                    <w:t>:</w:t>
                  </w:r>
                </w:p>
                <w:p w:rsidR="00E04D1A" w:rsidRPr="00E04D1A" w:rsidRDefault="00E04D1A" w:rsidP="002C308E">
                  <w:pPr>
                    <w:widowControl w:val="0"/>
                    <w:numPr>
                      <w:ilvl w:val="0"/>
                      <w:numId w:val="166"/>
                    </w:numPr>
                    <w:tabs>
                      <w:tab w:val="num" w:pos="-1276"/>
                    </w:tabs>
                    <w:overflowPunct w:val="0"/>
                    <w:autoSpaceDE w:val="0"/>
                    <w:autoSpaceDN w:val="0"/>
                    <w:adjustRightInd w:val="0"/>
                    <w:spacing w:after="0" w:line="240" w:lineRule="auto"/>
                    <w:ind w:left="0"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Ориентироваться в своей системе знаний: самостоятельно </w:t>
                  </w:r>
                  <w:r w:rsidRPr="00E04D1A">
                    <w:rPr>
                      <w:rFonts w:ascii="Times New Roman" w:eastAsia="Times New Roman" w:hAnsi="Times New Roman" w:cs="Times New Roman"/>
                      <w:i/>
                      <w:sz w:val="24"/>
                      <w:szCs w:val="24"/>
                      <w:lang w:eastAsia="ru-RU"/>
                    </w:rPr>
                    <w:t>предполагать</w:t>
                  </w:r>
                  <w:r w:rsidRPr="00E04D1A">
                    <w:rPr>
                      <w:rFonts w:ascii="Times New Roman" w:eastAsia="Times New Roman" w:hAnsi="Times New Roman" w:cs="Times New Roman"/>
                      <w:sz w:val="24"/>
                      <w:szCs w:val="24"/>
                      <w:lang w:eastAsia="ru-RU"/>
                    </w:rPr>
                    <w:t>, какая информация нужна для решения учебной задачи в один шаг.</w:t>
                  </w:r>
                </w:p>
                <w:p w:rsidR="00E04D1A" w:rsidRPr="00E04D1A" w:rsidRDefault="00E04D1A" w:rsidP="002C308E">
                  <w:pPr>
                    <w:widowControl w:val="0"/>
                    <w:numPr>
                      <w:ilvl w:val="0"/>
                      <w:numId w:val="167"/>
                    </w:numPr>
                    <w:tabs>
                      <w:tab w:val="num" w:pos="-1276"/>
                    </w:tabs>
                    <w:overflowPunct w:val="0"/>
                    <w:autoSpaceDE w:val="0"/>
                    <w:autoSpaceDN w:val="0"/>
                    <w:adjustRightInd w:val="0"/>
                    <w:spacing w:after="0" w:line="240" w:lineRule="auto"/>
                    <w:ind w:left="0"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Отбирать</w:t>
                  </w:r>
                  <w:r w:rsidRPr="00E04D1A">
                    <w:rPr>
                      <w:rFonts w:ascii="Times New Roman" w:eastAsia="Times New Roman" w:hAnsi="Times New Roman" w:cs="Times New Roman"/>
                      <w:sz w:val="24"/>
                      <w:szCs w:val="24"/>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E04D1A" w:rsidRPr="00E04D1A" w:rsidRDefault="00E04D1A" w:rsidP="002C308E">
                  <w:pPr>
                    <w:widowControl w:val="0"/>
                    <w:numPr>
                      <w:ilvl w:val="0"/>
                      <w:numId w:val="168"/>
                    </w:numPr>
                    <w:tabs>
                      <w:tab w:val="num" w:pos="-1276"/>
                    </w:tabs>
                    <w:overflowPunct w:val="0"/>
                    <w:autoSpaceDE w:val="0"/>
                    <w:autoSpaceDN w:val="0"/>
                    <w:adjustRightInd w:val="0"/>
                    <w:spacing w:after="0" w:line="240" w:lineRule="auto"/>
                    <w:ind w:left="0"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Добывать новые знания: </w:t>
                  </w:r>
                  <w:r w:rsidRPr="00E04D1A">
                    <w:rPr>
                      <w:rFonts w:ascii="Times New Roman" w:eastAsia="Times New Roman" w:hAnsi="Times New Roman" w:cs="Times New Roman"/>
                      <w:i/>
                      <w:sz w:val="24"/>
                      <w:szCs w:val="24"/>
                      <w:lang w:eastAsia="ru-RU"/>
                    </w:rPr>
                    <w:t>извлекать</w:t>
                  </w:r>
                  <w:r w:rsidRPr="00E04D1A">
                    <w:rPr>
                      <w:rFonts w:ascii="Times New Roman" w:eastAsia="Times New Roman" w:hAnsi="Times New Roman" w:cs="Times New Roman"/>
                      <w:sz w:val="24"/>
                      <w:szCs w:val="24"/>
                      <w:lang w:eastAsia="ru-RU"/>
                    </w:rPr>
                    <w:t xml:space="preserve"> информацию, представленную в разных формах (текст, таблица, схема, иллюстрация и др.).</w:t>
                  </w:r>
                </w:p>
                <w:p w:rsidR="00E04D1A" w:rsidRPr="00E04D1A" w:rsidRDefault="00E04D1A" w:rsidP="002C308E">
                  <w:pPr>
                    <w:widowControl w:val="0"/>
                    <w:numPr>
                      <w:ilvl w:val="0"/>
                      <w:numId w:val="169"/>
                    </w:numPr>
                    <w:tabs>
                      <w:tab w:val="num" w:pos="-1276"/>
                    </w:tabs>
                    <w:overflowPunct w:val="0"/>
                    <w:autoSpaceDE w:val="0"/>
                    <w:autoSpaceDN w:val="0"/>
                    <w:adjustRightInd w:val="0"/>
                    <w:spacing w:after="0" w:line="240" w:lineRule="auto"/>
                    <w:ind w:left="0"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Перерабатывать полученную информацию: </w:t>
                  </w:r>
                  <w:r w:rsidRPr="00E04D1A">
                    <w:rPr>
                      <w:rFonts w:ascii="Times New Roman" w:eastAsia="Times New Roman" w:hAnsi="Times New Roman" w:cs="Times New Roman"/>
                      <w:i/>
                      <w:sz w:val="24"/>
                      <w:szCs w:val="24"/>
                      <w:lang w:eastAsia="ru-RU"/>
                    </w:rPr>
                    <w:t>сравнивать</w:t>
                  </w:r>
                  <w:r w:rsidRPr="00E04D1A">
                    <w:rPr>
                      <w:rFonts w:ascii="Times New Roman" w:eastAsia="Times New Roman" w:hAnsi="Times New Roman" w:cs="Times New Roman"/>
                      <w:sz w:val="24"/>
                      <w:szCs w:val="24"/>
                      <w:lang w:eastAsia="ru-RU"/>
                    </w:rPr>
                    <w:t xml:space="preserve"> и  </w:t>
                  </w:r>
                  <w:r w:rsidRPr="00E04D1A">
                    <w:rPr>
                      <w:rFonts w:ascii="Times New Roman" w:eastAsia="Times New Roman" w:hAnsi="Times New Roman" w:cs="Times New Roman"/>
                      <w:i/>
                      <w:sz w:val="24"/>
                      <w:szCs w:val="24"/>
                      <w:lang w:eastAsia="ru-RU"/>
                    </w:rPr>
                    <w:t>группировать</w:t>
                  </w:r>
                  <w:r w:rsidRPr="00E04D1A">
                    <w:rPr>
                      <w:rFonts w:ascii="Times New Roman" w:eastAsia="Times New Roman" w:hAnsi="Times New Roman" w:cs="Times New Roman"/>
                      <w:sz w:val="24"/>
                      <w:szCs w:val="24"/>
                      <w:lang w:eastAsia="ru-RU"/>
                    </w:rPr>
                    <w:t xml:space="preserve"> факты и явления; определять причины явлений, событий.</w:t>
                  </w:r>
                </w:p>
                <w:p w:rsidR="00E04D1A" w:rsidRPr="00E04D1A" w:rsidRDefault="00E04D1A" w:rsidP="002C308E">
                  <w:pPr>
                    <w:widowControl w:val="0"/>
                    <w:numPr>
                      <w:ilvl w:val="0"/>
                      <w:numId w:val="170"/>
                    </w:numPr>
                    <w:tabs>
                      <w:tab w:val="num" w:pos="-1276"/>
                    </w:tabs>
                    <w:overflowPunct w:val="0"/>
                    <w:autoSpaceDE w:val="0"/>
                    <w:autoSpaceDN w:val="0"/>
                    <w:adjustRightInd w:val="0"/>
                    <w:spacing w:after="0" w:line="240" w:lineRule="auto"/>
                    <w:ind w:left="0"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Перерабатывать полученную информацию: </w:t>
                  </w:r>
                  <w:r w:rsidRPr="00E04D1A">
                    <w:rPr>
                      <w:rFonts w:ascii="Times New Roman" w:eastAsia="Times New Roman" w:hAnsi="Times New Roman" w:cs="Times New Roman"/>
                      <w:i/>
                      <w:sz w:val="24"/>
                      <w:szCs w:val="24"/>
                      <w:lang w:eastAsia="ru-RU"/>
                    </w:rPr>
                    <w:t>делать выводы</w:t>
                  </w:r>
                  <w:r w:rsidRPr="00E04D1A">
                    <w:rPr>
                      <w:rFonts w:ascii="Times New Roman" w:eastAsia="Times New Roman" w:hAnsi="Times New Roman" w:cs="Times New Roman"/>
                      <w:sz w:val="24"/>
                      <w:szCs w:val="24"/>
                      <w:lang w:eastAsia="ru-RU"/>
                    </w:rPr>
                    <w:t xml:space="preserve"> на основе обобщения   знаний.</w:t>
                  </w:r>
                </w:p>
                <w:p w:rsidR="00E04D1A" w:rsidRPr="00E04D1A" w:rsidRDefault="00E04D1A" w:rsidP="002C308E">
                  <w:pPr>
                    <w:widowControl w:val="0"/>
                    <w:numPr>
                      <w:ilvl w:val="0"/>
                      <w:numId w:val="171"/>
                    </w:numPr>
                    <w:tabs>
                      <w:tab w:val="num" w:pos="-1276"/>
                    </w:tabs>
                    <w:overflowPunct w:val="0"/>
                    <w:autoSpaceDE w:val="0"/>
                    <w:autoSpaceDN w:val="0"/>
                    <w:adjustRightInd w:val="0"/>
                    <w:spacing w:after="0" w:line="240" w:lineRule="auto"/>
                    <w:ind w:left="0"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E04D1A">
                    <w:rPr>
                      <w:rFonts w:ascii="Times New Roman" w:eastAsia="Times New Roman" w:hAnsi="Times New Roman" w:cs="Times New Roman"/>
                      <w:i/>
                      <w:sz w:val="24"/>
                      <w:szCs w:val="24"/>
                      <w:lang w:eastAsia="ru-RU"/>
                    </w:rPr>
                    <w:t>составлять</w:t>
                  </w:r>
                  <w:r w:rsidRPr="00E04D1A">
                    <w:rPr>
                      <w:rFonts w:ascii="Times New Roman" w:eastAsia="Times New Roman" w:hAnsi="Times New Roman" w:cs="Times New Roman"/>
                      <w:sz w:val="24"/>
                      <w:szCs w:val="24"/>
                      <w:lang w:eastAsia="ru-RU"/>
                    </w:rPr>
                    <w:t xml:space="preserve"> простой </w:t>
                  </w:r>
                  <w:r w:rsidRPr="00E04D1A">
                    <w:rPr>
                      <w:rFonts w:ascii="Times New Roman" w:eastAsia="Times New Roman" w:hAnsi="Times New Roman" w:cs="Times New Roman"/>
                      <w:i/>
                      <w:sz w:val="24"/>
                      <w:szCs w:val="24"/>
                      <w:lang w:eastAsia="ru-RU"/>
                    </w:rPr>
                    <w:t>план</w:t>
                  </w:r>
                  <w:r w:rsidRPr="00E04D1A">
                    <w:rPr>
                      <w:rFonts w:ascii="Times New Roman" w:eastAsia="Times New Roman" w:hAnsi="Times New Roman" w:cs="Times New Roman"/>
                      <w:sz w:val="24"/>
                      <w:szCs w:val="24"/>
                      <w:lang w:eastAsia="ru-RU"/>
                    </w:rPr>
                    <w:t xml:space="preserve"> учебно-научного текста. </w:t>
                  </w:r>
                </w:p>
                <w:p w:rsidR="00E04D1A" w:rsidRPr="00E04D1A" w:rsidRDefault="00E04D1A" w:rsidP="002C308E">
                  <w:pPr>
                    <w:widowControl w:val="0"/>
                    <w:numPr>
                      <w:ilvl w:val="0"/>
                      <w:numId w:val="172"/>
                    </w:numPr>
                    <w:tabs>
                      <w:tab w:val="num" w:pos="-1276"/>
                    </w:tabs>
                    <w:overflowPunct w:val="0"/>
                    <w:autoSpaceDE w:val="0"/>
                    <w:autoSpaceDN w:val="0"/>
                    <w:adjustRightInd w:val="0"/>
                    <w:spacing w:after="0" w:line="240" w:lineRule="auto"/>
                    <w:ind w:left="0"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Преобразовывать информацию из одной формы в другую:  </w:t>
                  </w:r>
                  <w:r w:rsidRPr="00E04D1A">
                    <w:rPr>
                      <w:rFonts w:ascii="Times New Roman" w:eastAsia="Times New Roman" w:hAnsi="Times New Roman" w:cs="Times New Roman"/>
                      <w:i/>
                      <w:sz w:val="24"/>
                      <w:szCs w:val="24"/>
                      <w:lang w:eastAsia="ru-RU"/>
                    </w:rPr>
                    <w:t>представлять информацию</w:t>
                  </w:r>
                  <w:r w:rsidRPr="00E04D1A">
                    <w:rPr>
                      <w:rFonts w:ascii="Times New Roman" w:eastAsia="Times New Roman" w:hAnsi="Times New Roman" w:cs="Times New Roman"/>
                      <w:sz w:val="24"/>
                      <w:szCs w:val="24"/>
                      <w:lang w:eastAsia="ru-RU"/>
                    </w:rPr>
                    <w:t xml:space="preserve"> в виде текста, таблицы, схемы.</w:t>
                  </w:r>
                </w:p>
                <w:p w:rsidR="00E04D1A" w:rsidRPr="00E04D1A" w:rsidRDefault="00E04D1A" w:rsidP="00E04D1A">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sz w:val="24"/>
                      <w:szCs w:val="24"/>
                      <w:lang w:eastAsia="ru-RU"/>
                    </w:rPr>
                    <w:t>Коммуникативные УУД</w:t>
                  </w:r>
                  <w:r w:rsidRPr="00E04D1A">
                    <w:rPr>
                      <w:rFonts w:ascii="Times New Roman" w:eastAsia="Times New Roman" w:hAnsi="Times New Roman" w:cs="Times New Roman"/>
                      <w:sz w:val="24"/>
                      <w:szCs w:val="24"/>
                      <w:lang w:eastAsia="ru-RU"/>
                    </w:rPr>
                    <w:t>:</w:t>
                  </w:r>
                </w:p>
                <w:p w:rsidR="00E04D1A" w:rsidRPr="00E04D1A" w:rsidRDefault="00E04D1A" w:rsidP="002C308E">
                  <w:pPr>
                    <w:widowControl w:val="0"/>
                    <w:numPr>
                      <w:ilvl w:val="0"/>
                      <w:numId w:val="173"/>
                    </w:numPr>
                    <w:tabs>
                      <w:tab w:val="num" w:pos="-1276"/>
                    </w:tabs>
                    <w:overflowPunct w:val="0"/>
                    <w:autoSpaceDE w:val="0"/>
                    <w:autoSpaceDN w:val="0"/>
                    <w:adjustRightInd w:val="0"/>
                    <w:spacing w:after="0" w:line="240" w:lineRule="auto"/>
                    <w:ind w:left="142"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Доносить свою позицию до других:</w:t>
                  </w:r>
                  <w:r w:rsidRPr="00E04D1A">
                    <w:rPr>
                      <w:rFonts w:ascii="Times New Roman" w:eastAsia="Times New Roman" w:hAnsi="Times New Roman" w:cs="Times New Roman"/>
                      <w:i/>
                      <w:sz w:val="24"/>
                      <w:szCs w:val="24"/>
                      <w:lang w:eastAsia="ru-RU"/>
                    </w:rPr>
                    <w:t xml:space="preserve"> оформлять</w:t>
                  </w:r>
                  <w:r w:rsidRPr="00E04D1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p w:rsidR="00E04D1A" w:rsidRPr="00E04D1A" w:rsidRDefault="00E04D1A" w:rsidP="002C308E">
                  <w:pPr>
                    <w:widowControl w:val="0"/>
                    <w:numPr>
                      <w:ilvl w:val="0"/>
                      <w:numId w:val="174"/>
                    </w:numPr>
                    <w:tabs>
                      <w:tab w:val="num" w:pos="-1276"/>
                    </w:tabs>
                    <w:overflowPunct w:val="0"/>
                    <w:autoSpaceDE w:val="0"/>
                    <w:autoSpaceDN w:val="0"/>
                    <w:adjustRightInd w:val="0"/>
                    <w:spacing w:after="0" w:line="240" w:lineRule="auto"/>
                    <w:ind w:left="142"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Доносить свою позицию до других:</w:t>
                  </w:r>
                  <w:r w:rsidRPr="00E04D1A">
                    <w:rPr>
                      <w:rFonts w:ascii="Times New Roman" w:eastAsia="Times New Roman" w:hAnsi="Times New Roman" w:cs="Times New Roman"/>
                      <w:i/>
                      <w:sz w:val="24"/>
                      <w:szCs w:val="24"/>
                      <w:lang w:eastAsia="ru-RU"/>
                    </w:rPr>
                    <w:t xml:space="preserve"> высказывать</w:t>
                  </w:r>
                  <w:r w:rsidRPr="00E04D1A">
                    <w:rPr>
                      <w:rFonts w:ascii="Times New Roman" w:eastAsia="Times New Roman" w:hAnsi="Times New Roman" w:cs="Times New Roman"/>
                      <w:sz w:val="24"/>
                      <w:szCs w:val="24"/>
                      <w:lang w:eastAsia="ru-RU"/>
                    </w:rPr>
                    <w:t xml:space="preserve"> свою точку зрения и пытаться её </w:t>
                  </w:r>
                  <w:r w:rsidRPr="00E04D1A">
                    <w:rPr>
                      <w:rFonts w:ascii="Times New Roman" w:eastAsia="Times New Roman" w:hAnsi="Times New Roman" w:cs="Times New Roman"/>
                      <w:i/>
                      <w:sz w:val="24"/>
                      <w:szCs w:val="24"/>
                      <w:lang w:eastAsia="ru-RU"/>
                    </w:rPr>
                    <w:t>обосновать</w:t>
                  </w:r>
                  <w:r w:rsidRPr="00E04D1A">
                    <w:rPr>
                      <w:rFonts w:ascii="Times New Roman" w:eastAsia="Times New Roman" w:hAnsi="Times New Roman" w:cs="Times New Roman"/>
                      <w:sz w:val="24"/>
                      <w:szCs w:val="24"/>
                      <w:lang w:eastAsia="ru-RU"/>
                    </w:rPr>
                    <w:t>, приводя аргументы.</w:t>
                  </w:r>
                </w:p>
                <w:p w:rsidR="00E04D1A" w:rsidRPr="00E04D1A" w:rsidRDefault="00E04D1A" w:rsidP="002C308E">
                  <w:pPr>
                    <w:widowControl w:val="0"/>
                    <w:numPr>
                      <w:ilvl w:val="0"/>
                      <w:numId w:val="175"/>
                    </w:numPr>
                    <w:tabs>
                      <w:tab w:val="num" w:pos="-1276"/>
                    </w:tabs>
                    <w:overflowPunct w:val="0"/>
                    <w:autoSpaceDE w:val="0"/>
                    <w:autoSpaceDN w:val="0"/>
                    <w:adjustRightInd w:val="0"/>
                    <w:spacing w:after="0" w:line="240" w:lineRule="auto"/>
                    <w:ind w:left="142"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E04D1A" w:rsidRPr="00E04D1A" w:rsidRDefault="00E04D1A" w:rsidP="002C308E">
                  <w:pPr>
                    <w:widowControl w:val="0"/>
                    <w:numPr>
                      <w:ilvl w:val="0"/>
                      <w:numId w:val="176"/>
                    </w:numPr>
                    <w:tabs>
                      <w:tab w:val="num" w:pos="-1276"/>
                    </w:tabs>
                    <w:overflowPunct w:val="0"/>
                    <w:autoSpaceDE w:val="0"/>
                    <w:autoSpaceDN w:val="0"/>
                    <w:adjustRightInd w:val="0"/>
                    <w:spacing w:after="0" w:line="240" w:lineRule="auto"/>
                    <w:ind w:left="142"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E04D1A" w:rsidRPr="00E04D1A" w:rsidRDefault="00E04D1A" w:rsidP="002C308E">
                  <w:pPr>
                    <w:widowControl w:val="0"/>
                    <w:numPr>
                      <w:ilvl w:val="0"/>
                      <w:numId w:val="177"/>
                    </w:numPr>
                    <w:tabs>
                      <w:tab w:val="num" w:pos="-1276"/>
                    </w:tabs>
                    <w:overflowPunct w:val="0"/>
                    <w:autoSpaceDE w:val="0"/>
                    <w:autoSpaceDN w:val="0"/>
                    <w:adjustRightInd w:val="0"/>
                    <w:spacing w:after="0" w:line="240" w:lineRule="auto"/>
                    <w:ind w:left="142"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E04D1A" w:rsidRPr="00E04D1A" w:rsidRDefault="00E04D1A" w:rsidP="002C308E">
                  <w:pPr>
                    <w:widowControl w:val="0"/>
                    <w:numPr>
                      <w:ilvl w:val="0"/>
                      <w:numId w:val="178"/>
                    </w:numPr>
                    <w:tabs>
                      <w:tab w:val="num" w:pos="-1276"/>
                    </w:tabs>
                    <w:overflowPunct w:val="0"/>
                    <w:autoSpaceDE w:val="0"/>
                    <w:autoSpaceDN w:val="0"/>
                    <w:adjustRightInd w:val="0"/>
                    <w:spacing w:after="0" w:line="240" w:lineRule="auto"/>
                    <w:ind w:left="142" w:hanging="11"/>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 xml:space="preserve">Учиться уважительно относиться к позиции другого, пытаться договариваться. </w:t>
                  </w:r>
                </w:p>
                <w:p w:rsidR="00E04D1A" w:rsidRPr="00E04D1A" w:rsidRDefault="00E04D1A" w:rsidP="00E04D1A">
                  <w:pPr>
                    <w:widowControl w:val="0"/>
                    <w:overflowPunct w:val="0"/>
                    <w:autoSpaceDE w:val="0"/>
                    <w:autoSpaceDN w:val="0"/>
                    <w:adjustRightInd w:val="0"/>
                    <w:spacing w:after="0" w:line="240" w:lineRule="auto"/>
                    <w:ind w:left="142"/>
                    <w:rPr>
                      <w:rFonts w:ascii="Times New Roman" w:eastAsia="Times New Roman" w:hAnsi="Times New Roman" w:cs="Times New Roman"/>
                      <w:sz w:val="24"/>
                      <w:szCs w:val="24"/>
                      <w:lang w:eastAsia="ru-RU"/>
                    </w:rPr>
                  </w:pPr>
                </w:p>
                <w:p w:rsidR="00E04D1A" w:rsidRPr="00E04D1A" w:rsidRDefault="00E04D1A" w:rsidP="00E04D1A">
                  <w:pPr>
                    <w:spacing w:after="0" w:line="240" w:lineRule="auto"/>
                    <w:ind w:left="142"/>
                    <w:rPr>
                      <w:rFonts w:ascii="Times New Roman" w:eastAsia="Times New Roman" w:hAnsi="Times New Roman" w:cs="Times New Roman"/>
                      <w:b/>
                      <w:bCs/>
                      <w:sz w:val="24"/>
                      <w:szCs w:val="24"/>
                      <w:lang w:eastAsia="ru-RU"/>
                    </w:rPr>
                  </w:pPr>
                </w:p>
              </w:tc>
            </w:tr>
          </w:tbl>
          <w:tbl>
            <w:tblPr>
              <w:tblpPr w:leftFromText="180" w:rightFromText="180" w:vertAnchor="text" w:horzAnchor="margin" w:tblpY="932"/>
              <w:tblW w:w="102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221"/>
            </w:tblGrid>
            <w:tr w:rsidR="00E04D1A" w:rsidRPr="00E04D1A" w:rsidTr="00CF4F1A">
              <w:trPr>
                <w:trHeight w:val="8280"/>
              </w:trPr>
              <w:tc>
                <w:tcPr>
                  <w:tcW w:w="10221" w:type="dxa"/>
                  <w:tcBorders>
                    <w:top w:val="nil"/>
                    <w:left w:val="nil"/>
                    <w:bottom w:val="nil"/>
                    <w:right w:val="nil"/>
                  </w:tcBorders>
                </w:tcPr>
                <w:p w:rsidR="00E04D1A" w:rsidRPr="00E04D1A" w:rsidRDefault="00E04D1A" w:rsidP="00E04D1A">
                  <w:pPr>
                    <w:spacing w:after="0" w:line="240" w:lineRule="auto"/>
                    <w:jc w:val="center"/>
                    <w:rPr>
                      <w:rFonts w:ascii="Times New Roman" w:eastAsia="Times New Roman" w:hAnsi="Times New Roman" w:cs="Times New Roman"/>
                      <w:b/>
                      <w:bCs/>
                      <w:iCs/>
                      <w:sz w:val="20"/>
                      <w:szCs w:val="20"/>
                      <w:lang w:eastAsia="ru-RU"/>
                    </w:rPr>
                  </w:pPr>
                  <w:r w:rsidRPr="00E04D1A">
                    <w:rPr>
                      <w:rFonts w:ascii="Times New Roman" w:eastAsia="Times New Roman" w:hAnsi="Times New Roman" w:cs="Times New Roman"/>
                      <w:b/>
                      <w:bCs/>
                      <w:iCs/>
                      <w:sz w:val="20"/>
                      <w:szCs w:val="20"/>
                      <w:lang w:eastAsia="ru-RU"/>
                    </w:rPr>
                    <w:lastRenderedPageBreak/>
                    <w:t>ПРЕДПОЛАГАЕМЫЕ РЕЗУЛЬТАТЫ РЕАЛИЗАЦИИ ПРОГРАММЫ.</w:t>
                  </w:r>
                </w:p>
                <w:p w:rsidR="00E04D1A" w:rsidRPr="00E04D1A" w:rsidRDefault="00E04D1A" w:rsidP="00E04D1A">
                  <w:pPr>
                    <w:spacing w:after="0" w:line="240" w:lineRule="auto"/>
                    <w:jc w:val="center"/>
                    <w:rPr>
                      <w:rFonts w:ascii="Times New Roman" w:eastAsia="Times New Roman" w:hAnsi="Times New Roman" w:cs="Times New Roman"/>
                      <w:b/>
                      <w:bCs/>
                      <w:iCs/>
                      <w:sz w:val="20"/>
                      <w:szCs w:val="20"/>
                      <w:lang w:eastAsia="ru-RU"/>
                    </w:rPr>
                  </w:pPr>
                </w:p>
                <w:p w:rsidR="00E04D1A" w:rsidRPr="00E04D1A" w:rsidRDefault="00E04D1A" w:rsidP="00E04D1A">
                  <w:pPr>
                    <w:spacing w:after="0" w:line="240" w:lineRule="auto"/>
                    <w:rPr>
                      <w:rFonts w:ascii="Times New Roman" w:eastAsia="Times New Roman" w:hAnsi="Times New Roman" w:cs="Times New Roman"/>
                      <w:b/>
                      <w:bCs/>
                      <w:i/>
                      <w:iCs/>
                      <w:sz w:val="20"/>
                      <w:szCs w:val="20"/>
                      <w:lang w:eastAsia="ru-RU"/>
                    </w:rPr>
                  </w:pPr>
                  <w:r w:rsidRPr="00E04D1A">
                    <w:rPr>
                      <w:rFonts w:ascii="Times New Roman" w:eastAsia="Times New Roman" w:hAnsi="Times New Roman" w:cs="Times New Roman"/>
                      <w:b/>
                      <w:bCs/>
                      <w:iCs/>
                      <w:sz w:val="20"/>
                      <w:szCs w:val="20"/>
                      <w:lang w:eastAsia="ru-RU"/>
                    </w:rPr>
                    <w:t>На первом уровне школьник должен уметь:</w:t>
                  </w:r>
                </w:p>
                <w:p w:rsidR="00E04D1A" w:rsidRPr="00E04D1A" w:rsidRDefault="00E04D1A" w:rsidP="002C308E">
                  <w:pPr>
                    <w:numPr>
                      <w:ilvl w:val="0"/>
                      <w:numId w:val="179"/>
                    </w:numPr>
                    <w:spacing w:after="0" w:line="240" w:lineRule="auto"/>
                    <w:ind w:left="0" w:firstLine="426"/>
                    <w:contextualSpacing/>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называть окружающие предметы и их взаимосвязи;</w:t>
                  </w:r>
                </w:p>
                <w:p w:rsidR="00E04D1A" w:rsidRPr="00E04D1A" w:rsidRDefault="00E04D1A" w:rsidP="002C308E">
                  <w:pPr>
                    <w:numPr>
                      <w:ilvl w:val="0"/>
                      <w:numId w:val="179"/>
                    </w:numPr>
                    <w:spacing w:after="0" w:line="240" w:lineRule="auto"/>
                    <w:ind w:left="0" w:firstLine="426"/>
                    <w:contextualSpacing/>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называть живые и неживые природные богатства и их роль в жизни человека;</w:t>
                  </w:r>
                </w:p>
                <w:p w:rsidR="00E04D1A" w:rsidRPr="00E04D1A" w:rsidRDefault="00E04D1A" w:rsidP="002C308E">
                  <w:pPr>
                    <w:numPr>
                      <w:ilvl w:val="0"/>
                      <w:numId w:val="179"/>
                    </w:numPr>
                    <w:spacing w:after="0" w:line="240" w:lineRule="auto"/>
                    <w:ind w:left="0" w:firstLine="426"/>
                    <w:contextualSpacing/>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называть основные особенности каждого времени года.</w:t>
                  </w:r>
                  <w:r w:rsidRPr="00E04D1A">
                    <w:rPr>
                      <w:rFonts w:ascii="Times New Roman" w:eastAsia="Times New Roman" w:hAnsi="Times New Roman" w:cs="Times New Roman"/>
                      <w:i/>
                      <w:sz w:val="24"/>
                      <w:szCs w:val="24"/>
                      <w:lang w:bidi="en-US"/>
                    </w:rPr>
                    <w:t>:</w:t>
                  </w:r>
                </w:p>
                <w:p w:rsidR="00E04D1A" w:rsidRPr="00E04D1A" w:rsidRDefault="00E04D1A" w:rsidP="002C308E">
                  <w:pPr>
                    <w:numPr>
                      <w:ilvl w:val="0"/>
                      <w:numId w:val="179"/>
                    </w:numPr>
                    <w:spacing w:after="0" w:line="240" w:lineRule="auto"/>
                    <w:ind w:left="0" w:firstLine="426"/>
                    <w:contextualSpacing/>
                    <w:rPr>
                      <w:rFonts w:ascii="Times New Roman" w:eastAsia="Times New Roman" w:hAnsi="Times New Roman" w:cs="Times New Roman"/>
                      <w:b/>
                      <w:sz w:val="24"/>
                      <w:szCs w:val="24"/>
                      <w:lang w:bidi="en-US"/>
                    </w:rPr>
                  </w:pPr>
                  <w:r w:rsidRPr="00E04D1A">
                    <w:rPr>
                      <w:rFonts w:ascii="Times New Roman" w:eastAsia="Times New Roman" w:hAnsi="Times New Roman" w:cs="Times New Roman"/>
                      <w:sz w:val="24"/>
                      <w:szCs w:val="24"/>
                      <w:lang w:bidi="en-US"/>
                    </w:rPr>
                    <w:t>перечислять особенности  растений; животных (насекомых, пауков, рыб, земноводных, пресмыкающихся, птиц, зверей), грибов</w:t>
                  </w:r>
                  <w:r w:rsidRPr="00E04D1A">
                    <w:rPr>
                      <w:rFonts w:ascii="Times New Roman" w:eastAsia="Times New Roman" w:hAnsi="Times New Roman" w:cs="Times New Roman"/>
                      <w:b/>
                      <w:sz w:val="24"/>
                      <w:szCs w:val="24"/>
                      <w:lang w:bidi="en-US"/>
                    </w:rPr>
                    <w:t>.</w:t>
                  </w:r>
                </w:p>
                <w:p w:rsidR="00E04D1A" w:rsidRPr="00E04D1A" w:rsidRDefault="00E04D1A" w:rsidP="00E04D1A">
                  <w:pPr>
                    <w:spacing w:after="0" w:line="240" w:lineRule="auto"/>
                    <w:rPr>
                      <w:rFonts w:ascii="Times New Roman" w:eastAsia="Times New Roman" w:hAnsi="Times New Roman" w:cs="Times New Roman"/>
                      <w:b/>
                      <w:bCs/>
                      <w:iCs/>
                      <w:sz w:val="20"/>
                      <w:szCs w:val="20"/>
                      <w:lang w:eastAsia="ru-RU"/>
                    </w:rPr>
                  </w:pPr>
                  <w:r w:rsidRPr="00E04D1A">
                    <w:rPr>
                      <w:rFonts w:ascii="Times New Roman" w:eastAsia="Times New Roman" w:hAnsi="Times New Roman" w:cs="Times New Roman"/>
                      <w:b/>
                      <w:bCs/>
                      <w:iCs/>
                      <w:sz w:val="20"/>
                      <w:szCs w:val="20"/>
                      <w:lang w:eastAsia="ru-RU"/>
                    </w:rPr>
                    <w:t>На втором уровне школьник должен уметь:</w:t>
                  </w:r>
                </w:p>
                <w:p w:rsidR="00E04D1A" w:rsidRPr="00E04D1A" w:rsidRDefault="00E04D1A" w:rsidP="002C308E">
                  <w:pPr>
                    <w:numPr>
                      <w:ilvl w:val="0"/>
                      <w:numId w:val="179"/>
                    </w:numPr>
                    <w:spacing w:after="0" w:line="240" w:lineRule="auto"/>
                    <w:ind w:left="0" w:firstLine="426"/>
                    <w:contextualSpacing/>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объяснять, как люди помогают друг другу жить;</w:t>
                  </w:r>
                </w:p>
                <w:p w:rsidR="00E04D1A" w:rsidRPr="00E04D1A" w:rsidRDefault="00E04D1A" w:rsidP="002C308E">
                  <w:pPr>
                    <w:numPr>
                      <w:ilvl w:val="0"/>
                      <w:numId w:val="179"/>
                    </w:numPr>
                    <w:spacing w:after="0" w:line="240" w:lineRule="auto"/>
                    <w:ind w:left="0" w:firstLine="426"/>
                    <w:contextualSpacing/>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оценивать правильность поведения людей в природе;</w:t>
                  </w:r>
                </w:p>
                <w:p w:rsidR="00E04D1A" w:rsidRPr="00E04D1A" w:rsidRDefault="00E04D1A" w:rsidP="002C308E">
                  <w:pPr>
                    <w:numPr>
                      <w:ilvl w:val="0"/>
                      <w:numId w:val="179"/>
                    </w:numPr>
                    <w:spacing w:after="0" w:line="240" w:lineRule="auto"/>
                    <w:ind w:left="0" w:firstLine="426"/>
                    <w:contextualSpacing/>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оценивать правильность поведения в быту  (правила общения, правила ОБЖ, уличного движения).</w:t>
                  </w:r>
                </w:p>
                <w:p w:rsidR="00E04D1A" w:rsidRPr="00E04D1A" w:rsidRDefault="00E04D1A" w:rsidP="00E04D1A">
                  <w:pPr>
                    <w:spacing w:after="0" w:line="240" w:lineRule="auto"/>
                    <w:rPr>
                      <w:rFonts w:ascii="Times New Roman" w:eastAsia="Times New Roman" w:hAnsi="Times New Roman" w:cs="Times New Roman"/>
                      <w:b/>
                      <w:bCs/>
                      <w:iCs/>
                      <w:sz w:val="20"/>
                      <w:szCs w:val="20"/>
                      <w:lang w:eastAsia="ru-RU"/>
                    </w:rPr>
                  </w:pPr>
                  <w:r w:rsidRPr="00E04D1A">
                    <w:rPr>
                      <w:rFonts w:ascii="Times New Roman" w:eastAsia="Times New Roman" w:hAnsi="Times New Roman" w:cs="Times New Roman"/>
                      <w:b/>
                      <w:bCs/>
                      <w:iCs/>
                      <w:sz w:val="20"/>
                      <w:szCs w:val="20"/>
                      <w:lang w:eastAsia="ru-RU"/>
                    </w:rPr>
                    <w:t>На третьем уровне школьник должен уметь:</w:t>
                  </w:r>
                </w:p>
                <w:p w:rsidR="00E04D1A" w:rsidRPr="00E04D1A" w:rsidRDefault="00E04D1A" w:rsidP="002C308E">
                  <w:pPr>
                    <w:numPr>
                      <w:ilvl w:val="0"/>
                      <w:numId w:val="180"/>
                    </w:numPr>
                    <w:spacing w:after="0" w:line="240" w:lineRule="auto"/>
                    <w:contextualSpacing/>
                    <w:rPr>
                      <w:rFonts w:ascii="Times New Roman" w:eastAsia="Times New Roman" w:hAnsi="Times New Roman" w:cs="Times New Roman"/>
                      <w:color w:val="000000"/>
                      <w:sz w:val="24"/>
                      <w:szCs w:val="24"/>
                      <w:lang w:bidi="en-US"/>
                    </w:rPr>
                  </w:pPr>
                  <w:r w:rsidRPr="00E04D1A">
                    <w:rPr>
                      <w:rFonts w:ascii="Times New Roman" w:eastAsia="Times New Roman" w:hAnsi="Times New Roman" w:cs="Times New Roman"/>
                      <w:color w:val="000000"/>
                      <w:sz w:val="24"/>
                      <w:szCs w:val="24"/>
                      <w:lang w:bidi="en-US"/>
                    </w:rPr>
                    <w:t xml:space="preserve">наблюдать и оценивать явления природы и общественной жизни, </w:t>
                  </w:r>
                </w:p>
                <w:p w:rsidR="00E04D1A" w:rsidRPr="00E04D1A" w:rsidRDefault="00E04D1A" w:rsidP="002C308E">
                  <w:pPr>
                    <w:numPr>
                      <w:ilvl w:val="0"/>
                      <w:numId w:val="180"/>
                    </w:numPr>
                    <w:spacing w:after="0" w:line="240" w:lineRule="auto"/>
                    <w:contextualSpacing/>
                    <w:rPr>
                      <w:rFonts w:ascii="Times New Roman" w:eastAsia="Times New Roman" w:hAnsi="Times New Roman" w:cs="Times New Roman"/>
                      <w:color w:val="000000"/>
                      <w:sz w:val="24"/>
                      <w:szCs w:val="24"/>
                      <w:lang w:bidi="en-US"/>
                    </w:rPr>
                  </w:pPr>
                  <w:r w:rsidRPr="00E04D1A">
                    <w:rPr>
                      <w:rFonts w:ascii="Times New Roman" w:eastAsia="Times New Roman" w:hAnsi="Times New Roman" w:cs="Times New Roman"/>
                      <w:color w:val="000000"/>
                      <w:sz w:val="24"/>
                      <w:szCs w:val="24"/>
                      <w:lang w:bidi="en-US"/>
                    </w:rPr>
                    <w:t xml:space="preserve">выполняют практические работы и опыты, в том числе исследовательского характера, различные творческие задания. </w:t>
                  </w:r>
                </w:p>
                <w:p w:rsidR="00E04D1A" w:rsidRPr="00E04D1A" w:rsidRDefault="00E04D1A" w:rsidP="002C308E">
                  <w:pPr>
                    <w:numPr>
                      <w:ilvl w:val="0"/>
                      <w:numId w:val="180"/>
                    </w:numPr>
                    <w:spacing w:after="0" w:line="240" w:lineRule="auto"/>
                    <w:contextualSpacing/>
                    <w:rPr>
                      <w:rFonts w:ascii="Times New Roman" w:eastAsia="Times New Roman" w:hAnsi="Times New Roman" w:cs="Times New Roman"/>
                      <w:color w:val="000000"/>
                      <w:sz w:val="24"/>
                      <w:szCs w:val="24"/>
                      <w:lang w:bidi="en-US"/>
                    </w:rPr>
                  </w:pPr>
                  <w:r w:rsidRPr="00E04D1A">
                    <w:rPr>
                      <w:rFonts w:ascii="Times New Roman" w:eastAsia="Times New Roman" w:hAnsi="Times New Roman" w:cs="Times New Roman"/>
                      <w:color w:val="000000"/>
                      <w:sz w:val="24"/>
                      <w:szCs w:val="24"/>
                      <w:lang w:bidi="en-US"/>
                    </w:rPr>
                    <w:t>моделировать правильное поведение на природе и в быту в различных ситуациях</w:t>
                  </w:r>
                </w:p>
                <w:p w:rsidR="00E04D1A" w:rsidRPr="00E04D1A" w:rsidRDefault="00E04D1A" w:rsidP="002C308E">
                  <w:pPr>
                    <w:numPr>
                      <w:ilvl w:val="0"/>
                      <w:numId w:val="180"/>
                    </w:numPr>
                    <w:spacing w:after="0" w:line="240" w:lineRule="auto"/>
                    <w:contextualSpacing/>
                    <w:rPr>
                      <w:rFonts w:ascii="Times New Roman" w:eastAsia="Times New Roman" w:hAnsi="Times New Roman" w:cs="Times New Roman"/>
                      <w:b/>
                      <w:bCs/>
                      <w:iCs/>
                      <w:sz w:val="24"/>
                      <w:szCs w:val="24"/>
                      <w:lang w:bidi="en-US"/>
                    </w:rPr>
                  </w:pPr>
                  <w:r w:rsidRPr="00E04D1A">
                    <w:rPr>
                      <w:rFonts w:ascii="Times New Roman" w:eastAsia="Times New Roman" w:hAnsi="Times New Roman" w:cs="Times New Roman"/>
                      <w:sz w:val="24"/>
                      <w:szCs w:val="24"/>
                      <w:lang w:bidi="en-US"/>
                    </w:rPr>
                    <w:t>уважительно относиться к своему дому, своей семье, традициям русского народа.</w:t>
                  </w:r>
                </w:p>
                <w:p w:rsidR="00E04D1A" w:rsidRPr="00E04D1A" w:rsidRDefault="00E04D1A" w:rsidP="002C308E">
                  <w:pPr>
                    <w:numPr>
                      <w:ilvl w:val="0"/>
                      <w:numId w:val="180"/>
                    </w:numPr>
                    <w:spacing w:after="0" w:line="240" w:lineRule="auto"/>
                    <w:contextualSpacing/>
                    <w:rPr>
                      <w:rFonts w:ascii="Times New Roman" w:eastAsia="Times New Roman" w:hAnsi="Times New Roman" w:cs="Times New Roman"/>
                      <w:b/>
                      <w:bCs/>
                      <w:iCs/>
                      <w:sz w:val="24"/>
                      <w:szCs w:val="24"/>
                      <w:lang w:bidi="en-US"/>
                    </w:rPr>
                  </w:pPr>
                  <w:r w:rsidRPr="00E04D1A">
                    <w:rPr>
                      <w:rFonts w:ascii="Times New Roman" w:eastAsia="Times New Roman" w:hAnsi="Times New Roman" w:cs="Times New Roman"/>
                      <w:color w:val="170E02"/>
                      <w:sz w:val="24"/>
                      <w:szCs w:val="24"/>
                      <w:lang w:bidi="en-US"/>
                    </w:rPr>
                    <w:t>доказывать необходимость бережного отношения людей к живым организмам</w:t>
                  </w:r>
                </w:p>
                <w:p w:rsidR="00E04D1A" w:rsidRPr="00E04D1A" w:rsidRDefault="00E04D1A" w:rsidP="00E04D1A">
                  <w:pPr>
                    <w:spacing w:after="0" w:line="240" w:lineRule="auto"/>
                    <w:ind w:left="426"/>
                    <w:contextualSpacing/>
                    <w:rPr>
                      <w:rFonts w:ascii="Times New Roman" w:eastAsia="Times New Roman" w:hAnsi="Times New Roman" w:cs="Times New Roman"/>
                      <w:b/>
                      <w:sz w:val="24"/>
                      <w:szCs w:val="24"/>
                      <w:lang w:bidi="en-US"/>
                    </w:rPr>
                  </w:pPr>
                </w:p>
                <w:p w:rsidR="00E04D1A" w:rsidRPr="00E04D1A" w:rsidRDefault="00E04D1A" w:rsidP="00E04D1A">
                  <w:pPr>
                    <w:spacing w:after="0" w:line="240" w:lineRule="auto"/>
                    <w:ind w:left="426"/>
                    <w:contextualSpacing/>
                    <w:jc w:val="center"/>
                    <w:rPr>
                      <w:rFonts w:ascii="Times New Roman" w:eastAsia="Times New Roman" w:hAnsi="Times New Roman" w:cs="Times New Roman"/>
                      <w:b/>
                      <w:color w:val="000000"/>
                      <w:sz w:val="24"/>
                      <w:szCs w:val="24"/>
                      <w:lang w:bidi="en-US"/>
                    </w:rPr>
                  </w:pPr>
                </w:p>
                <w:p w:rsidR="00E04D1A" w:rsidRDefault="00E04D1A" w:rsidP="00E04D1A">
                  <w:pPr>
                    <w:spacing w:after="0" w:line="240" w:lineRule="auto"/>
                    <w:jc w:val="center"/>
                    <w:textAlignment w:val="center"/>
                    <w:rPr>
                      <w:rFonts w:ascii="Times New Roman" w:eastAsia="Times New Roman" w:hAnsi="Times New Roman" w:cs="Times New Roman"/>
                      <w:b/>
                      <w:sz w:val="24"/>
                      <w:szCs w:val="24"/>
                      <w:lang w:eastAsia="ru-RU"/>
                    </w:rPr>
                  </w:pPr>
                </w:p>
                <w:p w:rsidR="00E04D1A" w:rsidRPr="00E04D1A" w:rsidRDefault="00E04D1A" w:rsidP="00E04D1A">
                  <w:pPr>
                    <w:spacing w:after="0" w:line="240" w:lineRule="auto"/>
                    <w:jc w:val="center"/>
                    <w:textAlignment w:val="center"/>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МАТЕРИАЛЬНО-ТЕХНИЧЕСКОЕ ОБЕСПЕЧЕНИЕ УЧЕБНОГО ПРОЦЕССА.</w:t>
                  </w:r>
                </w:p>
                <w:p w:rsidR="00E04D1A" w:rsidRPr="00E04D1A" w:rsidRDefault="00E04D1A" w:rsidP="00E04D1A">
                  <w:pPr>
                    <w:spacing w:after="0" w:line="240" w:lineRule="auto"/>
                    <w:jc w:val="center"/>
                    <w:textAlignment w:val="center"/>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7958"/>
                    <w:gridCol w:w="1405"/>
                  </w:tblGrid>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п/п</w:t>
                        </w:r>
                      </w:p>
                    </w:tc>
                    <w:tc>
                      <w:tcPr>
                        <w:tcW w:w="3981"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Наименование объектов и средств материально-технического обеспечения</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Количество</w:t>
                        </w:r>
                      </w:p>
                    </w:tc>
                  </w:tr>
                  <w:tr w:rsidR="00E04D1A" w:rsidRPr="00E04D1A" w:rsidTr="00CF4F1A">
                    <w:tc>
                      <w:tcPr>
                        <w:tcW w:w="5000" w:type="pct"/>
                        <w:gridSpan w:val="3"/>
                      </w:tcPr>
                      <w:p w:rsidR="00E04D1A" w:rsidRPr="00E04D1A" w:rsidRDefault="00E04D1A" w:rsidP="00E04D1A">
                        <w:pPr>
                          <w:spacing w:after="0" w:line="240" w:lineRule="auto"/>
                          <w:jc w:val="center"/>
                          <w:textAlignment w:val="center"/>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Библиотечный фонд. (для учителя)</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c>
                      <w:tcPr>
                        <w:tcW w:w="3981" w:type="pct"/>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Вахромеева М.Г. Растения Красной книги СССР. Береги природу!</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c>
                      <w:tcPr>
                        <w:tcW w:w="3981" w:type="pct"/>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Т.И.Жукова. Часы занимательной зоологии.</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c>
                      <w:tcPr>
                        <w:tcW w:w="3981" w:type="pct"/>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0"/>
                            <w:lang w:eastAsia="ru-RU"/>
                          </w:rPr>
                          <w:t xml:space="preserve">Природа и люди. Хрестоматия по природоведению для учителей. </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4</w:t>
                        </w:r>
                      </w:p>
                    </w:tc>
                    <w:tc>
                      <w:tcPr>
                        <w:tcW w:w="3981" w:type="pct"/>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iCs/>
                            <w:sz w:val="24"/>
                            <w:szCs w:val="24"/>
                            <w:lang w:eastAsia="ru-RU"/>
                          </w:rPr>
                          <w:t>Молодова Л.П.</w:t>
                        </w:r>
                        <w:r w:rsidRPr="00E04D1A">
                          <w:rPr>
                            <w:rFonts w:ascii="Times New Roman" w:eastAsia="Times New Roman" w:hAnsi="Times New Roman" w:cs="Times New Roman"/>
                            <w:sz w:val="24"/>
                            <w:szCs w:val="24"/>
                            <w:lang w:eastAsia="ru-RU"/>
                          </w:rPr>
                          <w:t xml:space="preserve"> Экологические  праздники для детей. Учебно-методическое пособие. </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w:t>
                        </w:r>
                      </w:p>
                    </w:tc>
                    <w:tc>
                      <w:tcPr>
                        <w:tcW w:w="3981" w:type="pct"/>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0"/>
                            <w:lang w:eastAsia="ru-RU"/>
                          </w:rPr>
                          <w:t>Л.Экономов. Мир наших чувств</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rPr>
                      <w:trHeight w:val="435"/>
                    </w:trPr>
                    <w:tc>
                      <w:tcPr>
                        <w:tcW w:w="316" w:type="pct"/>
                        <w:tcBorders>
                          <w:bottom w:val="single" w:sz="4" w:space="0" w:color="auto"/>
                        </w:tcBorders>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6</w:t>
                        </w:r>
                      </w:p>
                    </w:tc>
                    <w:tc>
                      <w:tcPr>
                        <w:tcW w:w="3981" w:type="pct"/>
                        <w:tcBorders>
                          <w:bottom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Петров В.В. Растительный мир нашей Родины Книга для учителя. </w:t>
                        </w:r>
                      </w:p>
                      <w:p w:rsidR="00E04D1A" w:rsidRPr="00E04D1A" w:rsidRDefault="00E04D1A" w:rsidP="00E04D1A">
                        <w:pPr>
                          <w:spacing w:after="0" w:line="240" w:lineRule="auto"/>
                          <w:rPr>
                            <w:rFonts w:ascii="Times New Roman" w:eastAsia="Times New Roman" w:hAnsi="Times New Roman" w:cs="Times New Roman"/>
                            <w:sz w:val="24"/>
                            <w:szCs w:val="24"/>
                            <w:lang w:eastAsia="ru-RU"/>
                          </w:rPr>
                        </w:pPr>
                      </w:p>
                    </w:tc>
                    <w:tc>
                      <w:tcPr>
                        <w:tcW w:w="703" w:type="pct"/>
                        <w:tcBorders>
                          <w:bottom w:val="single" w:sz="4" w:space="0" w:color="auto"/>
                        </w:tcBorders>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rPr>
                      <w:trHeight w:val="390"/>
                    </w:trPr>
                    <w:tc>
                      <w:tcPr>
                        <w:tcW w:w="316" w:type="pct"/>
                        <w:tcBorders>
                          <w:top w:val="single" w:sz="4" w:space="0" w:color="auto"/>
                        </w:tcBorders>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7</w:t>
                        </w:r>
                      </w:p>
                    </w:tc>
                    <w:tc>
                      <w:tcPr>
                        <w:tcW w:w="3981" w:type="pct"/>
                        <w:tcBorders>
                          <w:top w:val="single" w:sz="4" w:space="0" w:color="auto"/>
                        </w:tcBorders>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0"/>
                            <w:lang w:eastAsia="ru-RU"/>
                          </w:rPr>
                          <w:t>А.А.Воскрушев. О.А.Бурсий. Мир человека</w:t>
                        </w:r>
                      </w:p>
                    </w:tc>
                    <w:tc>
                      <w:tcPr>
                        <w:tcW w:w="703" w:type="pct"/>
                        <w:tcBorders>
                          <w:top w:val="single" w:sz="4" w:space="0" w:color="auto"/>
                        </w:tcBorders>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p>
                    </w:tc>
                  </w:tr>
                  <w:tr w:rsidR="00E04D1A" w:rsidRPr="00E04D1A" w:rsidTr="00CF4F1A">
                    <w:tc>
                      <w:tcPr>
                        <w:tcW w:w="5000" w:type="pct"/>
                        <w:gridSpan w:val="3"/>
                      </w:tcPr>
                      <w:p w:rsidR="00E04D1A" w:rsidRPr="00E04D1A" w:rsidRDefault="00E04D1A" w:rsidP="00E04D1A">
                        <w:pPr>
                          <w:spacing w:after="0" w:line="240" w:lineRule="auto"/>
                          <w:jc w:val="center"/>
                          <w:textAlignment w:val="center"/>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Библиотечный фонд. (для учеников)</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c>
                      <w:tcPr>
                        <w:tcW w:w="3981" w:type="pct"/>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Гэнери А. Я познаю мир Детская энциклопедия. Растения</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c>
                      <w:tcPr>
                        <w:tcW w:w="3981" w:type="pct"/>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Губанов И.А. и др. Популярная энциклопедия растений</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c>
                      <w:tcPr>
                        <w:tcW w:w="3981" w:type="pct"/>
                      </w:tcPr>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xml:space="preserve">Б. Б. Запартович, Э. Н. Криворучко. С любовью к природе: </w:t>
                        </w:r>
                      </w:p>
                      <w:p w:rsidR="00E04D1A" w:rsidRPr="00E04D1A" w:rsidRDefault="00E04D1A" w:rsidP="00E04D1A">
                        <w:pPr>
                          <w:spacing w:after="0" w:line="240" w:lineRule="auto"/>
                          <w:rPr>
                            <w:rFonts w:ascii="Times New Roman" w:eastAsia="Times New Roman" w:hAnsi="Times New Roman" w:cs="Times New Roman"/>
                            <w:sz w:val="24"/>
                            <w:szCs w:val="20"/>
                            <w:lang w:eastAsia="ru-RU"/>
                          </w:rPr>
                        </w:pPr>
                        <w:r w:rsidRPr="00E04D1A">
                          <w:rPr>
                            <w:rFonts w:ascii="Times New Roman" w:eastAsia="Times New Roman" w:hAnsi="Times New Roman" w:cs="Times New Roman"/>
                            <w:sz w:val="24"/>
                            <w:szCs w:val="20"/>
                            <w:lang w:eastAsia="ru-RU"/>
                          </w:rPr>
                          <w:t>/ Под ред.И. Д. Зверева</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4</w:t>
                        </w:r>
                      </w:p>
                    </w:tc>
                    <w:tc>
                      <w:tcPr>
                        <w:tcW w:w="3981" w:type="pct"/>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Леокум А. Скажи мне, почему…? Детская энциклопедия</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Леокум А. Все обо всем Популярная энциклопедия для детей</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6</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Онегов А.С. Занимательная ботаническая энциклопедия: Цветущие травы</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7</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Петров В.В. Из жизни зеленого мира Пособие для учащихся</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8</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Петров В.В. Цветы. Моя первая книга о природе</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9</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Плешаков А.А. Зеленые страницы Книга для учащихся начальных классов</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10</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0"/>
                            <w:lang w:eastAsia="ru-RU"/>
                          </w:rPr>
                          <w:t>Г.К. Плотников. Животный мир Краснодарского края.</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11</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Тайны живой природы. Рик Моррис</w:t>
                        </w:r>
                      </w:p>
                    </w:tc>
                    <w:tc>
                      <w:tcPr>
                        <w:tcW w:w="703" w:type="pct"/>
                      </w:tcPr>
                      <w:p w:rsidR="00E04D1A" w:rsidRPr="00E04D1A" w:rsidRDefault="00E04D1A" w:rsidP="00E04D1A">
                        <w:pPr>
                          <w:spacing w:after="0" w:line="240" w:lineRule="auto"/>
                          <w:jc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5000" w:type="pct"/>
                        <w:gridSpan w:val="3"/>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b/>
                            <w:sz w:val="24"/>
                            <w:szCs w:val="24"/>
                            <w:lang w:eastAsia="ru-RU"/>
                          </w:rPr>
                          <w:t>Наглядные пособия</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c>
                      <w:tcPr>
                        <w:tcW w:w="3981" w:type="pct"/>
                      </w:tcPr>
                      <w:p w:rsidR="00E04D1A" w:rsidRPr="00E04D1A" w:rsidRDefault="00E04D1A" w:rsidP="00E04D1A">
                        <w:pPr>
                          <w:spacing w:before="100" w:beforeAutospacing="1" w:after="100" w:afterAutospacing="1"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Cs/>
                            <w:color w:val="000000"/>
                            <w:sz w:val="24"/>
                            <w:szCs w:val="24"/>
                            <w:lang w:eastAsia="ru-RU"/>
                          </w:rPr>
                          <w:t>натуральные живые пособия</w:t>
                        </w:r>
                        <w:r w:rsidRPr="00E04D1A">
                          <w:rPr>
                            <w:rFonts w:ascii="Times New Roman" w:eastAsia="Times New Roman" w:hAnsi="Times New Roman" w:cs="Times New Roman"/>
                            <w:color w:val="000000"/>
                            <w:sz w:val="24"/>
                            <w:szCs w:val="24"/>
                            <w:lang w:eastAsia="ru-RU"/>
                          </w:rPr>
                          <w:t xml:space="preserve"> :растения, животные. </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c>
                      <w:tcPr>
                        <w:tcW w:w="3981" w:type="pct"/>
                      </w:tcPr>
                      <w:p w:rsidR="00E04D1A" w:rsidRPr="00E04D1A" w:rsidRDefault="00E04D1A" w:rsidP="00E04D1A">
                        <w:pPr>
                          <w:spacing w:before="100" w:beforeAutospacing="1" w:after="100" w:afterAutospacing="1"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Cs/>
                            <w:color w:val="000000"/>
                            <w:sz w:val="24"/>
                            <w:szCs w:val="24"/>
                            <w:lang w:eastAsia="ru-RU"/>
                          </w:rPr>
                          <w:t>коллекции горных пород, минералов, полезных ископаемых;</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c>
                      <w:tcPr>
                        <w:tcW w:w="3981" w:type="pct"/>
                      </w:tcPr>
                      <w:p w:rsidR="00E04D1A" w:rsidRPr="00E04D1A" w:rsidRDefault="00E04D1A" w:rsidP="00E04D1A">
                        <w:pPr>
                          <w:tabs>
                            <w:tab w:val="left" w:pos="2043"/>
                          </w:tabs>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iCs/>
                            <w:color w:val="000000"/>
                            <w:sz w:val="24"/>
                            <w:szCs w:val="24"/>
                            <w:lang w:eastAsia="ru-RU"/>
                          </w:rPr>
                          <w:t xml:space="preserve">гербарии; коллекции насекомых; </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4</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iCs/>
                            <w:color w:val="000000"/>
                            <w:sz w:val="24"/>
                            <w:szCs w:val="24"/>
                            <w:lang w:eastAsia="ru-RU"/>
                          </w:rPr>
                          <w:t>изобразительные наглядные пособия</w:t>
                        </w:r>
                        <w:r w:rsidRPr="00E04D1A">
                          <w:rPr>
                            <w:rFonts w:ascii="Times New Roman" w:eastAsia="Times New Roman" w:hAnsi="Times New Roman" w:cs="Times New Roman"/>
                            <w:color w:val="000000"/>
                            <w:sz w:val="24"/>
                            <w:szCs w:val="24"/>
                            <w:lang w:eastAsia="ru-RU"/>
                          </w:rPr>
                          <w:t> – таблицы</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w:t>
                        </w:r>
                      </w:p>
                    </w:tc>
                    <w:tc>
                      <w:tcPr>
                        <w:tcW w:w="3981" w:type="pct"/>
                      </w:tcPr>
                      <w:p w:rsidR="00E04D1A" w:rsidRPr="00E04D1A" w:rsidRDefault="00E04D1A" w:rsidP="00E04D1A">
                        <w:pPr>
                          <w:tabs>
                            <w:tab w:val="left" w:pos="1055"/>
                          </w:tabs>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iCs/>
                            <w:color w:val="000000"/>
                            <w:sz w:val="24"/>
                            <w:szCs w:val="24"/>
                            <w:lang w:eastAsia="ru-RU"/>
                          </w:rPr>
                          <w:t>предметы</w:t>
                        </w:r>
                        <w:r w:rsidRPr="00E04D1A">
                          <w:rPr>
                            <w:rFonts w:ascii="Times New Roman" w:eastAsia="Times New Roman" w:hAnsi="Times New Roman" w:cs="Times New Roman"/>
                            <w:color w:val="000000"/>
                            <w:sz w:val="24"/>
                            <w:szCs w:val="24"/>
                            <w:lang w:eastAsia="ru-RU"/>
                          </w:rPr>
                          <w:t>, представляющие быт традиционной и современной семьи, её хозяйства, повседневной, праздничной жизни и многое другое из жизни общества</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p>
                    </w:tc>
                  </w:tr>
                  <w:tr w:rsidR="00E04D1A" w:rsidRPr="00E04D1A" w:rsidTr="00CF4F1A">
                    <w:tc>
                      <w:tcPr>
                        <w:tcW w:w="5000" w:type="pct"/>
                        <w:gridSpan w:val="3"/>
                      </w:tcPr>
                      <w:p w:rsidR="00E04D1A" w:rsidRPr="00E04D1A" w:rsidRDefault="00E04D1A" w:rsidP="00E04D1A">
                        <w:pPr>
                          <w:spacing w:after="0" w:line="240" w:lineRule="auto"/>
                          <w:jc w:val="center"/>
                          <w:textAlignment w:val="center"/>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Технические средства обучения.</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iCs/>
                            <w:color w:val="000000"/>
                            <w:sz w:val="24"/>
                            <w:szCs w:val="24"/>
                            <w:lang w:eastAsia="ru-RU"/>
                          </w:rPr>
                          <w:t>компьютер</w:t>
                        </w:r>
                        <w:r w:rsidRPr="00E04D1A">
                          <w:rPr>
                            <w:rFonts w:ascii="Times New Roman" w:eastAsia="Times New Roman" w:hAnsi="Times New Roman" w:cs="Times New Roman"/>
                            <w:color w:val="000000"/>
                            <w:sz w:val="24"/>
                            <w:szCs w:val="24"/>
                            <w:lang w:eastAsia="ru-RU"/>
                          </w:rPr>
                          <w:t>,</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iCs/>
                            <w:color w:val="000000"/>
                            <w:sz w:val="24"/>
                            <w:szCs w:val="24"/>
                            <w:lang w:eastAsia="ru-RU"/>
                          </w:rPr>
                        </w:pPr>
                        <w:r w:rsidRPr="00E04D1A">
                          <w:rPr>
                            <w:rFonts w:ascii="Times New Roman" w:eastAsia="Times New Roman" w:hAnsi="Times New Roman" w:cs="Times New Roman"/>
                            <w:iCs/>
                            <w:color w:val="000000"/>
                            <w:sz w:val="24"/>
                            <w:szCs w:val="24"/>
                            <w:lang w:eastAsia="ru-RU"/>
                          </w:rPr>
                          <w:t>медиапроектор</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iCs/>
                            <w:color w:val="000000"/>
                            <w:sz w:val="24"/>
                            <w:szCs w:val="24"/>
                            <w:lang w:eastAsia="ru-RU"/>
                          </w:rPr>
                        </w:pPr>
                        <w:r w:rsidRPr="00E04D1A">
                          <w:rPr>
                            <w:rFonts w:ascii="Times New Roman" w:eastAsia="Times New Roman" w:hAnsi="Times New Roman" w:cs="Times New Roman"/>
                            <w:iCs/>
                            <w:color w:val="000000"/>
                            <w:sz w:val="24"/>
                            <w:szCs w:val="24"/>
                            <w:lang w:eastAsia="ru-RU"/>
                          </w:rPr>
                          <w:t>экран</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5000" w:type="pct"/>
                        <w:gridSpan w:val="3"/>
                      </w:tcPr>
                      <w:p w:rsidR="00E04D1A" w:rsidRPr="00E04D1A" w:rsidRDefault="00E04D1A" w:rsidP="00E04D1A">
                        <w:pPr>
                          <w:spacing w:after="0" w:line="240" w:lineRule="auto"/>
                          <w:jc w:val="center"/>
                          <w:textAlignment w:val="center"/>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4"/>
                            <w:szCs w:val="24"/>
                            <w:lang w:eastAsia="ru-RU"/>
                          </w:rPr>
                          <w:t>Экранно-звуковые пособия</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Диск. «Звуки живой природы»</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Фильм «Многообразие животного мира»</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Фильм «Природа в разное время года»</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4</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Фильм «Бережем природу»</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w:t>
                        </w:r>
                      </w:p>
                    </w:tc>
                    <w:tc>
                      <w:tcPr>
                        <w:tcW w:w="3981" w:type="pct"/>
                      </w:tcPr>
                      <w:p w:rsidR="00E04D1A" w:rsidRPr="00E04D1A" w:rsidRDefault="00E04D1A" w:rsidP="00E04D1A">
                        <w:pPr>
                          <w:spacing w:after="0" w:line="240" w:lineRule="auto"/>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Презентация «Человек как часть природы»</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6</w:t>
                        </w:r>
                      </w:p>
                    </w:tc>
                    <w:tc>
                      <w:tcPr>
                        <w:tcW w:w="3981" w:type="pct"/>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Презентация «Что такое снег»</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7</w:t>
                        </w:r>
                      </w:p>
                    </w:tc>
                    <w:tc>
                      <w:tcPr>
                        <w:tcW w:w="3981" w:type="pct"/>
                      </w:tcPr>
                      <w:p w:rsidR="00E04D1A" w:rsidRPr="00E04D1A" w:rsidRDefault="00E04D1A" w:rsidP="00E04D1A">
                        <w:pPr>
                          <w:tabs>
                            <w:tab w:val="left" w:pos="3165"/>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Презентация  «Мой город в разное время года»</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8</w:t>
                        </w:r>
                      </w:p>
                    </w:tc>
                    <w:tc>
                      <w:tcPr>
                        <w:tcW w:w="3981" w:type="pct"/>
                      </w:tcPr>
                      <w:p w:rsidR="00E04D1A" w:rsidRPr="00E04D1A" w:rsidRDefault="00E04D1A"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Презентация «Виды транспорта на улице моего города»</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9</w:t>
                        </w:r>
                      </w:p>
                    </w:tc>
                    <w:tc>
                      <w:tcPr>
                        <w:tcW w:w="3981" w:type="pct"/>
                      </w:tcPr>
                      <w:p w:rsidR="00E04D1A" w:rsidRPr="00E04D1A" w:rsidRDefault="00E04D1A" w:rsidP="00E04D1A">
                        <w:pPr>
                          <w:tabs>
                            <w:tab w:val="center" w:pos="3719"/>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Презентация  «Влияние света, тепла, воды на жизнь растений»</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10</w:t>
                        </w:r>
                      </w:p>
                    </w:tc>
                    <w:tc>
                      <w:tcPr>
                        <w:tcW w:w="3981" w:type="pct"/>
                      </w:tcPr>
                      <w:p w:rsidR="00E04D1A" w:rsidRPr="00E04D1A" w:rsidRDefault="00E04D1A" w:rsidP="00E04D1A">
                        <w:pPr>
                          <w:tabs>
                            <w:tab w:val="center" w:pos="3719"/>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Презентация «Звери и растения нашего края».</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r w:rsidR="00E04D1A" w:rsidRPr="00E04D1A" w:rsidTr="00CF4F1A">
                    <w:tc>
                      <w:tcPr>
                        <w:tcW w:w="316"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11</w:t>
                        </w:r>
                      </w:p>
                    </w:tc>
                    <w:tc>
                      <w:tcPr>
                        <w:tcW w:w="3981" w:type="pct"/>
                      </w:tcPr>
                      <w:p w:rsidR="00E04D1A" w:rsidRPr="00E04D1A" w:rsidRDefault="00E04D1A" w:rsidP="00E04D1A">
                        <w:pPr>
                          <w:tabs>
                            <w:tab w:val="left" w:pos="2475"/>
                          </w:tabs>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Презентация «Красная книга»</w:t>
                        </w:r>
                      </w:p>
                    </w:tc>
                    <w:tc>
                      <w:tcPr>
                        <w:tcW w:w="703" w:type="pct"/>
                      </w:tcPr>
                      <w:p w:rsidR="00E04D1A" w:rsidRPr="00E04D1A" w:rsidRDefault="00E04D1A" w:rsidP="00E04D1A">
                        <w:pPr>
                          <w:spacing w:after="0" w:line="240" w:lineRule="auto"/>
                          <w:jc w:val="center"/>
                          <w:textAlignment w:val="center"/>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w:t>
                        </w:r>
                      </w:p>
                    </w:tc>
                  </w:tr>
                </w:tbl>
                <w:p w:rsidR="00E04D1A" w:rsidRPr="00E04D1A" w:rsidRDefault="00E04D1A" w:rsidP="00E04D1A">
                  <w:pPr>
                    <w:spacing w:after="0" w:line="240" w:lineRule="auto"/>
                    <w:rPr>
                      <w:rFonts w:ascii="Times New Roman" w:eastAsia="Times New Roman" w:hAnsi="Times New Roman" w:cs="Times New Roman"/>
                      <w:b/>
                      <w:sz w:val="24"/>
                      <w:szCs w:val="24"/>
                      <w:lang w:eastAsia="ru-RU"/>
                    </w:rPr>
                  </w:pPr>
                  <w:r w:rsidRPr="00E04D1A">
                    <w:rPr>
                      <w:rFonts w:ascii="Times New Roman" w:eastAsia="Times New Roman" w:hAnsi="Times New Roman" w:cs="Times New Roman"/>
                      <w:b/>
                      <w:sz w:val="28"/>
                      <w:szCs w:val="24"/>
                      <w:lang w:eastAsia="ru-RU"/>
                    </w:rPr>
                    <w:t>Список использованной литературы</w:t>
                  </w:r>
                </w:p>
                <w:p w:rsidR="00E04D1A" w:rsidRPr="00E04D1A" w:rsidRDefault="00E04D1A" w:rsidP="002C308E">
                  <w:pPr>
                    <w:numPr>
                      <w:ilvl w:val="0"/>
                      <w:numId w:val="181"/>
                    </w:numPr>
                    <w:autoSpaceDE w:val="0"/>
                    <w:autoSpaceDN w:val="0"/>
                    <w:adjustRightInd w:val="0"/>
                    <w:spacing w:after="0" w:line="264" w:lineRule="auto"/>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iCs/>
                      <w:sz w:val="24"/>
                      <w:szCs w:val="24"/>
                      <w:lang w:bidi="en-US"/>
                    </w:rPr>
                    <w:t xml:space="preserve">А. А Вахрушев, </w:t>
                  </w:r>
                  <w:r w:rsidRPr="00E04D1A">
                    <w:rPr>
                      <w:rFonts w:ascii="Times New Roman" w:eastAsia="Times New Roman" w:hAnsi="Times New Roman" w:cs="Times New Roman"/>
                      <w:sz w:val="24"/>
                      <w:szCs w:val="24"/>
                      <w:lang w:bidi="en-US"/>
                    </w:rPr>
                    <w:t>О.В Бурский, А.С. Раутиан</w:t>
                  </w:r>
                  <w:r w:rsidRPr="00E04D1A">
                    <w:rPr>
                      <w:rFonts w:ascii="Times New Roman" w:eastAsia="Times New Roman" w:hAnsi="Times New Roman" w:cs="Times New Roman"/>
                      <w:iCs/>
                      <w:sz w:val="24"/>
                      <w:szCs w:val="24"/>
                      <w:lang w:bidi="en-US"/>
                    </w:rPr>
                    <w:t>. «</w:t>
                  </w:r>
                  <w:r w:rsidRPr="00E04D1A">
                    <w:rPr>
                      <w:rFonts w:ascii="Times New Roman" w:eastAsia="Times New Roman" w:hAnsi="Times New Roman" w:cs="Times New Roman"/>
                      <w:sz w:val="24"/>
                      <w:szCs w:val="24"/>
                      <w:lang w:bidi="en-US"/>
                    </w:rPr>
                    <w:t>Я и мир вокруг» учебник для 1 класса в 2 - х частях– М. Баласс, 2011.</w:t>
                  </w:r>
                </w:p>
                <w:p w:rsidR="00E04D1A" w:rsidRPr="00E04D1A" w:rsidRDefault="00E04D1A" w:rsidP="002C308E">
                  <w:pPr>
                    <w:numPr>
                      <w:ilvl w:val="0"/>
                      <w:numId w:val="181"/>
                    </w:numPr>
                    <w:autoSpaceDE w:val="0"/>
                    <w:autoSpaceDN w:val="0"/>
                    <w:adjustRightInd w:val="0"/>
                    <w:spacing w:after="0" w:line="264" w:lineRule="auto"/>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А. А Вахрушев, О.В Бурский Рабочая тетрадь к учебнику «Окружающий мир» 1 класс, – М.: Баласс, 2011.</w:t>
                  </w:r>
                </w:p>
                <w:p w:rsidR="00E04D1A" w:rsidRPr="00E04D1A" w:rsidRDefault="00E04D1A" w:rsidP="002C308E">
                  <w:pPr>
                    <w:numPr>
                      <w:ilvl w:val="0"/>
                      <w:numId w:val="181"/>
                    </w:numPr>
                    <w:autoSpaceDE w:val="0"/>
                    <w:autoSpaceDN w:val="0"/>
                    <w:adjustRightInd w:val="0"/>
                    <w:spacing w:after="0" w:line="264" w:lineRule="auto"/>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iCs/>
                      <w:sz w:val="24"/>
                      <w:szCs w:val="24"/>
                      <w:lang w:bidi="en-US"/>
                    </w:rPr>
                    <w:t xml:space="preserve">А. А Вахрушев, </w:t>
                  </w:r>
                  <w:r w:rsidRPr="00E04D1A">
                    <w:rPr>
                      <w:rFonts w:ascii="Times New Roman" w:eastAsia="Times New Roman" w:hAnsi="Times New Roman" w:cs="Times New Roman"/>
                      <w:sz w:val="24"/>
                      <w:szCs w:val="24"/>
                      <w:lang w:bidi="en-US"/>
                    </w:rPr>
                    <w:t>О.В Бурский, О.А. Родыгина Самостоятельные и итоговые работы к учебнику «Окружающий мир»– М.: Баласс, 2011.</w:t>
                  </w:r>
                </w:p>
                <w:p w:rsidR="00E04D1A" w:rsidRPr="00E04D1A" w:rsidRDefault="00E04D1A" w:rsidP="002C308E">
                  <w:pPr>
                    <w:widowControl w:val="0"/>
                    <w:numPr>
                      <w:ilvl w:val="0"/>
                      <w:numId w:val="181"/>
                    </w:numPr>
                    <w:shd w:val="clear" w:color="auto" w:fill="FFFFFF"/>
                    <w:autoSpaceDE w:val="0"/>
                    <w:autoSpaceDN w:val="0"/>
                    <w:adjustRightInd w:val="0"/>
                    <w:spacing w:after="0" w:line="264" w:lineRule="auto"/>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iCs/>
                      <w:sz w:val="24"/>
                      <w:szCs w:val="24"/>
                      <w:lang w:bidi="en-US"/>
                    </w:rPr>
                    <w:t xml:space="preserve">А. А Вахрушев, </w:t>
                  </w:r>
                  <w:r w:rsidRPr="00E04D1A">
                    <w:rPr>
                      <w:rFonts w:ascii="Times New Roman" w:eastAsia="Times New Roman" w:hAnsi="Times New Roman" w:cs="Times New Roman"/>
                      <w:sz w:val="24"/>
                      <w:szCs w:val="24"/>
                      <w:lang w:bidi="en-US"/>
                    </w:rPr>
                    <w:t>О.В Бурский, А.С. Раутиан. «Наша планета Земля» учебник в 2 ч. – М.: Баласс, 2011.</w:t>
                  </w:r>
                </w:p>
                <w:p w:rsidR="00E04D1A" w:rsidRPr="00E04D1A" w:rsidRDefault="00E04D1A" w:rsidP="002C308E">
                  <w:pPr>
                    <w:widowControl w:val="0"/>
                    <w:numPr>
                      <w:ilvl w:val="0"/>
                      <w:numId w:val="181"/>
                    </w:numPr>
                    <w:shd w:val="clear" w:color="auto" w:fill="FFFFFF"/>
                    <w:autoSpaceDE w:val="0"/>
                    <w:autoSpaceDN w:val="0"/>
                    <w:adjustRightInd w:val="0"/>
                    <w:spacing w:after="0" w:line="264" w:lineRule="auto"/>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iCs/>
                      <w:sz w:val="24"/>
                      <w:szCs w:val="24"/>
                      <w:lang w:bidi="en-US"/>
                    </w:rPr>
                    <w:t xml:space="preserve">А. А Вахрушев, </w:t>
                  </w:r>
                  <w:r w:rsidRPr="00E04D1A">
                    <w:rPr>
                      <w:rFonts w:ascii="Times New Roman" w:eastAsia="Times New Roman" w:hAnsi="Times New Roman" w:cs="Times New Roman"/>
                      <w:sz w:val="24"/>
                      <w:szCs w:val="24"/>
                      <w:lang w:bidi="en-US"/>
                    </w:rPr>
                    <w:t>О.В Бурский, А.С. Раутиан. Окружающий мир. Рабочая тетрадь.2 класс - М.: Баласс, 2011.</w:t>
                  </w:r>
                </w:p>
                <w:p w:rsidR="00E04D1A" w:rsidRPr="00E04D1A" w:rsidRDefault="00E04D1A" w:rsidP="002C308E">
                  <w:pPr>
                    <w:widowControl w:val="0"/>
                    <w:numPr>
                      <w:ilvl w:val="0"/>
                      <w:numId w:val="181"/>
                    </w:numPr>
                    <w:shd w:val="clear" w:color="auto" w:fill="FFFFFF"/>
                    <w:autoSpaceDE w:val="0"/>
                    <w:autoSpaceDN w:val="0"/>
                    <w:adjustRightInd w:val="0"/>
                    <w:spacing w:after="0" w:line="264" w:lineRule="auto"/>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Вахрушев А.А., Бурский О.В., Родыгина О.А.Проверочные и контрольные работы к учебнику «Окружающий мир» («Наша планета Земля») для 2-го класса. - М.: Баласс, 2011.</w:t>
                  </w:r>
                </w:p>
                <w:p w:rsidR="00E04D1A" w:rsidRPr="00E04D1A" w:rsidRDefault="00E04D1A" w:rsidP="002C308E">
                  <w:pPr>
                    <w:numPr>
                      <w:ilvl w:val="0"/>
                      <w:numId w:val="181"/>
                    </w:numPr>
                    <w:shd w:val="clear" w:color="auto" w:fill="FFFFFF"/>
                    <w:spacing w:after="0" w:line="264" w:lineRule="auto"/>
                    <w:contextualSpacing/>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Вахрушев А.А., Данилов Д.Д. и др.Окружающий мир. «Обитатели Земли» 3-й класс. Учебник – 144 с., ил.. – М.: Баласс, 2118.</w:t>
                  </w:r>
                </w:p>
                <w:p w:rsidR="00E04D1A" w:rsidRPr="00E04D1A" w:rsidRDefault="00E04D1A" w:rsidP="002C308E">
                  <w:pPr>
                    <w:numPr>
                      <w:ilvl w:val="0"/>
                      <w:numId w:val="181"/>
                    </w:numPr>
                    <w:shd w:val="clear" w:color="auto" w:fill="FFFFFF"/>
                    <w:spacing w:after="0" w:line="264" w:lineRule="auto"/>
                    <w:contextualSpacing/>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Вахрушев А.А., Данилов Д.Д. и др.Окружающий мир. «Моё Отечество» 3-й класс. Учебник – 144 с., ил.. – В 4 частях. – М.: Баласс, 2011.</w:t>
                  </w:r>
                </w:p>
                <w:p w:rsidR="00E04D1A" w:rsidRPr="00E04D1A" w:rsidRDefault="00E04D1A" w:rsidP="002C308E">
                  <w:pPr>
                    <w:numPr>
                      <w:ilvl w:val="0"/>
                      <w:numId w:val="181"/>
                    </w:numPr>
                    <w:shd w:val="clear" w:color="auto" w:fill="FFFFFF"/>
                    <w:spacing w:after="0" w:line="264" w:lineRule="auto"/>
                    <w:contextualSpacing/>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Данилов Д.Д., Кузнецова С.С., СизоваЕ.В.Рабочая тетрадь  к учебнику «Окружающий мир» («Моё Отечество») для 3-го класса. – М.: Баласс, 2011.</w:t>
                  </w:r>
                </w:p>
                <w:p w:rsidR="00E04D1A" w:rsidRPr="00E04D1A" w:rsidRDefault="00E04D1A" w:rsidP="002C308E">
                  <w:pPr>
                    <w:widowControl w:val="0"/>
                    <w:numPr>
                      <w:ilvl w:val="0"/>
                      <w:numId w:val="181"/>
                    </w:numPr>
                    <w:shd w:val="clear" w:color="auto" w:fill="FFFFFF"/>
                    <w:autoSpaceDE w:val="0"/>
                    <w:autoSpaceDN w:val="0"/>
                    <w:adjustRightInd w:val="0"/>
                    <w:spacing w:after="0" w:line="264" w:lineRule="auto"/>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lastRenderedPageBreak/>
                    <w:t>Сизова Е.В., Харитонова Н.В.Проверочные и контрольные работы к учебнику «Окружающий мир» («Моё Отечество») для 3-го класса - М.: Баласс, 2011.</w:t>
                  </w:r>
                </w:p>
                <w:p w:rsidR="00E04D1A" w:rsidRPr="00E04D1A" w:rsidRDefault="00E04D1A" w:rsidP="002C308E">
                  <w:pPr>
                    <w:widowControl w:val="0"/>
                    <w:numPr>
                      <w:ilvl w:val="0"/>
                      <w:numId w:val="181"/>
                    </w:numPr>
                    <w:shd w:val="clear" w:color="auto" w:fill="FFFFFF"/>
                    <w:autoSpaceDE w:val="0"/>
                    <w:autoSpaceDN w:val="0"/>
                    <w:adjustRightInd w:val="0"/>
                    <w:spacing w:after="0" w:line="264" w:lineRule="auto"/>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Данилов, Д. Д., Белицкая, Г. Э., Иванова, Н. В., Кузнецова, С. С., Тырин, С. В. Окружающий мир. Человек и человечество. Вводный курс истории и обществознания: учебник для 4 класса. – М.: Баласс, 211.</w:t>
                  </w:r>
                </w:p>
                <w:p w:rsidR="00E04D1A" w:rsidRPr="00E04D1A" w:rsidRDefault="00E04D1A" w:rsidP="002C308E">
                  <w:pPr>
                    <w:widowControl w:val="0"/>
                    <w:numPr>
                      <w:ilvl w:val="0"/>
                      <w:numId w:val="181"/>
                    </w:numPr>
                    <w:shd w:val="clear" w:color="auto" w:fill="FFFFFF"/>
                    <w:autoSpaceDE w:val="0"/>
                    <w:autoSpaceDN w:val="0"/>
                    <w:adjustRightInd w:val="0"/>
                    <w:spacing w:after="0" w:line="264" w:lineRule="auto"/>
                    <w:contextualSpacing/>
                    <w:jc w:val="both"/>
                    <w:rPr>
                      <w:rFonts w:ascii="Times New Roman" w:eastAsia="Times New Roman" w:hAnsi="Times New Roman" w:cs="Times New Roman"/>
                      <w:sz w:val="24"/>
                      <w:szCs w:val="24"/>
                      <w:lang w:val="en-US" w:bidi="en-US"/>
                    </w:rPr>
                  </w:pPr>
                  <w:r w:rsidRPr="00E04D1A">
                    <w:rPr>
                      <w:rFonts w:ascii="Times New Roman" w:eastAsia="Times New Roman" w:hAnsi="Times New Roman" w:cs="Times New Roman"/>
                      <w:sz w:val="24"/>
                      <w:szCs w:val="24"/>
                      <w:lang w:bidi="en-US"/>
                    </w:rPr>
                    <w:t xml:space="preserve">Д. Д. Данилов, Е. В. Сизова ,  И. В.Харитонова, С. С. Кузнецова, Рабочая тетрадь к учебнику «Человек и человечество». </w:t>
                  </w:r>
                  <w:r w:rsidRPr="00E04D1A">
                    <w:rPr>
                      <w:rFonts w:ascii="Times New Roman" w:eastAsia="Times New Roman" w:hAnsi="Times New Roman" w:cs="Times New Roman"/>
                      <w:sz w:val="24"/>
                      <w:szCs w:val="24"/>
                      <w:lang w:val="en-US" w:bidi="en-US"/>
                    </w:rPr>
                    <w:t xml:space="preserve">4 класс. – М.: Баласс, 2011. </w:t>
                  </w:r>
                </w:p>
                <w:p w:rsidR="00E04D1A" w:rsidRPr="00E04D1A" w:rsidRDefault="00E04D1A" w:rsidP="002C308E">
                  <w:pPr>
                    <w:widowControl w:val="0"/>
                    <w:numPr>
                      <w:ilvl w:val="0"/>
                      <w:numId w:val="181"/>
                    </w:numPr>
                    <w:shd w:val="clear" w:color="auto" w:fill="FFFFFF"/>
                    <w:autoSpaceDE w:val="0"/>
                    <w:autoSpaceDN w:val="0"/>
                    <w:adjustRightInd w:val="0"/>
                    <w:spacing w:after="0" w:line="264" w:lineRule="auto"/>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Вахрушев, А. А. Данилов, Д. Д. Окружающий мир. Человек и природа: учебник для 4 класса. – М.: Баласс, 2011</w:t>
                  </w:r>
                </w:p>
                <w:p w:rsidR="00E04D1A" w:rsidRPr="00E04D1A" w:rsidRDefault="00E04D1A" w:rsidP="002C308E">
                  <w:pPr>
                    <w:widowControl w:val="0"/>
                    <w:numPr>
                      <w:ilvl w:val="0"/>
                      <w:numId w:val="181"/>
                    </w:numPr>
                    <w:shd w:val="clear" w:color="auto" w:fill="FFFFFF"/>
                    <w:autoSpaceDE w:val="0"/>
                    <w:autoSpaceDN w:val="0"/>
                    <w:adjustRightInd w:val="0"/>
                    <w:spacing w:after="0" w:line="264" w:lineRule="auto"/>
                    <w:contextualSpacing/>
                    <w:jc w:val="both"/>
                    <w:rPr>
                      <w:rFonts w:ascii="Times New Roman" w:eastAsia="Times New Roman" w:hAnsi="Times New Roman" w:cs="Times New Roman"/>
                      <w:sz w:val="24"/>
                      <w:szCs w:val="24"/>
                      <w:lang w:bidi="en-US"/>
                    </w:rPr>
                  </w:pPr>
                  <w:r w:rsidRPr="00E04D1A">
                    <w:rPr>
                      <w:rFonts w:ascii="Times New Roman" w:eastAsia="Times New Roman" w:hAnsi="Times New Roman" w:cs="Times New Roman"/>
                      <w:sz w:val="24"/>
                      <w:szCs w:val="24"/>
                      <w:lang w:bidi="en-US"/>
                    </w:rPr>
                    <w:t>Вахрушев, А. А. Данилов, Д. Д. Окружающий мир. Человек и природа: Рабочая тетрадь к учебнику «Человек и природа» 4 класс. – М.: Баласс, 2011.</w:t>
                  </w:r>
                </w:p>
                <w:p w:rsidR="00E04D1A" w:rsidRPr="00E04D1A" w:rsidRDefault="00E04D1A" w:rsidP="002C308E">
                  <w:pPr>
                    <w:widowControl w:val="0"/>
                    <w:numPr>
                      <w:ilvl w:val="0"/>
                      <w:numId w:val="181"/>
                    </w:numPr>
                    <w:shd w:val="clear" w:color="auto" w:fill="FFFFFF"/>
                    <w:autoSpaceDE w:val="0"/>
                    <w:autoSpaceDN w:val="0"/>
                    <w:adjustRightInd w:val="0"/>
                    <w:spacing w:after="0" w:line="264" w:lineRule="auto"/>
                    <w:contextualSpacing/>
                    <w:jc w:val="both"/>
                    <w:rPr>
                      <w:rFonts w:ascii="Times New Roman" w:eastAsia="Times New Roman" w:hAnsi="Times New Roman" w:cs="Times New Roman"/>
                      <w:sz w:val="24"/>
                      <w:szCs w:val="24"/>
                      <w:lang w:val="en-US" w:bidi="en-US"/>
                    </w:rPr>
                  </w:pPr>
                  <w:r w:rsidRPr="00E04D1A">
                    <w:rPr>
                      <w:rFonts w:ascii="Times New Roman" w:eastAsia="Times New Roman" w:hAnsi="Times New Roman" w:cs="Times New Roman"/>
                      <w:sz w:val="24"/>
                      <w:szCs w:val="24"/>
                      <w:lang w:bidi="en-US"/>
                    </w:rPr>
                    <w:t xml:space="preserve">Сизова Е.В., Стойка Е.И.Проверочные и контрольные работы к учебнику «Окружающий мир» («Человек и человечество») для 4-го класса.- </w:t>
                  </w:r>
                  <w:r w:rsidRPr="00E04D1A">
                    <w:rPr>
                      <w:rFonts w:ascii="Times New Roman" w:eastAsia="Times New Roman" w:hAnsi="Times New Roman" w:cs="Times New Roman"/>
                      <w:sz w:val="24"/>
                      <w:szCs w:val="24"/>
                      <w:lang w:val="en-US" w:bidi="en-US"/>
                    </w:rPr>
                    <w:t>М.: Баласс, 2011</w:t>
                  </w:r>
                </w:p>
                <w:p w:rsidR="00E04D1A" w:rsidRPr="00E04D1A" w:rsidRDefault="00E04D1A" w:rsidP="00E04D1A">
                  <w:pPr>
                    <w:spacing w:after="0" w:line="240" w:lineRule="auto"/>
                    <w:jc w:val="both"/>
                    <w:rPr>
                      <w:rFonts w:ascii="Times New Roman" w:eastAsia="Times New Roman" w:hAnsi="Times New Roman" w:cs="Times New Roman"/>
                      <w:i/>
                      <w:sz w:val="20"/>
                      <w:szCs w:val="20"/>
                      <w:lang w:eastAsia="ru-RU"/>
                    </w:rPr>
                  </w:pPr>
                </w:p>
                <w:p w:rsidR="00E04D1A" w:rsidRPr="00E04D1A" w:rsidRDefault="00E04D1A" w:rsidP="00E04D1A">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sz w:val="24"/>
                      <w:szCs w:val="24"/>
                      <w:lang w:eastAsia="ru-RU"/>
                    </w:rPr>
                  </w:pPr>
                </w:p>
              </w:tc>
            </w:tr>
          </w:tbl>
          <w:p w:rsidR="00E04D1A" w:rsidRPr="00E04D1A" w:rsidRDefault="00E04D1A" w:rsidP="00E04D1A">
            <w:pPr>
              <w:spacing w:after="0" w:line="240" w:lineRule="auto"/>
              <w:rPr>
                <w:rFonts w:ascii="Times New Roman" w:eastAsia="Times New Roman" w:hAnsi="Times New Roman" w:cs="Times New Roman"/>
                <w:sz w:val="20"/>
                <w:szCs w:val="20"/>
                <w:lang w:eastAsia="ru-RU"/>
              </w:rPr>
            </w:pPr>
          </w:p>
          <w:p w:rsidR="007726D2" w:rsidRPr="005A2788" w:rsidRDefault="00E04D1A" w:rsidP="00E04D1A">
            <w:pPr>
              <w:spacing w:after="0" w:line="240" w:lineRule="auto"/>
              <w:rPr>
                <w:rFonts w:ascii="Times New Roman" w:eastAsia="Calibri" w:hAnsi="Times New Roman" w:cs="Times New Roman"/>
                <w:b/>
                <w:sz w:val="24"/>
                <w:szCs w:val="24"/>
                <w:lang w:eastAsia="ar-SA"/>
              </w:rPr>
            </w:pPr>
            <w:r w:rsidRPr="00E04D1A">
              <w:rPr>
                <w:rFonts w:ascii="Times New Roman" w:eastAsia="Times New Roman" w:hAnsi="Times New Roman" w:cs="Times New Roman"/>
                <w:sz w:val="20"/>
                <w:szCs w:val="20"/>
                <w:lang w:eastAsia="ru-RU"/>
              </w:rPr>
              <w:br w:type="page"/>
            </w:r>
            <w:r w:rsidRPr="005A2788">
              <w:rPr>
                <w:rFonts w:ascii="Times New Roman" w:eastAsia="Calibri" w:hAnsi="Times New Roman" w:cs="Times New Roman"/>
                <w:b/>
                <w:sz w:val="24"/>
                <w:szCs w:val="24"/>
                <w:lang w:eastAsia="ar-SA"/>
              </w:rPr>
              <w:t xml:space="preserve"> </w:t>
            </w:r>
          </w:p>
        </w:tc>
      </w:tr>
      <w:tr w:rsidR="005A2788" w:rsidRPr="005A2788" w:rsidTr="007726D2">
        <w:trPr>
          <w:trHeight w:val="617"/>
        </w:trPr>
        <w:tc>
          <w:tcPr>
            <w:tcW w:w="9961" w:type="dxa"/>
            <w:gridSpan w:val="3"/>
          </w:tcPr>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rPr>
          <w:trHeight w:val="617"/>
        </w:trPr>
        <w:tc>
          <w:tcPr>
            <w:tcW w:w="9961" w:type="dxa"/>
            <w:gridSpan w:val="3"/>
          </w:tcPr>
          <w:p w:rsidR="007726D2" w:rsidRPr="005A2788" w:rsidRDefault="007726D2" w:rsidP="00E04D1A">
            <w:pPr>
              <w:shd w:val="clear" w:color="auto" w:fill="FFFFFF"/>
              <w:spacing w:after="0" w:line="240" w:lineRule="auto"/>
              <w:jc w:val="center"/>
              <w:rPr>
                <w:rFonts w:ascii="Times New Roman" w:eastAsia="Times New Roman" w:hAnsi="Times New Roman" w:cs="Times New Roman"/>
                <w:sz w:val="24"/>
                <w:szCs w:val="24"/>
                <w:lang w:eastAsia="ar-SA"/>
              </w:rPr>
            </w:pPr>
          </w:p>
        </w:tc>
      </w:tr>
      <w:tr w:rsidR="005A2788" w:rsidRPr="005A2788" w:rsidTr="007726D2">
        <w:trPr>
          <w:trHeight w:val="617"/>
        </w:trPr>
        <w:tc>
          <w:tcPr>
            <w:tcW w:w="9961" w:type="dxa"/>
            <w:gridSpan w:val="3"/>
          </w:tcPr>
          <w:p w:rsidR="007726D2" w:rsidRPr="005A2788" w:rsidRDefault="007726D2" w:rsidP="00E04D1A">
            <w:pPr>
              <w:suppressAutoHyphens/>
              <w:spacing w:after="0" w:line="240" w:lineRule="auto"/>
              <w:rPr>
                <w:rFonts w:ascii="Times New Roman" w:eastAsia="Calibri" w:hAnsi="Times New Roman" w:cs="Times New Roman"/>
                <w:b/>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uppressAutoHyphens/>
              <w:spacing w:after="0" w:line="240" w:lineRule="auto"/>
              <w:jc w:val="both"/>
              <w:rPr>
                <w:rFonts w:ascii="Times New Roman" w:eastAsia="Calibri" w:hAnsi="Times New Roman" w:cs="Times New Roman"/>
                <w:b/>
                <w:sz w:val="24"/>
                <w:szCs w:val="24"/>
                <w:lang w:eastAsia="ar-SA"/>
              </w:rPr>
            </w:pPr>
            <w:bookmarkStart w:id="3" w:name="zazivalkas"/>
            <w:bookmarkEnd w:id="3"/>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uppressLineNumbers/>
              <w:snapToGrid w:val="0"/>
              <w:spacing w:after="0" w:line="240" w:lineRule="auto"/>
              <w:rPr>
                <w:rFonts w:ascii="Times New Roman" w:eastAsia="Calibri" w:hAnsi="Times New Roman" w:cs="Times New Roman"/>
                <w:b/>
                <w:bCs/>
                <w:i/>
                <w:sz w:val="28"/>
                <w:szCs w:val="28"/>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uppressLineNumbers/>
              <w:snapToGrid w:val="0"/>
              <w:spacing w:after="0" w:line="240" w:lineRule="auto"/>
              <w:rPr>
                <w:rFonts w:ascii="Times New Roman" w:eastAsia="Calibri" w:hAnsi="Times New Roman" w:cs="Times New Roman"/>
                <w:b/>
                <w:bCs/>
                <w:i/>
                <w:sz w:val="28"/>
                <w:szCs w:val="28"/>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uppressLineNumbers/>
              <w:snapToGrid w:val="0"/>
              <w:spacing w:after="0" w:line="240" w:lineRule="auto"/>
              <w:rPr>
                <w:rFonts w:ascii="Times New Roman" w:eastAsia="Calibri" w:hAnsi="Times New Roman" w:cs="Times New Roman"/>
                <w:b/>
                <w:bCs/>
                <w:i/>
                <w:sz w:val="28"/>
                <w:szCs w:val="28"/>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uppressLineNumbers/>
              <w:snapToGrid w:val="0"/>
              <w:spacing w:after="0" w:line="240" w:lineRule="auto"/>
              <w:rPr>
                <w:rFonts w:ascii="Times New Roman" w:eastAsia="Calibri" w:hAnsi="Times New Roman" w:cs="Times New Roman"/>
                <w:b/>
                <w:bCs/>
                <w:i/>
                <w:sz w:val="28"/>
                <w:szCs w:val="28"/>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ru-RU"/>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ru-RU"/>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ru-RU"/>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ru-RU"/>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ru-RU"/>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ru-RU"/>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ru-RU"/>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ru-RU"/>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E04D1A" w:rsidRDefault="00E04D1A" w:rsidP="00E04D1A">
            <w:pPr>
              <w:spacing w:after="0"/>
              <w:jc w:val="both"/>
              <w:rPr>
                <w:rFonts w:ascii="Times New Roman" w:hAnsi="Times New Roman" w:cs="Times New Roman"/>
                <w:b/>
                <w:i/>
                <w:sz w:val="32"/>
                <w:szCs w:val="32"/>
                <w:u w:val="single"/>
              </w:rPr>
            </w:pPr>
            <w:r w:rsidRPr="00E04D1A">
              <w:rPr>
                <w:rFonts w:ascii="Times New Roman" w:hAnsi="Times New Roman" w:cs="Times New Roman"/>
                <w:b/>
                <w:i/>
                <w:sz w:val="32"/>
                <w:szCs w:val="32"/>
                <w:u w:val="single"/>
              </w:rPr>
              <w:lastRenderedPageBreak/>
              <w:t>6. Художественно – эстетическое направление</w:t>
            </w:r>
          </w:p>
          <w:p w:rsidR="00E04D1A" w:rsidRPr="00E04D1A" w:rsidRDefault="00E04D1A" w:rsidP="00E04D1A">
            <w:pPr>
              <w:spacing w:after="0"/>
              <w:jc w:val="both"/>
              <w:rPr>
                <w:rFonts w:ascii="Times New Roman" w:hAnsi="Times New Roman" w:cs="Times New Roman"/>
                <w:b/>
                <w:i/>
                <w:sz w:val="32"/>
                <w:szCs w:val="32"/>
                <w:u w:val="single"/>
              </w:rPr>
            </w:pPr>
          </w:p>
          <w:p w:rsidR="00E04D1A" w:rsidRPr="00E04D1A" w:rsidRDefault="00E04D1A" w:rsidP="00E04D1A">
            <w:pPr>
              <w:spacing w:after="0"/>
              <w:jc w:val="both"/>
              <w:rPr>
                <w:rFonts w:ascii="Times New Roman" w:hAnsi="Times New Roman" w:cs="Times New Roman"/>
                <w:b/>
                <w:sz w:val="32"/>
                <w:szCs w:val="32"/>
              </w:rPr>
            </w:pPr>
            <w:r w:rsidRPr="00E04D1A">
              <w:rPr>
                <w:rFonts w:ascii="Times New Roman" w:hAnsi="Times New Roman" w:cs="Times New Roman"/>
                <w:b/>
                <w:sz w:val="32"/>
                <w:szCs w:val="32"/>
              </w:rPr>
              <w:t xml:space="preserve">6.1 «Умелые ручки» </w:t>
            </w:r>
          </w:p>
          <w:p w:rsidR="00E04D1A" w:rsidRPr="005A2788" w:rsidRDefault="00E04D1A" w:rsidP="00E04D1A">
            <w:pPr>
              <w:spacing w:after="0"/>
              <w:jc w:val="center"/>
              <w:rPr>
                <w:rFonts w:ascii="Times New Roman" w:hAnsi="Times New Roman" w:cs="Times New Roman"/>
                <w:b/>
                <w:sz w:val="24"/>
                <w:szCs w:val="24"/>
              </w:rPr>
            </w:pPr>
            <w:r w:rsidRPr="005A2788">
              <w:rPr>
                <w:rFonts w:ascii="Times New Roman" w:hAnsi="Times New Roman" w:cs="Times New Roman"/>
                <w:b/>
                <w:sz w:val="24"/>
                <w:szCs w:val="24"/>
              </w:rPr>
              <w:t>Пояснительная записка</w:t>
            </w:r>
          </w:p>
          <w:p w:rsidR="00E04D1A" w:rsidRPr="005A2788" w:rsidRDefault="00E04D1A"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Художественно – эстетическое направление нацелено на решение и воплощение разнообразных задач, связанных с изготовлением вначале простейших, затем более сложных изделий и их художественным оформлением.</w:t>
            </w:r>
          </w:p>
          <w:p w:rsidR="00E04D1A" w:rsidRPr="005A2788" w:rsidRDefault="00E04D1A"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Программа «Умелые руки»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E04D1A" w:rsidRPr="005A2788" w:rsidRDefault="00E04D1A"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rsidR="00E04D1A" w:rsidRPr="005A2788" w:rsidRDefault="00E04D1A" w:rsidP="00E04D1A">
            <w:pPr>
              <w:spacing w:after="0"/>
              <w:jc w:val="both"/>
              <w:rPr>
                <w:rFonts w:ascii="Times New Roman" w:eastAsia="Calibri" w:hAnsi="Times New Roman" w:cs="Times New Roman"/>
                <w:b/>
                <w:sz w:val="24"/>
                <w:szCs w:val="24"/>
                <w:lang w:eastAsia="ru-RU"/>
              </w:rPr>
            </w:pPr>
            <w:r w:rsidRPr="005A2788">
              <w:rPr>
                <w:rFonts w:ascii="Times New Roman" w:eastAsia="Calibri" w:hAnsi="Times New Roman" w:cs="Times New Roman"/>
                <w:b/>
                <w:sz w:val="24"/>
                <w:szCs w:val="24"/>
                <w:lang w:eastAsia="ru-RU"/>
              </w:rPr>
              <w:t>Цель:</w:t>
            </w:r>
          </w:p>
          <w:p w:rsidR="00E04D1A" w:rsidRPr="005A2788" w:rsidRDefault="00E04D1A" w:rsidP="00E04D1A">
            <w:pPr>
              <w:spacing w:after="0" w:line="360" w:lineRule="auto"/>
              <w:ind w:firstLine="567"/>
              <w:jc w:val="both"/>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развивать  личность творца, способного осуществлять свои творческие замыслы в области разных видов декоративно – прикладного искусства.</w:t>
            </w:r>
          </w:p>
          <w:p w:rsidR="00E04D1A" w:rsidRPr="005A2788" w:rsidRDefault="00E04D1A" w:rsidP="00E04D1A">
            <w:pPr>
              <w:shd w:val="clear" w:color="auto" w:fill="FFFFFF"/>
              <w:spacing w:after="0" w:line="360" w:lineRule="auto"/>
              <w:jc w:val="both"/>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Задачи:</w:t>
            </w:r>
          </w:p>
          <w:p w:rsidR="00E04D1A" w:rsidRPr="005A2788" w:rsidRDefault="00E04D1A"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развивать воображение и фантазию, внимание, память, терпение, </w:t>
            </w:r>
          </w:p>
          <w:p w:rsidR="00E04D1A" w:rsidRPr="005A2788" w:rsidRDefault="00E04D1A"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 трудолюбие, интерес к истории родного края, его культуре;</w:t>
            </w:r>
          </w:p>
          <w:p w:rsidR="00E04D1A" w:rsidRPr="005A2788" w:rsidRDefault="00E04D1A"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учить изготавливать поделки и сувениры с использованием различных материалов: ткани, меха, бумаги, картона, пряжи, бросового и природного материала;</w:t>
            </w:r>
          </w:p>
          <w:p w:rsidR="00E04D1A" w:rsidRPr="005A2788" w:rsidRDefault="00E04D1A"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учить выполнять работу коллективно, развивать проектные способности младших школьников,</w:t>
            </w:r>
          </w:p>
          <w:p w:rsidR="00E04D1A" w:rsidRPr="005A2788" w:rsidRDefault="00E04D1A"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воспитывать эстетический вкус, чувство прекрасного, гордость за свой выполненный труд.</w:t>
            </w:r>
          </w:p>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ru-RU"/>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hd w:val="clear" w:color="auto" w:fill="FFFFFF"/>
              <w:spacing w:after="0" w:line="240" w:lineRule="auto"/>
              <w:jc w:val="center"/>
              <w:rPr>
                <w:rFonts w:ascii="Times New Roman" w:eastAsia="Times New Roman" w:hAnsi="Times New Roman" w:cs="Times New Roman"/>
                <w:sz w:val="24"/>
                <w:szCs w:val="24"/>
                <w:lang w:eastAsia="ru-RU"/>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hd w:val="clear" w:color="auto" w:fill="FFFFFF"/>
              <w:spacing w:after="0" w:line="240" w:lineRule="auto"/>
              <w:rPr>
                <w:rFonts w:ascii="Times New Roman" w:eastAsia="Times New Roman" w:hAnsi="Times New Roman" w:cs="Times New Roman"/>
                <w:sz w:val="24"/>
                <w:szCs w:val="24"/>
                <w:lang w:eastAsia="ru-RU"/>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uppressLineNumbers/>
              <w:snapToGrid w:val="0"/>
              <w:spacing w:after="0" w:line="240" w:lineRule="auto"/>
              <w:rPr>
                <w:rFonts w:ascii="Times New Roman" w:eastAsia="Calibri" w:hAnsi="Times New Roman" w:cs="Times New Roman"/>
                <w:b/>
                <w:bCs/>
                <w:i/>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E466B2" w:rsidRPr="005A2788" w:rsidRDefault="00E466B2" w:rsidP="00E04D1A">
            <w:pPr>
              <w:shd w:val="clear" w:color="auto" w:fill="FFFFFF"/>
              <w:spacing w:after="0" w:line="360" w:lineRule="auto"/>
              <w:jc w:val="center"/>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Тематическое планирование</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t xml:space="preserve">                                                                        1 класс (33 ч)</w:t>
            </w:r>
          </w:p>
          <w:tbl>
            <w:tblPr>
              <w:tblW w:w="8618"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577"/>
              <w:gridCol w:w="6766"/>
              <w:gridCol w:w="1275"/>
            </w:tblGrid>
            <w:tr w:rsidR="00E04D1A" w:rsidRPr="005A2788" w:rsidTr="00E04D1A">
              <w:tc>
                <w:tcPr>
                  <w:tcW w:w="57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w:t>
                  </w:r>
                </w:p>
              </w:tc>
              <w:tc>
                <w:tcPr>
                  <w:tcW w:w="676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w:t>
                  </w:r>
                </w:p>
              </w:tc>
              <w:tc>
                <w:tcPr>
                  <w:tcW w:w="127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Всего часов</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Вводная беседа</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бумагой и картоном.</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тканью</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бросовым материалом</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пластилином</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Подведение итогов</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rPr>
                      <w:rFonts w:ascii="Times New Roman" w:eastAsia="Times New Roman" w:hAnsi="Times New Roman" w:cs="Times New Roman"/>
                      <w:sz w:val="24"/>
                      <w:szCs w:val="24"/>
                      <w:lang w:eastAsia="ru-RU"/>
                    </w:rPr>
                  </w:pPr>
                </w:p>
              </w:tc>
              <w:tc>
                <w:tcPr>
                  <w:tcW w:w="676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Итого</w:t>
                  </w:r>
                </w:p>
              </w:tc>
              <w:tc>
                <w:tcPr>
                  <w:tcW w:w="12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33</w:t>
                  </w:r>
                </w:p>
              </w:tc>
            </w:tr>
          </w:tbl>
          <w:p w:rsidR="00E466B2" w:rsidRPr="005A2788" w:rsidRDefault="00E466B2" w:rsidP="00E04D1A">
            <w:pPr>
              <w:shd w:val="clear" w:color="auto" w:fill="FFFFFF"/>
              <w:spacing w:after="0" w:line="360" w:lineRule="auto"/>
              <w:jc w:val="center"/>
              <w:textAlignment w:val="baseline"/>
              <w:rPr>
                <w:rFonts w:ascii="Times New Roman" w:eastAsia="Times New Roman" w:hAnsi="Times New Roman" w:cs="Times New Roman"/>
                <w:b/>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Содержание программы</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Вводная беседа (1 ч)</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Беседа, ознакомление детей с особенностями занятий в кружке. Требования к поведению учащихся во время занятия. Соблюдение порядка на рабочем месте. Соблюдение правил по технике безопасности Правила рационального использования материалов.</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Последовательность действий и технологических операций.</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Рассказ «Из истории бумаги», </w:t>
            </w:r>
          </w:p>
          <w:p w:rsidR="00E466B2" w:rsidRPr="005A2788" w:rsidRDefault="00E466B2" w:rsidP="00E04D1A">
            <w:pPr>
              <w:spacing w:after="0" w:line="360" w:lineRule="auto"/>
              <w:ind w:left="30" w:right="30"/>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Работа с бумагой и картоном (8ч)</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Знакомство с аппликацией. </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плоской аппликации из бумаги по образцу. «Земляничка»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Разметка по шаблону. Моделирование на основе природных форм : квадрат, круг. Изготовление аппликации « Ёлки» из папирусной бумаги и аппликации « Кот» из геометрических фигуритКонструктивные свойства бумаги Объёмная аппликация</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аппликации « Грибы»  с помощью рваной  бумаги</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Изготовление аппликации «Аквариум»  с помощью закручивания бумаги  </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Вырезание деталей из бумаги по заданному контуру.</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Приемы склеивания. «Горшочки с цветами» . </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Игрушки из конусов «Петушок» « Заяц»</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Приемы складывания. Художественное конструирование на основе   приемов симметричного вырезания.</w:t>
            </w:r>
            <w:r w:rsidRPr="005A2788">
              <w:rPr>
                <w:rFonts w:ascii="Times New Roman" w:eastAsia="Times New Roman" w:hAnsi="Times New Roman" w:cs="Times New Roman"/>
                <w:i/>
                <w:iCs/>
                <w:sz w:val="24"/>
                <w:szCs w:val="24"/>
                <w:bdr w:val="none" w:sz="0" w:space="0" w:color="auto" w:frame="1"/>
                <w:lang w:eastAsia="ru-RU"/>
              </w:rPr>
              <w:t xml:space="preserve"> Оригами.</w:t>
            </w:r>
            <w:r w:rsidRPr="005A2788">
              <w:rPr>
                <w:rFonts w:ascii="Times New Roman" w:eastAsia="Times New Roman" w:hAnsi="Times New Roman" w:cs="Times New Roman"/>
                <w:sz w:val="24"/>
                <w:szCs w:val="24"/>
                <w:lang w:eastAsia="ru-RU"/>
              </w:rPr>
              <w:t xml:space="preserve"> « Бабочка»</w:t>
            </w:r>
          </w:p>
          <w:p w:rsidR="00E466B2" w:rsidRPr="005A2788" w:rsidRDefault="00E466B2" w:rsidP="00E04D1A">
            <w:pPr>
              <w:spacing w:after="0" w:line="360" w:lineRule="auto"/>
              <w:ind w:left="30" w:right="30"/>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Работа с тканью( 8 ч)</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Особенности вырезания ткани.</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lastRenderedPageBreak/>
              <w:t>Кукла из ложки</w:t>
            </w:r>
          </w:p>
          <w:p w:rsidR="00E466B2" w:rsidRPr="005A2788" w:rsidRDefault="00E466B2"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Кармашек для мелочей « Слон»</w:t>
            </w:r>
          </w:p>
          <w:p w:rsidR="00E466B2" w:rsidRPr="005A2788" w:rsidRDefault="00E466B2"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Конструктивные и декоративные свойства ткани.</w:t>
            </w:r>
          </w:p>
          <w:p w:rsidR="00E466B2" w:rsidRPr="005A2788" w:rsidRDefault="00E466B2" w:rsidP="00E04D1A">
            <w:pPr>
              <w:shd w:val="clear" w:color="auto" w:fill="FFFFFF"/>
              <w:spacing w:after="0" w:line="360" w:lineRule="auto"/>
              <w:jc w:val="both"/>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Аппликация со шнурками « Кот»</w:t>
            </w:r>
          </w:p>
          <w:p w:rsidR="00E466B2" w:rsidRPr="005A2788" w:rsidRDefault="00E466B2" w:rsidP="00E04D1A">
            <w:pPr>
              <w:shd w:val="clear" w:color="auto" w:fill="FFFFFF"/>
              <w:spacing w:after="0" w:line="360" w:lineRule="auto"/>
              <w:jc w:val="both"/>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sz w:val="24"/>
                <w:szCs w:val="24"/>
                <w:lang w:eastAsia="ru-RU"/>
              </w:rPr>
              <w:t xml:space="preserve">Изготовление аппликации </w:t>
            </w:r>
            <w:r w:rsidRPr="005A2788">
              <w:rPr>
                <w:rFonts w:ascii="Times New Roman" w:eastAsia="Times New Roman" w:hAnsi="Times New Roman" w:cs="Times New Roman"/>
                <w:i/>
                <w:iCs/>
                <w:sz w:val="24"/>
                <w:szCs w:val="24"/>
                <w:bdr w:val="none" w:sz="0" w:space="0" w:color="auto" w:frame="1"/>
                <w:lang w:eastAsia="ru-RU"/>
              </w:rPr>
              <w:t>« бабочка»  с помощью ткани и прищепок</w:t>
            </w:r>
          </w:p>
          <w:p w:rsidR="00E466B2" w:rsidRPr="005A2788" w:rsidRDefault="00E466B2"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bdr w:val="none" w:sz="0" w:space="0" w:color="auto" w:frame="1"/>
                <w:lang w:eastAsia="ru-RU"/>
              </w:rPr>
              <w:t>Пришивание пуговиц Веселая варежка « Поросенок».</w:t>
            </w:r>
          </w:p>
          <w:p w:rsidR="00E466B2" w:rsidRPr="005A2788" w:rsidRDefault="00E466B2"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Использование ниток в аппликации. Изготовление «Овечка» </w:t>
            </w:r>
          </w:p>
          <w:p w:rsidR="00E466B2" w:rsidRPr="005A2788" w:rsidRDefault="00E466B2" w:rsidP="00E04D1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кукол   из ниток</w:t>
            </w:r>
          </w:p>
          <w:p w:rsidR="00E466B2" w:rsidRPr="005A2788" w:rsidRDefault="00E466B2" w:rsidP="00E04D1A">
            <w:pPr>
              <w:spacing w:after="0" w:line="360" w:lineRule="auto"/>
              <w:ind w:left="30" w:right="30"/>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Работа с бросовым материалом (8 ч)</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bdr w:val="none" w:sz="0" w:space="0" w:color="auto" w:frame="1"/>
                <w:lang w:eastAsia="ru-RU"/>
              </w:rPr>
              <w:t>Объемное моделирование.</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Конструирование игрушек из коробок,  туб,  одноразовых стаканчиков, одноразовых тарелок и ложек, яичных упаковок. Развитие фантазии и творческого воображения. Изготовление « Бабочки» и « Лягушонка» из одноразовой тарелки, « Медвежонка» из одноразового стаканчика,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Подснежников» из одноразовых ложек, «Кошки» и « Дерева»  из тубы, « Нарциссов» из яичных коробок,« Домиков» из коробок </w:t>
            </w:r>
            <w:r w:rsidRPr="005A2788">
              <w:rPr>
                <w:rFonts w:ascii="Times New Roman" w:eastAsia="Times New Roman" w:hAnsi="Times New Roman" w:cs="Times New Roman"/>
                <w:i/>
                <w:iCs/>
                <w:sz w:val="24"/>
                <w:szCs w:val="24"/>
                <w:bdr w:val="none" w:sz="0" w:space="0" w:color="auto" w:frame="1"/>
                <w:lang w:eastAsia="ru-RU"/>
              </w:rPr>
              <w:t>Проект.</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Разработка идеи. Подбор материалов. Групповое изготовление изделий. Анализ проделанной работы.</w:t>
            </w:r>
          </w:p>
          <w:p w:rsidR="00E466B2" w:rsidRPr="005A2788" w:rsidRDefault="00E466B2" w:rsidP="00E04D1A">
            <w:pPr>
              <w:spacing w:after="0" w:line="360" w:lineRule="auto"/>
              <w:ind w:left="30" w:right="30"/>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Работа с пластилином (7 ч )</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Историческая справка о пластилине. Виды пластилина, его свойства и применение. Материалы и приспособления, применяемые при работе с пластилином. Разнообразие техник работ с пластилином.</w:t>
            </w:r>
          </w:p>
          <w:p w:rsidR="00E466B2" w:rsidRPr="005A2788" w:rsidRDefault="00E466B2" w:rsidP="00E04D1A">
            <w:pPr>
              <w:spacing w:after="0" w:line="360" w:lineRule="auto"/>
              <w:ind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sz w:val="24"/>
                <w:szCs w:val="24"/>
                <w:lang w:eastAsia="ru-RU"/>
              </w:rPr>
              <w:t xml:space="preserve"> </w:t>
            </w:r>
            <w:r w:rsidRPr="005A2788">
              <w:rPr>
                <w:rFonts w:ascii="Times New Roman" w:eastAsia="Times New Roman" w:hAnsi="Times New Roman" w:cs="Times New Roman"/>
                <w:sz w:val="24"/>
                <w:szCs w:val="24"/>
                <w:lang w:eastAsia="ru-RU"/>
              </w:rPr>
              <w:t>Знакомство с простейшими формами Изготовление из пластилина Насекомых и зверей « Божья коровка», «Жук», «Улитка», « ёж», « лисица», сказочные  героев « Маша и медведь», Кукольной  мебели, посуды, фруктов.</w:t>
            </w:r>
          </w:p>
          <w:p w:rsidR="00E466B2" w:rsidRPr="005A2788" w:rsidRDefault="00E466B2" w:rsidP="00E04D1A">
            <w:pPr>
              <w:spacing w:after="0" w:line="360" w:lineRule="auto"/>
              <w:jc w:val="both"/>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xml:space="preserve">Понятие симметрия на примере бабочки в природе и в рисунке. </w:t>
            </w:r>
          </w:p>
          <w:p w:rsidR="00E466B2" w:rsidRPr="005A2788" w:rsidRDefault="00E466B2" w:rsidP="00E04D1A">
            <w:pPr>
              <w:spacing w:after="0" w:line="36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 xml:space="preserve">Работа в технике мазок пластилином, плавно «вливая» один цвет в другой на границе их соединения. </w:t>
            </w:r>
            <w:r w:rsidRPr="005A2788">
              <w:rPr>
                <w:rFonts w:ascii="Times New Roman" w:eastAsia="Times New Roman" w:hAnsi="Times New Roman" w:cs="Times New Roman"/>
                <w:sz w:val="24"/>
                <w:szCs w:val="24"/>
                <w:lang w:eastAsia="ru-RU"/>
              </w:rPr>
              <w:t>Аппликация  «букетик»</w:t>
            </w:r>
            <w:r w:rsidRPr="005A2788">
              <w:rPr>
                <w:rFonts w:ascii="Times New Roman" w:eastAsia="Calibri" w:hAnsi="Times New Roman" w:cs="Times New Roman"/>
                <w:sz w:val="24"/>
                <w:szCs w:val="24"/>
                <w:lang w:eastAsia="ru-RU"/>
              </w:rPr>
              <w:t xml:space="preserve"> </w:t>
            </w:r>
          </w:p>
          <w:p w:rsidR="00E466B2" w:rsidRPr="005A2788" w:rsidRDefault="00E466B2" w:rsidP="00E04D1A">
            <w:pPr>
              <w:spacing w:after="0" w:line="360" w:lineRule="auto"/>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Формирование композиционных навыков.</w:t>
            </w:r>
          </w:p>
          <w:p w:rsidR="00E466B2" w:rsidRPr="005A2788" w:rsidRDefault="00E466B2" w:rsidP="00E04D1A">
            <w:pPr>
              <w:spacing w:after="0" w:line="360" w:lineRule="auto"/>
              <w:ind w:right="30"/>
              <w:textAlignment w:val="baseline"/>
              <w:rPr>
                <w:rFonts w:ascii="Times New Roman" w:eastAsia="Times New Roman" w:hAnsi="Times New Roman" w:cs="Times New Roman"/>
                <w:sz w:val="24"/>
                <w:szCs w:val="24"/>
                <w:lang w:eastAsia="ru-RU"/>
              </w:rPr>
            </w:pPr>
            <w:r w:rsidRPr="005A2788">
              <w:rPr>
                <w:rFonts w:ascii="Times New Roman" w:eastAsia="Calibri" w:hAnsi="Times New Roman" w:cs="Times New Roman"/>
                <w:sz w:val="24"/>
                <w:szCs w:val="24"/>
                <w:lang w:eastAsia="ru-RU"/>
              </w:rPr>
              <w:t>Выполнение лепной картины, когда детали предметов сохраняют объем и выступают над поверхностью основы изготовление а</w:t>
            </w:r>
            <w:r w:rsidRPr="005A2788">
              <w:rPr>
                <w:rFonts w:ascii="Times New Roman" w:eastAsia="Times New Roman" w:hAnsi="Times New Roman" w:cs="Times New Roman"/>
                <w:sz w:val="24"/>
                <w:szCs w:val="24"/>
                <w:lang w:eastAsia="ru-RU"/>
              </w:rPr>
              <w:t>ппликации « Домик»</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sz w:val="24"/>
                <w:szCs w:val="24"/>
                <w:lang w:eastAsia="ru-RU"/>
              </w:rPr>
              <w:t>Подведение итогов (1 ч)</w:t>
            </w:r>
          </w:p>
          <w:p w:rsidR="00E466B2" w:rsidRPr="005A2788" w:rsidRDefault="00E466B2" w:rsidP="00E04D1A">
            <w:pPr>
              <w:shd w:val="clear" w:color="auto" w:fill="FFFFFF"/>
              <w:spacing w:after="0" w:line="360" w:lineRule="auto"/>
              <w:jc w:val="center"/>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t>2 класс (34 ч)</w:t>
            </w:r>
          </w:p>
          <w:tbl>
            <w:tblPr>
              <w:tblW w:w="8760"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577"/>
              <w:gridCol w:w="7160"/>
              <w:gridCol w:w="1023"/>
            </w:tblGrid>
            <w:tr w:rsidR="005A2788" w:rsidRPr="005A2788" w:rsidTr="00E466B2">
              <w:tc>
                <w:tcPr>
                  <w:tcW w:w="57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w:t>
                  </w:r>
                </w:p>
              </w:tc>
              <w:tc>
                <w:tcPr>
                  <w:tcW w:w="716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w:t>
                  </w:r>
                </w:p>
              </w:tc>
              <w:tc>
                <w:tcPr>
                  <w:tcW w:w="1023"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Всего </w:t>
                  </w:r>
                  <w:r w:rsidRPr="005A2788">
                    <w:rPr>
                      <w:rFonts w:ascii="Times New Roman" w:eastAsia="Times New Roman" w:hAnsi="Times New Roman" w:cs="Times New Roman"/>
                      <w:sz w:val="24"/>
                      <w:szCs w:val="24"/>
                      <w:lang w:eastAsia="ru-RU"/>
                    </w:rPr>
                    <w:lastRenderedPageBreak/>
                    <w:t>часов</w:t>
                  </w:r>
                </w:p>
              </w:tc>
            </w:tr>
            <w:tr w:rsidR="005A2788" w:rsidRPr="005A2788" w:rsidTr="00E466B2">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lastRenderedPageBreak/>
                    <w:t>1</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Вводная беседа</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5A2788" w:rsidRPr="005A2788" w:rsidTr="00E466B2">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Работа с природным материалом </w:t>
                  </w:r>
                </w:p>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r>
            <w:tr w:rsidR="005A2788" w:rsidRPr="005A2788" w:rsidTr="00E466B2">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бумагой и картоном.</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r>
            <w:tr w:rsidR="005A2788" w:rsidRPr="005A2788" w:rsidTr="00E466B2">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тканью</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r>
            <w:tr w:rsidR="005A2788" w:rsidRPr="005A2788" w:rsidTr="00E466B2">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пластилином</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r>
            <w:tr w:rsidR="005A2788" w:rsidRPr="005A2788" w:rsidTr="00E466B2">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Художественное творчество</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r>
            <w:tr w:rsidR="005A2788" w:rsidRPr="005A2788" w:rsidTr="00E466B2">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Подведение итогов</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5A2788" w:rsidRPr="005A2788" w:rsidTr="00E466B2">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rPr>
                      <w:rFonts w:ascii="Times New Roman" w:eastAsia="Times New Roman" w:hAnsi="Times New Roman" w:cs="Times New Roman"/>
                      <w:sz w:val="24"/>
                      <w:szCs w:val="24"/>
                      <w:lang w:eastAsia="ru-RU"/>
                    </w:rPr>
                  </w:pPr>
                </w:p>
              </w:tc>
              <w:tc>
                <w:tcPr>
                  <w:tcW w:w="71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Итого</w:t>
                  </w:r>
                </w:p>
              </w:tc>
              <w:tc>
                <w:tcPr>
                  <w:tcW w:w="1023" w:type="dxa"/>
                  <w:tcBorders>
                    <w:top w:val="nil"/>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E466B2" w:rsidRPr="005A2788" w:rsidRDefault="00E466B2"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34</w:t>
                  </w:r>
                </w:p>
              </w:tc>
            </w:tr>
          </w:tbl>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Содержание</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Вводная беседа (1час).</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i/>
                <w:iCs/>
                <w:sz w:val="24"/>
                <w:szCs w:val="24"/>
                <w:bdr w:val="none" w:sz="0" w:space="0" w:color="auto" w:frame="1"/>
                <w:lang w:eastAsia="ru-RU"/>
              </w:rPr>
              <w:t xml:space="preserve"> Работа с природным материалом(7 часов).</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Рассказ о флористике. Природа Ленинградской области.</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композиций из круп « тыква». Изготовление композиций из засушенных листьев. Изготовление животных из шишек: « медведь» « верблюд» «лиса». Изготовление животных из желудей: «Корова». Изготовление животных из скорлупок ореха: «Жук». Составление композиции со злаковыми растениями « Птенцы»</w:t>
            </w:r>
            <w:r w:rsidRPr="005A2788">
              <w:rPr>
                <w:rFonts w:ascii="Times New Roman" w:eastAsia="Times New Roman" w:hAnsi="Times New Roman" w:cs="Times New Roman"/>
                <w:i/>
                <w:iCs/>
                <w:sz w:val="24"/>
                <w:szCs w:val="24"/>
                <w:bdr w:val="none" w:sz="0" w:space="0" w:color="auto" w:frame="1"/>
                <w:lang w:eastAsia="ru-RU"/>
              </w:rPr>
              <w:t xml:space="preserve"> </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t>Работа с бумагой и картоном</w:t>
            </w:r>
            <w:r w:rsidRPr="005A2788">
              <w:rPr>
                <w:rFonts w:ascii="Times New Roman" w:eastAsia="Times New Roman" w:hAnsi="Times New Roman" w:cs="Times New Roman"/>
                <w:b/>
                <w:i/>
                <w:iCs/>
                <w:sz w:val="24"/>
                <w:szCs w:val="24"/>
                <w:bdr w:val="none" w:sz="0" w:space="0" w:color="auto" w:frame="1"/>
                <w:lang w:eastAsia="ru-RU"/>
              </w:rPr>
              <w:t xml:space="preserve"> (7 часов).</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eastAsia="Times New Roman" w:hAnsi="Times New Roman" w:cs="Times New Roman"/>
                <w:sz w:val="24"/>
                <w:szCs w:val="24"/>
                <w:lang w:eastAsia="ru-RU"/>
              </w:rPr>
              <w:t xml:space="preserve">Виды бумаги и картона. </w:t>
            </w:r>
            <w:r w:rsidRPr="005A2788">
              <w:rPr>
                <w:rFonts w:ascii="Times New Roman" w:hAnsi="Times New Roman" w:cs="Times New Roman"/>
                <w:sz w:val="24"/>
                <w:szCs w:val="24"/>
              </w:rPr>
              <w:t>Последовательность изготовления работы с использованием аппликации и кусочков мятой бумаги.</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iCs/>
                <w:sz w:val="24"/>
                <w:szCs w:val="24"/>
              </w:rPr>
              <w:t>Выполнение работы с использованием аппликации и кусочком мятой бумаги</w:t>
            </w:r>
            <w:r w:rsidRPr="005A2788">
              <w:rPr>
                <w:rFonts w:ascii="Times New Roman" w:eastAsia="Times New Roman" w:hAnsi="Times New Roman" w:cs="Times New Roman"/>
                <w:sz w:val="24"/>
                <w:szCs w:val="24"/>
                <w:lang w:eastAsia="ru-RU"/>
              </w:rPr>
              <w:t xml:space="preserve"> « Грибы»</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упаковочным картоном « Семья ежей»</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Calibri" w:hAnsi="Times New Roman" w:cs="Times New Roman"/>
                <w:sz w:val="24"/>
                <w:szCs w:val="24"/>
                <w:lang w:eastAsia="ru-RU"/>
              </w:rPr>
              <w:t>Последовательность выполнение работы.  Пространственные представления. Композиционные навыки.</w:t>
            </w:r>
            <w:r w:rsidRPr="005A2788">
              <w:rPr>
                <w:rFonts w:ascii="Times New Roman" w:eastAsia="Times New Roman" w:hAnsi="Times New Roman" w:cs="Times New Roman"/>
                <w:sz w:val="24"/>
                <w:szCs w:val="24"/>
                <w:lang w:eastAsia="ru-RU"/>
              </w:rPr>
              <w:t xml:space="preserve"> Изготовление аппликации   из гофрированного картона «Натюрморт».</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объёмной  аппликации  из креповой бумаги « Горшочки с цветами»</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Вырезание деталей из бумаги по заданному контуру. Разметка по шаблону. Моделирование на основе природных форм : круг.</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Игрушки из конусов «Петрушка» «Лягушка»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Елка» из конусов</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Приемы складывания. Художественное конструирование на основе приемов симметричного вырезания.</w:t>
            </w:r>
            <w:r w:rsidRPr="005A2788">
              <w:rPr>
                <w:rFonts w:ascii="Times New Roman" w:eastAsia="Times New Roman" w:hAnsi="Times New Roman" w:cs="Times New Roman"/>
                <w:i/>
                <w:iCs/>
                <w:sz w:val="24"/>
                <w:szCs w:val="24"/>
                <w:bdr w:val="none" w:sz="0" w:space="0" w:color="auto" w:frame="1"/>
                <w:lang w:eastAsia="ru-RU"/>
              </w:rPr>
              <w:t xml:space="preserve"> Оригами.</w:t>
            </w:r>
            <w:r w:rsidRPr="005A2788">
              <w:rPr>
                <w:rFonts w:ascii="Times New Roman" w:eastAsia="Times New Roman" w:hAnsi="Times New Roman" w:cs="Times New Roman"/>
                <w:sz w:val="24"/>
                <w:szCs w:val="24"/>
                <w:lang w:eastAsia="ru-RU"/>
              </w:rPr>
              <w:t xml:space="preserve"> « Цветы»</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lastRenderedPageBreak/>
              <w:t>Работа с тканью (7 часов).</w:t>
            </w:r>
          </w:p>
          <w:p w:rsidR="00E466B2" w:rsidRPr="005A2788" w:rsidRDefault="00E466B2" w:rsidP="00E04D1A">
            <w:pPr>
              <w:shd w:val="clear" w:color="auto" w:fill="FFFFFF"/>
              <w:spacing w:after="0" w:line="360" w:lineRule="auto"/>
              <w:ind w:lef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профессией швеи. Знакомство со швами «потайной шов». Повторение ранее изученных способов и приемов шитья.</w:t>
            </w:r>
          </w:p>
          <w:p w:rsidR="00E466B2" w:rsidRPr="005A2788" w:rsidRDefault="00E466B2" w:rsidP="00E04D1A">
            <w:pPr>
              <w:shd w:val="clear" w:color="auto" w:fill="FFFFFF"/>
              <w:spacing w:after="0" w:line="360" w:lineRule="auto"/>
              <w:ind w:lef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Стиль, стилевое единство (беседа с показом иллюстраций). Шитье мягкой игрушки. Птичка-невеличка</w:t>
            </w:r>
          </w:p>
          <w:p w:rsidR="00E466B2" w:rsidRPr="005A2788" w:rsidRDefault="00E466B2" w:rsidP="00E04D1A">
            <w:pPr>
              <w:shd w:val="clear" w:color="auto" w:fill="FFFFFF"/>
              <w:spacing w:after="0" w:line="360" w:lineRule="auto"/>
              <w:ind w:lef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перчаточной куклы</w:t>
            </w:r>
          </w:p>
          <w:p w:rsidR="00E466B2" w:rsidRPr="005A2788" w:rsidRDefault="00E466B2" w:rsidP="00E04D1A">
            <w:pPr>
              <w:shd w:val="clear" w:color="auto" w:fill="FFFFFF"/>
              <w:spacing w:after="0" w:line="360" w:lineRule="auto"/>
              <w:ind w:lef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сувениров из ниток. Превращение помпона</w:t>
            </w:r>
          </w:p>
          <w:p w:rsidR="00E466B2" w:rsidRPr="005A2788" w:rsidRDefault="00E466B2" w:rsidP="00E04D1A">
            <w:pPr>
              <w:spacing w:after="0" w:line="360" w:lineRule="auto"/>
              <w:jc w:val="both"/>
              <w:rPr>
                <w:rFonts w:ascii="Times New Roman" w:eastAsia="Calibri" w:hAnsi="Times New Roman" w:cs="Times New Roman"/>
                <w:sz w:val="24"/>
                <w:szCs w:val="24"/>
                <w:lang w:eastAsia="ru-RU"/>
              </w:rPr>
            </w:pPr>
            <w:r w:rsidRPr="005A2788">
              <w:rPr>
                <w:rFonts w:ascii="Times New Roman" w:eastAsia="Calibri" w:hAnsi="Times New Roman" w:cs="Times New Roman"/>
                <w:sz w:val="24"/>
                <w:szCs w:val="24"/>
                <w:lang w:eastAsia="ru-RU"/>
              </w:rPr>
              <w:t>Особенности построения композиции Прикрепление элементов к основе. Создание композиции.</w:t>
            </w:r>
            <w:r w:rsidRPr="005A2788">
              <w:rPr>
                <w:rFonts w:ascii="Times New Roman" w:eastAsia="Times New Roman" w:hAnsi="Times New Roman" w:cs="Times New Roman"/>
                <w:sz w:val="24"/>
                <w:szCs w:val="24"/>
                <w:lang w:eastAsia="ru-RU"/>
              </w:rPr>
              <w:t>Лоскутная аппликация (коллективная)</w:t>
            </w:r>
          </w:p>
          <w:p w:rsidR="00E466B2" w:rsidRPr="005A2788" w:rsidRDefault="00E466B2" w:rsidP="00E04D1A">
            <w:pPr>
              <w:shd w:val="clear" w:color="auto" w:fill="FFFFFF"/>
              <w:spacing w:after="0" w:line="360" w:lineRule="auto"/>
              <w:ind w:lef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Пришивание из пуговиц . Аппликация из пуговиц « Смородина»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Изготовление игольницы « Экзотический кактус»</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Работа с пластилином (6 часов).</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с простыми формами лепки Лепка людей, животных по образцу. « слон», «овца»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Лепка птиц по образцу «Павлин»</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Пластилиновая аппликация «Деревенский пейзаж»</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Пластилиновая аппликация на стекле «Бабочки»</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Художественное творчество (5 часов)</w:t>
            </w:r>
            <w:r w:rsidRPr="005A2788">
              <w:rPr>
                <w:rFonts w:ascii="Times New Roman" w:eastAsia="Times New Roman" w:hAnsi="Times New Roman" w:cs="Times New Roman"/>
                <w:i/>
                <w:iCs/>
                <w:sz w:val="24"/>
                <w:szCs w:val="24"/>
                <w:bdr w:val="none" w:sz="0" w:space="0" w:color="auto" w:frame="1"/>
                <w:lang w:eastAsia="ru-RU"/>
              </w:rPr>
              <w:t>.</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Беседа о цветных карандашах, акварели, гуаши. Смешивание цветов. « Осенний лес»</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Беседа о растительном мире и лесных дарах местности, в которой живут обучающиеся. Рисование с элементами аппликации деревьев, цветов, грибов, ягод родного края.</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Раскрашивание сухих осенних  листьев « Филин» « Насекомые»</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Раскрашивание камней  « Заяц», «Рыба»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Рисование животных и птиц « ладошками»</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
                <w:iCs/>
                <w:sz w:val="24"/>
                <w:szCs w:val="24"/>
                <w:bdr w:val="none" w:sz="0" w:space="0" w:color="auto" w:frame="1"/>
                <w:lang w:eastAsia="ru-RU"/>
              </w:rPr>
            </w:pPr>
            <w:r w:rsidRPr="005A2788">
              <w:rPr>
                <w:rFonts w:ascii="Times New Roman" w:eastAsia="Times New Roman" w:hAnsi="Times New Roman" w:cs="Times New Roman"/>
                <w:b/>
                <w:i/>
                <w:iCs/>
                <w:sz w:val="24"/>
                <w:szCs w:val="24"/>
                <w:bdr w:val="none" w:sz="0" w:space="0" w:color="auto" w:frame="1"/>
                <w:lang w:eastAsia="ru-RU"/>
              </w:rPr>
              <w:t>Подведение итогов (1 час).</w:t>
            </w:r>
          </w:p>
          <w:p w:rsidR="00E466B2" w:rsidRPr="005A2788" w:rsidRDefault="00E466B2" w:rsidP="00E04D1A">
            <w:pPr>
              <w:shd w:val="clear" w:color="auto" w:fill="FFFFFF"/>
              <w:spacing w:after="0" w:line="360" w:lineRule="auto"/>
              <w:jc w:val="center"/>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t>3 класс (34 ч)</w:t>
            </w:r>
          </w:p>
          <w:tbl>
            <w:tblPr>
              <w:tblW w:w="8618"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577"/>
              <w:gridCol w:w="6907"/>
              <w:gridCol w:w="1134"/>
            </w:tblGrid>
            <w:tr w:rsidR="00E04D1A" w:rsidRPr="005A2788" w:rsidTr="00E04D1A">
              <w:tc>
                <w:tcPr>
                  <w:tcW w:w="57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w:t>
                  </w:r>
                </w:p>
              </w:tc>
              <w:tc>
                <w:tcPr>
                  <w:tcW w:w="690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w:t>
                  </w:r>
                </w:p>
              </w:tc>
              <w:tc>
                <w:tcPr>
                  <w:tcW w:w="113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Всего часов</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Вводная беседа</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бумагой и картоном</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тканью, мехом</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Художественное творчество</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5</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Бисер для детей</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Подведение итогов</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rPr>
                      <w:rFonts w:ascii="Times New Roman" w:eastAsia="Times New Roman" w:hAnsi="Times New Roman" w:cs="Times New Roman"/>
                      <w:sz w:val="24"/>
                      <w:szCs w:val="24"/>
                      <w:lang w:eastAsia="ru-RU"/>
                    </w:rPr>
                  </w:pPr>
                </w:p>
              </w:tc>
              <w:tc>
                <w:tcPr>
                  <w:tcW w:w="690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Итого</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34</w:t>
                  </w:r>
                </w:p>
              </w:tc>
            </w:tr>
          </w:tbl>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Содержание</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Вводная беседа (1 час).</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
                <w:iCs/>
                <w:sz w:val="24"/>
                <w:szCs w:val="24"/>
                <w:bdr w:val="none" w:sz="0" w:space="0" w:color="auto" w:frame="1"/>
                <w:lang w:eastAsia="ru-RU"/>
              </w:rPr>
            </w:pPr>
            <w:r w:rsidRPr="005A2788">
              <w:rPr>
                <w:rFonts w:ascii="Times New Roman" w:eastAsia="Times New Roman" w:hAnsi="Times New Roman" w:cs="Times New Roman"/>
                <w:b/>
                <w:i/>
                <w:iCs/>
                <w:sz w:val="24"/>
                <w:szCs w:val="24"/>
                <w:bdr w:val="none" w:sz="0" w:space="0" w:color="auto" w:frame="1"/>
                <w:lang w:eastAsia="ru-RU"/>
              </w:rPr>
              <w:t xml:space="preserve">Работа с бумагой и картоном (8 часов). </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Сочетания разных видов картона и бумаги. Способы резания бумаги. « Грибы»</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Сочетания разных видов бумаги « Елка»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Сочетания разных видов картона и бумаги и художественного творчества « Снегири»</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Разметка по шаблону. Моделирование на основе природных форм : круг, треугольник</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Игрушки из конусов «Снегурочка» « Дед Мороз»,« горшочек с цветами»,«Хоровод»</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r w:rsidRPr="005A2788">
              <w:rPr>
                <w:rFonts w:ascii="Times New Roman" w:eastAsia="Times New Roman" w:hAnsi="Times New Roman" w:cs="Times New Roman"/>
                <w:i/>
                <w:iCs/>
                <w:sz w:val="24"/>
                <w:szCs w:val="24"/>
                <w:bdr w:val="none" w:sz="0" w:space="0" w:color="auto" w:frame="1"/>
                <w:lang w:eastAsia="ru-RU"/>
              </w:rPr>
              <w:t>Оригами « Тюльпаны»</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Работа с тканью (8 часов).</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 истории мягкой игрушки. Знакомство со швами «козлик», «узелок» салфетка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мягкой игрушки «гусеница», « черепашка»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Шитье мягкой игрушки с использованием шерстяных ниток « Гном» </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xml:space="preserve">Разнообразие техники аппликации, а также с различными материалами, используемыми в данном виде прикладного искусства. Технология создания кукол, которые одеваются на палец </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Создание героев сказки «Теремок». Цветовое решение.</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мягкой игрушки   из перчаток« Осьминожка». Пальчиковый театр.</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Особенности построения композиции Прикрепление элементов к основе. Создание композиции.</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Аппликация из ткани «куклы-домовенки»</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Пришивание пуговиц « Кролик»</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Художественное творчество (8 часов).</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Беседа об изобразительном материале – пастели. Рисование пастелью.</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Работа с бисером (8 часов).</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Основные виды бисерного искусства. Техника безопасности.</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Демонстрация изделий. История развития бисероплетения. Использование бисера в народном костюме. Современные направления бисероплетения.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 ППБ.</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Пробные плетения. Головные уборы саамов и поморов, украшенные бисером. Плетение колец и браслетов – «фенечек» из бисера.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
                <w:iCs/>
                <w:sz w:val="24"/>
                <w:szCs w:val="24"/>
                <w:bdr w:val="none" w:sz="0" w:space="0" w:color="auto" w:frame="1"/>
                <w:lang w:eastAsia="ru-RU"/>
              </w:rPr>
            </w:pPr>
            <w:r w:rsidRPr="005A2788">
              <w:rPr>
                <w:rFonts w:ascii="Times New Roman" w:eastAsia="Times New Roman" w:hAnsi="Times New Roman" w:cs="Times New Roman"/>
                <w:b/>
                <w:i/>
                <w:iCs/>
                <w:sz w:val="24"/>
                <w:szCs w:val="24"/>
                <w:bdr w:val="none" w:sz="0" w:space="0" w:color="auto" w:frame="1"/>
                <w:lang w:eastAsia="ru-RU"/>
              </w:rPr>
              <w:t>Подведение итогов (1 час).</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p>
          <w:p w:rsidR="00E466B2" w:rsidRPr="005A2788" w:rsidRDefault="00E466B2" w:rsidP="00E04D1A">
            <w:pPr>
              <w:shd w:val="clear" w:color="auto" w:fill="FFFFFF"/>
              <w:spacing w:after="0" w:line="360" w:lineRule="auto"/>
              <w:jc w:val="center"/>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Cs/>
                <w:sz w:val="24"/>
                <w:szCs w:val="24"/>
                <w:bdr w:val="none" w:sz="0" w:space="0" w:color="auto" w:frame="1"/>
                <w:lang w:eastAsia="ru-RU"/>
              </w:rPr>
              <w:t>4 класс (34 ч)</w:t>
            </w:r>
          </w:p>
          <w:tbl>
            <w:tblPr>
              <w:tblW w:w="8618"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577"/>
              <w:gridCol w:w="7018"/>
              <w:gridCol w:w="1023"/>
            </w:tblGrid>
            <w:tr w:rsidR="00E04D1A" w:rsidRPr="005A2788" w:rsidTr="00E04D1A">
              <w:tc>
                <w:tcPr>
                  <w:tcW w:w="57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w:t>
                  </w:r>
                </w:p>
              </w:tc>
              <w:tc>
                <w:tcPr>
                  <w:tcW w:w="701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Тема</w:t>
                  </w:r>
                </w:p>
              </w:tc>
              <w:tc>
                <w:tcPr>
                  <w:tcW w:w="102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Всего часов</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Вводная беседа</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2</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бисером.</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тканью</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4</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 бумагой и бросовым материалом</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6</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Художественное творчество</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8</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7</w:t>
                  </w: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Подведение итогов</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1</w:t>
                  </w:r>
                </w:p>
              </w:tc>
            </w:tr>
            <w:tr w:rsidR="00E04D1A" w:rsidRPr="005A2788" w:rsidTr="00E04D1A">
              <w:tc>
                <w:tcPr>
                  <w:tcW w:w="57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rPr>
                      <w:rFonts w:ascii="Times New Roman" w:eastAsia="Times New Roman" w:hAnsi="Times New Roman" w:cs="Times New Roman"/>
                      <w:sz w:val="24"/>
                      <w:szCs w:val="24"/>
                      <w:lang w:eastAsia="ru-RU"/>
                    </w:rPr>
                  </w:pPr>
                </w:p>
              </w:tc>
              <w:tc>
                <w:tcPr>
                  <w:tcW w:w="701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Итого</w:t>
                  </w:r>
                </w:p>
              </w:tc>
              <w:tc>
                <w:tcPr>
                  <w:tcW w:w="10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E04D1A" w:rsidRPr="005A2788" w:rsidRDefault="00E04D1A" w:rsidP="00E04D1A">
                  <w:pPr>
                    <w:spacing w:after="0" w:line="360" w:lineRule="auto"/>
                    <w:ind w:left="30" w:right="30"/>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34</w:t>
                  </w:r>
                </w:p>
              </w:tc>
            </w:tr>
          </w:tbl>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Cs/>
                <w:sz w:val="24"/>
                <w:szCs w:val="24"/>
                <w:bdr w:val="none" w:sz="0" w:space="0" w:color="auto" w:frame="1"/>
                <w:lang w:eastAsia="ru-RU"/>
              </w:rPr>
            </w:pPr>
            <w:r w:rsidRPr="005A2788">
              <w:rPr>
                <w:rFonts w:ascii="Times New Roman" w:eastAsia="Times New Roman" w:hAnsi="Times New Roman" w:cs="Times New Roman"/>
                <w:b/>
                <w:iCs/>
                <w:sz w:val="24"/>
                <w:szCs w:val="24"/>
                <w:bdr w:val="none" w:sz="0" w:space="0" w:color="auto" w:frame="1"/>
                <w:lang w:eastAsia="ru-RU"/>
              </w:rPr>
              <w:t>Содержание</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Вводная беседа (1 час).</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Работа с бисером (8 часов).</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Работа со схемам (изучение знаков, условных обозначений). Плетение брошек (работа по схемам) 2 цветок», «овощи», « человек», « насекомые»</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Плетение кулонов. Ажурные браслеты</w:t>
            </w:r>
            <w:r w:rsidRPr="005A2788">
              <w:rPr>
                <w:rFonts w:ascii="Times New Roman" w:eastAsia="Times New Roman" w:hAnsi="Times New Roman" w:cs="Times New Roman"/>
                <w:i/>
                <w:iCs/>
                <w:sz w:val="24"/>
                <w:szCs w:val="24"/>
                <w:bdr w:val="none" w:sz="0" w:space="0" w:color="auto" w:frame="1"/>
                <w:lang w:eastAsia="ru-RU"/>
              </w:rPr>
              <w:t>.</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Работа с тканью (8 часов).</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Знакомство с соединительными швами «простой соединительный шов», «соединительный шов на основе петельного шва», «соединительный шов на основе шва «козлик»» </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мягкой игрушки  « Мышь»,«Лягушка»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мягкой игрушки  из перчатки « птица»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Шитье мягкой игрушки   из рукавицы « Собака»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аппликации « Заяц»</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Пришивание пуговиц « Слоненок»</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Ткание коврика</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
                <w:iCs/>
                <w:sz w:val="24"/>
                <w:szCs w:val="24"/>
                <w:bdr w:val="none" w:sz="0" w:space="0" w:color="auto" w:frame="1"/>
                <w:lang w:eastAsia="ru-RU"/>
              </w:rPr>
            </w:pPr>
            <w:r w:rsidRPr="005A2788">
              <w:rPr>
                <w:rFonts w:ascii="Times New Roman" w:eastAsia="Times New Roman" w:hAnsi="Times New Roman" w:cs="Times New Roman"/>
                <w:b/>
                <w:i/>
                <w:iCs/>
                <w:sz w:val="24"/>
                <w:szCs w:val="24"/>
                <w:bdr w:val="none" w:sz="0" w:space="0" w:color="auto" w:frame="1"/>
                <w:lang w:eastAsia="ru-RU"/>
              </w:rPr>
              <w:t>Работа с бумагой и бросовым материалом (8 часов)</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Изготовление  объемной аппликаций по образцу. « Летний букет» «Грибы»</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Разметка по шаблону. « Горшок с цветами» </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Моделирование на основе природных форм :  круг.  Изготовление игрушек из конуса </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Сочетание различных видов бумаги и картона « Гнездо», «Пугало»</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«Овечка» из одноразового стаканчика </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Приемы складывания. Художественное конструирование на основе приемов </w:t>
            </w:r>
            <w:r w:rsidRPr="005A2788">
              <w:rPr>
                <w:rFonts w:ascii="Times New Roman" w:eastAsia="Times New Roman" w:hAnsi="Times New Roman" w:cs="Times New Roman"/>
                <w:sz w:val="24"/>
                <w:szCs w:val="24"/>
                <w:lang w:eastAsia="ru-RU"/>
              </w:rPr>
              <w:lastRenderedPageBreak/>
              <w:t>симметричного вырезания « Подарочный букет»</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Роспись по дереву (8 часов).</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Знакомство, беседа, показ образцов, иллюстраций. Подготовка к работе, полезные советы; материалы и инструменты, пробное рисование набросков росписи на листе. Роспись по дереву (на разделочных досках) северной природы, достопримечательностей родного края.</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sz w:val="24"/>
                <w:szCs w:val="24"/>
                <w:lang w:eastAsia="ru-RU"/>
              </w:rPr>
            </w:pPr>
            <w:r w:rsidRPr="005A2788">
              <w:rPr>
                <w:rFonts w:ascii="Times New Roman" w:eastAsia="Times New Roman" w:hAnsi="Times New Roman" w:cs="Times New Roman"/>
                <w:b/>
                <w:i/>
                <w:iCs/>
                <w:sz w:val="24"/>
                <w:szCs w:val="24"/>
                <w:bdr w:val="none" w:sz="0" w:space="0" w:color="auto" w:frame="1"/>
                <w:lang w:eastAsia="ru-RU"/>
              </w:rPr>
              <w:t>Художественное творчество (8часов)</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 Беседа о видах росписи посуды и игрушек  Изготовление тарелки в технике папье-маше  её роспись  , </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 xml:space="preserve">изготовление чайника из гжели роспись одноразовой тарелки, </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5A2788">
              <w:rPr>
                <w:rFonts w:ascii="Times New Roman" w:eastAsia="Times New Roman" w:hAnsi="Times New Roman" w:cs="Times New Roman"/>
                <w:sz w:val="24"/>
                <w:szCs w:val="24"/>
                <w:lang w:eastAsia="ru-RU"/>
              </w:rPr>
              <w:t>лепки народной игрушки её роспись</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b/>
                <w:i/>
                <w:iCs/>
                <w:sz w:val="24"/>
                <w:szCs w:val="24"/>
                <w:bdr w:val="none" w:sz="0" w:space="0" w:color="auto" w:frame="1"/>
                <w:lang w:eastAsia="ru-RU"/>
              </w:rPr>
            </w:pPr>
            <w:r w:rsidRPr="005A2788">
              <w:rPr>
                <w:rFonts w:ascii="Times New Roman" w:eastAsia="Times New Roman" w:hAnsi="Times New Roman" w:cs="Times New Roman"/>
                <w:b/>
                <w:i/>
                <w:iCs/>
                <w:sz w:val="24"/>
                <w:szCs w:val="24"/>
                <w:bdr w:val="none" w:sz="0" w:space="0" w:color="auto" w:frame="1"/>
                <w:lang w:eastAsia="ru-RU"/>
              </w:rPr>
              <w:t>Подведение итогов (1 час).</w:t>
            </w:r>
          </w:p>
          <w:p w:rsidR="00E466B2" w:rsidRPr="005A2788" w:rsidRDefault="00E466B2" w:rsidP="00E04D1A">
            <w:pPr>
              <w:shd w:val="clear" w:color="auto" w:fill="FFFFFF"/>
              <w:spacing w:after="0" w:line="360" w:lineRule="auto"/>
              <w:textAlignment w:val="baseline"/>
              <w:rPr>
                <w:rFonts w:ascii="Times New Roman" w:eastAsia="Times New Roman" w:hAnsi="Times New Roman" w:cs="Times New Roman"/>
                <w:i/>
                <w:iCs/>
                <w:sz w:val="24"/>
                <w:szCs w:val="24"/>
                <w:bdr w:val="none" w:sz="0" w:space="0" w:color="auto" w:frame="1"/>
                <w:lang w:eastAsia="ru-RU"/>
              </w:rPr>
            </w:pPr>
          </w:p>
          <w:p w:rsidR="00E466B2" w:rsidRPr="005A2788" w:rsidRDefault="00E466B2" w:rsidP="00E04D1A">
            <w:pPr>
              <w:spacing w:after="0" w:line="360" w:lineRule="auto"/>
              <w:rPr>
                <w:rFonts w:ascii="Times New Roman" w:hAnsi="Times New Roman" w:cs="Times New Roman"/>
                <w:b/>
                <w:sz w:val="24"/>
                <w:szCs w:val="24"/>
              </w:rPr>
            </w:pPr>
            <w:r w:rsidRPr="005A2788">
              <w:rPr>
                <w:rFonts w:ascii="Times New Roman" w:hAnsi="Times New Roman" w:cs="Times New Roman"/>
                <w:b/>
                <w:sz w:val="24"/>
                <w:szCs w:val="24"/>
              </w:rPr>
              <w:t>Планируемые УУД:</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Освоение детьми программы «Умелые ручки» направлено на достижение комплекса  результатов в соответствии с требованиями федерального государственного образовательного стандарта.</w:t>
            </w:r>
          </w:p>
          <w:p w:rsidR="00E466B2" w:rsidRPr="005A2788" w:rsidRDefault="00E466B2" w:rsidP="00E04D1A">
            <w:pPr>
              <w:spacing w:after="0" w:line="360" w:lineRule="auto"/>
              <w:rPr>
                <w:rFonts w:ascii="Times New Roman" w:hAnsi="Times New Roman" w:cs="Times New Roman"/>
                <w:i/>
                <w:sz w:val="24"/>
                <w:szCs w:val="24"/>
                <w:u w:val="single"/>
              </w:rPr>
            </w:pPr>
            <w:r w:rsidRPr="005A2788">
              <w:rPr>
                <w:rFonts w:ascii="Times New Roman" w:hAnsi="Times New Roman" w:cs="Times New Roman"/>
                <w:i/>
                <w:sz w:val="24"/>
                <w:szCs w:val="24"/>
                <w:u w:val="single"/>
              </w:rPr>
              <w:t>В сфере личностных универсальных учебных действий у учащихся будут сформированы:</w:t>
            </w:r>
          </w:p>
          <w:p w:rsidR="00E466B2" w:rsidRPr="005A2788" w:rsidRDefault="00E466B2" w:rsidP="00E04D1A">
            <w:pPr>
              <w:pStyle w:val="19"/>
              <w:ind w:left="0" w:firstLine="0"/>
              <w:jc w:val="left"/>
              <w:rPr>
                <w:sz w:val="24"/>
                <w:szCs w:val="24"/>
              </w:rPr>
            </w:pPr>
            <w:r w:rsidRPr="005A2788">
              <w:rPr>
                <w:sz w:val="24"/>
                <w:szCs w:val="24"/>
              </w:rPr>
              <w:t>-   учебно – познавательного интерес к декоративно – прикладному творчеству, как одному из видов изобразительного искусства;</w:t>
            </w:r>
          </w:p>
          <w:p w:rsidR="00E466B2" w:rsidRPr="005A2788" w:rsidRDefault="00E466B2" w:rsidP="00E04D1A">
            <w:pPr>
              <w:pStyle w:val="19"/>
              <w:ind w:left="0" w:firstLine="0"/>
              <w:jc w:val="left"/>
              <w:rPr>
                <w:sz w:val="24"/>
                <w:szCs w:val="24"/>
              </w:rPr>
            </w:pPr>
            <w:r w:rsidRPr="005A2788">
              <w:rPr>
                <w:sz w:val="24"/>
                <w:szCs w:val="24"/>
              </w:rPr>
              <w:t xml:space="preserve">- чувство прекрасного и эстетические чувства на основе знакомства с мультикультурной картиной  современного мира; </w:t>
            </w:r>
          </w:p>
          <w:p w:rsidR="00E466B2" w:rsidRPr="005A2788" w:rsidRDefault="00E466B2" w:rsidP="00E04D1A">
            <w:pPr>
              <w:pStyle w:val="19"/>
              <w:ind w:left="0" w:firstLine="0"/>
              <w:jc w:val="left"/>
              <w:rPr>
                <w:sz w:val="24"/>
                <w:szCs w:val="24"/>
              </w:rPr>
            </w:pPr>
            <w:r w:rsidRPr="005A2788">
              <w:rPr>
                <w:sz w:val="24"/>
                <w:szCs w:val="24"/>
              </w:rPr>
              <w:t>-  навык самостоятельной работы  и работы в группе при выполнении практических творческих работ;</w:t>
            </w:r>
          </w:p>
          <w:p w:rsidR="00E466B2" w:rsidRPr="005A2788" w:rsidRDefault="00E466B2" w:rsidP="00E04D1A">
            <w:pPr>
              <w:pStyle w:val="19"/>
              <w:ind w:left="0" w:firstLine="0"/>
              <w:jc w:val="left"/>
              <w:rPr>
                <w:sz w:val="24"/>
                <w:szCs w:val="24"/>
              </w:rPr>
            </w:pPr>
            <w:r w:rsidRPr="005A2788">
              <w:rPr>
                <w:sz w:val="24"/>
                <w:szCs w:val="24"/>
              </w:rPr>
              <w:t>-  ориентации на понимание причин успеха в творческой деятельности;</w:t>
            </w:r>
          </w:p>
          <w:p w:rsidR="00E466B2" w:rsidRPr="005A2788" w:rsidRDefault="00E466B2" w:rsidP="00E04D1A">
            <w:pPr>
              <w:pStyle w:val="19"/>
              <w:ind w:left="0" w:firstLine="0"/>
              <w:jc w:val="left"/>
              <w:rPr>
                <w:sz w:val="24"/>
                <w:szCs w:val="24"/>
              </w:rPr>
            </w:pPr>
            <w:r w:rsidRPr="005A2788">
              <w:rPr>
                <w:sz w:val="24"/>
                <w:szCs w:val="24"/>
              </w:rPr>
              <w:t xml:space="preserve">- способность к самооценке на основе критерия успешности деятельности; </w:t>
            </w:r>
          </w:p>
          <w:p w:rsidR="00E466B2" w:rsidRPr="005A2788" w:rsidRDefault="00E466B2" w:rsidP="00E04D1A">
            <w:pPr>
              <w:pStyle w:val="19"/>
              <w:ind w:left="0" w:firstLine="0"/>
              <w:jc w:val="left"/>
              <w:rPr>
                <w:sz w:val="24"/>
                <w:szCs w:val="24"/>
              </w:rPr>
            </w:pPr>
            <w:r w:rsidRPr="005A2788">
              <w:rPr>
                <w:sz w:val="24"/>
                <w:szCs w:val="24"/>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466B2" w:rsidRPr="005A2788" w:rsidRDefault="00E466B2" w:rsidP="00E04D1A">
            <w:pPr>
              <w:pStyle w:val="19"/>
              <w:ind w:left="0" w:firstLine="0"/>
              <w:jc w:val="left"/>
              <w:rPr>
                <w:sz w:val="24"/>
                <w:szCs w:val="24"/>
              </w:rPr>
            </w:pPr>
            <w:r w:rsidRPr="005A2788">
              <w:rPr>
                <w:sz w:val="24"/>
                <w:szCs w:val="24"/>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E466B2" w:rsidRPr="005A2788" w:rsidRDefault="00E466B2" w:rsidP="00E04D1A">
            <w:pPr>
              <w:pStyle w:val="19"/>
              <w:ind w:left="0" w:firstLine="0"/>
              <w:jc w:val="left"/>
              <w:rPr>
                <w:sz w:val="24"/>
                <w:szCs w:val="24"/>
              </w:rPr>
            </w:pPr>
            <w:r w:rsidRPr="005A2788">
              <w:rPr>
                <w:sz w:val="24"/>
                <w:szCs w:val="24"/>
              </w:rPr>
              <w:t>- осуществлять итоговый и пошаговый контроль в своей творческой деятельности;</w:t>
            </w:r>
          </w:p>
          <w:p w:rsidR="00E466B2" w:rsidRPr="005A2788" w:rsidRDefault="00E466B2" w:rsidP="00E04D1A">
            <w:pPr>
              <w:pStyle w:val="19"/>
              <w:ind w:left="0" w:firstLine="0"/>
              <w:jc w:val="left"/>
              <w:rPr>
                <w:sz w:val="24"/>
                <w:szCs w:val="24"/>
              </w:rPr>
            </w:pPr>
            <w:r w:rsidRPr="005A2788">
              <w:rPr>
                <w:sz w:val="24"/>
                <w:szCs w:val="24"/>
              </w:rPr>
              <w:t>- адекватно воспринимать оценку своих работ окружающих;</w:t>
            </w:r>
          </w:p>
          <w:p w:rsidR="00E466B2" w:rsidRPr="005A2788" w:rsidRDefault="00E466B2" w:rsidP="00E04D1A">
            <w:pPr>
              <w:pStyle w:val="19"/>
              <w:ind w:left="0" w:firstLine="0"/>
              <w:jc w:val="left"/>
              <w:rPr>
                <w:sz w:val="24"/>
                <w:szCs w:val="24"/>
              </w:rPr>
            </w:pPr>
            <w:r w:rsidRPr="005A2788">
              <w:rPr>
                <w:sz w:val="24"/>
                <w:szCs w:val="24"/>
              </w:rPr>
              <w:lastRenderedPageBreak/>
              <w:t>- вносить необходимые коррективы в действие после его завершения на основе оценки и характере сделанных ошибок.</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-отбирать и выстраивать оптимальную технологическую последовательность реализации собственного или предложенного замысла;</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различать изученные виды декоративно – прикладного искусства, представлять их место и роль в жизни человека и общества;</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приобретать и осуществлять практические навыки и умения в художественном творчестве;</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осваивать особенности художественно – выразительных средств,  материалов и техник, применяемых в декоративно – прикладном творчестве.</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развивать художественный вкус как способность чувствовать и воспринимать многообразие видов и жанров искусства;</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художественно – образному, эстетическому типу мышления, формированию целостного восприятия мира;</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развивать  фантазию, воображения, художественную интуицию, память;</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-первоначальному опыту осуществления совместной продуктивной деятельности;</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xml:space="preserve"> - сотрудничать и оказывать взаимопомощь, доброжелательно и уважительно строить свое общение со сверстниками и взрослыми</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 xml:space="preserve"> - формировать собственное мнение и позицию;</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sz w:val="24"/>
                <w:szCs w:val="24"/>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
          <w:p w:rsidR="00E466B2" w:rsidRPr="005A2788" w:rsidRDefault="00E466B2" w:rsidP="00E04D1A">
            <w:pPr>
              <w:spacing w:after="0" w:line="360" w:lineRule="auto"/>
              <w:rPr>
                <w:rFonts w:ascii="Times New Roman" w:hAnsi="Times New Roman" w:cs="Times New Roman"/>
                <w:sz w:val="24"/>
                <w:szCs w:val="24"/>
              </w:rPr>
            </w:pPr>
            <w:r w:rsidRPr="005A2788">
              <w:rPr>
                <w:rFonts w:ascii="Times New Roman" w:hAnsi="Times New Roman" w:cs="Times New Roman"/>
                <w:b/>
                <w:sz w:val="24"/>
                <w:szCs w:val="24"/>
              </w:rPr>
              <w:t xml:space="preserve">                                                  Список литературы</w:t>
            </w:r>
          </w:p>
          <w:p w:rsidR="00E466B2" w:rsidRPr="005A2788" w:rsidRDefault="00E466B2" w:rsidP="002C308E">
            <w:pPr>
              <w:pStyle w:val="19"/>
              <w:numPr>
                <w:ilvl w:val="0"/>
                <w:numId w:val="103"/>
              </w:numPr>
              <w:rPr>
                <w:sz w:val="24"/>
                <w:szCs w:val="24"/>
              </w:rPr>
            </w:pPr>
            <w:r w:rsidRPr="005A2788">
              <w:rPr>
                <w:sz w:val="24"/>
                <w:szCs w:val="24"/>
              </w:rPr>
              <w:t>Оценка достижения планируемых результатов в начальной школе. Система заданий. В 2 ч. Ч.1/ [М. Ю. Демидова, С. В. Иванов, О. А. Карабанова и др.; под ред. Г. С. Ковалевой, О. Б. Логиновой. – 2-е изд. – М.: Просвещение, 2010. – 215 с. – (Стандарты второго поколения).]</w:t>
            </w:r>
          </w:p>
          <w:p w:rsidR="00E466B2" w:rsidRPr="005A2788" w:rsidRDefault="00E466B2" w:rsidP="002C308E">
            <w:pPr>
              <w:pStyle w:val="19"/>
              <w:numPr>
                <w:ilvl w:val="0"/>
                <w:numId w:val="103"/>
              </w:numPr>
              <w:rPr>
                <w:sz w:val="24"/>
                <w:szCs w:val="24"/>
              </w:rPr>
            </w:pPr>
            <w:r w:rsidRPr="005A2788">
              <w:rPr>
                <w:sz w:val="24"/>
                <w:szCs w:val="24"/>
              </w:rPr>
              <w:t>Примерные программы внеурочной деятельности. Начальное и основное образование/[В. А. Горский, А. А. Тимофеев, Д. В. Смирнов и др.]; под ред. В. А. Горского. – М.: Просвещение, 2010.-111с. – (Стандарты второго поколения).</w:t>
            </w:r>
          </w:p>
          <w:p w:rsidR="00E466B2" w:rsidRPr="005A2788" w:rsidRDefault="00E466B2" w:rsidP="002C308E">
            <w:pPr>
              <w:pStyle w:val="19"/>
              <w:numPr>
                <w:ilvl w:val="0"/>
                <w:numId w:val="103"/>
              </w:numPr>
              <w:rPr>
                <w:sz w:val="24"/>
                <w:szCs w:val="24"/>
              </w:rPr>
            </w:pPr>
            <w:r w:rsidRPr="005A2788">
              <w:rPr>
                <w:sz w:val="24"/>
                <w:szCs w:val="24"/>
              </w:rPr>
              <w:t xml:space="preserve">Астраханцева, С. В. Методические основы преподавания декоративно – прикладного творчества: учебно – методическое пособие/С. В. Астраханцева, В. Ю. </w:t>
            </w:r>
            <w:r w:rsidRPr="005A2788">
              <w:rPr>
                <w:sz w:val="24"/>
                <w:szCs w:val="24"/>
              </w:rPr>
              <w:lastRenderedPageBreak/>
              <w:t>Рукавица, А. В. Шушпанова; Под науч. ред. С. В. Астраханцевой. – Ростов р/Д: Феникс, 2006. – 347 с.: ил. – (Высшее образование).</w:t>
            </w:r>
          </w:p>
          <w:p w:rsidR="00E466B2" w:rsidRPr="005A2788" w:rsidRDefault="00E466B2" w:rsidP="002C308E">
            <w:pPr>
              <w:pStyle w:val="19"/>
              <w:numPr>
                <w:ilvl w:val="0"/>
                <w:numId w:val="103"/>
              </w:numPr>
              <w:rPr>
                <w:sz w:val="24"/>
                <w:szCs w:val="24"/>
              </w:rPr>
            </w:pPr>
            <w:r w:rsidRPr="005A2788">
              <w:rPr>
                <w:sz w:val="24"/>
                <w:szCs w:val="24"/>
              </w:rPr>
              <w:t>Быстрицкая А. И. Бумажная филигрань.-М.: АЙРИС-пресс, 2012</w:t>
            </w:r>
          </w:p>
          <w:p w:rsidR="00E466B2" w:rsidRPr="005A2788" w:rsidRDefault="00E466B2" w:rsidP="002C308E">
            <w:pPr>
              <w:pStyle w:val="19"/>
              <w:numPr>
                <w:ilvl w:val="0"/>
                <w:numId w:val="103"/>
              </w:numPr>
              <w:rPr>
                <w:sz w:val="24"/>
                <w:szCs w:val="24"/>
              </w:rPr>
            </w:pPr>
            <w:r w:rsidRPr="005A2788">
              <w:rPr>
                <w:sz w:val="24"/>
                <w:szCs w:val="24"/>
              </w:rPr>
              <w:t>Блонский, П.П. Психология младшего школьника. / П. П. Блонский.,  Воронеж: НПО «Модек», 1997.</w:t>
            </w:r>
          </w:p>
          <w:p w:rsidR="00E466B2" w:rsidRPr="005A2788" w:rsidRDefault="00E466B2" w:rsidP="002C308E">
            <w:pPr>
              <w:pStyle w:val="19"/>
              <w:numPr>
                <w:ilvl w:val="0"/>
                <w:numId w:val="103"/>
              </w:numPr>
              <w:rPr>
                <w:sz w:val="24"/>
                <w:szCs w:val="24"/>
              </w:rPr>
            </w:pPr>
            <w:r w:rsidRPr="005A2788">
              <w:rPr>
                <w:sz w:val="24"/>
                <w:szCs w:val="24"/>
              </w:rPr>
              <w:t>Васина Н.С.Бумажные цветы.М.: АЙРИС-пресс 2012.</w:t>
            </w:r>
          </w:p>
          <w:p w:rsidR="00E466B2" w:rsidRPr="005A2788" w:rsidRDefault="00E466B2" w:rsidP="002C308E">
            <w:pPr>
              <w:pStyle w:val="19"/>
              <w:numPr>
                <w:ilvl w:val="0"/>
                <w:numId w:val="103"/>
              </w:numPr>
              <w:rPr>
                <w:sz w:val="24"/>
                <w:szCs w:val="24"/>
              </w:rPr>
            </w:pPr>
            <w:r w:rsidRPr="005A2788">
              <w:rPr>
                <w:sz w:val="24"/>
                <w:szCs w:val="24"/>
              </w:rPr>
              <w:t>Васина Н.С. Волшебный картон.М.: АЙРИС-пресс 2013.</w:t>
            </w:r>
          </w:p>
          <w:p w:rsidR="00E466B2" w:rsidRPr="005A2788" w:rsidRDefault="00E466B2" w:rsidP="002C308E">
            <w:pPr>
              <w:pStyle w:val="a3"/>
              <w:numPr>
                <w:ilvl w:val="0"/>
                <w:numId w:val="103"/>
              </w:numPr>
              <w:spacing w:before="0" w:beforeAutospacing="0" w:after="0" w:afterAutospacing="0" w:line="360" w:lineRule="auto"/>
              <w:jc w:val="both"/>
            </w:pPr>
            <w:r w:rsidRPr="005A2788">
              <w:t>Григорьев, Е. И. «Современные технологии социально  -  культурной деятельности» / Е. И. Григорьев.,  Тамбов, 2004</w:t>
            </w:r>
          </w:p>
          <w:p w:rsidR="00E466B2" w:rsidRPr="005A2788" w:rsidRDefault="00E466B2" w:rsidP="002C308E">
            <w:pPr>
              <w:pStyle w:val="a3"/>
              <w:numPr>
                <w:ilvl w:val="0"/>
                <w:numId w:val="103"/>
              </w:numPr>
              <w:spacing w:before="0" w:beforeAutospacing="0" w:after="0" w:afterAutospacing="0" w:line="360" w:lineRule="auto"/>
              <w:jc w:val="both"/>
            </w:pPr>
            <w:r w:rsidRPr="005A2788">
              <w:t>Долженко Г.И. 100 поделок из бумаги. Ярославль Академия  развития, 2006.</w:t>
            </w:r>
          </w:p>
          <w:p w:rsidR="00E466B2" w:rsidRPr="005A2788" w:rsidRDefault="00E466B2" w:rsidP="002C308E">
            <w:pPr>
              <w:pStyle w:val="a3"/>
              <w:numPr>
                <w:ilvl w:val="0"/>
                <w:numId w:val="103"/>
              </w:numPr>
              <w:spacing w:before="0" w:beforeAutospacing="0" w:after="0" w:afterAutospacing="0" w:line="360" w:lineRule="auto"/>
              <w:jc w:val="both"/>
            </w:pPr>
            <w:r w:rsidRPr="005A2788">
              <w:t xml:space="preserve">Немешаева Е. А.  Ладошки. М.:  АЙРИС-пресс. 2011. </w:t>
            </w:r>
          </w:p>
          <w:p w:rsidR="00E466B2" w:rsidRPr="005A2788" w:rsidRDefault="00E466B2" w:rsidP="002C308E">
            <w:pPr>
              <w:pStyle w:val="19"/>
              <w:numPr>
                <w:ilvl w:val="0"/>
                <w:numId w:val="103"/>
              </w:numPr>
              <w:rPr>
                <w:sz w:val="24"/>
                <w:szCs w:val="24"/>
              </w:rPr>
            </w:pPr>
            <w:r w:rsidRPr="005A2788">
              <w:rPr>
                <w:sz w:val="24"/>
                <w:szCs w:val="24"/>
              </w:rPr>
              <w:t>Перевертень, Г. И. Самоделки из разных материалов: Кн.для учителя нач. классов по внеклассной работе. – М.: Просвещение, 1985. – 112с.</w:t>
            </w:r>
          </w:p>
          <w:p w:rsidR="00E466B2" w:rsidRPr="005A2788" w:rsidRDefault="00E466B2" w:rsidP="002C308E">
            <w:pPr>
              <w:pStyle w:val="19"/>
              <w:numPr>
                <w:ilvl w:val="0"/>
                <w:numId w:val="103"/>
              </w:numPr>
              <w:rPr>
                <w:sz w:val="24"/>
                <w:szCs w:val="24"/>
              </w:rPr>
            </w:pPr>
            <w:r w:rsidRPr="005A2788">
              <w:rPr>
                <w:sz w:val="24"/>
                <w:szCs w:val="24"/>
              </w:rPr>
              <w:t>Румянцева Е.А.. Простые подедки из пластилина.М.: АЙРИС-пресс 2012.</w:t>
            </w:r>
          </w:p>
          <w:p w:rsidR="00E466B2" w:rsidRPr="005A2788" w:rsidRDefault="00E466B2" w:rsidP="002C308E">
            <w:pPr>
              <w:pStyle w:val="a3"/>
              <w:numPr>
                <w:ilvl w:val="0"/>
                <w:numId w:val="103"/>
              </w:numPr>
              <w:spacing w:before="0" w:beforeAutospacing="0" w:after="0" w:afterAutospacing="0" w:line="360" w:lineRule="auto"/>
              <w:jc w:val="both"/>
            </w:pPr>
            <w:r w:rsidRPr="005A2788">
              <w:t>Сафонова Е. Ю.  Вместе с детьми -  по ступенькам творческого роста [Текст] / Е. Ю. Сафонова // Дополнительное образование. – 2004. - №7. – С. 36-49.</w:t>
            </w:r>
          </w:p>
          <w:p w:rsidR="00E466B2" w:rsidRPr="005A2788" w:rsidRDefault="00E466B2" w:rsidP="002C308E">
            <w:pPr>
              <w:pStyle w:val="19"/>
              <w:numPr>
                <w:ilvl w:val="0"/>
                <w:numId w:val="103"/>
              </w:numPr>
              <w:rPr>
                <w:sz w:val="24"/>
                <w:szCs w:val="24"/>
              </w:rPr>
            </w:pPr>
            <w:r w:rsidRPr="005A2788">
              <w:rPr>
                <w:sz w:val="24"/>
                <w:szCs w:val="24"/>
              </w:rPr>
              <w:t>Сержантова Т.Б. 366 моделей оригами М.: АЙРИС-пресс 2013.</w:t>
            </w:r>
          </w:p>
          <w:p w:rsidR="00E466B2" w:rsidRPr="005A2788" w:rsidRDefault="00E466B2" w:rsidP="002C308E">
            <w:pPr>
              <w:pStyle w:val="19"/>
              <w:numPr>
                <w:ilvl w:val="0"/>
                <w:numId w:val="103"/>
              </w:numPr>
              <w:rPr>
                <w:sz w:val="24"/>
                <w:szCs w:val="24"/>
              </w:rPr>
            </w:pPr>
            <w:r w:rsidRPr="005A2788">
              <w:rPr>
                <w:sz w:val="24"/>
                <w:szCs w:val="24"/>
              </w:rPr>
              <w:t>Уткин, П. И. Королева, Н. С. Народные художественные промыслы: Учеб. Для проф. учеб. Заведений. – М.: Высш. шк., 1992. – 159с.</w:t>
            </w:r>
          </w:p>
          <w:p w:rsidR="00E466B2" w:rsidRPr="005A2788" w:rsidRDefault="00E466B2" w:rsidP="002C308E">
            <w:pPr>
              <w:pStyle w:val="ad"/>
              <w:numPr>
                <w:ilvl w:val="0"/>
                <w:numId w:val="103"/>
              </w:numPr>
              <w:shd w:val="clear" w:color="auto" w:fill="FFFFFF"/>
              <w:spacing w:after="0" w:line="360" w:lineRule="auto"/>
              <w:textAlignment w:val="baseline"/>
              <w:rPr>
                <w:rFonts w:ascii="Times New Roman" w:eastAsia="Times New Roman" w:hAnsi="Times New Roman"/>
                <w:i/>
                <w:iCs/>
                <w:sz w:val="24"/>
                <w:szCs w:val="24"/>
                <w:bdr w:val="none" w:sz="0" w:space="0" w:color="auto" w:frame="1"/>
                <w:lang w:eastAsia="ru-RU"/>
              </w:rPr>
            </w:pPr>
            <w:r w:rsidRPr="005A2788">
              <w:rPr>
                <w:rFonts w:ascii="Times New Roman" w:hAnsi="Times New Roman"/>
                <w:sz w:val="24"/>
                <w:szCs w:val="24"/>
              </w:rPr>
              <w:t>Фомина, А. Б. Клубы по интересам и их роль в воспитании детей [Текст]  / А. Б. Фомина // Дополнительное образование. – 2004. - №7. – С.9-14</w:t>
            </w:r>
          </w:p>
          <w:p w:rsidR="00E466B2" w:rsidRPr="005A2788" w:rsidRDefault="00E466B2" w:rsidP="00E04D1A">
            <w:pPr>
              <w:spacing w:after="0"/>
              <w:jc w:val="both"/>
              <w:rPr>
                <w:rFonts w:ascii="Times New Roman" w:hAnsi="Times New Roman" w:cs="Times New Roman"/>
                <w:b/>
                <w:sz w:val="24"/>
                <w:szCs w:val="24"/>
              </w:rPr>
            </w:pPr>
          </w:p>
          <w:p w:rsidR="009C4F5E" w:rsidRDefault="009C4F5E"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Default="00E04D1A" w:rsidP="00E04D1A">
            <w:pPr>
              <w:spacing w:after="0" w:line="240" w:lineRule="auto"/>
              <w:jc w:val="both"/>
              <w:rPr>
                <w:rFonts w:ascii="Times New Roman" w:eastAsia="Times New Roman" w:hAnsi="Times New Roman" w:cs="Times New Roman"/>
                <w:sz w:val="24"/>
                <w:szCs w:val="24"/>
                <w:lang w:eastAsia="ar-SA"/>
              </w:rPr>
            </w:pPr>
          </w:p>
          <w:p w:rsidR="00E04D1A" w:rsidRPr="005A2788" w:rsidRDefault="00E04D1A"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E04D1A" w:rsidRDefault="00E466B2" w:rsidP="00E04D1A">
            <w:pPr>
              <w:spacing w:after="0"/>
              <w:jc w:val="both"/>
              <w:rPr>
                <w:rFonts w:ascii="Times New Roman" w:hAnsi="Times New Roman" w:cs="Times New Roman"/>
                <w:b/>
                <w:sz w:val="32"/>
                <w:szCs w:val="32"/>
              </w:rPr>
            </w:pPr>
            <w:r w:rsidRPr="00E04D1A">
              <w:rPr>
                <w:rFonts w:ascii="Times New Roman" w:hAnsi="Times New Roman" w:cs="Times New Roman"/>
                <w:b/>
                <w:sz w:val="32"/>
                <w:szCs w:val="32"/>
              </w:rPr>
              <w:t>6.2</w:t>
            </w:r>
            <w:r w:rsidR="00E04D1A">
              <w:rPr>
                <w:rFonts w:ascii="Times New Roman" w:hAnsi="Times New Roman" w:cs="Times New Roman"/>
                <w:b/>
                <w:sz w:val="32"/>
                <w:szCs w:val="32"/>
              </w:rPr>
              <w:t xml:space="preserve"> «Хореография»  </w:t>
            </w:r>
          </w:p>
          <w:p w:rsidR="00EF0BC1" w:rsidRPr="00E04D1A" w:rsidRDefault="00EF0BC1" w:rsidP="00E04D1A">
            <w:pPr>
              <w:spacing w:after="0"/>
              <w:jc w:val="center"/>
              <w:rPr>
                <w:rFonts w:ascii="Times New Roman" w:hAnsi="Times New Roman" w:cs="Times New Roman"/>
                <w:b/>
                <w:sz w:val="32"/>
                <w:szCs w:val="32"/>
              </w:rPr>
            </w:pPr>
            <w:r w:rsidRPr="00E04D1A">
              <w:rPr>
                <w:rFonts w:ascii="Times New Roman" w:eastAsia="Times New Roman" w:hAnsi="Times New Roman" w:cs="Times New Roman"/>
                <w:b/>
                <w:bCs/>
                <w:sz w:val="24"/>
                <w:szCs w:val="24"/>
                <w:bdr w:val="none" w:sz="0" w:space="0" w:color="auto" w:frame="1"/>
                <w:lang w:eastAsia="ru-RU"/>
              </w:rPr>
              <w:t>Пояснительная записка</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Хореография — искусство танца. Познать, ценить искусство – одна из величайших радостей человека, облагораживающая его духовный мир. Стремление к Прекрасному, не всегда даже осознанное, живет в каждом человеке. А вот умению видеть, слышать и вникать в смысл и красоту произведения искусства следует учиться.  Как и другие виды искусства,  хореография отражает социальные проблемы взаимоотношения людей, формирует целостное восприятие окружающего мира. Специфика её в том, что чувства, переживания человека, она передаёт в пластической образно-художественной форме.</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Посредством знакомства школьников 1 — 4 классов с искусством хореографии можно осуществить как эстетическое, так и физическое воспитание детей, развить у них художественный вкус, воспитать благородство манер, а танцевальные упражнения и движения укрепляют мышцы тела вырабатывают правильную осанку развивают ловкость, пластику и координацию движения.</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Благодаря танцам происходит активное общение детей, ведь из всех видов увлечений танец наиболее ярко выражает непосредственность, искренность эмоционального порыва. Присущая молодости спонтанная энергия, направленная в нужное русло, питает эстетический, интеллектуальный и моральный рост ребёнка.</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 если в системе дошкольного воспитания разработаны специальные программы музыкально — ритмической деятельности детей, направленной на воспитание у каждого ребёнка творческого начала, то в большинстве школ такой предмет как хореография отсутствует. Соответственно нет и образовательных программ по хореографии.</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Исходя из этого,  и была составлена  данная программа по предмету хореография.</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Она предусматривает систематическое и последовательное обучение, ориентирована на работу с детьми независимо от наличия у них специальных физических данных.</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Цель</w:t>
            </w:r>
            <w:r w:rsidRPr="00E04D1A">
              <w:rPr>
                <w:rFonts w:ascii="Times New Roman" w:eastAsia="Times New Roman" w:hAnsi="Times New Roman" w:cs="Times New Roman"/>
                <w:sz w:val="24"/>
                <w:szCs w:val="24"/>
                <w:lang w:eastAsia="ru-RU"/>
              </w:rPr>
              <w:t>:   приобщение детей ко всем видам танцевального искусства:  от историко-бытового до современного танца, от детской пляски до танцевального фольклора малой родины.</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Задачи</w:t>
            </w:r>
            <w:r w:rsidRPr="00E04D1A">
              <w:rPr>
                <w:rFonts w:ascii="Times New Roman" w:eastAsia="Times New Roman" w:hAnsi="Times New Roman" w:cs="Times New Roman"/>
                <w:sz w:val="24"/>
                <w:szCs w:val="24"/>
                <w:lang w:eastAsia="ru-RU"/>
              </w:rPr>
              <w:t>:</w:t>
            </w:r>
          </w:p>
          <w:p w:rsidR="00EF0BC1" w:rsidRPr="00E04D1A" w:rsidRDefault="00EF0BC1" w:rsidP="002C308E">
            <w:pPr>
              <w:numPr>
                <w:ilvl w:val="0"/>
                <w:numId w:val="104"/>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дать учащимся начальное представление о танцевальном искусстве как источнике народной мудрости, красоты и жизненной силы;</w:t>
            </w:r>
          </w:p>
          <w:p w:rsidR="00EF0BC1" w:rsidRPr="00E04D1A" w:rsidRDefault="00EF0BC1" w:rsidP="002C308E">
            <w:pPr>
              <w:numPr>
                <w:ilvl w:val="0"/>
                <w:numId w:val="104"/>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привить бережное отношение к культурным традициям  как своего,  так и других народностей России;</w:t>
            </w:r>
          </w:p>
          <w:p w:rsidR="00EF0BC1" w:rsidRPr="00E04D1A" w:rsidRDefault="00EF0BC1" w:rsidP="002C308E">
            <w:pPr>
              <w:numPr>
                <w:ilvl w:val="0"/>
                <w:numId w:val="104"/>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формировать и развивать исполнительско-творческие навыки и умения;</w:t>
            </w:r>
          </w:p>
          <w:p w:rsidR="00EF0BC1" w:rsidRPr="00E04D1A" w:rsidRDefault="00EF0BC1" w:rsidP="002C308E">
            <w:pPr>
              <w:numPr>
                <w:ilvl w:val="0"/>
                <w:numId w:val="104"/>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развить сферу эстетических чувств и мыслей каждого ученика;</w:t>
            </w:r>
          </w:p>
          <w:p w:rsidR="00EF0BC1" w:rsidRPr="00E04D1A" w:rsidRDefault="00EF0BC1" w:rsidP="002C308E">
            <w:pPr>
              <w:numPr>
                <w:ilvl w:val="0"/>
                <w:numId w:val="104"/>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побудить учащихся к совершенствованию этического поведения и общения;</w:t>
            </w:r>
          </w:p>
          <w:p w:rsidR="00EF0BC1" w:rsidRPr="00E04D1A" w:rsidRDefault="00EF0BC1" w:rsidP="002C308E">
            <w:pPr>
              <w:numPr>
                <w:ilvl w:val="0"/>
                <w:numId w:val="104"/>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выработать стремление к самостоятельному мышлению, проявлению творческой фантазии, собственной инициативы, желание творить вместе с учителем, а затем создавать что-то своё.</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Программа сочетает элементы музыкально-ритмического воспитания и методику изучения основ классического и бального танца.</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Классический танец воспитывает строгий вкус, чувство меры, благородную, сдержанную манеру исполнения. Народный танец является одним из средств выражения самобытности народа, его духа, характера, традиций. Бальный танец играет немаловажную роль в </w:t>
            </w:r>
            <w:r w:rsidRPr="00E04D1A">
              <w:rPr>
                <w:rFonts w:ascii="Times New Roman" w:eastAsia="Times New Roman" w:hAnsi="Times New Roman" w:cs="Times New Roman"/>
                <w:sz w:val="24"/>
                <w:szCs w:val="24"/>
                <w:lang w:eastAsia="ru-RU"/>
              </w:rPr>
              <w:lastRenderedPageBreak/>
              <w:t>формировании внутренней культуре ребенка освоении норм этикета, развитии чувства коллективизма, ответственности, внимания к окружающим.</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У каждого ребенка есть свои грани творческих возможностей, или, образно говоря, «свой потолок». Получив элементарные минимальные знания в школе, талантливые дети продолжают развивать свои способности в кружках и ансамблях танца.</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Тем  самым решается одна из основных задач, стоящих перед педагогом — научить ребенка чувствовать, видеть и творить по законам красоты.</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Реализация программы рассчитана на 4 года (135 часов).</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Планируемые результаты</w:t>
            </w:r>
            <w:r w:rsidRPr="00E04D1A">
              <w:rPr>
                <w:rFonts w:ascii="Times New Roman" w:eastAsia="Times New Roman" w:hAnsi="Times New Roman" w:cs="Times New Roman"/>
                <w:sz w:val="24"/>
                <w:szCs w:val="24"/>
                <w:lang w:eastAsia="ru-RU"/>
              </w:rPr>
              <w:t>:</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u w:val="single"/>
                <w:bdr w:val="none" w:sz="0" w:space="0" w:color="auto" w:frame="1"/>
                <w:lang w:eastAsia="ru-RU"/>
              </w:rPr>
              <w:t>Учащиеся должны знать</w:t>
            </w:r>
            <w:r w:rsidRPr="00E04D1A">
              <w:rPr>
                <w:rFonts w:ascii="Times New Roman" w:eastAsia="Times New Roman" w:hAnsi="Times New Roman" w:cs="Times New Roman"/>
                <w:sz w:val="24"/>
                <w:szCs w:val="24"/>
                <w:lang w:eastAsia="ru-RU"/>
              </w:rPr>
              <w:t>:</w:t>
            </w:r>
          </w:p>
          <w:p w:rsidR="00EF0BC1" w:rsidRPr="00E04D1A" w:rsidRDefault="00EF0BC1" w:rsidP="002C308E">
            <w:pPr>
              <w:numPr>
                <w:ilvl w:val="0"/>
                <w:numId w:val="105"/>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музыкальные термины;</w:t>
            </w:r>
          </w:p>
          <w:p w:rsidR="00EF0BC1" w:rsidRPr="00E04D1A" w:rsidRDefault="00EF0BC1" w:rsidP="002C308E">
            <w:pPr>
              <w:numPr>
                <w:ilvl w:val="0"/>
                <w:numId w:val="105"/>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характер музыки;</w:t>
            </w:r>
          </w:p>
          <w:p w:rsidR="00EF0BC1" w:rsidRPr="00E04D1A" w:rsidRDefault="00EF0BC1" w:rsidP="002C308E">
            <w:pPr>
              <w:numPr>
                <w:ilvl w:val="0"/>
                <w:numId w:val="105"/>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виды темпа;</w:t>
            </w:r>
          </w:p>
          <w:p w:rsidR="00EF0BC1" w:rsidRPr="00E04D1A" w:rsidRDefault="00EF0BC1" w:rsidP="002C308E">
            <w:pPr>
              <w:numPr>
                <w:ilvl w:val="0"/>
                <w:numId w:val="105"/>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музыкальные размеры;</w:t>
            </w:r>
          </w:p>
          <w:p w:rsidR="00EF0BC1" w:rsidRPr="00E04D1A" w:rsidRDefault="00EF0BC1" w:rsidP="002C308E">
            <w:pPr>
              <w:numPr>
                <w:ilvl w:val="0"/>
                <w:numId w:val="105"/>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средства музыкальной выразительности;</w:t>
            </w:r>
          </w:p>
          <w:p w:rsidR="00EF0BC1" w:rsidRPr="00E04D1A" w:rsidRDefault="00EF0BC1" w:rsidP="002C308E">
            <w:pPr>
              <w:numPr>
                <w:ilvl w:val="0"/>
                <w:numId w:val="105"/>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правила построения в шеренгу, колонну, круг; позиции ног и рук;</w:t>
            </w:r>
          </w:p>
          <w:p w:rsidR="00EF0BC1" w:rsidRPr="00E04D1A" w:rsidRDefault="00EF0BC1" w:rsidP="002C308E">
            <w:pPr>
              <w:numPr>
                <w:ilvl w:val="0"/>
                <w:numId w:val="105"/>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правила построения корпуса;</w:t>
            </w:r>
          </w:p>
          <w:p w:rsidR="00EF0BC1" w:rsidRPr="00E04D1A" w:rsidRDefault="00EF0BC1" w:rsidP="002C308E">
            <w:pPr>
              <w:numPr>
                <w:ilvl w:val="0"/>
                <w:numId w:val="105"/>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характерные особенности женской и мужской пляски;</w:t>
            </w:r>
          </w:p>
          <w:p w:rsidR="00EF0BC1" w:rsidRPr="00E04D1A" w:rsidRDefault="00EF0BC1" w:rsidP="002C308E">
            <w:pPr>
              <w:numPr>
                <w:ilvl w:val="0"/>
                <w:numId w:val="106"/>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историю возникновения русского танца;</w:t>
            </w:r>
          </w:p>
          <w:p w:rsidR="00EF0BC1" w:rsidRPr="00E04D1A" w:rsidRDefault="00EF0BC1" w:rsidP="002C308E">
            <w:pPr>
              <w:numPr>
                <w:ilvl w:val="0"/>
                <w:numId w:val="106"/>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направления развития русского танца: хоровод, пляска, перепляс, кадриль;</w:t>
            </w:r>
          </w:p>
          <w:p w:rsidR="00EF0BC1" w:rsidRPr="00E04D1A" w:rsidRDefault="00EF0BC1" w:rsidP="002C308E">
            <w:pPr>
              <w:numPr>
                <w:ilvl w:val="0"/>
                <w:numId w:val="106"/>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разновидности кадрилей;</w:t>
            </w:r>
          </w:p>
          <w:p w:rsidR="00EF0BC1" w:rsidRPr="00E04D1A" w:rsidRDefault="00EF0BC1" w:rsidP="002C308E">
            <w:pPr>
              <w:numPr>
                <w:ilvl w:val="0"/>
                <w:numId w:val="106"/>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методику исполнения танцевальных комбинаций у станка и на середине зала;</w:t>
            </w:r>
          </w:p>
          <w:p w:rsidR="00EF0BC1" w:rsidRPr="00E04D1A" w:rsidRDefault="00EF0BC1" w:rsidP="002C308E">
            <w:pPr>
              <w:numPr>
                <w:ilvl w:val="0"/>
                <w:numId w:val="106"/>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правила исполнения дробей и вращений;</w:t>
            </w:r>
          </w:p>
          <w:p w:rsidR="00EF0BC1" w:rsidRPr="00E04D1A" w:rsidRDefault="00EF0BC1" w:rsidP="002C308E">
            <w:pPr>
              <w:numPr>
                <w:ilvl w:val="0"/>
                <w:numId w:val="106"/>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кубанские фольклорные танцы;</w:t>
            </w:r>
          </w:p>
          <w:p w:rsidR="00EF0BC1" w:rsidRPr="00E04D1A" w:rsidRDefault="00EF0BC1" w:rsidP="002C308E">
            <w:pPr>
              <w:numPr>
                <w:ilvl w:val="0"/>
                <w:numId w:val="106"/>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характер и манеру исполнения танцев, предлагаемых программой.</w:t>
            </w:r>
          </w:p>
          <w:p w:rsidR="00EF0BC1" w:rsidRPr="00E04D1A" w:rsidRDefault="00EF0BC1" w:rsidP="002C308E">
            <w:pPr>
              <w:numPr>
                <w:ilvl w:val="0"/>
                <w:numId w:val="106"/>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содержание музыкальных игр и упражнений</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u w:val="single"/>
                <w:bdr w:val="none" w:sz="0" w:space="0" w:color="auto" w:frame="1"/>
                <w:lang w:eastAsia="ru-RU"/>
              </w:rPr>
              <w:t>Учащиеся должны уметь</w:t>
            </w:r>
            <w:r w:rsidRPr="00E04D1A">
              <w:rPr>
                <w:rFonts w:ascii="Times New Roman" w:eastAsia="Times New Roman" w:hAnsi="Times New Roman" w:cs="Times New Roman"/>
                <w:sz w:val="24"/>
                <w:szCs w:val="24"/>
                <w:lang w:eastAsia="ru-RU"/>
              </w:rPr>
              <w:t>:</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точно реагировать на изменения темпа;</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уметь вовремя начать и закончить движения в соответствии с музыкой;</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воспроизводить хлопками и притопами ритмические рисунки;</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ориентироваться в танцевальном зале;</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правильно исполнять танцевальные шаги, подскоки, повороты на 1/4, 1/2 круга;</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иметь навык вежливого обращения к партнёру по танцу;</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передавать характер, стиль, художественный образ танца, созданный музыкой;</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выполнять танцевальные ходы и движения русского танца;</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правильно выполнять присядочные движения (мальчики);</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выполнять поклон в народном характере;</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выполнять движения в «зеркальном отражении»;</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самостоятельно исполнять любое движение или танцевальную комбинацию, обращая внимание на выразительность и техничность исполнения;</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выполнить дроби в такт, из-за такта, соединить их в простую комбинацию;</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исполнить вращение на месте, в продвижении на беге и прыжках (девочки);</w:t>
            </w:r>
          </w:p>
          <w:p w:rsidR="00EF0BC1" w:rsidRPr="00E04D1A" w:rsidRDefault="00EF0BC1" w:rsidP="002C308E">
            <w:pPr>
              <w:numPr>
                <w:ilvl w:val="0"/>
                <w:numId w:val="107"/>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свободно и осознанно исполнить любой танец в соответствии с программным репертуаром.</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Механизм отслеживания результатов</w:t>
            </w:r>
          </w:p>
          <w:p w:rsidR="00EF0BC1" w:rsidRPr="00E04D1A" w:rsidRDefault="00EF0BC1" w:rsidP="002C308E">
            <w:pPr>
              <w:numPr>
                <w:ilvl w:val="0"/>
                <w:numId w:val="108"/>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демонстрация разученных танцев</w:t>
            </w:r>
          </w:p>
          <w:p w:rsidR="00EF0BC1" w:rsidRPr="00E04D1A" w:rsidRDefault="00EF0BC1" w:rsidP="002C308E">
            <w:pPr>
              <w:numPr>
                <w:ilvl w:val="0"/>
                <w:numId w:val="108"/>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обобщающий урок</w:t>
            </w:r>
          </w:p>
          <w:p w:rsidR="00EF0BC1" w:rsidRPr="00E04D1A" w:rsidRDefault="00EF0BC1" w:rsidP="002C308E">
            <w:pPr>
              <w:numPr>
                <w:ilvl w:val="0"/>
                <w:numId w:val="108"/>
              </w:numPr>
              <w:shd w:val="clear" w:color="auto" w:fill="FFFFFF"/>
              <w:spacing w:after="0" w:line="315" w:lineRule="atLeast"/>
              <w:ind w:left="360"/>
              <w:jc w:val="both"/>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класс-концерт</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2. Учебно-тематический план</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bl>
            <w:tblPr>
              <w:tblW w:w="9060"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782"/>
              <w:gridCol w:w="4725"/>
              <w:gridCol w:w="1172"/>
              <w:gridCol w:w="1060"/>
              <w:gridCol w:w="1321"/>
            </w:tblGrid>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п/п</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тема</w:t>
                  </w:r>
                </w:p>
              </w:tc>
              <w:tc>
                <w:tcPr>
                  <w:tcW w:w="2850" w:type="dxa"/>
                  <w:gridSpan w:val="3"/>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Количество</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часов</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Всего</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Теория</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Практика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u w:val="single"/>
                      <w:bdr w:val="none" w:sz="0" w:space="0" w:color="auto" w:frame="1"/>
                      <w:lang w:eastAsia="ru-RU"/>
                    </w:rPr>
                    <w:t>Первый год обучения</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u w:val="single"/>
                      <w:bdr w:val="none" w:sz="0" w:space="0" w:color="auto" w:frame="1"/>
                      <w:lang w:eastAsia="ru-RU"/>
                    </w:rPr>
                    <w:t>(1 класс)</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Музыкально-ритмические</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ритмопластические</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навыки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33 часа</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1. Ритмика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8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1.1.1.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Музыка и движения.</w:t>
                  </w:r>
                  <w:r w:rsidRPr="00E04D1A">
                    <w:rPr>
                      <w:rFonts w:ascii="Times New Roman" w:eastAsia="Times New Roman" w:hAnsi="Times New Roman" w:cs="Times New Roman"/>
                      <w:sz w:val="24"/>
                      <w:szCs w:val="24"/>
                      <w:lang w:eastAsia="ru-RU"/>
                    </w:rPr>
                    <w:t> Темп. Характер музыкального произведения. Контрастная музыка (быстрая-медленная, весёлая-грустная). Музыкальный размер 4/4, 2/4, 3/4. Тактирование. Выделение сильной доли такта. Музыкальная фраза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 часа</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1014" w:type="dxa"/>
                  <w:vMerge/>
                  <w:tcBorders>
                    <w:top w:val="single" w:sz="6" w:space="0" w:color="DDDDDD"/>
                    <w:left w:val="single" w:sz="6" w:space="0" w:color="DDDDDD"/>
                    <w:bottom w:val="single" w:sz="6" w:space="0" w:color="DDDDDD"/>
                    <w:right w:val="single" w:sz="6" w:space="0" w:color="DDDDDD"/>
                  </w:tcBorders>
                  <w:vAlign w:val="center"/>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Подбор различных видов движения (шаги, бег, прыжки, повороты и др.), соответствующих характеру музыки. Выделение сильной доли такта хлопком, притопом. Отработка на ходьбе и беге начала и окончания музыкальной фразы в такт музыки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1.1.2.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Пространственная ориентация.</w:t>
                  </w:r>
                  <w:r w:rsidRPr="00E04D1A">
                    <w:rPr>
                      <w:rFonts w:ascii="Times New Roman" w:eastAsia="Times New Roman" w:hAnsi="Times New Roman" w:cs="Times New Roman"/>
                      <w:sz w:val="24"/>
                      <w:szCs w:val="24"/>
                      <w:lang w:eastAsia="ru-RU"/>
                    </w:rPr>
                    <w:t xml:space="preserve">Шеренга. Колонна.  Правила построения и перестроения по два, по четыре. Фигурная маршировка с перестроениями из колонны в шеренгу и обратно. Круг. </w:t>
                  </w:r>
                  <w:r w:rsidRPr="00E04D1A">
                    <w:rPr>
                      <w:rFonts w:ascii="Times New Roman" w:eastAsia="Times New Roman" w:hAnsi="Times New Roman" w:cs="Times New Roman"/>
                      <w:sz w:val="24"/>
                      <w:szCs w:val="24"/>
                      <w:lang w:eastAsia="ru-RU"/>
                    </w:rPr>
                    <w:lastRenderedPageBreak/>
                    <w:t>Принцип дробления и собирания круга. Линия танца. Нумерация точек зала. Повороты на месте на 1/4 и  1/2  круга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lastRenderedPageBreak/>
                    <w:t>1.2.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2. Азбука хореографии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5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1.2.1.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Правила постановки корпуса.</w:t>
                  </w:r>
                  <w:r w:rsidRPr="00E04D1A">
                    <w:rPr>
                      <w:rFonts w:ascii="Times New Roman" w:eastAsia="Times New Roman" w:hAnsi="Times New Roman" w:cs="Times New Roman"/>
                      <w:sz w:val="24"/>
                      <w:szCs w:val="24"/>
                      <w:lang w:eastAsia="ru-RU"/>
                    </w:rPr>
                    <w:t>Положение стопы и подъёма. Выворотность. Позиции ног (6, 1,2,3). Позиции (1,2,3) и положения рук.</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1014" w:type="dxa"/>
                  <w:vMerge/>
                  <w:tcBorders>
                    <w:top w:val="single" w:sz="6" w:space="0" w:color="DDDDDD"/>
                    <w:left w:val="single" w:sz="6" w:space="0" w:color="DDDDDD"/>
                    <w:bottom w:val="single" w:sz="6" w:space="0" w:color="DDDDDD"/>
                    <w:right w:val="single" w:sz="6" w:space="0" w:color="DDDDDD"/>
                  </w:tcBorders>
                  <w:vAlign w:val="center"/>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Разучивание и отработка элементов танцевальной разминки.</w:t>
                  </w:r>
                  <w:r w:rsidRPr="00E04D1A">
                    <w:rPr>
                      <w:rFonts w:ascii="Times New Roman" w:eastAsia="Times New Roman" w:hAnsi="Times New Roman" w:cs="Times New Roman"/>
                      <w:sz w:val="24"/>
                      <w:szCs w:val="24"/>
                      <w:lang w:eastAsia="ru-RU"/>
                    </w:rPr>
                    <w:t>Полуприседание по 1,2,3 позициям. Выдвижение ноги вперёд и в сторону. Наклоны вперед и в сторону.  Прыжки на двух ногах по 6 и 2 (невыворотной), вытягивая колени и подъём. Подъём на полупальцы по 1,2,3 позициям (сохранение равновесия)</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1.3.</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3. Танцевальные движения</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7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Танцевальные движения.</w:t>
                  </w:r>
                  <w:r w:rsidRPr="00E04D1A">
                    <w:rPr>
                      <w:rFonts w:ascii="Times New Roman" w:eastAsia="Times New Roman" w:hAnsi="Times New Roman" w:cs="Times New Roman"/>
                      <w:sz w:val="24"/>
                      <w:szCs w:val="24"/>
                      <w:lang w:eastAsia="ru-RU"/>
                    </w:rPr>
                    <w:t> Упражнения для развития гибкости рук, плечевого пояса и шеи. Шаги: строевой, скользящий, на носочках, приставной. Танцевальный шаг с носка. Прямой и боковой галопы. Подскоки на одной и двух ногах. Перескоки. Притопы. Кружения на переступаниях, на подскоках. Хлопки в ладоши (различные сочетания). Хлопушки по бедру</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7 часов</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1.4.</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4. Развитие актёрского мастерства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4 часа</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1.4.1.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Язык жестов — пантомима</w:t>
                  </w:r>
                  <w:r w:rsidRPr="00E04D1A">
                    <w:rPr>
                      <w:rFonts w:ascii="Times New Roman" w:eastAsia="Times New Roman" w:hAnsi="Times New Roman" w:cs="Times New Roman"/>
                      <w:sz w:val="24"/>
                      <w:szCs w:val="24"/>
                      <w:lang w:eastAsia="ru-RU"/>
                    </w:rPr>
                    <w:t>. Передача при помощи жестов и мимики характера, чувств, настроения</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0,5 часа</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1014" w:type="dxa"/>
                  <w:vMerge/>
                  <w:tcBorders>
                    <w:top w:val="single" w:sz="6" w:space="0" w:color="DDDDDD"/>
                    <w:left w:val="single" w:sz="6" w:space="0" w:color="DDDDDD"/>
                    <w:bottom w:val="single" w:sz="6" w:space="0" w:color="DDDDDD"/>
                    <w:right w:val="single" w:sz="6" w:space="0" w:color="DDDDDD"/>
                  </w:tcBorders>
                  <w:vAlign w:val="center"/>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xml:space="preserve">Танцевальные шаги и движения в образах животных, птиц. Этюды, передающие явления природы (падают снежинки, идёт дождь и др.). Тематические игры: «Весёлый оркестр», «магазин игрушек», «Солдатушки — бравы ребятушки», «Зеркало», «Трамвайчик», «Куклы» (по выбору учителя). Инсценировка детских </w:t>
                  </w:r>
                  <w:r w:rsidRPr="00E04D1A">
                    <w:rPr>
                      <w:rFonts w:ascii="Times New Roman" w:eastAsia="Times New Roman" w:hAnsi="Times New Roman" w:cs="Times New Roman"/>
                      <w:sz w:val="24"/>
                      <w:szCs w:val="24"/>
                      <w:lang w:eastAsia="ru-RU"/>
                    </w:rPr>
                    <w:lastRenderedPageBreak/>
                    <w:t>песен (по выбору учителя)</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3,5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lastRenderedPageBreak/>
                    <w:t>1.5.</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5.Танцевальный репертуар</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8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1.5.1.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Полька «Четвёрки»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1час</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5.1.2.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Полька с хлопками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5.1.3.</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Полька «Кремена»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5.1.4.</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«Паровозик»</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5.1.5.</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«Первоклассница»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5.1.6.</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«Здравствуй, это я!»</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5.1.7.</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«Вару-вару»</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5.1.8.</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«Автостоп»</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1.6</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6. Заключительное занятие</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 час</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1.6.1.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Обобщающее занятие «Музыкальные игры и танцы»</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u w:val="single"/>
                      <w:bdr w:val="none" w:sz="0" w:space="0" w:color="auto" w:frame="1"/>
                      <w:lang w:eastAsia="ru-RU"/>
                    </w:rPr>
                    <w:t>Второй год обучения</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u w:val="single"/>
                      <w:bdr w:val="none" w:sz="0" w:space="0" w:color="auto" w:frame="1"/>
                      <w:lang w:eastAsia="ru-RU"/>
                    </w:rPr>
                    <w:t>(2 класс)</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Русский народный танец</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34 час</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Введение «Народное танцевальное творчество»</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1. Музыкальная грамота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3 часа</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1.1.1.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Музыкальное вступление. Вступительные и заключительные аккорды. Затактное построение мелодии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1.1.2.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Подготовка рук на музыкальное вступление. Начало движения из-за такта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2.Элементы русского танца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11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1.2.1.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Положение рук в танце (в сольном, парном, массовом)</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1.2.2.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Танцевальные движения.</w:t>
                  </w:r>
                  <w:r w:rsidRPr="00E04D1A">
                    <w:rPr>
                      <w:rFonts w:ascii="Times New Roman" w:eastAsia="Times New Roman" w:hAnsi="Times New Roman" w:cs="Times New Roman"/>
                      <w:sz w:val="24"/>
                      <w:szCs w:val="24"/>
                      <w:lang w:eastAsia="ru-RU"/>
                    </w:rPr>
                    <w:t>«Гармошечка», «Ёлочка», «Ковырялочка», «Припадания по 6 позиции на месте и в повороте», «Кружения» (девочки). Полуприсядки и полные присядки по 6 и 1 позициям (мальчики)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1.2.3.</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Танцевальные шаги, бег. </w:t>
                  </w:r>
                  <w:r w:rsidRPr="00E04D1A">
                    <w:rPr>
                      <w:rFonts w:ascii="Times New Roman" w:eastAsia="Times New Roman" w:hAnsi="Times New Roman" w:cs="Times New Roman"/>
                      <w:sz w:val="24"/>
                      <w:szCs w:val="24"/>
                      <w:lang w:eastAsia="ru-RU"/>
                    </w:rPr>
                    <w:t>Шаг с притопом. Шаг с точкой. Переменный шаг на всю ступню. Боковой приставной шаг. Боковой шаг с выведением рабочей ноги на каблук. Бег с поджатыми ногами. Бег соскоком по 6 позиции. Прыжки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4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1.3.</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3.Танцевальный и игровой репертуар</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18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Хороводы.</w:t>
                  </w:r>
                  <w:r w:rsidRPr="00E04D1A">
                    <w:rPr>
                      <w:rFonts w:ascii="Times New Roman" w:eastAsia="Times New Roman" w:hAnsi="Times New Roman" w:cs="Times New Roman"/>
                      <w:sz w:val="24"/>
                      <w:szCs w:val="24"/>
                      <w:lang w:eastAsia="ru-RU"/>
                    </w:rPr>
                    <w:t> Рисунки хороводов</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1014" w:type="dxa"/>
                  <w:vMerge/>
                  <w:tcBorders>
                    <w:top w:val="single" w:sz="6" w:space="0" w:color="DDDDDD"/>
                    <w:left w:val="single" w:sz="6" w:space="0" w:color="DDDDDD"/>
                    <w:bottom w:val="single" w:sz="6" w:space="0" w:color="DDDDDD"/>
                    <w:right w:val="single" w:sz="6" w:space="0" w:color="DDDDDD"/>
                  </w:tcBorders>
                  <w:vAlign w:val="center"/>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Построение хороводов </w:t>
                  </w:r>
                  <w:r w:rsidRPr="00E04D1A">
                    <w:rPr>
                      <w:rFonts w:ascii="Times New Roman" w:eastAsia="Times New Roman" w:hAnsi="Times New Roman" w:cs="Times New Roman"/>
                      <w:sz w:val="24"/>
                      <w:szCs w:val="24"/>
                      <w:lang w:eastAsia="ru-RU"/>
                    </w:rPr>
                    <w:t>(по усмотрению учителя)</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«Сударушка»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1.3.3.</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«Весёлая пара»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1.3.4.</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«Па де грас»</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w:t>
                  </w:r>
                  <w:r w:rsidRPr="00E04D1A">
                    <w:rPr>
                      <w:rFonts w:ascii="Times New Roman" w:eastAsia="Times New Roman" w:hAnsi="Times New Roman" w:cs="Times New Roman"/>
                      <w:sz w:val="24"/>
                      <w:szCs w:val="24"/>
                      <w:lang w:eastAsia="ru-RU"/>
                    </w:rPr>
                    <w:lastRenderedPageBreak/>
                    <w:t>5.</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«Элефан»</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1.3.6.</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«Золушкин вальс»</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1.3.7.</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Музыкальная игра «Цепочки»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1.3.8</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Музыкальная игра «Тройки»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1.4.</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4. Заключительное занятие. «Танцевальная мозаика»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 час</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u w:val="single"/>
                      <w:bdr w:val="none" w:sz="0" w:space="0" w:color="auto" w:frame="1"/>
                      <w:lang w:eastAsia="ru-RU"/>
                    </w:rPr>
                    <w:t>Третий год обучения</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u w:val="single"/>
                      <w:bdr w:val="none" w:sz="0" w:space="0" w:color="auto" w:frame="1"/>
                      <w:lang w:eastAsia="ru-RU"/>
                    </w:rPr>
                    <w:t>(3 класс)</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Народный танец</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u w:val="single"/>
                      <w:bdr w:val="none" w:sz="0" w:space="0" w:color="auto" w:frame="1"/>
                      <w:lang w:eastAsia="ru-RU"/>
                    </w:rPr>
                    <w:t> </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34 часа</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1.Экзерсис у станка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8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1.1.1.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Введение. Станок и его назначение</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1014" w:type="dxa"/>
                  <w:vMerge/>
                  <w:tcBorders>
                    <w:top w:val="single" w:sz="6" w:space="0" w:color="DDDDDD"/>
                    <w:left w:val="single" w:sz="6" w:space="0" w:color="DDDDDD"/>
                    <w:bottom w:val="single" w:sz="6" w:space="0" w:color="DDDDDD"/>
                    <w:right w:val="single" w:sz="6" w:space="0" w:color="DDDDDD"/>
                  </w:tcBorders>
                  <w:vAlign w:val="center"/>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Полуприседания и полные приседания. Батман тандю. Батман тандю жете. Каблучный батман. Флик-фляк. Па тортье. Дробные выстукивания. Прыжки. Присядки и разножки с фиксацией ног на полу</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7 часов</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2.Элементы русского танца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9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Ходы  проходки. </w:t>
                  </w:r>
                  <w:r w:rsidRPr="00E04D1A">
                    <w:rPr>
                      <w:rFonts w:ascii="Times New Roman" w:eastAsia="Times New Roman" w:hAnsi="Times New Roman" w:cs="Times New Roman"/>
                      <w:sz w:val="24"/>
                      <w:szCs w:val="24"/>
                      <w:lang w:eastAsia="ru-RU"/>
                    </w:rPr>
                    <w:t>Проскальзывающий, шаркающий шаги. Шаг на ребро каблука. Дробная «дорожка». Па де баск (припляс). Шаг польки.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Движения русского танца.</w:t>
                  </w:r>
                  <w:r w:rsidRPr="00E04D1A">
                    <w:rPr>
                      <w:rFonts w:ascii="Times New Roman" w:eastAsia="Times New Roman" w:hAnsi="Times New Roman" w:cs="Times New Roman"/>
                      <w:sz w:val="24"/>
                      <w:szCs w:val="24"/>
                      <w:lang w:eastAsia="ru-RU"/>
                    </w:rPr>
                    <w:t>«Ковырялочка» с полуповоротом», «Моталочка», «Припадания по 3 позиции», вращения на шаге и беге (девочки), присядки, хлопушки (мальчики), простой «ключ»</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9 часов</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1.3.</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3. Танцевальный репертуар</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xml:space="preserve">16 </w:t>
                  </w:r>
                  <w:r w:rsidRPr="00E04D1A">
                    <w:rPr>
                      <w:rFonts w:ascii="Times New Roman" w:eastAsia="Times New Roman" w:hAnsi="Times New Roman" w:cs="Times New Roman"/>
                      <w:bCs/>
                      <w:sz w:val="24"/>
                      <w:szCs w:val="24"/>
                      <w:bdr w:val="none" w:sz="0" w:space="0" w:color="auto" w:frame="1"/>
                      <w:lang w:eastAsia="ru-RU"/>
                    </w:rPr>
                    <w:lastRenderedPageBreak/>
                    <w:t>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1.3.1.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«Русский лирический»</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«Барыня»</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1.3.3.</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«Перепляс»</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1.3.4.</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«Московская кадриль»</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1.3.5.</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«Русский медленный»</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1.3.6.</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«Полька»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1.4.</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4. Заключительное занятие. «Танцевальный марафон»</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 час</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u w:val="single"/>
                      <w:bdr w:val="none" w:sz="0" w:space="0" w:color="auto" w:frame="1"/>
                      <w:lang w:eastAsia="ru-RU"/>
                    </w:rPr>
                    <w:t>Четвёртый год</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u w:val="single"/>
                      <w:bdr w:val="none" w:sz="0" w:space="0" w:color="auto" w:frame="1"/>
                      <w:lang w:eastAsia="ru-RU"/>
                    </w:rPr>
                    <w:t>(4 класс)</w:t>
                  </w:r>
                </w:p>
                <w:p w:rsidR="00EF0BC1" w:rsidRPr="00E04D1A" w:rsidRDefault="00EF0BC1" w:rsidP="00E04D1A">
                  <w:pPr>
                    <w:spacing w:after="0" w:line="240" w:lineRule="auto"/>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Народный танец</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34 часа</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Введение. Танцуем русскую кадриль</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 час</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0,5  часа</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1. Экзерсис у станка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7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1.1.1.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Комбинирование полуприседаний и приседаний. Комбинирование батманов. Ронд де жамб партер. Подготовка к «верёвочке». Гранд батман жете. «Качалочка». «Голубец»</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7 часов</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2.Элементы русского танца.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12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1.2.1.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Дроби и дробные ходы.</w:t>
                  </w:r>
                  <w:r w:rsidRPr="00E04D1A">
                    <w:rPr>
                      <w:rFonts w:ascii="Times New Roman" w:eastAsia="Times New Roman" w:hAnsi="Times New Roman" w:cs="Times New Roman"/>
                      <w:sz w:val="24"/>
                      <w:szCs w:val="24"/>
                      <w:lang w:eastAsia="ru-RU"/>
                    </w:rPr>
                    <w:t xml:space="preserve"> Дробный ход вперёд с проскальзывающим ударом каблучка. Дробный ход назад. Дробный «ключ». Дробь в такт. Дробь из-за такта. </w:t>
                  </w:r>
                  <w:r w:rsidRPr="00E04D1A">
                    <w:rPr>
                      <w:rFonts w:ascii="Times New Roman" w:eastAsia="Times New Roman" w:hAnsi="Times New Roman" w:cs="Times New Roman"/>
                      <w:sz w:val="24"/>
                      <w:szCs w:val="24"/>
                      <w:lang w:eastAsia="ru-RU"/>
                    </w:rPr>
                    <w:lastRenderedPageBreak/>
                    <w:t>Комбинированные дроби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6 часов</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1.2.2.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Движение русского танца</w:t>
                  </w:r>
                  <w:r w:rsidRPr="00E04D1A">
                    <w:rPr>
                      <w:rFonts w:ascii="Times New Roman" w:eastAsia="Times New Roman" w:hAnsi="Times New Roman" w:cs="Times New Roman"/>
                      <w:sz w:val="24"/>
                      <w:szCs w:val="24"/>
                      <w:lang w:eastAsia="ru-RU"/>
                    </w:rPr>
                    <w:t>. «Верёвочка». Вращение на прыжках (девочки). «Мельница». «Ползунок». «Подсечка» (мальчики)</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6 часов</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1.3.</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3. Русская кадриль</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6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Квадратная кадриль</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Линейная (двухрядная) кадриль</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1.3.3.</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Круговая кадриль</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 часа</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1.4.</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4. Знакомство с кубанским фольклорным танцем</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7 часов</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63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1.4.1.</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Из истории кубанского танца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0,5  часа</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r>
            <w:tr w:rsidR="005A2788" w:rsidRPr="00E04D1A" w:rsidTr="005A2788">
              <w:tc>
                <w:tcPr>
                  <w:tcW w:w="1014" w:type="dxa"/>
                  <w:vMerge/>
                  <w:tcBorders>
                    <w:top w:val="single" w:sz="6" w:space="0" w:color="DDDDDD"/>
                    <w:left w:val="single" w:sz="6" w:space="0" w:color="DDDDDD"/>
                    <w:bottom w:val="single" w:sz="6" w:space="0" w:color="DDDDDD"/>
                    <w:right w:val="single" w:sz="6" w:space="0" w:color="DDDDDD"/>
                  </w:tcBorders>
                  <w:vAlign w:val="center"/>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Простая полька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1.4.2.</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Полька «Катя»</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1.4.3.</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«Галоп»</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1.4.4.</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«Гопак»</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1.4.5.</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«Мэтэлыця»</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1.4.6.</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Полька «Бабочка»</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1.4.7.</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«Орлыця»</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r w:rsidR="005A2788" w:rsidRPr="00E04D1A" w:rsidTr="005A2788">
              <w:tc>
                <w:tcPr>
                  <w:tcW w:w="63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lastRenderedPageBreak/>
                    <w:t>1.5.</w:t>
                  </w:r>
                </w:p>
              </w:tc>
              <w:tc>
                <w:tcPr>
                  <w:tcW w:w="381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6.Заключительное занятие «Класс-концерт»</w:t>
                  </w:r>
                </w:p>
              </w:tc>
              <w:tc>
                <w:tcPr>
                  <w:tcW w:w="94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1 час</w:t>
                  </w:r>
                </w:p>
              </w:tc>
              <w:tc>
                <w:tcPr>
                  <w:tcW w:w="8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tc>
              <w:tc>
                <w:tcPr>
                  <w:tcW w:w="106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EF0BC1" w:rsidRPr="00E04D1A" w:rsidRDefault="00EF0BC1" w:rsidP="00E04D1A">
                  <w:pPr>
                    <w:spacing w:after="0" w:line="240" w:lineRule="auto"/>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 час</w:t>
                  </w:r>
                </w:p>
              </w:tc>
            </w:tr>
          </w:tbl>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3.Содержание обучения</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u w:val="single"/>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u w:val="single"/>
                <w:bdr w:val="none" w:sz="0" w:space="0" w:color="auto" w:frame="1"/>
                <w:lang w:eastAsia="ru-RU"/>
              </w:rPr>
              <w:t>1 класс (первый год обучения) – 33 часа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Музыкально-ритмические и ритмопластические навыки</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Раздел 1. Ритмика (8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            Музыка и движения.</w:t>
            </w:r>
            <w:r w:rsidRPr="00E04D1A">
              <w:rPr>
                <w:rFonts w:ascii="Times New Roman" w:eastAsia="Times New Roman" w:hAnsi="Times New Roman" w:cs="Times New Roman"/>
                <w:sz w:val="24"/>
                <w:szCs w:val="24"/>
                <w:lang w:eastAsia="ru-RU"/>
              </w:rPr>
              <w:t> Темп. Характер музыкального произведения. Контрастная музыка (быстрая-медленная, весёлая-грустная). Музыкальный размер 4/4, 2/4, 3/4. Тактирование. Выделение сильной доли такта. Музыкальная фраза.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Подбор различных видов движения (шаги, бег, прыжки, повороты и др.), соответствующих характеру музыки. Выделение сильной доли такта хлопком, притопом. Отработка на ходьбе и беге начала и окончания музыкальной фразы в такт музыки.</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            Пространственная ориентация.</w:t>
            </w:r>
            <w:r w:rsidRPr="00E04D1A">
              <w:rPr>
                <w:rFonts w:ascii="Times New Roman" w:eastAsia="Times New Roman" w:hAnsi="Times New Roman" w:cs="Times New Roman"/>
                <w:sz w:val="24"/>
                <w:szCs w:val="24"/>
                <w:lang w:eastAsia="ru-RU"/>
              </w:rPr>
              <w:t> Шеренга. Колонна.  Правила построения и перестроения по два, по четыре. Фигурная маршировка с перестроениями из колонны в шеренгу и обратно. Круг. Принцип дробления и собирания круга. Линия танца. Нумерация точек зала. Повороты на месте на 1/4 и  1/2  круга.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Раздел 2. Азбука хореографии (5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Правила постановки корпуса.</w:t>
            </w:r>
            <w:r w:rsidRPr="00E04D1A">
              <w:rPr>
                <w:rFonts w:ascii="Times New Roman" w:eastAsia="Times New Roman" w:hAnsi="Times New Roman" w:cs="Times New Roman"/>
                <w:sz w:val="24"/>
                <w:szCs w:val="24"/>
                <w:lang w:eastAsia="ru-RU"/>
              </w:rPr>
              <w:t> Положение стопы и подъёма. Выворотность. Позиции ног (6, 1,2,3). Позиции (1,2,3) и положения рук.</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Разучивание и отработка элементов танцевальной разминки. </w:t>
            </w:r>
            <w:r w:rsidRPr="00E04D1A">
              <w:rPr>
                <w:rFonts w:ascii="Times New Roman" w:eastAsia="Times New Roman" w:hAnsi="Times New Roman" w:cs="Times New Roman"/>
                <w:sz w:val="24"/>
                <w:szCs w:val="24"/>
                <w:lang w:eastAsia="ru-RU"/>
              </w:rPr>
              <w:t>Полуприседание по 1,2,3 позициям. Выдвижение ноги вперёд и в сторону. Наклоны вперед и в сторону.  Прыжки на двух ногах по 6 и 2 (невыворотной), вытягивая колени и подъём. Подъём на полупальцы по 1,2,3 позициям (сохранение равновесия).</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3. Танцевальные движения (7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Танцевальные движения.</w:t>
            </w:r>
            <w:r w:rsidRPr="00E04D1A">
              <w:rPr>
                <w:rFonts w:ascii="Times New Roman" w:eastAsia="Times New Roman" w:hAnsi="Times New Roman" w:cs="Times New Roman"/>
                <w:sz w:val="24"/>
                <w:szCs w:val="24"/>
                <w:lang w:eastAsia="ru-RU"/>
              </w:rPr>
              <w:t> Упражнения для развития гибкости рук, плечевого пояса и шеи. Шаги: строевой, скользящий, на носочках, приставной. Танцевальный шаг с носка. Прямой и боковой галопы. Подскоки на одной и двух ногах. Перескоки. Притопы. Кружения на переступаниях, на подскоках. Хлопки в ладоши (различные сочетания). Хлопушки по бедру.</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4. Развитие актёрского мастерства (4 часа)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Язык жестов – пантомима</w:t>
            </w:r>
            <w:r w:rsidRPr="00E04D1A">
              <w:rPr>
                <w:rFonts w:ascii="Times New Roman" w:eastAsia="Times New Roman" w:hAnsi="Times New Roman" w:cs="Times New Roman"/>
                <w:sz w:val="24"/>
                <w:szCs w:val="24"/>
                <w:lang w:eastAsia="ru-RU"/>
              </w:rPr>
              <w:t>. Передача при помощи жестов и мимики характера, чувств, настроения.</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Танцевальные шаги и движения в образах животных, птиц. Этюды, передающие явления природы (падают снежинки, идёт дождь и др.). Тематические игры: «Весёлый оркестр», «магазин игрушек», «Солдатушки — бравы ребятушки», «Зеркало», «Трамвайчик», «Куклы» (по выбору учителя). Инсценировка детских песен (по выбору учителя).</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5.Танцевальный репертуар (8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Полька «Четвёрки», полька с хлопками (латышская), полька «Кремена», «Паровозик», «Первоклассница», «Здравствуй, это я!», «Вару-вару», «Автостоп».</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6. Заключительное занятие (1 час)</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Обобщающий урок</w:t>
            </w:r>
            <w:r w:rsidRPr="00E04D1A">
              <w:rPr>
                <w:rFonts w:ascii="Times New Roman" w:eastAsia="Times New Roman" w:hAnsi="Times New Roman" w:cs="Times New Roman"/>
                <w:bCs/>
                <w:sz w:val="24"/>
                <w:szCs w:val="24"/>
                <w:bdr w:val="none" w:sz="0" w:space="0" w:color="auto" w:frame="1"/>
                <w:lang w:eastAsia="ru-RU"/>
              </w:rPr>
              <w:t> </w:t>
            </w:r>
            <w:r w:rsidRPr="00E04D1A">
              <w:rPr>
                <w:rFonts w:ascii="Times New Roman" w:eastAsia="Times New Roman" w:hAnsi="Times New Roman" w:cs="Times New Roman"/>
                <w:sz w:val="24"/>
                <w:szCs w:val="24"/>
                <w:lang w:eastAsia="ru-RU"/>
              </w:rPr>
              <w:t>«Музыкальные игры и танцы».</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u w:val="single"/>
                <w:bdr w:val="none" w:sz="0" w:space="0" w:color="auto" w:frame="1"/>
                <w:lang w:eastAsia="ru-RU"/>
              </w:rPr>
              <w:t>2 класс (второй год обучения) – 34 часа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Русский народный танец</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Введение «Народное танцевальное творчество» (1 час)</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1. Музыкальная грамота (4 часа)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Музыкальное вступление. Вступительные и заключительные аккорды. Затактное построение мелодии.</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Подготовка рук на музыкальное вступление. Начало движения из-за такта.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2. Элементы русского танца (11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Положение рук в танце (в сольном, парном, массовом).</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Танцевальные движения.</w:t>
            </w:r>
            <w:r w:rsidRPr="00E04D1A">
              <w:rPr>
                <w:rFonts w:ascii="Times New Roman" w:eastAsia="Times New Roman" w:hAnsi="Times New Roman" w:cs="Times New Roman"/>
                <w:sz w:val="24"/>
                <w:szCs w:val="24"/>
                <w:lang w:eastAsia="ru-RU"/>
              </w:rPr>
              <w:t> «Гармошечка», «Ёлочка», «Ковырялочка», «Припадания по 6 позиции на месте и в повороте», «Кружения» (девочки). Полуприсядки и полные присядки по 6 и 1 позициям (мальчики).</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Танцевальные шаги, бег. </w:t>
            </w:r>
            <w:r w:rsidRPr="00E04D1A">
              <w:rPr>
                <w:rFonts w:ascii="Times New Roman" w:eastAsia="Times New Roman" w:hAnsi="Times New Roman" w:cs="Times New Roman"/>
                <w:sz w:val="24"/>
                <w:szCs w:val="24"/>
                <w:lang w:eastAsia="ru-RU"/>
              </w:rPr>
              <w:t>Шаг с притопом. Шаг с точкой. Переменный шаг на всю ступню. Боковой приставной шаг. Боковой шаг с выведением рабочей ноги на каблук. Бег с поджатыми ногами. Бег соскоком по 6 позиции. Прыжки.</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3. Танцевальный и игровой репертуар (18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Хороводы.</w:t>
            </w:r>
            <w:r w:rsidRPr="00E04D1A">
              <w:rPr>
                <w:rFonts w:ascii="Times New Roman" w:eastAsia="Times New Roman" w:hAnsi="Times New Roman" w:cs="Times New Roman"/>
                <w:sz w:val="24"/>
                <w:szCs w:val="24"/>
                <w:lang w:eastAsia="ru-RU"/>
              </w:rPr>
              <w:t> Рисунки хороводов.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Построение хороводов </w:t>
            </w:r>
            <w:r w:rsidRPr="00E04D1A">
              <w:rPr>
                <w:rFonts w:ascii="Times New Roman" w:eastAsia="Times New Roman" w:hAnsi="Times New Roman" w:cs="Times New Roman"/>
                <w:sz w:val="24"/>
                <w:szCs w:val="24"/>
                <w:lang w:eastAsia="ru-RU"/>
              </w:rPr>
              <w:t>(по усмотрению учителя). «Сударушка». «Весёлая пара». «Па де грас». «Элефан». «Золушкин вальс». Музыкальная игра «Цепочки». Музыкальная игра «Тройки».</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4. Заключительное занятие. «Танцевальная мозаика» (1 час)</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u w:val="single"/>
                <w:bdr w:val="none" w:sz="0" w:space="0" w:color="auto" w:frame="1"/>
                <w:lang w:eastAsia="ru-RU"/>
              </w:rPr>
              <w:t>3 класс (третий год обучения) – 34 часа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Народный танец</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1.Экзерсис у станка (8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Введение. Станок и его назначение.</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Полуприседания и полные приседания. Батман тандю. Батман тандю жете. Каблучный батман. Флик-фляк. Па тортье. Дробные выстукивания. Прыжки. Присядки и разножки с фиксацией ног на полу.</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2.Элементы русского танца (9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Ходы  проходки. </w:t>
            </w:r>
            <w:r w:rsidRPr="00E04D1A">
              <w:rPr>
                <w:rFonts w:ascii="Times New Roman" w:eastAsia="Times New Roman" w:hAnsi="Times New Roman" w:cs="Times New Roman"/>
                <w:sz w:val="24"/>
                <w:szCs w:val="24"/>
                <w:lang w:eastAsia="ru-RU"/>
              </w:rPr>
              <w:t>Проскальзывающий, шаркающий шаги. Шаг на ребро каблука. Дробная «дорожка». Па де баск (припляс). Шаг польки.</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Движения русского танца.</w:t>
            </w:r>
            <w:r w:rsidRPr="00E04D1A">
              <w:rPr>
                <w:rFonts w:ascii="Times New Roman" w:eastAsia="Times New Roman" w:hAnsi="Times New Roman" w:cs="Times New Roman"/>
                <w:sz w:val="24"/>
                <w:szCs w:val="24"/>
                <w:lang w:eastAsia="ru-RU"/>
              </w:rPr>
              <w:t xml:space="preserve"> «Ковырялочка» с полуповоротом», «Моталочка», </w:t>
            </w:r>
            <w:r w:rsidRPr="00E04D1A">
              <w:rPr>
                <w:rFonts w:ascii="Times New Roman" w:eastAsia="Times New Roman" w:hAnsi="Times New Roman" w:cs="Times New Roman"/>
                <w:sz w:val="24"/>
                <w:szCs w:val="24"/>
                <w:lang w:eastAsia="ru-RU"/>
              </w:rPr>
              <w:lastRenderedPageBreak/>
              <w:t>«Припадания по 3 позиции», вращения на шаге и беге (девочки), присядки, хлопушки (мальчики), простой «ключ».</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3. Танцевальный репертуар (16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«Русский лирический». «Барыня». «Перепляс». «Русский медленный». «Московская кадриль». «Полька».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4. Заключительное занятие. «Танцевальный марафон» (1 час)</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u w:val="single"/>
                <w:bdr w:val="none" w:sz="0" w:space="0" w:color="auto" w:frame="1"/>
                <w:lang w:eastAsia="ru-RU"/>
              </w:rPr>
              <w:t>4 класс</w:t>
            </w:r>
            <w:r w:rsidRPr="00E04D1A">
              <w:rPr>
                <w:rFonts w:ascii="Times New Roman" w:eastAsia="Times New Roman" w:hAnsi="Times New Roman" w:cs="Times New Roman"/>
                <w:sz w:val="24"/>
                <w:szCs w:val="24"/>
                <w:u w:val="single"/>
                <w:bdr w:val="none" w:sz="0" w:space="0" w:color="auto" w:frame="1"/>
                <w:lang w:eastAsia="ru-RU"/>
              </w:rPr>
              <w:t> (</w:t>
            </w:r>
            <w:r w:rsidRPr="00E04D1A">
              <w:rPr>
                <w:rFonts w:ascii="Times New Roman" w:eastAsia="Times New Roman" w:hAnsi="Times New Roman" w:cs="Times New Roman"/>
                <w:bCs/>
                <w:sz w:val="24"/>
                <w:szCs w:val="24"/>
                <w:u w:val="single"/>
                <w:bdr w:val="none" w:sz="0" w:space="0" w:color="auto" w:frame="1"/>
                <w:lang w:eastAsia="ru-RU"/>
              </w:rPr>
              <w:t>четвёртый год обучения)</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Народный танец</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Введение (1 час)</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1. Экзерсис у станка (7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Комбинирование полуприседаний и приседаний. Комбинирование батманов. Ронд де жамб партер. Подготовка к «верёвочке». Гранд батман жете. «Качалочка». «Голубец».</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2. Элементы русского танца (12часов)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Дроби и дробные ходы.</w:t>
            </w:r>
            <w:r w:rsidRPr="00E04D1A">
              <w:rPr>
                <w:rFonts w:ascii="Times New Roman" w:eastAsia="Times New Roman" w:hAnsi="Times New Roman" w:cs="Times New Roman"/>
                <w:sz w:val="24"/>
                <w:szCs w:val="24"/>
                <w:lang w:eastAsia="ru-RU"/>
              </w:rPr>
              <w:t> Дробный ход вперёд с проскальзывающим ударом каблучка. Дробный ход назад. Дробный «ключ». Дробь в такт. Дробь из-за такта. Комбинированные дроби.</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Движение русского танца</w:t>
            </w:r>
            <w:r w:rsidRPr="00E04D1A">
              <w:rPr>
                <w:rFonts w:ascii="Times New Roman" w:eastAsia="Times New Roman" w:hAnsi="Times New Roman" w:cs="Times New Roman"/>
                <w:sz w:val="24"/>
                <w:szCs w:val="24"/>
                <w:lang w:eastAsia="ru-RU"/>
              </w:rPr>
              <w:t>. «Верёвочка». Вращение на прыжках (девочки). «Мельница». «Ползунок». «Подсечка» (мальчики).</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3. Русская кадриль (6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i/>
                <w:iCs/>
                <w:sz w:val="24"/>
                <w:szCs w:val="24"/>
                <w:bdr w:val="none" w:sz="0" w:space="0" w:color="auto" w:frame="1"/>
                <w:lang w:eastAsia="ru-RU"/>
              </w:rPr>
              <w:t>Разновидности кадрилей.</w:t>
            </w:r>
            <w:r w:rsidRPr="00E04D1A">
              <w:rPr>
                <w:rFonts w:ascii="Times New Roman" w:eastAsia="Times New Roman" w:hAnsi="Times New Roman" w:cs="Times New Roman"/>
                <w:sz w:val="24"/>
                <w:szCs w:val="24"/>
                <w:lang w:eastAsia="ru-RU"/>
              </w:rPr>
              <w:t>  Квадратная кадриль. Линейная (двухрядная) кадриль. Круговая кадриль.</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4. Знакомство с кубанским фольклорным танцем (7 часов)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Из истории кубанского танца.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Простая полька. Полька «Катя». «Галоп». Гопак». «Мэтэлыця». Полька «Бабочка». «Орлыця»</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Раздел 5. Заключительное занятие «Класс-концерт» (1 час)</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4. Методические рекомендации</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Программа предполагает создание для учащихся комфортной среды в которой они чувствуют себя уверенно и свободно. Этому должен способствовать комплекс методов, форм и средств образовательного процесса.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Занятия должны быть разнообразными как по содержанию (ритмические упражнения, задания на ориентировку, разучивание упражнений тренировочного характера, разучивание и повторение танцев), так и по набору применяемых методов:</w:t>
            </w:r>
          </w:p>
          <w:p w:rsidR="00EF0BC1" w:rsidRPr="00E04D1A" w:rsidRDefault="00EF0BC1" w:rsidP="002C308E">
            <w:pPr>
              <w:numPr>
                <w:ilvl w:val="0"/>
                <w:numId w:val="109"/>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беседа в виде вопросов и ответов;</w:t>
            </w:r>
          </w:p>
          <w:p w:rsidR="00EF0BC1" w:rsidRPr="00E04D1A" w:rsidRDefault="00EF0BC1" w:rsidP="002C308E">
            <w:pPr>
              <w:numPr>
                <w:ilvl w:val="0"/>
                <w:numId w:val="109"/>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прослушивание музыки  и разбор её;</w:t>
            </w:r>
          </w:p>
          <w:p w:rsidR="00EF0BC1" w:rsidRPr="00E04D1A" w:rsidRDefault="00EF0BC1" w:rsidP="002C308E">
            <w:pPr>
              <w:numPr>
                <w:ilvl w:val="0"/>
                <w:numId w:val="109"/>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наблюдение учащихся за объяснением и показам педагога;</w:t>
            </w:r>
          </w:p>
          <w:p w:rsidR="00EF0BC1" w:rsidRPr="00E04D1A" w:rsidRDefault="00EF0BC1" w:rsidP="002C308E">
            <w:pPr>
              <w:numPr>
                <w:ilvl w:val="0"/>
                <w:numId w:val="109"/>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разучивание и повторение движений, танцев.</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lastRenderedPageBreak/>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В ходе реализации программы уместно использовать следующие приемы:</w:t>
            </w:r>
          </w:p>
          <w:p w:rsidR="00EF0BC1" w:rsidRPr="00E04D1A" w:rsidRDefault="00EF0BC1" w:rsidP="002C308E">
            <w:pPr>
              <w:numPr>
                <w:ilvl w:val="0"/>
                <w:numId w:val="110"/>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словесные ( рассказ, беседа);</w:t>
            </w:r>
          </w:p>
          <w:p w:rsidR="00EF0BC1" w:rsidRPr="00E04D1A" w:rsidRDefault="00EF0BC1" w:rsidP="002C308E">
            <w:pPr>
              <w:numPr>
                <w:ilvl w:val="0"/>
                <w:numId w:val="110"/>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наглядные (видеоматериалы, просмотр выступлений детских танцевальных коллективов, фотографии, буклеты;</w:t>
            </w:r>
          </w:p>
          <w:p w:rsidR="00EF0BC1" w:rsidRPr="00E04D1A" w:rsidRDefault="00EF0BC1" w:rsidP="002C308E">
            <w:pPr>
              <w:numPr>
                <w:ilvl w:val="0"/>
                <w:numId w:val="110"/>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практические (объяснение и показ педагогом движений, поз, переходов, рисунков танца с последующим повторением учениками; разучивание по частям; временное упрощение заданий, соединение отдельных комбинаций в фигуры танца).</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Методические приемы активного обучения позволяют разнообразить учебную деятельность, реализовать личностно- ориентированный подход в обучении.</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Формирование знаний осуществляется исследовательским методом, который заключается в сочетании наглядности, осмыслении, творческим поиском учащихся.</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Уместно использование следующих форм организации учебного процесса:</w:t>
            </w:r>
          </w:p>
          <w:p w:rsidR="00EF0BC1" w:rsidRPr="00E04D1A" w:rsidRDefault="00EF0BC1" w:rsidP="002C308E">
            <w:pPr>
              <w:numPr>
                <w:ilvl w:val="0"/>
                <w:numId w:val="111"/>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·учебное занятие;</w:t>
            </w:r>
          </w:p>
          <w:p w:rsidR="00EF0BC1" w:rsidRPr="00E04D1A" w:rsidRDefault="00EF0BC1" w:rsidP="002C308E">
            <w:pPr>
              <w:numPr>
                <w:ilvl w:val="0"/>
                <w:numId w:val="111"/>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·занятие наблюдение;</w:t>
            </w:r>
          </w:p>
          <w:p w:rsidR="00EF0BC1" w:rsidRPr="00E04D1A" w:rsidRDefault="00EF0BC1" w:rsidP="002C308E">
            <w:pPr>
              <w:numPr>
                <w:ilvl w:val="0"/>
                <w:numId w:val="111"/>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·практические занятия;</w:t>
            </w:r>
          </w:p>
          <w:p w:rsidR="00EF0BC1" w:rsidRPr="00E04D1A" w:rsidRDefault="00EF0BC1" w:rsidP="002C308E">
            <w:pPr>
              <w:numPr>
                <w:ilvl w:val="0"/>
                <w:numId w:val="111"/>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·конкурсы и развлекательные программы;</w:t>
            </w:r>
          </w:p>
          <w:p w:rsidR="00EF0BC1" w:rsidRPr="00E04D1A" w:rsidRDefault="00EF0BC1" w:rsidP="002C308E">
            <w:pPr>
              <w:numPr>
                <w:ilvl w:val="0"/>
                <w:numId w:val="111"/>
              </w:numPr>
              <w:shd w:val="clear" w:color="auto" w:fill="FFFFFF"/>
              <w:spacing w:after="0" w:line="315" w:lineRule="atLeast"/>
              <w:ind w:left="360"/>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·концертная деятельность.</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5.Список учебно-методической литературы</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bCs/>
                <w:sz w:val="24"/>
                <w:szCs w:val="24"/>
                <w:bdr w:val="none" w:sz="0" w:space="0" w:color="auto" w:frame="1"/>
                <w:lang w:eastAsia="ru-RU"/>
              </w:rPr>
              <w:t> </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1.Барышникова Т. Азбука хореографии.- Москва.- Айрис-Пресс.- 1999</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2.Богомолова Л.В. Основы танцевальной культуры/ программа экспериментального курса.- Москва.- Новая школа.- 1993</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3.Боттомер П. Урок танца.- Москва.- Эксмо-Пресс.- 2003</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4.Ваганова А.Я. Основы классического танца.- Ленинград.- Искусство.- 1985</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5.Идом Х., Кэтрэк Н. Хочу танцевать.- Москва.- Махаон.- 1998</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6.Костровицкая В.С., Писарев А.А. Школа классического танца.- Санкт-Петербург.- Искусство.- 2001</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7.Кудрявцева В. Приглашаем танцевать.- Москва.- Советский композитор.- 1989</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8.Литовченко А.М. Танцевальный фольклор Кубани.- Краснодар.- 1986</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9.Танцы и ритмика в начальной школе/ методическое пособие.- Москва.- 1995</w:t>
            </w:r>
          </w:p>
          <w:p w:rsidR="00EF0BC1" w:rsidRPr="00E04D1A" w:rsidRDefault="00EF0BC1" w:rsidP="00E04D1A">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E04D1A">
              <w:rPr>
                <w:rFonts w:ascii="Times New Roman" w:eastAsia="Times New Roman" w:hAnsi="Times New Roman" w:cs="Times New Roman"/>
                <w:sz w:val="24"/>
                <w:szCs w:val="24"/>
                <w:lang w:eastAsia="ru-RU"/>
              </w:rPr>
              <w:t>10.Ткаченко Т.Т. Народный танец.- Москва. 2002</w:t>
            </w:r>
          </w:p>
          <w:p w:rsidR="00EF0BC1" w:rsidRPr="00E04D1A" w:rsidRDefault="00EF0BC1" w:rsidP="00E04D1A">
            <w:pPr>
              <w:spacing w:after="0"/>
              <w:rPr>
                <w:rFonts w:ascii="Times New Roman" w:hAnsi="Times New Roman" w:cs="Times New Roman"/>
                <w:sz w:val="24"/>
                <w:szCs w:val="24"/>
              </w:rPr>
            </w:pPr>
          </w:p>
          <w:p w:rsidR="00E466B2" w:rsidRPr="00E04D1A" w:rsidRDefault="00E466B2" w:rsidP="00E04D1A">
            <w:pPr>
              <w:spacing w:after="0"/>
              <w:jc w:val="both"/>
              <w:rPr>
                <w:rFonts w:ascii="Times New Roman" w:hAnsi="Times New Roman" w:cs="Times New Roman"/>
                <w:sz w:val="24"/>
                <w:szCs w:val="24"/>
              </w:rPr>
            </w:pPr>
          </w:p>
          <w:p w:rsidR="00E466B2" w:rsidRPr="00E04D1A" w:rsidRDefault="00E466B2" w:rsidP="00E04D1A">
            <w:pPr>
              <w:spacing w:after="0"/>
              <w:jc w:val="both"/>
              <w:rPr>
                <w:rFonts w:ascii="Times New Roman" w:hAnsi="Times New Roman" w:cs="Times New Roman"/>
                <w:sz w:val="24"/>
                <w:szCs w:val="24"/>
              </w:rPr>
            </w:pPr>
          </w:p>
          <w:p w:rsidR="00E04D1A" w:rsidRPr="00E04D1A" w:rsidRDefault="00E04D1A" w:rsidP="00E04D1A">
            <w:pPr>
              <w:spacing w:after="0"/>
              <w:jc w:val="both"/>
              <w:rPr>
                <w:rFonts w:ascii="Times New Roman" w:hAnsi="Times New Roman" w:cs="Times New Roman"/>
                <w:sz w:val="24"/>
                <w:szCs w:val="24"/>
              </w:rPr>
            </w:pPr>
          </w:p>
          <w:p w:rsidR="00E04D1A" w:rsidRPr="00E04D1A" w:rsidRDefault="00E04D1A" w:rsidP="00E04D1A">
            <w:pPr>
              <w:spacing w:after="0"/>
              <w:jc w:val="both"/>
              <w:rPr>
                <w:rFonts w:ascii="Times New Roman" w:hAnsi="Times New Roman" w:cs="Times New Roman"/>
                <w:sz w:val="24"/>
                <w:szCs w:val="24"/>
              </w:rPr>
            </w:pPr>
          </w:p>
          <w:p w:rsidR="00E04D1A" w:rsidRPr="00E04D1A" w:rsidRDefault="00E04D1A" w:rsidP="00E04D1A">
            <w:pPr>
              <w:spacing w:after="0"/>
              <w:jc w:val="both"/>
              <w:rPr>
                <w:rFonts w:ascii="Times New Roman" w:hAnsi="Times New Roman" w:cs="Times New Roman"/>
                <w:sz w:val="24"/>
                <w:szCs w:val="24"/>
              </w:rPr>
            </w:pPr>
          </w:p>
          <w:p w:rsidR="00E04D1A" w:rsidRPr="00E04D1A" w:rsidRDefault="00E04D1A" w:rsidP="00E04D1A">
            <w:pPr>
              <w:spacing w:after="0"/>
              <w:jc w:val="both"/>
              <w:rPr>
                <w:rFonts w:ascii="Times New Roman" w:hAnsi="Times New Roman" w:cs="Times New Roman"/>
                <w:sz w:val="24"/>
                <w:szCs w:val="24"/>
              </w:rPr>
            </w:pPr>
          </w:p>
          <w:p w:rsidR="00E04D1A" w:rsidRPr="00E04D1A" w:rsidRDefault="00E04D1A" w:rsidP="00E04D1A">
            <w:pPr>
              <w:spacing w:after="0"/>
              <w:jc w:val="both"/>
              <w:rPr>
                <w:rFonts w:ascii="Times New Roman" w:hAnsi="Times New Roman" w:cs="Times New Roman"/>
                <w:sz w:val="24"/>
                <w:szCs w:val="24"/>
              </w:rPr>
            </w:pPr>
          </w:p>
          <w:p w:rsidR="00E04D1A" w:rsidRPr="00E04D1A" w:rsidRDefault="00E04D1A" w:rsidP="00E04D1A">
            <w:pPr>
              <w:spacing w:after="0"/>
              <w:jc w:val="both"/>
              <w:rPr>
                <w:rFonts w:ascii="Times New Roman" w:hAnsi="Times New Roman" w:cs="Times New Roman"/>
                <w:sz w:val="24"/>
                <w:szCs w:val="24"/>
              </w:rPr>
            </w:pPr>
          </w:p>
          <w:p w:rsidR="00E04D1A" w:rsidRPr="00E04D1A" w:rsidRDefault="00E04D1A" w:rsidP="00E04D1A">
            <w:pPr>
              <w:spacing w:after="0"/>
              <w:jc w:val="both"/>
              <w:rPr>
                <w:rFonts w:ascii="Times New Roman" w:hAnsi="Times New Roman" w:cs="Times New Roman"/>
                <w:sz w:val="24"/>
                <w:szCs w:val="24"/>
              </w:rPr>
            </w:pPr>
          </w:p>
          <w:p w:rsidR="00E04D1A" w:rsidRDefault="00E04D1A" w:rsidP="00E04D1A">
            <w:pPr>
              <w:spacing w:after="0"/>
              <w:jc w:val="both"/>
              <w:rPr>
                <w:rFonts w:ascii="Times New Roman" w:hAnsi="Times New Roman" w:cs="Times New Roman"/>
                <w:sz w:val="24"/>
                <w:szCs w:val="24"/>
              </w:rPr>
            </w:pPr>
          </w:p>
          <w:p w:rsidR="00E04D1A" w:rsidRDefault="00E04D1A" w:rsidP="00E04D1A">
            <w:pPr>
              <w:spacing w:after="0"/>
              <w:jc w:val="both"/>
              <w:rPr>
                <w:rFonts w:ascii="Times New Roman" w:hAnsi="Times New Roman" w:cs="Times New Roman"/>
                <w:sz w:val="24"/>
                <w:szCs w:val="24"/>
              </w:rPr>
            </w:pPr>
          </w:p>
          <w:p w:rsidR="00E466B2" w:rsidRPr="00E04D1A" w:rsidRDefault="00E466B2" w:rsidP="00E04D1A">
            <w:pPr>
              <w:spacing w:after="0"/>
              <w:jc w:val="both"/>
              <w:rPr>
                <w:rFonts w:ascii="Times New Roman" w:hAnsi="Times New Roman" w:cs="Times New Roman"/>
                <w:b/>
                <w:sz w:val="32"/>
                <w:szCs w:val="32"/>
              </w:rPr>
            </w:pPr>
            <w:bookmarkStart w:id="4" w:name="_GoBack"/>
            <w:bookmarkEnd w:id="4"/>
            <w:r w:rsidRPr="00E04D1A">
              <w:rPr>
                <w:rFonts w:ascii="Times New Roman" w:hAnsi="Times New Roman" w:cs="Times New Roman"/>
                <w:b/>
                <w:sz w:val="32"/>
                <w:szCs w:val="32"/>
              </w:rPr>
              <w:lastRenderedPageBreak/>
              <w:t>6.3 «Праздники, традиции и ремёсла народов России»</w:t>
            </w:r>
          </w:p>
          <w:p w:rsidR="00E466B2" w:rsidRPr="00E04D1A" w:rsidRDefault="00E466B2" w:rsidP="00E04D1A">
            <w:pPr>
              <w:spacing w:after="0"/>
              <w:jc w:val="center"/>
              <w:rPr>
                <w:rFonts w:ascii="Times New Roman" w:hAnsi="Times New Roman" w:cs="Times New Roman"/>
                <w:b/>
                <w:sz w:val="24"/>
                <w:szCs w:val="24"/>
              </w:rPr>
            </w:pPr>
            <w:r w:rsidRPr="00E04D1A">
              <w:rPr>
                <w:rFonts w:ascii="Times New Roman" w:hAnsi="Times New Roman" w:cs="Times New Roman"/>
                <w:b/>
                <w:sz w:val="24"/>
                <w:szCs w:val="24"/>
              </w:rPr>
              <w:t>Пояснительная записка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Мы живём в сложном и многообразном мире, в котором человеческие сообщества всё более стремятся к универсализации, но универсализм реализуется только как единство разнообразия культур. Без опоры на духовно-нравственные ценности своей Родины невозможно осознать это, как невозможно воспитать гражданина и патриота. Особое, от сердца и души идущее принятие традиций, ценностей, форм культурно-исторической, социальной и духовной жизни каждого уголка малой родины наполняется конкретным, чувственным, образным содержанием через семью, родственников, друзей, школу, природу. Оно возможно лишь тогда, когда сами понятия «отчий дом», «родная земля», «моя семья и род», «Отечество» войдут в сознание человека с малых лет, и тогда постепенно он будет взрослеть, а его гражданское самосознание и патриотизм обретут яркую конкретику. </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В современных условиях необычайно возросла необходимость обращения к духовному наследию нашего народа, тем богатствам народной культуры, изучать которые — первостепенная задача в нравственном и патриотическом воспитании молодого поколения. В богатейших народных промыслах воплощена историческая память поколений, запечатлена душа народа, создавшего подлинные шедевры искусства, которые свидетельствуют о таланте и высоком художественном вкусе мастеров-умельцев.</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Воспитание полноценной личности, развитие нравственного потенциала, эстетического вкуса детей и подростков невозможно, если мы будем говорить об этом абстрактно, не вводя молодых людей в тот своеобразный, яркий, неповторимый мир, который веками создавала фантазия русского народа.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Организация данной деятельности направлена на развитие у учащихся «умений добывать знания» путём «метапредметных действий, обеспечивающих поиск информации, работу с ней, адекватную поставленной учебной задаче». Сформированные униерсальные учебные действия являются предпосылкой развития достаточного уровня общеучебных умений. Особое внимание  обращается на формирование у школьников интереса к народному творчеству, воспитание духовно-нравственной культуры и толерантности, патриотизма и гражданственности, развитие художественного вкуса.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Цель: создание условий для развития нравственного потенциала, эстетического вкуса учащихся.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Задачи: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формирование компонентов учебной деятельности;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 умение учиться, развитие познавательных интересов, внутренней мотивации, элементарных рефлексивных качеств;</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формирование самоконтроля и самооценки ученика.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формирование у школьников интереса к народному творчеству, </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воспитание духовно-нравственной культуры и толерантности, патриотизма и гражданственности, </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развитие художественного вкуса.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Место факультатива в учебном плане. Программа рассчитана на 34 ч (в1 классе 33 ч) (1 ч в неделю).</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Содержание программы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1. Старинный русский быт</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lastRenderedPageBreak/>
              <w:t>Одежда. Традиционный костюм, обувь крестьян и бояр</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Функциональный характер одежды в старину. Удобство, свобода в движении. Рубашка, сарафан — у женщин. Роль орнамента-оберега (вышивка).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Солнце, дерево, вода, конь — источники жизни, символы добра и счастья.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Особое значение пояса (кушака).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Головные уборы девушек и женщин, украшения.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Рубаха, порты, брюкши, кафтаны, зипуны, тулупы и армяки — у крестьян (мужская одежда).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Лапти, баретки, онучи, поршни — крестьянская обувь.</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Расшитые золотом кафтаны, сапоги из сафьяна, горлатные шапки — у бояр.</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Летники, душегреи на меху, шубы, крытые парчой, шёлком у боярынь и боярышень.</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—познакомить с особенностями крестьянской одежды;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—сравнить одежду бояр и традиционную крестьянскую одежду;</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—ознакомить с элементами старинного русского костюма, его функциональным характером.</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2. Жилище. Русская изба и боярские хоромы. Палаты. Терем</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Русская изба (клеть, сени — холодное помещение, тёплая изба); хозяйственный двор, постройки (подклет, амбар, хлев, погреб, баня).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Элементы избы. Особая роль печки. Курная изба. Освещение. Крестьянская утварь, мебель, сделанная своими руками. Красный угол. Иконы.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Боярские палаты. Терема, украшенные резьбой по дереву. Свет ёлки.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Крытые галереи для прогулок боярынь и боярышень.</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—продемонстрировать устройство крестьянской избы (печь; полати; лавки; клеть; сени; крестьянский двор; хозяйственные постройки);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—показать особенности боярских хором, сравнить с крестьянкой избой.</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3. Традиционная русская кухня. Пища. Продукты питания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Хлеб — главный продукт питания, «дар Божий». Пословицы и поговорки о хлебе.</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Мясные и постные кушанья. Щи, похлёбки. Овощи. Грибы. Каши. Кисели. Блины («млины» — от глагола «молоть» (зерно)). Пироги. Мёд. Пиво.</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Взвары. Пастелы из ягод и яблок. Варенья. Соленья.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—оценить достоинства традиционной русской кухни;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—уметь приготовить несколько простейших блюд (каша; «взвар» — компот).</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4. Семейные праздники. Игры и забавы детей. Семейные обряды. Именины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Быт крестьянской и городской семьи. Замкнутая жизнь женщин в городе. Распорядок дня. Игры в шахматы, шашки. Слушание сказок (роль сказителя, «бахаря»). Глиняные и деревянные игрушки.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Катание зимой на санях, запряжённых лошадьми. Девичьи посиделки. Катание с ледяных гор. Коньки. Лыжи. Летние забавы: качели; ярмарочные карусели.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—разучить несколько наиболее известных игр (горелки, жмурки, прятки, лапта).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5. Учёба. Школа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Обучение грамоте (мальчиков) и рукоделию (девочек). Письменные принадлежности </w:t>
            </w:r>
            <w:r w:rsidRPr="00E04D1A">
              <w:rPr>
                <w:rFonts w:ascii="Times New Roman" w:hAnsi="Times New Roman" w:cs="Times New Roman"/>
                <w:sz w:val="24"/>
                <w:szCs w:val="24"/>
              </w:rPr>
              <w:lastRenderedPageBreak/>
              <w:t>(перница — футляр для гусиных перьев); чернила (из отвара ягод черники, кожуры каштана, скорлупы орехов, желудей дуба).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Чернильница и песочница. Береста и бумага.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Школы при церквях и монастырях. Учебные предметы (письмо, чтение, счёт, красноречие (дикция)). Учебные книги («Букварь», «Часослов», «Псалтырь»). Учитель-мастер.</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—сравнить учебу детей в старину с современной школой;</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—букварь — «Азбуковник» и современные учебные книги.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6. Новый русский быт (со времён Петра I)</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Простой народ и дворяне. Обычаи, привычки. Одежда, быт</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Запрещение царскими указами носить старинную русскую одежду.</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«Заморское» (европейское) платье: сюртуки, камзолы, панталоны. Принудительное бритьё бород.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Петровские ассамблеи. Наряды дам. Шёлк, бархат. Кринолины, фижмы. Корсаж. Корсет. Украшения. Сложные высокие причёски дам.</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Атрибуты придворных: лорнеты, веера. Нарядные туфли на высоких красных каблуках. Косметика дам XVIII века.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Наряды девушек и дам XIX века. Пелерины из бархата и меха; лёгкие, летящие платья. Шляпы, перчатки. Причёски с локонами.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Одежда дворян-мужчин: узкий кафтан, короткие панталоны, шёлковые чулки, туфли с бриллиантовыми пряжками.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Фраки, жилеты, брюки-панталоны; рубашки с жабо, кружевными манжетами; шляпы с бриллиантами; перчатки; цилиндры; трости; карманные часы, лорнеты.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Одежда купчих, мещанок, крестьянок: широкие сарафаны, яркие юбки, рубахи, кофты, шали. Кокошники, платки, «бабьи кички» (особые головные уборы замужних женщин).</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Мужчины и мальчики из крестьянских и мещанских семей носили старинные кафтаны, рубахи, порты и сапоги.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Русские пословицы и поговорки об одежде.</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—сравнить старинную одежду и новую, введённую указами Петра I,</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проанализировать их различия.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7. Усадьба. Дворянские особняки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Дворцы Петербурга. Особняки дворян. Архитектура: колонны, купол, фронтон.</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Вестибюль особняка. Гостиная, диванная, детская, спальня, кабинет; столовая; зал для танцев. Интерьер. Анфилада комнат. Бильярдная. Библиотека. Зимние сады. Буфетная. Атрибуты и аксессуары барского дома.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Парадный зал. Лепнина, паркет с инкрустацией. Убранство спален господ. Антресоли; гардеробные. Комнаты для прислуги. Камины. Изразцовые печи. Освещение. Светильники из бронзы. Музыкальные инструменты. Картинные галереи. Домашний театр.</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—показать изысканную красоту парков и садов, особняков и дворцов (Москва, Петербург; провинция).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8. Быт дворянской семьи. Балы и праздники. Литературно-музыкальные салоны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Атмосфера дворянского дома. Светский этикет. </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lastRenderedPageBreak/>
              <w:t>Любовь к искусствам и наукам, которую воспитывали с детства. Обучение нескольким иностранным языкам, русской словесности, рисованию, пению, музыке, математике, биологии. Танцмейстеры и фехтовальщики. Гувернантки и гувернёры. Особая роль православных книг в воспитании детей. Огромное внимание уделялось танцам, верховой езде, фехтованию, плаванию. Домашние спектакли, в которых принимали участие дети.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Повседневная жизнь дворянина в столице и усадьбе. Мода на лечение минеральными водами, посещение популярных докторов; прогулки в парках и садах (Летний сад в Петербурге).</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Ледяные горки, катки; катания на санях зимой. Деревянные горки, качели, карусели — летом.</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Демонстрация модных нарядов у дворян. Визиты. Переписка. Альбомы со стихами и пожеланиями.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Традиционные званые обеды. Строгое соблюдение этикета.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Балы и праздники. Посещение театров. Праздничные столы. Яства.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Деликатесы. Детские балы. Маскарады. Домашние театры.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Особая роль литературно-музыкальных салонов. Хозяйка и хозяин салона. Обсуждение политических новостей, произведений искусства.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Знакомство с деятелями культуры и искусства.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—разучить несколько элементов старинного танца (менуэт, полонез и т. 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—прочитать несколько стихотворений А.С. Пушкина, М.Ю. Лермонтова.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9. Обучение детей. Пансионы. Лицеи. Кадетские корпуса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Институты благородных девиц. Привилегированные учебные заведения. Кадетские корпуса для мальчиков. Юнкерские училища: подготовка высших офицерских кадров. </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Программа обучения включала: Закон Божий, русский, французский, немецкий, английский языки, словесность, математику, историю, физику, географию, чистописание, артиллерию, тактику, военную топографию, а также стрельбу, верховую езду, гимнастику, плавание, фехтование, танцы, музыку, пение, строевую подготовку. Учебный театр для воспитанников. Строгий распорядок дня. Занятие в классах и в библиотеке училища. Летние военные лагеря. Пансионы и гимназии. Изучение в мужских пансионах основ наук, а в женских — обучение танцам, музыке, хорошим манерам, иностранным языкам, рукоделию, пению, умению общаться, гимнастике. Смольный институт благородных девиц. Девять лет обучения, три ступени по три года. Жизнь и обучение в стенах института. Очень строгий распорядок дня.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—проанализировать учёбу дворянских детей, их распорядок дня и отдых.</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10. Русские народные праздники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Зимушка-зима. Новый год. Рождество. Святки. Крещение.</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Будни и праздники на Руси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Праздники — время отдыха, веселья, радости, дружеского общения.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Древние праздники, пришедшие к нам от восточных славян, связанные с земледелием, народным календарём. Праздники были направлены на укрепление здоровья и благополучия людей.</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Сочетание языческих и христианских праздников.</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Общие и семейные праздники. Обычаи и обряды в проведении праздников. Роль </w:t>
            </w:r>
            <w:r w:rsidRPr="00E04D1A">
              <w:rPr>
                <w:rFonts w:ascii="Times New Roman" w:hAnsi="Times New Roman" w:cs="Times New Roman"/>
                <w:sz w:val="24"/>
                <w:szCs w:val="24"/>
              </w:rPr>
              <w:lastRenderedPageBreak/>
              <w:t>традиций.</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Канун Нового года. Васильев вечер. Современный новогодний праздник.</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Святки — весёлое время года; песни во славу Христа; колядование; гадание. Ряженье, ряженые — древний обычай Святок. Рождественский Сочельник. Рождество Христово. Рождественские колядки. Ёлка — символ «райского дерева».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Традиционные кушанья: кутья, увар (или взвар), кисель, пироги.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Крещение Господне (Благовещение). Освещение воды. Праздничный крещенский стол.</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—разучить некоторые колядки, рождественские и новогодние</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стихи;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—познакомить с пословицами и поговорками о праздниках;</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—изготовить маски и костюмы для новогоднего карнавала.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11. Весна-веснянка. Масленица. Великий пост. Пасха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Масленица — весенний праздник проводов зимы. В славянском народном календаре Масленица разделяла два главных периода года — зиму и весну. Традиция печь блины (в XV веке название было «млины», от глагола «молоть», молоть зерно). Масленица — особый народный праздник, существовавший у славян с языческих времён; он был приурочен к весеннему равноденствию. Традиции сытной, «богатой» еды на Масленицу.</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Масленичные обряды: поминовение умерших предков; гостевание; развлечения (катание на лошадях, катание с ледяных горок, качели, строительство и «взятие» снежных городков, устройство балаганов); проводы Масленицы (символическое сжигание чучела «зимы»); ряженье, игры.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Прощёное воскресенье и Чистый понедельник.</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Великий пост — время строгого воздержания, молитвы, покаяния.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Вербное воскресенье. Освящение в церкви вербы (верба — символ здоровья, силы, красоты как первое цветущее весеннее дерево).</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Пасха — главный христианский праздник, Воскресение Иисуса Христа.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Традиции празднования Пасхи на Руси: крашение яиц, изготовление сырной пасхи, куличей, раздача верующим просфор и общего хлеба — Ѓртоса.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Пасхальные торжества. Крестный ход. Христосование. Красная горка — закликание весны рано утром с вершины холма, горки.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—воспринять традиции масленичных игр. Качели. Катание с гор.</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12. Лето красное. Егорьев день. Троица. Духов день. Иван Купала.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Петров день. Ильин день</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Егорьев день — 6 мая. Праздник в честь одного из самых почитаемых святых, покровителя Москвы и Русского государства Георгия Победоносца (отважный воин, покровитель домашних животных и пастухов).</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«Георгий отмыкает землю», «выпускает на свет белый росу», говорили в народе. День начала посевных работ.</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День Святой Троицы («Зелёные Святки»): разделение зимы и лета.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Духов день — именины Земли, поилицы и кормилицы. Украшение православных храмов свежей летней зеленью, ветками берёзы, лентами. Отмечается на 49-й день после Пасхи. Хороводы, гулянье вокруг берёзки. Троицкие гадания девушек (бросание венков в реку). Завивание берёзки. Кумление девушек.</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lastRenderedPageBreak/>
              <w:t>Иван Купала — главный летний праздник народного календаря. День летнего солнцестояния. Собирание целебных трав, очищение огнём и водой. Иван-да-марья — праздничный цветок Купалы. Возжигание костров в купальскую ночь. Отмечается 7 июля.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День Петра и Павла — 12 июля. Праздник в честь святых апостолов, учеников Христа (его называют ещё Петры и Павлы, Петровки). В народе говорили: «Пётр, Павел час убавил», «Илья-пророк два часа уволок». Считают, что святой апостол Пётр хранит ключи от Царства Небесного. Петру в народе поклонялись как покровителю засеянных полей и рыболовства. До Петрова дня крестьяне обязательно соблюдали пост. Сам праздник отмечался радостно: гуляли, пировали, качались на качелях. Петров день открывал вторую половину лета: «Как придёт Петро, так и будет тепло». С этого дня разрешалось собирать землянику и другие лесные ягоды. После Петрова дня заканчивались девичьи гуляния.</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Ильин день отмечается 2 августа. Он разграничивает лето и осень: «На Илью до обеда — лето, после обеда — осень», «С Ильина дня на деревьях лист желтеет», «С Ильина дня ночь длинна», «Муха до Ильина дня кусается, а после — запасается». У древних славян громом, молнией и дождём распоряжался бог Перун — громовержец, главный бог. В народном сознании соединились святой Илия и Перун — Илья-громовержец. Его очень почитали на Руси, надеялись на его защиту от засухи, считали могучим, огненным; он бывал и сердитым, наказывал виновных, но был справедливым, покровителем урожая. В деревнях начиналась жатва, уборка хлебов. В Ильин день в крестьянские семьи вновь приходило благополучие, пополнялись запасы хлеба, зерна. Илью называли воеводой небесных сил. Илья-пророк — громобой. Чтобы задобрить Илью-пророка, люди в этот день не работали, боялись, что «гром убьёт», если работать в праздник. После Ильина дня запрещалось купаться в реках и озёрах, вода становилась очень холодной: «Олень в воду лапу окунул». Часто к Ильину дню на крестьянских столах появлялся первый пирог из муки нового урожая. </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—разучить песни о завивании берёзки, хороводы;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—научиться плести венки.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13. Осень золотая. Спасы. Успение. Покров</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Три Спаса: Медовый, Яблочный, Ореховый (14, 19 и 29 августа). Под готовка к зимним сельскохозяйственным работам, заготовка ягод, грибов, орехов, яблок, мёда впрок. Христианские легенды о Спасах (Спас на воде; Преображение; день Нерукотворного образа).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Успение Богородицы (Первые Осенины — 28 августа). Спожинки — окончание жатвы.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Покров Богородицы (14 октября) — первый снег на Руси. Разделение осени и зимы. Девичьи гадания. Окончание работ по найму. Начало зимних посиделок.</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—сравнить Медовый, Яблочный, Ореховый Спасы;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—нарисовать картинку на тему осенней ярмарки;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—показать сценку с куклами «Петрушка на ярмарке».</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14. Русские народные промыслы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Керамика Гжели. Гжель — название живописного подмосковного района, в 60 км от Москвы. Гжель — основной центр русской керамики. Продукция Гжели известна во всём мире. Это произведения народного искусства и художества. Каждое изделие мастера </w:t>
            </w:r>
            <w:r w:rsidRPr="00E04D1A">
              <w:rPr>
                <w:rFonts w:ascii="Times New Roman" w:hAnsi="Times New Roman" w:cs="Times New Roman"/>
                <w:sz w:val="24"/>
                <w:szCs w:val="24"/>
              </w:rPr>
              <w:lastRenderedPageBreak/>
              <w:t>расписывают только вручную.</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Стиль гжели: синие и голубые узоры и цветы на белом фоне. Продукция Гжели — это вазы, статуэтки, кувшины, кружки, чайные сервизы, тарелки, игрушки, лампы. Всё украшено стилизованным орнаментом. Изящество и тонкость раскраски, безупречный вкус мастеров-художников.</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15. Хохлома и Жостово.</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Хохлома — художественный народный промысел в городе Семёнове Нижегородской области. Деревянная расписная посуда — «золотая хохлома»: сочетание чёрного, золотого, зелёного, ярко-алого цветов. Растительный орнамент: листья, травы, ягоды земляники, рябины; ложки, ковши, вазы, наборы для мёда, кваса. Яркие, сочные сочетания красок. Работы мастеров Хохломы многократно получали дипломы I степени на международных и всероссийских выставках.</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Село Жостово находится недалеко от Москвы: народный промысел — расписные металлические подносы. Чёрный, зелёный лаковый фон, яркие, пышные цветы — садовые и полевые; букеты, венки, гирлянды, натюрморты. Огромная популярность декоративной росписи жостовских подносов во всём мире.</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—раскрасить узоры хохломских ложек и жостовских подносов.</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16. Павловопосадские шали.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Народный промысел в Павловском Посаде под Москвой. Производство набивных платков и шалей зародилось в начале XIX века, фабрика была основана в 1812 году крестьянином Семёном Лабзиным совместно с его компаньоном купцом Василием Грязновым. Чёрные, белые, бордовые, синие, зелёные шали, на которых «цветут» яркие цветы, сплетаются узоры трав, листьев — букеты, венки, россыпи цветов. Павловопосадские шали из чистой шерсти известны во всём мире. Вятская и богородская игрушка Вятскую игрушку называют ещё дымковской (по названию села Дымково близ города Кирова (Вятка)). Здесь мастерицы издавна лепили глиняные игрушки — свистульки. Их продавали на праздниках проводов зимы. Сам праздник назывался Свистунья. Забавные звери, сказочные образы (медведи, кони, олени, птицы) представлены в необычных ситуациях, они смешно одеты и ярко раскрашены. </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—сравнить орнаменты нескольких шалей.</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17. Вятские матрёшки. </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Бытовой жанр: всадники, дамы, кавалеры, няньки, барыни, дети в колясках; игрушки и скульптуры малых форм. Белый фон глины в сочетании с красным, зелёным, жёлтым, синим, с сусальным золотом. Игрушки создают радостное настроение. Богородская деревянная игрушка как промысел известна с XVII века: окрестность Сергиева Посада (Загорск), село Богородское. Забавные фигурки нарядных барынь, гусар, солдат; игрушки с движениями: «Кузнецы», «Пильщики», «Крестьянин, играющий на свирели», «Тройка», «Журавли», «Медведь-музыкант», «Медведь-лакомка». Богородская игрушка и скульптура известны за рубежом. Мастера-резчики не раз удостаивались золотых и серебряных медалей, дипломов I степени на всероссийских и международных выставках. </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—изготовить из глины и пластилина несколько видов вятской и богородской игрушки.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18. Русские народные игры.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lastRenderedPageBreak/>
              <w:t xml:space="preserve"> Роль игр в жизни детей: познание мира, сохранение отголосков старины, отражение обрядов взрослых людей в детских играх. Игры для мальчиков и для девочек. Командные игры. Горелки. Прятки. Жмурки. Гуси-лебеди. Костромушка. Бояре. Каравай. Колечки. Салки. Море волнуется. Лапта. Игры с пасхальными яйцами. Старинные русские игры, известные детям и сейчас. Песни для детей (колыбельные, потешки, пестушки). Песни создавались специально для маленьких детей: их пели мамы, бабушки, няни. Они известны и любимы детьми и сейчас. Загадки, пословицы, поговорки, считалки развивали детей, знакомили с народной мудростью.</w:t>
            </w:r>
          </w:p>
          <w:p w:rsidR="00E466B2" w:rsidRPr="00E04D1A" w:rsidRDefault="00E466B2" w:rsidP="00E04D1A">
            <w:pPr>
              <w:spacing w:after="0"/>
              <w:rPr>
                <w:rFonts w:ascii="Times New Roman" w:hAnsi="Times New Roman" w:cs="Times New Roman"/>
                <w:sz w:val="24"/>
                <w:szCs w:val="24"/>
              </w:rPr>
            </w:pPr>
            <w:r w:rsidRPr="00E04D1A">
              <w:rPr>
                <w:rFonts w:ascii="Times New Roman" w:hAnsi="Times New Roman" w:cs="Times New Roman"/>
                <w:sz w:val="24"/>
                <w:szCs w:val="24"/>
              </w:rPr>
              <w:t>19.Народные танцы</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Хороводы. Игры-хороводы. Пляски парные. Переплясы. Кадрили.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Русские хороводы, пришедшие из глубокой древности: творческая сила народной поэзии, самобытность вековых созданий. Слияние в хороводе танца, игры и песни: «Они неразлучны, как крылья у птицы», — говорят в народе. В хороводе проявляется чувство единения, дружбы. Звучат темы труда, красоты природы, любви.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Пляски — наиболее распространённый жанр народного танца. Народная поговорка «Ногам работа — душе праздник». Виды пляски: одиночная, парная, перепляс, массовый пляс. Пляски «Заинька», «Метелица».</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Кадриль. Придя из светских салонов, кадриль распространилась в народе в начале XIX века. Она сопровождается игрой на гармони, балалайке, баяне.</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Планируемые УУД:</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—разучить несколько игр (прятки, гуси-лебеди, коршун, бояре и др.).</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—разучить несколько песенок, считалок;</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—научиться разгадывать загадки.</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—разучить хороводы, игры-хороводы.</w:t>
            </w:r>
          </w:p>
          <w:p w:rsidR="00E466B2" w:rsidRPr="00E04D1A" w:rsidRDefault="00E466B2" w:rsidP="00E04D1A">
            <w:pPr>
              <w:spacing w:after="0"/>
              <w:jc w:val="both"/>
              <w:rPr>
                <w:rFonts w:ascii="Times New Roman" w:hAnsi="Times New Roman" w:cs="Times New Roman"/>
                <w:sz w:val="24"/>
                <w:szCs w:val="24"/>
              </w:rPr>
            </w:pP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Тематическое планирование</w:t>
            </w:r>
          </w:p>
          <w:p w:rsidR="00E466B2" w:rsidRPr="00E04D1A" w:rsidRDefault="00E466B2" w:rsidP="00E04D1A">
            <w:pPr>
              <w:spacing w:after="0"/>
              <w:jc w:val="both"/>
              <w:rPr>
                <w:rFonts w:ascii="Times New Roman" w:hAnsi="Times New Roman" w:cs="Times New Roman"/>
                <w:sz w:val="24"/>
                <w:szCs w:val="24"/>
              </w:rPr>
            </w:pPr>
            <w:r w:rsidRPr="00E04D1A">
              <w:rPr>
                <w:rFonts w:ascii="Times New Roman" w:hAnsi="Times New Roman" w:cs="Times New Roman"/>
                <w:sz w:val="24"/>
                <w:szCs w:val="24"/>
              </w:rPr>
              <w:t xml:space="preserve">                                                             1 - 4 классы </w:t>
            </w:r>
          </w:p>
          <w:tbl>
            <w:tblPr>
              <w:tblStyle w:val="a5"/>
              <w:tblW w:w="0" w:type="auto"/>
              <w:tblLayout w:type="fixed"/>
              <w:tblLook w:val="04A0" w:firstRow="1" w:lastRow="0" w:firstColumn="1" w:lastColumn="0" w:noHBand="0" w:noVBand="1"/>
            </w:tblPr>
            <w:tblGrid>
              <w:gridCol w:w="1101"/>
              <w:gridCol w:w="6237"/>
              <w:gridCol w:w="2232"/>
            </w:tblGrid>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w:t>
                  </w:r>
                </w:p>
              </w:tc>
              <w:tc>
                <w:tcPr>
                  <w:tcW w:w="6237"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тема</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Количество часов</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Старинный русский быт</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Жилище.</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3-4</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Традиционная русская кухня</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5-6</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Семейные праздники</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7</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Игры и забавы детей</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8</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Учеба. Школа</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9</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Новый русский быт (со времён Петра I)</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10</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Усадьба. Дворянские особняки</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11-12</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Быт дворянской семьи</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13</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Обучение детей</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14-15</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Русские народные праздники</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16-17</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Весна-веснянка.</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18-19</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Встреча Масленицы.</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20-21</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Лето красное</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22-23</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Осень золотая.</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24</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Русские народные промыслы</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25</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Керамика Гжели</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26</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Хохлома и Жостово</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27</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Павловопосадские шали</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lastRenderedPageBreak/>
                    <w:t>28</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Вятская и богородская игрушка</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29</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Русские народные игры</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30-31</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Народные песни, загадки, пословицы</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32-33</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Детские песенки, потешки</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2</w:t>
                  </w:r>
                </w:p>
              </w:tc>
            </w:tr>
            <w:tr w:rsidR="005A2788" w:rsidRPr="00E04D1A" w:rsidTr="00E466B2">
              <w:tc>
                <w:tcPr>
                  <w:tcW w:w="1101"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34</w:t>
                  </w:r>
                </w:p>
              </w:tc>
              <w:tc>
                <w:tcPr>
                  <w:tcW w:w="6237" w:type="dxa"/>
                </w:tcPr>
                <w:p w:rsidR="00E466B2" w:rsidRPr="00E04D1A" w:rsidRDefault="00E466B2" w:rsidP="00E04D1A">
                  <w:pPr>
                    <w:jc w:val="both"/>
                    <w:rPr>
                      <w:rFonts w:ascii="Times New Roman" w:hAnsi="Times New Roman"/>
                      <w:sz w:val="24"/>
                      <w:szCs w:val="24"/>
                    </w:rPr>
                  </w:pPr>
                  <w:r w:rsidRPr="00E04D1A">
                    <w:rPr>
                      <w:rFonts w:ascii="Times New Roman" w:hAnsi="Times New Roman"/>
                      <w:sz w:val="24"/>
                      <w:szCs w:val="24"/>
                    </w:rPr>
                    <w:t>Народные танцы</w:t>
                  </w:r>
                </w:p>
              </w:tc>
              <w:tc>
                <w:tcPr>
                  <w:tcW w:w="2232" w:type="dxa"/>
                </w:tcPr>
                <w:p w:rsidR="00E466B2" w:rsidRPr="00E04D1A" w:rsidRDefault="00E466B2" w:rsidP="00E04D1A">
                  <w:pPr>
                    <w:jc w:val="center"/>
                    <w:rPr>
                      <w:rFonts w:ascii="Times New Roman" w:hAnsi="Times New Roman"/>
                      <w:sz w:val="24"/>
                      <w:szCs w:val="24"/>
                    </w:rPr>
                  </w:pPr>
                  <w:r w:rsidRPr="00E04D1A">
                    <w:rPr>
                      <w:rFonts w:ascii="Times New Roman" w:hAnsi="Times New Roman"/>
                      <w:sz w:val="24"/>
                      <w:szCs w:val="24"/>
                    </w:rPr>
                    <w:t>1</w:t>
                  </w:r>
                </w:p>
              </w:tc>
            </w:tr>
          </w:tbl>
          <w:p w:rsidR="009C4F5E" w:rsidRPr="00E04D1A"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r w:rsidR="005A2788" w:rsidRPr="005A2788" w:rsidTr="0077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319" w:type="dxa"/>
        </w:trPr>
        <w:tc>
          <w:tcPr>
            <w:tcW w:w="9570" w:type="dxa"/>
            <w:tcBorders>
              <w:top w:val="nil"/>
              <w:left w:val="nil"/>
              <w:bottom w:val="nil"/>
              <w:right w:val="nil"/>
            </w:tcBorders>
            <w:shd w:val="clear" w:color="auto" w:fill="auto"/>
          </w:tcPr>
          <w:p w:rsidR="009C4F5E" w:rsidRPr="005A2788" w:rsidRDefault="009C4F5E" w:rsidP="00E04D1A">
            <w:pPr>
              <w:spacing w:after="0" w:line="240" w:lineRule="auto"/>
              <w:jc w:val="both"/>
              <w:rPr>
                <w:rFonts w:ascii="Times New Roman" w:eastAsia="Times New Roman" w:hAnsi="Times New Roman" w:cs="Times New Roman"/>
                <w:sz w:val="24"/>
                <w:szCs w:val="24"/>
                <w:lang w:eastAsia="ar-SA"/>
              </w:rPr>
            </w:pPr>
          </w:p>
        </w:tc>
      </w:tr>
    </w:tbl>
    <w:p w:rsidR="009C4F5E" w:rsidRPr="005A2788" w:rsidRDefault="009C4F5E" w:rsidP="00E04D1A">
      <w:pPr>
        <w:spacing w:after="0" w:line="240" w:lineRule="auto"/>
        <w:jc w:val="center"/>
        <w:rPr>
          <w:rFonts w:ascii="Times New Roman" w:eastAsia="Calibri" w:hAnsi="Times New Roman" w:cs="Calibri"/>
          <w:b/>
          <w:sz w:val="24"/>
          <w:szCs w:val="24"/>
          <w:lang w:eastAsia="ar-SA"/>
        </w:rPr>
      </w:pPr>
    </w:p>
    <w:p w:rsidR="009C4F5E" w:rsidRPr="005A2788" w:rsidRDefault="009C4F5E" w:rsidP="00E04D1A">
      <w:pPr>
        <w:spacing w:after="0" w:line="240" w:lineRule="auto"/>
        <w:jc w:val="center"/>
        <w:rPr>
          <w:rFonts w:ascii="Times New Roman" w:eastAsia="Times New Roman" w:hAnsi="Times New Roman" w:cs="Times New Roman"/>
          <w:sz w:val="24"/>
          <w:szCs w:val="24"/>
          <w:lang w:eastAsia="ru-RU"/>
        </w:rPr>
      </w:pPr>
    </w:p>
    <w:p w:rsidR="00614BA3" w:rsidRPr="005A2788" w:rsidRDefault="00614BA3" w:rsidP="00E04D1A">
      <w:pPr>
        <w:spacing w:after="0"/>
        <w:jc w:val="right"/>
        <w:rPr>
          <w:rFonts w:ascii="Times New Roman" w:hAnsi="Times New Roman" w:cs="Times New Roman"/>
          <w:b/>
          <w:sz w:val="24"/>
          <w:szCs w:val="24"/>
        </w:rPr>
      </w:pPr>
    </w:p>
    <w:sectPr w:rsidR="00614BA3" w:rsidRPr="005A2788" w:rsidSect="005A4B1C">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8E" w:rsidRDefault="002C308E" w:rsidP="00B969C5">
      <w:pPr>
        <w:spacing w:after="0" w:line="240" w:lineRule="auto"/>
      </w:pPr>
      <w:r>
        <w:separator/>
      </w:r>
    </w:p>
  </w:endnote>
  <w:endnote w:type="continuationSeparator" w:id="0">
    <w:p w:rsidR="002C308E" w:rsidRDefault="002C308E" w:rsidP="00B9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Unicode MS"/>
    <w:charset w:val="80"/>
    <w:family w:val="swiss"/>
    <w:pitch w:val="variable"/>
  </w:font>
  <w:font w:name="DejaVu Sans">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247635"/>
      <w:docPartObj>
        <w:docPartGallery w:val="Page Numbers (Bottom of Page)"/>
        <w:docPartUnique/>
      </w:docPartObj>
    </w:sdtPr>
    <w:sdtEndPr/>
    <w:sdtContent>
      <w:p w:rsidR="00E466B2" w:rsidRDefault="005A2788">
        <w:pPr>
          <w:pStyle w:val="a9"/>
          <w:jc w:val="center"/>
        </w:pPr>
        <w:r>
          <w:fldChar w:fldCharType="begin"/>
        </w:r>
        <w:r>
          <w:instrText>PAGE   \* MERGEFORMAT</w:instrText>
        </w:r>
        <w:r>
          <w:fldChar w:fldCharType="separate"/>
        </w:r>
        <w:r w:rsidR="007558DE">
          <w:rPr>
            <w:noProof/>
          </w:rPr>
          <w:t>216</w:t>
        </w:r>
        <w:r>
          <w:rPr>
            <w:noProof/>
          </w:rPr>
          <w:fldChar w:fldCharType="end"/>
        </w:r>
      </w:p>
    </w:sdtContent>
  </w:sdt>
  <w:p w:rsidR="00E466B2" w:rsidRDefault="00E466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8E" w:rsidRDefault="002C308E" w:rsidP="00B969C5">
      <w:pPr>
        <w:spacing w:after="0" w:line="240" w:lineRule="auto"/>
      </w:pPr>
      <w:r>
        <w:separator/>
      </w:r>
    </w:p>
  </w:footnote>
  <w:footnote w:type="continuationSeparator" w:id="0">
    <w:p w:rsidR="002C308E" w:rsidRDefault="002C308E" w:rsidP="00B96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E0D34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3">
    <w:nsid w:val="00000004"/>
    <w:multiLevelType w:val="singleLevel"/>
    <w:tmpl w:val="00000004"/>
    <w:name w:val="WW8Num7"/>
    <w:lvl w:ilvl="0">
      <w:start w:val="1"/>
      <w:numFmt w:val="bullet"/>
      <w:lvlText w:val=""/>
      <w:lvlJc w:val="left"/>
      <w:pPr>
        <w:tabs>
          <w:tab w:val="num" w:pos="0"/>
        </w:tabs>
        <w:ind w:left="1571" w:hanging="360"/>
      </w:pPr>
      <w:rPr>
        <w:rFonts w:ascii="Wingdings" w:hAnsi="Wingdings"/>
      </w:rPr>
    </w:lvl>
  </w:abstractNum>
  <w:abstractNum w:abstractNumId="4">
    <w:nsid w:val="00000005"/>
    <w:multiLevelType w:val="singleLevel"/>
    <w:tmpl w:val="00000005"/>
    <w:name w:val="WW8Num11"/>
    <w:lvl w:ilvl="0">
      <w:start w:val="1"/>
      <w:numFmt w:val="bullet"/>
      <w:lvlText w:val=""/>
      <w:lvlJc w:val="left"/>
      <w:pPr>
        <w:tabs>
          <w:tab w:val="num" w:pos="-1135"/>
        </w:tabs>
        <w:ind w:left="360" w:hanging="360"/>
      </w:pPr>
      <w:rPr>
        <w:rFonts w:ascii="Wingdings" w:hAnsi="Wingdings"/>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6">
    <w:nsid w:val="00000007"/>
    <w:multiLevelType w:val="singleLevel"/>
    <w:tmpl w:val="D8AE2652"/>
    <w:name w:val="WW8Num13"/>
    <w:lvl w:ilvl="0">
      <w:start w:val="1"/>
      <w:numFmt w:val="decimal"/>
      <w:lvlText w:val="%1."/>
      <w:lvlJc w:val="left"/>
      <w:pPr>
        <w:tabs>
          <w:tab w:val="num" w:pos="0"/>
        </w:tabs>
        <w:ind w:left="360" w:hanging="360"/>
      </w:pPr>
      <w:rPr>
        <w:b/>
        <w:i/>
      </w:rPr>
    </w:lvl>
  </w:abstractNum>
  <w:abstractNum w:abstractNumId="7">
    <w:nsid w:val="00000008"/>
    <w:multiLevelType w:val="singleLevel"/>
    <w:tmpl w:val="00000008"/>
    <w:name w:val="WW8Num14"/>
    <w:lvl w:ilvl="0">
      <w:start w:val="1"/>
      <w:numFmt w:val="bullet"/>
      <w:lvlText w:val=""/>
      <w:lvlJc w:val="left"/>
      <w:pPr>
        <w:tabs>
          <w:tab w:val="num" w:pos="0"/>
        </w:tabs>
        <w:ind w:left="720" w:hanging="360"/>
      </w:pPr>
      <w:rPr>
        <w:rFonts w:ascii="Wingdings" w:hAnsi="Wingdings"/>
      </w:rPr>
    </w:lvl>
  </w:abstractNum>
  <w:abstractNum w:abstractNumId="8">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9">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10">
    <w:nsid w:val="0000000C"/>
    <w:multiLevelType w:val="singleLevel"/>
    <w:tmpl w:val="0000000C"/>
    <w:name w:val="WW8Num24"/>
    <w:lvl w:ilvl="0">
      <w:start w:val="1"/>
      <w:numFmt w:val="bullet"/>
      <w:lvlText w:val=""/>
      <w:lvlJc w:val="left"/>
      <w:pPr>
        <w:tabs>
          <w:tab w:val="num" w:pos="0"/>
        </w:tabs>
        <w:ind w:left="720" w:hanging="360"/>
      </w:pPr>
      <w:rPr>
        <w:rFonts w:ascii="Wingdings" w:hAnsi="Wingdings"/>
      </w:rPr>
    </w:lvl>
  </w:abstractNum>
  <w:abstractNum w:abstractNumId="11">
    <w:nsid w:val="0000000F"/>
    <w:multiLevelType w:val="singleLevel"/>
    <w:tmpl w:val="0000000F"/>
    <w:name w:val="WW8Num30"/>
    <w:lvl w:ilvl="0">
      <w:start w:val="1"/>
      <w:numFmt w:val="decimal"/>
      <w:lvlText w:val="%1."/>
      <w:lvlJc w:val="left"/>
      <w:pPr>
        <w:tabs>
          <w:tab w:val="num" w:pos="0"/>
        </w:tabs>
        <w:ind w:left="720" w:hanging="360"/>
      </w:pPr>
    </w:lvl>
  </w:abstractNum>
  <w:abstractNum w:abstractNumId="12">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13">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14">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0000015"/>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16">
    <w:nsid w:val="01455F94"/>
    <w:multiLevelType w:val="hybridMultilevel"/>
    <w:tmpl w:val="13ECB244"/>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19B439E"/>
    <w:multiLevelType w:val="hybridMultilevel"/>
    <w:tmpl w:val="8DDC981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01F54FA4"/>
    <w:multiLevelType w:val="hybridMultilevel"/>
    <w:tmpl w:val="0A7A5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2202A9C"/>
    <w:multiLevelType w:val="hybridMultilevel"/>
    <w:tmpl w:val="CB6EB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234406A"/>
    <w:multiLevelType w:val="hybridMultilevel"/>
    <w:tmpl w:val="E9644EF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5C512D9"/>
    <w:multiLevelType w:val="hybridMultilevel"/>
    <w:tmpl w:val="91528AC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4">
    <w:nsid w:val="05EC515B"/>
    <w:multiLevelType w:val="hybridMultilevel"/>
    <w:tmpl w:val="94CE1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068B449D"/>
    <w:multiLevelType w:val="hybridMultilevel"/>
    <w:tmpl w:val="58308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07DD486B"/>
    <w:multiLevelType w:val="hybridMultilevel"/>
    <w:tmpl w:val="E82A5A6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08931820"/>
    <w:multiLevelType w:val="hybridMultilevel"/>
    <w:tmpl w:val="66ECEA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089D1E9D"/>
    <w:multiLevelType w:val="hybridMultilevel"/>
    <w:tmpl w:val="F45AA050"/>
    <w:lvl w:ilvl="0" w:tplc="7D0E173E">
      <w:start w:val="1"/>
      <w:numFmt w:val="upperRoman"/>
      <w:lvlText w:val="%1."/>
      <w:lvlJc w:val="righ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8DF7618"/>
    <w:multiLevelType w:val="hybridMultilevel"/>
    <w:tmpl w:val="9B1A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09DB591C"/>
    <w:multiLevelType w:val="hybridMultilevel"/>
    <w:tmpl w:val="0D8AB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0D4E1088"/>
    <w:multiLevelType w:val="hybridMultilevel"/>
    <w:tmpl w:val="A684BA5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8">
    <w:nsid w:val="0F0856C1"/>
    <w:multiLevelType w:val="multilevel"/>
    <w:tmpl w:val="02B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07918BB"/>
    <w:multiLevelType w:val="hybridMultilevel"/>
    <w:tmpl w:val="689ECF3C"/>
    <w:lvl w:ilvl="0" w:tplc="71FE89F8">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40">
    <w:nsid w:val="11063784"/>
    <w:multiLevelType w:val="hybridMultilevel"/>
    <w:tmpl w:val="F9B8D05E"/>
    <w:lvl w:ilvl="0" w:tplc="85B61E1A">
      <w:start w:val="1"/>
      <w:numFmt w:val="decimal"/>
      <w:lvlText w:val="%1."/>
      <w:lvlJc w:val="left"/>
      <w:pPr>
        <w:ind w:left="1353"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1650623"/>
    <w:multiLevelType w:val="multilevel"/>
    <w:tmpl w:val="2E3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1E36348"/>
    <w:multiLevelType w:val="hybridMultilevel"/>
    <w:tmpl w:val="0E42663E"/>
    <w:lvl w:ilvl="0" w:tplc="D94004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13ED1C79"/>
    <w:multiLevelType w:val="hybridMultilevel"/>
    <w:tmpl w:val="4670CC92"/>
    <w:lvl w:ilvl="0" w:tplc="E1B69F42">
      <w:start w:val="1"/>
      <w:numFmt w:val="decimal"/>
      <w:lvlText w:val="%1."/>
      <w:lvlJc w:val="left"/>
      <w:pPr>
        <w:ind w:left="2487" w:hanging="360"/>
      </w:pPr>
      <w:rPr>
        <w:rFonts w:hint="default"/>
        <w:b/>
        <w:i/>
      </w:rPr>
    </w:lvl>
    <w:lvl w:ilvl="1" w:tplc="E1B69F42">
      <w:start w:val="1"/>
      <w:numFmt w:val="decimal"/>
      <w:lvlText w:val="%2."/>
      <w:lvlJc w:val="left"/>
      <w:pPr>
        <w:ind w:left="2149" w:hanging="360"/>
      </w:pPr>
      <w:rPr>
        <w:rFonts w:hint="default"/>
        <w:b/>
        <w:i/>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145F2D8F"/>
    <w:multiLevelType w:val="hybridMultilevel"/>
    <w:tmpl w:val="3888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5215201"/>
    <w:multiLevelType w:val="multilevel"/>
    <w:tmpl w:val="A8C875FC"/>
    <w:lvl w:ilvl="0">
      <w:start w:val="1"/>
      <w:numFmt w:val="decimal"/>
      <w:lvlText w:val="%1."/>
      <w:lvlJc w:val="left"/>
      <w:pPr>
        <w:tabs>
          <w:tab w:val="num" w:pos="644"/>
        </w:tabs>
        <w:ind w:left="644"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165611F9"/>
    <w:multiLevelType w:val="hybridMultilevel"/>
    <w:tmpl w:val="846236C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7B53E5D"/>
    <w:multiLevelType w:val="hybridMultilevel"/>
    <w:tmpl w:val="41F4A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18C4430F"/>
    <w:multiLevelType w:val="hybridMultilevel"/>
    <w:tmpl w:val="4D2E347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18C74651"/>
    <w:multiLevelType w:val="hybridMultilevel"/>
    <w:tmpl w:val="91E6A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8FA51A1"/>
    <w:multiLevelType w:val="multilevel"/>
    <w:tmpl w:val="C3C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194A731C"/>
    <w:multiLevelType w:val="hybridMultilevel"/>
    <w:tmpl w:val="E7FEACAC"/>
    <w:lvl w:ilvl="0" w:tplc="0419000F">
      <w:start w:val="1"/>
      <w:numFmt w:val="decimal"/>
      <w:lvlText w:val="%1."/>
      <w:lvlJc w:val="left"/>
      <w:pPr>
        <w:ind w:left="1353"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1A8932B6"/>
    <w:multiLevelType w:val="hybridMultilevel"/>
    <w:tmpl w:val="3B9053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E636751"/>
    <w:multiLevelType w:val="hybridMultilevel"/>
    <w:tmpl w:val="C57CAF3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7">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21F31BBC"/>
    <w:multiLevelType w:val="multilevel"/>
    <w:tmpl w:val="7928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3937807"/>
    <w:multiLevelType w:val="hybridMultilevel"/>
    <w:tmpl w:val="B350B73C"/>
    <w:lvl w:ilvl="0" w:tplc="DD92D98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79F37A7"/>
    <w:multiLevelType w:val="hybridMultilevel"/>
    <w:tmpl w:val="9528A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A1C2F39"/>
    <w:multiLevelType w:val="hybridMultilevel"/>
    <w:tmpl w:val="88C6917E"/>
    <w:lvl w:ilvl="0" w:tplc="80E669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2B8D6C1F"/>
    <w:multiLevelType w:val="multilevel"/>
    <w:tmpl w:val="52A2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BC73B39"/>
    <w:multiLevelType w:val="multilevel"/>
    <w:tmpl w:val="5094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F18613A"/>
    <w:multiLevelType w:val="multilevel"/>
    <w:tmpl w:val="7A7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38B0F8A"/>
    <w:multiLevelType w:val="multilevel"/>
    <w:tmpl w:val="91DC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80E2C61"/>
    <w:multiLevelType w:val="hybridMultilevel"/>
    <w:tmpl w:val="75884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9D60694"/>
    <w:multiLevelType w:val="hybridMultilevel"/>
    <w:tmpl w:val="E7FEB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9EE322D"/>
    <w:multiLevelType w:val="hybridMultilevel"/>
    <w:tmpl w:val="653C4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A936A85"/>
    <w:multiLevelType w:val="hybridMultilevel"/>
    <w:tmpl w:val="37FC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3FC65640"/>
    <w:multiLevelType w:val="multilevel"/>
    <w:tmpl w:val="1D3A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41CF7001"/>
    <w:multiLevelType w:val="hybridMultilevel"/>
    <w:tmpl w:val="50BCA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431A0859"/>
    <w:multiLevelType w:val="hybridMultilevel"/>
    <w:tmpl w:val="031EE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46A6712"/>
    <w:multiLevelType w:val="hybridMultilevel"/>
    <w:tmpl w:val="ED744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45C4262F"/>
    <w:multiLevelType w:val="hybridMultilevel"/>
    <w:tmpl w:val="2094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5FD2D70"/>
    <w:multiLevelType w:val="hybridMultilevel"/>
    <w:tmpl w:val="B6AA294C"/>
    <w:lvl w:ilvl="0" w:tplc="04190001">
      <w:start w:val="1"/>
      <w:numFmt w:val="bullet"/>
      <w:lvlText w:val=""/>
      <w:lvlJc w:val="left"/>
      <w:pPr>
        <w:tabs>
          <w:tab w:val="num" w:pos="1180"/>
        </w:tabs>
        <w:ind w:left="1180" w:hanging="360"/>
      </w:pPr>
      <w:rPr>
        <w:rFonts w:ascii="Symbol" w:hAnsi="Symbol" w:hint="default"/>
      </w:rPr>
    </w:lvl>
    <w:lvl w:ilvl="1" w:tplc="04190003" w:tentative="1">
      <w:start w:val="1"/>
      <w:numFmt w:val="bullet"/>
      <w:lvlText w:val="o"/>
      <w:lvlJc w:val="left"/>
      <w:pPr>
        <w:tabs>
          <w:tab w:val="num" w:pos="1900"/>
        </w:tabs>
        <w:ind w:left="1900" w:hanging="360"/>
      </w:pPr>
      <w:rPr>
        <w:rFonts w:ascii="Courier New" w:hAnsi="Courier New" w:cs="Courier New" w:hint="default"/>
      </w:rPr>
    </w:lvl>
    <w:lvl w:ilvl="2" w:tplc="04190005" w:tentative="1">
      <w:start w:val="1"/>
      <w:numFmt w:val="bullet"/>
      <w:lvlText w:val=""/>
      <w:lvlJc w:val="left"/>
      <w:pPr>
        <w:tabs>
          <w:tab w:val="num" w:pos="2620"/>
        </w:tabs>
        <w:ind w:left="2620" w:hanging="360"/>
      </w:pPr>
      <w:rPr>
        <w:rFonts w:ascii="Wingdings" w:hAnsi="Wingdings" w:hint="default"/>
      </w:rPr>
    </w:lvl>
    <w:lvl w:ilvl="3" w:tplc="04190001" w:tentative="1">
      <w:start w:val="1"/>
      <w:numFmt w:val="bullet"/>
      <w:lvlText w:val=""/>
      <w:lvlJc w:val="left"/>
      <w:pPr>
        <w:tabs>
          <w:tab w:val="num" w:pos="3340"/>
        </w:tabs>
        <w:ind w:left="3340" w:hanging="360"/>
      </w:pPr>
      <w:rPr>
        <w:rFonts w:ascii="Symbol" w:hAnsi="Symbol" w:hint="default"/>
      </w:rPr>
    </w:lvl>
    <w:lvl w:ilvl="4" w:tplc="04190003" w:tentative="1">
      <w:start w:val="1"/>
      <w:numFmt w:val="bullet"/>
      <w:lvlText w:val="o"/>
      <w:lvlJc w:val="left"/>
      <w:pPr>
        <w:tabs>
          <w:tab w:val="num" w:pos="4060"/>
        </w:tabs>
        <w:ind w:left="4060" w:hanging="360"/>
      </w:pPr>
      <w:rPr>
        <w:rFonts w:ascii="Courier New" w:hAnsi="Courier New" w:cs="Courier New" w:hint="default"/>
      </w:rPr>
    </w:lvl>
    <w:lvl w:ilvl="5" w:tplc="04190005" w:tentative="1">
      <w:start w:val="1"/>
      <w:numFmt w:val="bullet"/>
      <w:lvlText w:val=""/>
      <w:lvlJc w:val="left"/>
      <w:pPr>
        <w:tabs>
          <w:tab w:val="num" w:pos="4780"/>
        </w:tabs>
        <w:ind w:left="4780" w:hanging="360"/>
      </w:pPr>
      <w:rPr>
        <w:rFonts w:ascii="Wingdings" w:hAnsi="Wingdings" w:hint="default"/>
      </w:rPr>
    </w:lvl>
    <w:lvl w:ilvl="6" w:tplc="04190001" w:tentative="1">
      <w:start w:val="1"/>
      <w:numFmt w:val="bullet"/>
      <w:lvlText w:val=""/>
      <w:lvlJc w:val="left"/>
      <w:pPr>
        <w:tabs>
          <w:tab w:val="num" w:pos="5500"/>
        </w:tabs>
        <w:ind w:left="5500" w:hanging="360"/>
      </w:pPr>
      <w:rPr>
        <w:rFonts w:ascii="Symbol" w:hAnsi="Symbol" w:hint="default"/>
      </w:rPr>
    </w:lvl>
    <w:lvl w:ilvl="7" w:tplc="04190003" w:tentative="1">
      <w:start w:val="1"/>
      <w:numFmt w:val="bullet"/>
      <w:lvlText w:val="o"/>
      <w:lvlJc w:val="left"/>
      <w:pPr>
        <w:tabs>
          <w:tab w:val="num" w:pos="6220"/>
        </w:tabs>
        <w:ind w:left="6220" w:hanging="360"/>
      </w:pPr>
      <w:rPr>
        <w:rFonts w:ascii="Courier New" w:hAnsi="Courier New" w:cs="Courier New" w:hint="default"/>
      </w:rPr>
    </w:lvl>
    <w:lvl w:ilvl="8" w:tplc="04190005" w:tentative="1">
      <w:start w:val="1"/>
      <w:numFmt w:val="bullet"/>
      <w:lvlText w:val=""/>
      <w:lvlJc w:val="left"/>
      <w:pPr>
        <w:tabs>
          <w:tab w:val="num" w:pos="6940"/>
        </w:tabs>
        <w:ind w:left="6940" w:hanging="360"/>
      </w:pPr>
      <w:rPr>
        <w:rFonts w:ascii="Wingdings" w:hAnsi="Wingdings" w:hint="default"/>
      </w:rPr>
    </w:lvl>
  </w:abstractNum>
  <w:abstractNum w:abstractNumId="92">
    <w:nsid w:val="4624123E"/>
    <w:multiLevelType w:val="hybridMultilevel"/>
    <w:tmpl w:val="181A20A4"/>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4750112A"/>
    <w:multiLevelType w:val="hybridMultilevel"/>
    <w:tmpl w:val="750847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5">
    <w:nsid w:val="47902A75"/>
    <w:multiLevelType w:val="hybridMultilevel"/>
    <w:tmpl w:val="68863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7990A0F"/>
    <w:multiLevelType w:val="hybridMultilevel"/>
    <w:tmpl w:val="D5C4400E"/>
    <w:lvl w:ilvl="0" w:tplc="BE3C92CE">
      <w:start w:val="1"/>
      <w:numFmt w:val="decimal"/>
      <w:lvlText w:val="%1)"/>
      <w:lvlJc w:val="left"/>
      <w:pPr>
        <w:ind w:left="1070" w:hanging="360"/>
      </w:pPr>
      <w:rPr>
        <w:b w:val="0"/>
        <w:strike w:val="0"/>
        <w:dstrike w:val="0"/>
        <w:u w:val="none" w:color="0000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48B80572"/>
    <w:multiLevelType w:val="hybridMultilevel"/>
    <w:tmpl w:val="F8129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F848C1"/>
    <w:multiLevelType w:val="hybridMultilevel"/>
    <w:tmpl w:val="9CA4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BFE153F"/>
    <w:multiLevelType w:val="hybridMultilevel"/>
    <w:tmpl w:val="7064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FB10F03"/>
    <w:multiLevelType w:val="hybridMultilevel"/>
    <w:tmpl w:val="A7D0557C"/>
    <w:lvl w:ilvl="0" w:tplc="0C70734A">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2">
    <w:nsid w:val="50661474"/>
    <w:multiLevelType w:val="hybridMultilevel"/>
    <w:tmpl w:val="089EDBC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0CC722C"/>
    <w:multiLevelType w:val="hybridMultilevel"/>
    <w:tmpl w:val="A50C28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16D00B2"/>
    <w:multiLevelType w:val="hybridMultilevel"/>
    <w:tmpl w:val="9874459A"/>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105">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52751D49"/>
    <w:multiLevelType w:val="multilevel"/>
    <w:tmpl w:val="3B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8">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54B90AFD"/>
    <w:multiLevelType w:val="hybridMultilevel"/>
    <w:tmpl w:val="97D0AC6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0">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11">
    <w:nsid w:val="55334799"/>
    <w:multiLevelType w:val="multilevel"/>
    <w:tmpl w:val="1BAC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56B81765"/>
    <w:multiLevelType w:val="hybridMultilevel"/>
    <w:tmpl w:val="40080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DB3C56"/>
    <w:multiLevelType w:val="multilevel"/>
    <w:tmpl w:val="03C4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5C031E03"/>
    <w:multiLevelType w:val="hybridMultilevel"/>
    <w:tmpl w:val="31120E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9">
    <w:nsid w:val="5C7B3242"/>
    <w:multiLevelType w:val="hybridMultilevel"/>
    <w:tmpl w:val="E1AE68AC"/>
    <w:lvl w:ilvl="0" w:tplc="4A88A2D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C89351A"/>
    <w:multiLevelType w:val="hybridMultilevel"/>
    <w:tmpl w:val="B37AC0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D42069B"/>
    <w:multiLevelType w:val="hybridMultilevel"/>
    <w:tmpl w:val="5156E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EC4439C"/>
    <w:multiLevelType w:val="hybridMultilevel"/>
    <w:tmpl w:val="F8129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F2F4C46"/>
    <w:multiLevelType w:val="hybridMultilevel"/>
    <w:tmpl w:val="4EA0D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01421FC"/>
    <w:multiLevelType w:val="multilevel"/>
    <w:tmpl w:val="E66A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60D16E43"/>
    <w:multiLevelType w:val="hybridMultilevel"/>
    <w:tmpl w:val="2D687894"/>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nsid w:val="60F85E41"/>
    <w:multiLevelType w:val="hybridMultilevel"/>
    <w:tmpl w:val="7200D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0">
    <w:nsid w:val="61A428BB"/>
    <w:multiLevelType w:val="hybridMultilevel"/>
    <w:tmpl w:val="89A28C20"/>
    <w:lvl w:ilvl="0" w:tplc="D43A35C4">
      <w:start w:val="2"/>
      <w:numFmt w:val="bullet"/>
      <w:lvlText w:val=""/>
      <w:lvlJc w:val="left"/>
      <w:pPr>
        <w:ind w:left="71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647114AC"/>
    <w:multiLevelType w:val="hybridMultilevel"/>
    <w:tmpl w:val="7E2CD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52B6B7A"/>
    <w:multiLevelType w:val="hybridMultilevel"/>
    <w:tmpl w:val="168C39E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7">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8">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9E00F39"/>
    <w:multiLevelType w:val="hybridMultilevel"/>
    <w:tmpl w:val="7ADCAD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1">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3">
    <w:nsid w:val="6D6D3DB0"/>
    <w:multiLevelType w:val="hybridMultilevel"/>
    <w:tmpl w:val="8780B0B0"/>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4">
    <w:nsid w:val="6DEB1787"/>
    <w:multiLevelType w:val="hybridMultilevel"/>
    <w:tmpl w:val="355A49C0"/>
    <w:lvl w:ilvl="0" w:tplc="D43A35C4">
      <w:start w:val="2"/>
      <w:numFmt w:val="bullet"/>
      <w:lvlText w:val=""/>
      <w:lvlJc w:val="left"/>
      <w:pPr>
        <w:ind w:left="1070" w:hanging="360"/>
      </w:pPr>
      <w:rPr>
        <w:rFonts w:ascii="Symbol" w:eastAsia="Times New Roman" w:hAnsi="Symbol" w:cs="Times New Roman"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145">
    <w:nsid w:val="6EE93452"/>
    <w:multiLevelType w:val="multilevel"/>
    <w:tmpl w:val="CC04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7">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8">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0">
    <w:nsid w:val="73886B58"/>
    <w:multiLevelType w:val="hybridMultilevel"/>
    <w:tmpl w:val="B73628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1">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2">
    <w:nsid w:val="74424F88"/>
    <w:multiLevelType w:val="multilevel"/>
    <w:tmpl w:val="985A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74A00075"/>
    <w:multiLevelType w:val="hybridMultilevel"/>
    <w:tmpl w:val="B4A21E00"/>
    <w:lvl w:ilvl="0" w:tplc="D94004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5">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156">
    <w:nsid w:val="768476BC"/>
    <w:multiLevelType w:val="hybridMultilevel"/>
    <w:tmpl w:val="B0C628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7">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9">
    <w:nsid w:val="77EF6BF3"/>
    <w:multiLevelType w:val="singleLevel"/>
    <w:tmpl w:val="11809746"/>
    <w:lvl w:ilvl="0">
      <w:start w:val="1"/>
      <w:numFmt w:val="bullet"/>
      <w:lvlText w:val="-"/>
      <w:lvlJc w:val="left"/>
      <w:pPr>
        <w:tabs>
          <w:tab w:val="num" w:pos="1080"/>
        </w:tabs>
        <w:ind w:left="1080" w:hanging="360"/>
      </w:pPr>
    </w:lvl>
  </w:abstractNum>
  <w:abstractNum w:abstractNumId="16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781A5C29"/>
    <w:multiLevelType w:val="hybridMultilevel"/>
    <w:tmpl w:val="C8560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78495BAA"/>
    <w:multiLevelType w:val="hybridMultilevel"/>
    <w:tmpl w:val="8B329700"/>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3">
    <w:nsid w:val="795344C9"/>
    <w:multiLevelType w:val="singleLevel"/>
    <w:tmpl w:val="0419000F"/>
    <w:lvl w:ilvl="0">
      <w:start w:val="1"/>
      <w:numFmt w:val="decimal"/>
      <w:lvlText w:val="%1."/>
      <w:lvlJc w:val="left"/>
      <w:pPr>
        <w:tabs>
          <w:tab w:val="num" w:pos="928"/>
        </w:tabs>
        <w:ind w:left="928" w:hanging="360"/>
      </w:pPr>
    </w:lvl>
  </w:abstractNum>
  <w:abstractNum w:abstractNumId="164">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5">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6">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7">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9">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0">
    <w:nsid w:val="7F215B54"/>
    <w:multiLevelType w:val="hybridMultilevel"/>
    <w:tmpl w:val="C3F2B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FC31E54"/>
    <w:multiLevelType w:val="hybridMultilevel"/>
    <w:tmpl w:val="694E342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68"/>
  </w:num>
  <w:num w:numId="2">
    <w:abstractNumId w:val="117"/>
  </w:num>
  <w:num w:numId="3">
    <w:abstractNumId w:val="22"/>
  </w:num>
  <w:num w:numId="4">
    <w:abstractNumId w:val="121"/>
  </w:num>
  <w:num w:numId="5">
    <w:abstractNumId w:val="78"/>
  </w:num>
  <w:num w:numId="6">
    <w:abstractNumId w:val="21"/>
  </w:num>
  <w:num w:numId="7">
    <w:abstractNumId w:val="157"/>
  </w:num>
  <w:num w:numId="8">
    <w:abstractNumId w:val="35"/>
  </w:num>
  <w:num w:numId="9">
    <w:abstractNumId w:val="134"/>
  </w:num>
  <w:num w:numId="10">
    <w:abstractNumId w:val="73"/>
  </w:num>
  <w:num w:numId="11">
    <w:abstractNumId w:val="160"/>
  </w:num>
  <w:num w:numId="12">
    <w:abstractNumId w:val="70"/>
  </w:num>
  <w:num w:numId="13">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6"/>
  </w:num>
  <w:num w:numId="16">
    <w:abstractNumId w:val="127"/>
  </w:num>
  <w:num w:numId="17">
    <w:abstractNumId w:val="92"/>
  </w:num>
  <w:num w:numId="18">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1">
    <w:abstractNumId w:val="120"/>
  </w:num>
  <w:num w:numId="22">
    <w:abstractNumId w:val="46"/>
  </w:num>
  <w:num w:numId="23">
    <w:abstractNumId w:val="75"/>
  </w:num>
  <w:num w:numId="24">
    <w:abstractNumId w:val="125"/>
  </w:num>
  <w:num w:numId="25">
    <w:abstractNumId w:val="32"/>
  </w:num>
  <w:num w:numId="26">
    <w:abstractNumId w:val="23"/>
  </w:num>
  <w:num w:numId="27">
    <w:abstractNumId w:val="171"/>
  </w:num>
  <w:num w:numId="28">
    <w:abstractNumId w:val="102"/>
  </w:num>
  <w:num w:numId="29">
    <w:abstractNumId w:val="90"/>
  </w:num>
  <w:num w:numId="30">
    <w:abstractNumId w:val="144"/>
  </w:num>
  <w:num w:numId="31">
    <w:abstractNumId w:val="130"/>
  </w:num>
  <w:num w:numId="32">
    <w:abstractNumId w:val="53"/>
  </w:num>
  <w:num w:numId="33">
    <w:abstractNumId w:val="161"/>
  </w:num>
  <w:num w:numId="34">
    <w:abstractNumId w:val="135"/>
  </w:num>
  <w:num w:numId="35">
    <w:abstractNumId w:val="118"/>
  </w:num>
  <w:num w:numId="36">
    <w:abstractNumId w:val="156"/>
  </w:num>
  <w:num w:numId="37">
    <w:abstractNumId w:val="48"/>
  </w:num>
  <w:num w:numId="38">
    <w:abstractNumId w:val="153"/>
  </w:num>
  <w:num w:numId="39">
    <w:abstractNumId w:val="34"/>
  </w:num>
  <w:num w:numId="40">
    <w:abstractNumId w:val="42"/>
  </w:num>
  <w:num w:numId="41">
    <w:abstractNumId w:val="51"/>
  </w:num>
  <w:num w:numId="42">
    <w:abstractNumId w:val="40"/>
  </w:num>
  <w:num w:numId="43">
    <w:abstractNumId w:val="98"/>
  </w:num>
  <w:num w:numId="44">
    <w:abstractNumId w:val="56"/>
  </w:num>
  <w:num w:numId="45">
    <w:abstractNumId w:val="84"/>
  </w:num>
  <w:num w:numId="46">
    <w:abstractNumId w:val="44"/>
  </w:num>
  <w:num w:numId="47">
    <w:abstractNumId w:val="19"/>
  </w:num>
  <w:num w:numId="48">
    <w:abstractNumId w:val="101"/>
  </w:num>
  <w:num w:numId="49">
    <w:abstractNumId w:val="26"/>
  </w:num>
  <w:num w:numId="50">
    <w:abstractNumId w:val="170"/>
  </w:num>
  <w:num w:numId="51">
    <w:abstractNumId w:val="16"/>
  </w:num>
  <w:num w:numId="52">
    <w:abstractNumId w:val="81"/>
  </w:num>
  <w:num w:numId="53">
    <w:abstractNumId w:val="106"/>
  </w:num>
  <w:num w:numId="54">
    <w:abstractNumId w:val="69"/>
  </w:num>
  <w:num w:numId="55">
    <w:abstractNumId w:val="111"/>
  </w:num>
  <w:num w:numId="56">
    <w:abstractNumId w:val="64"/>
  </w:num>
  <w:num w:numId="57">
    <w:abstractNumId w:val="124"/>
  </w:num>
  <w:num w:numId="58">
    <w:abstractNumId w:val="1"/>
  </w:num>
  <w:num w:numId="59">
    <w:abstractNumId w:val="2"/>
  </w:num>
  <w:num w:numId="60">
    <w:abstractNumId w:val="3"/>
  </w:num>
  <w:num w:numId="61">
    <w:abstractNumId w:val="4"/>
  </w:num>
  <w:num w:numId="62">
    <w:abstractNumId w:val="11"/>
  </w:num>
  <w:num w:numId="63">
    <w:abstractNumId w:val="12"/>
  </w:num>
  <w:num w:numId="64">
    <w:abstractNumId w:val="14"/>
  </w:num>
  <w:num w:numId="65">
    <w:abstractNumId w:val="15"/>
  </w:num>
  <w:num w:numId="66">
    <w:abstractNumId w:val="110"/>
  </w:num>
  <w:num w:numId="67">
    <w:abstractNumId w:val="100"/>
  </w:num>
  <w:num w:numId="68">
    <w:abstractNumId w:val="138"/>
  </w:num>
  <w:num w:numId="69">
    <w:abstractNumId w:val="155"/>
  </w:num>
  <w:num w:numId="70">
    <w:abstractNumId w:val="116"/>
  </w:num>
  <w:num w:numId="71">
    <w:abstractNumId w:val="94"/>
  </w:num>
  <w:num w:numId="72">
    <w:abstractNumId w:val="122"/>
  </w:num>
  <w:num w:numId="73">
    <w:abstractNumId w:val="128"/>
  </w:num>
  <w:num w:numId="74">
    <w:abstractNumId w:val="37"/>
  </w:num>
  <w:num w:numId="75">
    <w:abstractNumId w:val="93"/>
  </w:num>
  <w:num w:numId="76">
    <w:abstractNumId w:val="91"/>
  </w:num>
  <w:num w:numId="77">
    <w:abstractNumId w:val="109"/>
  </w:num>
  <w:num w:numId="78">
    <w:abstractNumId w:val="87"/>
  </w:num>
  <w:num w:numId="79">
    <w:abstractNumId w:val="104"/>
  </w:num>
  <w:num w:numId="80">
    <w:abstractNumId w:val="115"/>
  </w:num>
  <w:num w:numId="81">
    <w:abstractNumId w:val="38"/>
  </w:num>
  <w:num w:numId="82">
    <w:abstractNumId w:val="39"/>
  </w:num>
  <w:num w:numId="83">
    <w:abstractNumId w:val="86"/>
  </w:num>
  <w:num w:numId="84">
    <w:abstractNumId w:val="76"/>
  </w:num>
  <w:num w:numId="85">
    <w:abstractNumId w:val="74"/>
  </w:num>
  <w:num w:numId="86">
    <w:abstractNumId w:val="17"/>
  </w:num>
  <w:num w:numId="87">
    <w:abstractNumId w:val="50"/>
  </w:num>
  <w:num w:numId="88">
    <w:abstractNumId w:val="18"/>
  </w:num>
  <w:num w:numId="89">
    <w:abstractNumId w:val="59"/>
  </w:num>
  <w:num w:numId="90">
    <w:abstractNumId w:val="95"/>
  </w:num>
  <w:num w:numId="91">
    <w:abstractNumId w:val="24"/>
  </w:num>
  <w:num w:numId="92">
    <w:abstractNumId w:val="119"/>
  </w:num>
  <w:num w:numId="93">
    <w:abstractNumId w:val="60"/>
  </w:num>
  <w:num w:numId="94">
    <w:abstractNumId w:val="103"/>
  </w:num>
  <w:num w:numId="95">
    <w:abstractNumId w:val="143"/>
  </w:num>
  <w:num w:numId="96">
    <w:abstractNumId w:val="162"/>
  </w:num>
  <w:num w:numId="97">
    <w:abstractNumId w:val="72"/>
  </w:num>
  <w:num w:numId="98">
    <w:abstractNumId w:val="114"/>
  </w:num>
  <w:num w:numId="99">
    <w:abstractNumId w:val="61"/>
  </w:num>
  <w:num w:numId="100">
    <w:abstractNumId w:val="47"/>
  </w:num>
  <w:num w:numId="101">
    <w:abstractNumId w:val="31"/>
  </w:num>
  <w:num w:numId="102">
    <w:abstractNumId w:val="123"/>
  </w:num>
  <w:num w:numId="103">
    <w:abstractNumId w:val="97"/>
  </w:num>
  <w:num w:numId="104">
    <w:abstractNumId w:val="58"/>
  </w:num>
  <w:num w:numId="105">
    <w:abstractNumId w:val="41"/>
  </w:num>
  <w:num w:numId="106">
    <w:abstractNumId w:val="145"/>
  </w:num>
  <w:num w:numId="107">
    <w:abstractNumId w:val="152"/>
  </w:num>
  <w:num w:numId="108">
    <w:abstractNumId w:val="52"/>
  </w:num>
  <w:num w:numId="109">
    <w:abstractNumId w:val="66"/>
  </w:num>
  <w:num w:numId="110">
    <w:abstractNumId w:val="126"/>
  </w:num>
  <w:num w:numId="111">
    <w:abstractNumId w:val="63"/>
  </w:num>
  <w:num w:numId="112">
    <w:abstractNumId w:val="159"/>
  </w:num>
  <w:num w:numId="113">
    <w:abstractNumId w:val="163"/>
    <w:lvlOverride w:ilvl="0">
      <w:startOverride w:val="1"/>
    </w:lvlOverride>
  </w:num>
  <w:num w:numId="114">
    <w:abstractNumId w:val="30"/>
  </w:num>
  <w:num w:numId="115">
    <w:abstractNumId w:val="82"/>
  </w:num>
  <w:num w:numId="116">
    <w:abstractNumId w:val="62"/>
  </w:num>
  <w:num w:numId="117">
    <w:abstractNumId w:val="89"/>
  </w:num>
  <w:num w:numId="118">
    <w:abstractNumId w:val="148"/>
  </w:num>
  <w:num w:numId="119">
    <w:abstractNumId w:val="129"/>
  </w:num>
  <w:num w:numId="120">
    <w:abstractNumId w:val="150"/>
  </w:num>
  <w:num w:numId="121">
    <w:abstractNumId w:val="83"/>
  </w:num>
  <w:num w:numId="122">
    <w:abstractNumId w:val="79"/>
  </w:num>
  <w:num w:numId="123">
    <w:abstractNumId w:val="85"/>
  </w:num>
  <w:num w:numId="124">
    <w:abstractNumId w:val="158"/>
  </w:num>
  <w:num w:numId="125">
    <w:abstractNumId w:val="149"/>
  </w:num>
  <w:num w:numId="126">
    <w:abstractNumId w:val="36"/>
  </w:num>
  <w:num w:numId="127">
    <w:abstractNumId w:val="20"/>
  </w:num>
  <w:num w:numId="128">
    <w:abstractNumId w:val="139"/>
  </w:num>
  <w:num w:numId="129">
    <w:abstractNumId w:val="29"/>
  </w:num>
  <w:num w:numId="130">
    <w:abstractNumId w:val="88"/>
  </w:num>
  <w:num w:numId="131">
    <w:abstractNumId w:val="142"/>
  </w:num>
  <w:num w:numId="132">
    <w:abstractNumId w:val="80"/>
  </w:num>
  <w:num w:numId="133">
    <w:abstractNumId w:val="147"/>
  </w:num>
  <w:num w:numId="134">
    <w:abstractNumId w:val="33"/>
  </w:num>
  <w:num w:numId="135">
    <w:abstractNumId w:val="151"/>
  </w:num>
  <w:num w:numId="136">
    <w:abstractNumId w:val="146"/>
  </w:num>
  <w:num w:numId="137">
    <w:abstractNumId w:val="137"/>
  </w:num>
  <w:num w:numId="138">
    <w:abstractNumId w:val="107"/>
  </w:num>
  <w:num w:numId="139">
    <w:abstractNumId w:val="169"/>
  </w:num>
  <w:num w:numId="140">
    <w:abstractNumId w:val="105"/>
  </w:num>
  <w:num w:numId="141">
    <w:abstractNumId w:val="165"/>
  </w:num>
  <w:num w:numId="142">
    <w:abstractNumId w:val="67"/>
  </w:num>
  <w:num w:numId="143">
    <w:abstractNumId w:val="27"/>
  </w:num>
  <w:num w:numId="144">
    <w:abstractNumId w:val="28"/>
  </w:num>
  <w:num w:numId="145">
    <w:abstractNumId w:val="77"/>
  </w:num>
  <w:num w:numId="146">
    <w:abstractNumId w:val="57"/>
  </w:num>
  <w:num w:numId="147">
    <w:abstractNumId w:val="154"/>
  </w:num>
  <w:num w:numId="148">
    <w:abstractNumId w:val="140"/>
  </w:num>
  <w:num w:numId="149">
    <w:abstractNumId w:val="108"/>
  </w:num>
  <w:num w:numId="150">
    <w:abstractNumId w:val="164"/>
  </w:num>
  <w:num w:numId="151">
    <w:abstractNumId w:val="166"/>
  </w:num>
  <w:num w:numId="152">
    <w:abstractNumId w:val="168"/>
  </w:num>
  <w:num w:numId="153">
    <w:abstractNumId w:val="112"/>
  </w:num>
  <w:num w:numId="154">
    <w:abstractNumId w:val="131"/>
  </w:num>
  <w:num w:numId="155">
    <w:abstractNumId w:val="43"/>
  </w:num>
  <w:num w:numId="156">
    <w:abstractNumId w:val="25"/>
  </w:num>
  <w:num w:numId="157">
    <w:abstractNumId w:val="113"/>
  </w:num>
  <w:num w:numId="15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4"/>
  </w:num>
  <w:num w:numId="180">
    <w:abstractNumId w:val="99"/>
  </w:num>
  <w:num w:numId="181">
    <w:abstractNumId w:val="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C5"/>
    <w:rsid w:val="0001571B"/>
    <w:rsid w:val="000312BC"/>
    <w:rsid w:val="000600F5"/>
    <w:rsid w:val="0006277D"/>
    <w:rsid w:val="0009259E"/>
    <w:rsid w:val="000D141D"/>
    <w:rsid w:val="000E495A"/>
    <w:rsid w:val="00123B5C"/>
    <w:rsid w:val="00136A95"/>
    <w:rsid w:val="00140A8A"/>
    <w:rsid w:val="00151A13"/>
    <w:rsid w:val="00184D4F"/>
    <w:rsid w:val="00185637"/>
    <w:rsid w:val="00191A41"/>
    <w:rsid w:val="001A7957"/>
    <w:rsid w:val="001B5869"/>
    <w:rsid w:val="001C2762"/>
    <w:rsid w:val="001C6287"/>
    <w:rsid w:val="001E7847"/>
    <w:rsid w:val="00237EFD"/>
    <w:rsid w:val="0024677C"/>
    <w:rsid w:val="002931D0"/>
    <w:rsid w:val="00295FFD"/>
    <w:rsid w:val="002A2424"/>
    <w:rsid w:val="002A5D35"/>
    <w:rsid w:val="002C227A"/>
    <w:rsid w:val="002C308E"/>
    <w:rsid w:val="00381135"/>
    <w:rsid w:val="003C1F98"/>
    <w:rsid w:val="003E7B32"/>
    <w:rsid w:val="00473FC7"/>
    <w:rsid w:val="00475177"/>
    <w:rsid w:val="004B28C5"/>
    <w:rsid w:val="004D675C"/>
    <w:rsid w:val="004F2560"/>
    <w:rsid w:val="00510553"/>
    <w:rsid w:val="005A2788"/>
    <w:rsid w:val="005A4B1C"/>
    <w:rsid w:val="005C7BBD"/>
    <w:rsid w:val="005D2438"/>
    <w:rsid w:val="00614BA3"/>
    <w:rsid w:val="00640515"/>
    <w:rsid w:val="006601FE"/>
    <w:rsid w:val="00660E13"/>
    <w:rsid w:val="006A7F0A"/>
    <w:rsid w:val="006B712F"/>
    <w:rsid w:val="006D42D1"/>
    <w:rsid w:val="00730BE8"/>
    <w:rsid w:val="007519C3"/>
    <w:rsid w:val="007558DE"/>
    <w:rsid w:val="007726D2"/>
    <w:rsid w:val="00792261"/>
    <w:rsid w:val="007A6F2E"/>
    <w:rsid w:val="007C6984"/>
    <w:rsid w:val="008338CA"/>
    <w:rsid w:val="00886997"/>
    <w:rsid w:val="008C60B2"/>
    <w:rsid w:val="008F4025"/>
    <w:rsid w:val="008F6075"/>
    <w:rsid w:val="00901B01"/>
    <w:rsid w:val="00904FEC"/>
    <w:rsid w:val="00905493"/>
    <w:rsid w:val="00993ED6"/>
    <w:rsid w:val="009C3750"/>
    <w:rsid w:val="009C4F5E"/>
    <w:rsid w:val="00A01132"/>
    <w:rsid w:val="00A24F4D"/>
    <w:rsid w:val="00A328BA"/>
    <w:rsid w:val="00A54D4B"/>
    <w:rsid w:val="00A82D04"/>
    <w:rsid w:val="00AF08AA"/>
    <w:rsid w:val="00B103C2"/>
    <w:rsid w:val="00B71DB3"/>
    <w:rsid w:val="00B969C5"/>
    <w:rsid w:val="00BA5E8D"/>
    <w:rsid w:val="00BE5010"/>
    <w:rsid w:val="00BE75CE"/>
    <w:rsid w:val="00C00748"/>
    <w:rsid w:val="00C7727D"/>
    <w:rsid w:val="00CA5392"/>
    <w:rsid w:val="00CB2F0E"/>
    <w:rsid w:val="00CB473F"/>
    <w:rsid w:val="00CB5344"/>
    <w:rsid w:val="00CC1B78"/>
    <w:rsid w:val="00CE0534"/>
    <w:rsid w:val="00CE69DA"/>
    <w:rsid w:val="00D66212"/>
    <w:rsid w:val="00D82863"/>
    <w:rsid w:val="00D95100"/>
    <w:rsid w:val="00E04D1A"/>
    <w:rsid w:val="00E0735C"/>
    <w:rsid w:val="00E466B2"/>
    <w:rsid w:val="00EB7070"/>
    <w:rsid w:val="00EF0BC1"/>
    <w:rsid w:val="00F670D8"/>
    <w:rsid w:val="00F7525D"/>
    <w:rsid w:val="00FB4654"/>
    <w:rsid w:val="00FC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0A"/>
  </w:style>
  <w:style w:type="paragraph" w:styleId="1">
    <w:name w:val="heading 1"/>
    <w:basedOn w:val="a"/>
    <w:next w:val="a"/>
    <w:link w:val="10"/>
    <w:qFormat/>
    <w:rsid w:val="00CB5344"/>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C4F5E"/>
    <w:pPr>
      <w:keepNext/>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uiPriority w:val="9"/>
    <w:qFormat/>
    <w:rsid w:val="001B58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5A278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A278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C4F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9C4F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5869"/>
    <w:rPr>
      <w:rFonts w:ascii="Arial" w:eastAsia="Times New Roman" w:hAnsi="Arial" w:cs="Arial"/>
      <w:b/>
      <w:bCs/>
      <w:sz w:val="26"/>
      <w:szCs w:val="26"/>
      <w:lang w:eastAsia="ru-RU"/>
    </w:rPr>
  </w:style>
  <w:style w:type="paragraph" w:styleId="a3">
    <w:name w:val="Normal (Web)"/>
    <w:basedOn w:val="a"/>
    <w:link w:val="a4"/>
    <w:rsid w:val="001B58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B58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1B5869"/>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969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69C5"/>
  </w:style>
  <w:style w:type="paragraph" w:styleId="a9">
    <w:name w:val="footer"/>
    <w:basedOn w:val="a"/>
    <w:link w:val="aa"/>
    <w:unhideWhenUsed/>
    <w:rsid w:val="00B969C5"/>
    <w:pPr>
      <w:tabs>
        <w:tab w:val="center" w:pos="4677"/>
        <w:tab w:val="right" w:pos="9355"/>
      </w:tabs>
      <w:spacing w:after="0" w:line="240" w:lineRule="auto"/>
    </w:pPr>
  </w:style>
  <w:style w:type="character" w:customStyle="1" w:styleId="aa">
    <w:name w:val="Нижний колонтитул Знак"/>
    <w:basedOn w:val="a0"/>
    <w:link w:val="a9"/>
    <w:rsid w:val="00B969C5"/>
  </w:style>
  <w:style w:type="paragraph" w:styleId="ab">
    <w:name w:val="Balloon Text"/>
    <w:basedOn w:val="a"/>
    <w:link w:val="ac"/>
    <w:uiPriority w:val="99"/>
    <w:unhideWhenUsed/>
    <w:rsid w:val="00B969C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B969C5"/>
    <w:rPr>
      <w:rFonts w:ascii="Tahoma" w:hAnsi="Tahoma" w:cs="Tahoma"/>
      <w:sz w:val="16"/>
      <w:szCs w:val="16"/>
    </w:rPr>
  </w:style>
  <w:style w:type="table" w:customStyle="1" w:styleId="11">
    <w:name w:val="Сетка таблицы1"/>
    <w:basedOn w:val="a1"/>
    <w:next w:val="a5"/>
    <w:uiPriority w:val="59"/>
    <w:rsid w:val="001A795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semiHidden/>
    <w:rsid w:val="00D66212"/>
  </w:style>
  <w:style w:type="table" w:customStyle="1" w:styleId="21">
    <w:name w:val="Сетка таблицы2"/>
    <w:basedOn w:val="a1"/>
    <w:next w:val="a5"/>
    <w:rsid w:val="00D662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B5344"/>
    <w:rPr>
      <w:rFonts w:ascii="Cambria" w:eastAsia="Times New Roman" w:hAnsi="Cambria" w:cs="Times New Roman"/>
      <w:b/>
      <w:bCs/>
      <w:color w:val="365F91"/>
      <w:sz w:val="28"/>
      <w:szCs w:val="28"/>
    </w:rPr>
  </w:style>
  <w:style w:type="numbering" w:customStyle="1" w:styleId="22">
    <w:name w:val="Нет списка2"/>
    <w:next w:val="a2"/>
    <w:uiPriority w:val="99"/>
    <w:semiHidden/>
    <w:unhideWhenUsed/>
    <w:rsid w:val="00CB5344"/>
  </w:style>
  <w:style w:type="paragraph" w:styleId="ad">
    <w:name w:val="List Paragraph"/>
    <w:basedOn w:val="a"/>
    <w:uiPriority w:val="34"/>
    <w:qFormat/>
    <w:rsid w:val="00CB5344"/>
    <w:pPr>
      <w:ind w:left="720"/>
      <w:contextualSpacing/>
    </w:pPr>
    <w:rPr>
      <w:rFonts w:ascii="Calibri" w:eastAsia="Calibri" w:hAnsi="Calibri" w:cs="Times New Roman"/>
    </w:rPr>
  </w:style>
  <w:style w:type="character" w:styleId="ae">
    <w:name w:val="Strong"/>
    <w:basedOn w:val="a0"/>
    <w:uiPriority w:val="22"/>
    <w:qFormat/>
    <w:rsid w:val="00CB5344"/>
    <w:rPr>
      <w:rFonts w:cs="Times New Roman"/>
      <w:b/>
      <w:bCs/>
    </w:rPr>
  </w:style>
  <w:style w:type="character" w:styleId="af">
    <w:name w:val="Emphasis"/>
    <w:basedOn w:val="a0"/>
    <w:qFormat/>
    <w:rsid w:val="00CB5344"/>
    <w:rPr>
      <w:rFonts w:cs="Times New Roman"/>
      <w:i/>
      <w:iCs/>
    </w:rPr>
  </w:style>
  <w:style w:type="table" w:customStyle="1" w:styleId="31">
    <w:name w:val="Сетка таблицы3"/>
    <w:basedOn w:val="a1"/>
    <w:next w:val="a5"/>
    <w:uiPriority w:val="99"/>
    <w:locked/>
    <w:rsid w:val="00CB534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uiPriority w:val="99"/>
    <w:rsid w:val="00CB5344"/>
    <w:pPr>
      <w:spacing w:after="0" w:line="240" w:lineRule="auto"/>
    </w:pPr>
    <w:rPr>
      <w:rFonts w:ascii="Calibri" w:eastAsia="Times New Roman" w:hAnsi="Calibri" w:cs="Times New Roman"/>
    </w:rPr>
  </w:style>
  <w:style w:type="character" w:styleId="af0">
    <w:name w:val="page number"/>
    <w:basedOn w:val="a0"/>
    <w:uiPriority w:val="99"/>
    <w:rsid w:val="00CB5344"/>
    <w:rPr>
      <w:rFonts w:cs="Times New Roman"/>
    </w:rPr>
  </w:style>
  <w:style w:type="paragraph" w:customStyle="1" w:styleId="14">
    <w:name w:val="Подзаголовок1"/>
    <w:basedOn w:val="a"/>
    <w:next w:val="a"/>
    <w:qFormat/>
    <w:locked/>
    <w:rsid w:val="00CB5344"/>
    <w:pPr>
      <w:spacing w:after="60"/>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2"/>
    <w:rsid w:val="00CB5344"/>
    <w:rPr>
      <w:rFonts w:ascii="Cambria" w:eastAsia="Times New Roman" w:hAnsi="Cambria" w:cs="Times New Roman"/>
      <w:sz w:val="24"/>
      <w:szCs w:val="24"/>
      <w:lang w:eastAsia="en-US"/>
    </w:rPr>
  </w:style>
  <w:style w:type="paragraph" w:customStyle="1" w:styleId="15">
    <w:name w:val="Название1"/>
    <w:basedOn w:val="a"/>
    <w:next w:val="a"/>
    <w:qFormat/>
    <w:locked/>
    <w:rsid w:val="00CB5344"/>
    <w:pPr>
      <w:spacing w:before="240" w:after="60"/>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4"/>
    <w:rsid w:val="00CB5344"/>
    <w:rPr>
      <w:rFonts w:ascii="Cambria" w:eastAsia="Times New Roman" w:hAnsi="Cambria" w:cs="Times New Roman"/>
      <w:b/>
      <w:bCs/>
      <w:kern w:val="28"/>
      <w:sz w:val="32"/>
      <w:szCs w:val="32"/>
      <w:lang w:eastAsia="en-US"/>
    </w:rPr>
  </w:style>
  <w:style w:type="character" w:customStyle="1" w:styleId="16">
    <w:name w:val="Сильное выделение1"/>
    <w:basedOn w:val="a0"/>
    <w:uiPriority w:val="21"/>
    <w:qFormat/>
    <w:rsid w:val="00CB5344"/>
    <w:rPr>
      <w:b/>
      <w:bCs/>
      <w:i/>
      <w:iCs/>
      <w:color w:val="4F81BD"/>
    </w:rPr>
  </w:style>
  <w:style w:type="paragraph" w:styleId="af2">
    <w:name w:val="Subtitle"/>
    <w:basedOn w:val="a"/>
    <w:next w:val="a"/>
    <w:link w:val="af1"/>
    <w:qFormat/>
    <w:rsid w:val="00CB5344"/>
    <w:pPr>
      <w:numPr>
        <w:ilvl w:val="1"/>
      </w:numPr>
    </w:pPr>
    <w:rPr>
      <w:rFonts w:ascii="Cambria" w:eastAsia="Times New Roman" w:hAnsi="Cambria" w:cs="Times New Roman"/>
      <w:sz w:val="24"/>
      <w:szCs w:val="24"/>
    </w:rPr>
  </w:style>
  <w:style w:type="character" w:customStyle="1" w:styleId="17">
    <w:name w:val="Подзаголовок Знак1"/>
    <w:basedOn w:val="a0"/>
    <w:uiPriority w:val="11"/>
    <w:rsid w:val="00CB5344"/>
    <w:rPr>
      <w:rFonts w:asciiTheme="majorHAnsi" w:eastAsiaTheme="majorEastAsia" w:hAnsiTheme="majorHAnsi" w:cstheme="majorBidi"/>
      <w:i/>
      <w:iCs/>
      <w:color w:val="4F81BD" w:themeColor="accent1"/>
      <w:spacing w:val="15"/>
      <w:sz w:val="24"/>
      <w:szCs w:val="24"/>
    </w:rPr>
  </w:style>
  <w:style w:type="paragraph" w:styleId="af4">
    <w:name w:val="Title"/>
    <w:basedOn w:val="a"/>
    <w:next w:val="a"/>
    <w:link w:val="af3"/>
    <w:qFormat/>
    <w:rsid w:val="00CB5344"/>
    <w:pPr>
      <w:pBdr>
        <w:bottom w:val="single" w:sz="8" w:space="4" w:color="4F81BD" w:themeColor="accent1"/>
      </w:pBdr>
      <w:spacing w:after="300" w:line="240" w:lineRule="auto"/>
      <w:contextualSpacing/>
    </w:pPr>
    <w:rPr>
      <w:rFonts w:ascii="Cambria" w:eastAsia="Times New Roman" w:hAnsi="Cambria" w:cs="Times New Roman"/>
      <w:b/>
      <w:bCs/>
      <w:kern w:val="28"/>
      <w:sz w:val="32"/>
      <w:szCs w:val="32"/>
    </w:rPr>
  </w:style>
  <w:style w:type="character" w:customStyle="1" w:styleId="18">
    <w:name w:val="Название Знак1"/>
    <w:basedOn w:val="a0"/>
    <w:uiPriority w:val="10"/>
    <w:rsid w:val="00CB5344"/>
    <w:rPr>
      <w:rFonts w:asciiTheme="majorHAnsi" w:eastAsiaTheme="majorEastAsia" w:hAnsiTheme="majorHAnsi" w:cstheme="majorBidi"/>
      <w:color w:val="17365D" w:themeColor="text2" w:themeShade="BF"/>
      <w:spacing w:val="5"/>
      <w:kern w:val="28"/>
      <w:sz w:val="52"/>
      <w:szCs w:val="52"/>
    </w:rPr>
  </w:style>
  <w:style w:type="character" w:styleId="af5">
    <w:name w:val="Intense Emphasis"/>
    <w:basedOn w:val="a0"/>
    <w:uiPriority w:val="21"/>
    <w:qFormat/>
    <w:rsid w:val="00CB5344"/>
    <w:rPr>
      <w:b/>
      <w:bCs/>
      <w:i/>
      <w:iCs/>
      <w:color w:val="4F81BD" w:themeColor="accent1"/>
    </w:rPr>
  </w:style>
  <w:style w:type="paragraph" w:customStyle="1" w:styleId="Default">
    <w:name w:val="Default"/>
    <w:rsid w:val="00BE75CE"/>
    <w:pPr>
      <w:autoSpaceDE w:val="0"/>
      <w:autoSpaceDN w:val="0"/>
      <w:adjustRightInd w:val="0"/>
    </w:pPr>
    <w:rPr>
      <w:rFonts w:ascii="Calibri" w:eastAsia="Times New Roman" w:hAnsi="Calibri" w:cs="Times New Roman"/>
      <w:color w:val="000000"/>
      <w:sz w:val="24"/>
      <w:szCs w:val="24"/>
      <w:lang w:val="en-US" w:bidi="en-US"/>
    </w:rPr>
  </w:style>
  <w:style w:type="paragraph" w:styleId="23">
    <w:name w:val="Body Text 2"/>
    <w:basedOn w:val="a"/>
    <w:link w:val="24"/>
    <w:unhideWhenUsed/>
    <w:rsid w:val="00BE75CE"/>
    <w:pPr>
      <w:spacing w:after="120" w:line="480" w:lineRule="auto"/>
    </w:pPr>
    <w:rPr>
      <w:rFonts w:ascii="Calibri" w:eastAsia="Times New Roman" w:hAnsi="Calibri" w:cs="Times New Roman"/>
    </w:rPr>
  </w:style>
  <w:style w:type="character" w:customStyle="1" w:styleId="24">
    <w:name w:val="Основной текст 2 Знак"/>
    <w:basedOn w:val="a0"/>
    <w:link w:val="23"/>
    <w:rsid w:val="00BE75CE"/>
    <w:rPr>
      <w:rFonts w:ascii="Calibri" w:eastAsia="Times New Roman" w:hAnsi="Calibri" w:cs="Times New Roman"/>
    </w:rPr>
  </w:style>
  <w:style w:type="paragraph" w:customStyle="1" w:styleId="210">
    <w:name w:val="Основной текст 21"/>
    <w:basedOn w:val="a"/>
    <w:rsid w:val="00BE75C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af6">
    <w:name w:val="Пример"/>
    <w:basedOn w:val="a"/>
    <w:link w:val="af7"/>
    <w:rsid w:val="00BE75CE"/>
    <w:pPr>
      <w:spacing w:before="60" w:after="60" w:line="240" w:lineRule="auto"/>
      <w:ind w:firstLine="425"/>
      <w:contextualSpacing/>
    </w:pPr>
    <w:rPr>
      <w:rFonts w:ascii="Calibri" w:eastAsia="Times New Roman" w:hAnsi="Calibri" w:cs="Times New Roman"/>
      <w:sz w:val="24"/>
      <w:szCs w:val="24"/>
      <w:lang w:val="en-US" w:bidi="en-US"/>
    </w:rPr>
  </w:style>
  <w:style w:type="paragraph" w:customStyle="1" w:styleId="af8">
    <w:name w:val="Пояснения"/>
    <w:basedOn w:val="a"/>
    <w:link w:val="af9"/>
    <w:rsid w:val="00BE75CE"/>
    <w:pPr>
      <w:spacing w:after="0" w:line="288" w:lineRule="auto"/>
      <w:ind w:left="284" w:firstLine="425"/>
    </w:pPr>
    <w:rPr>
      <w:rFonts w:ascii="Arial" w:eastAsia="Times New Roman" w:hAnsi="Arial" w:cs="Times New Roman"/>
      <w:bCs/>
      <w:i/>
      <w:sz w:val="20"/>
      <w:szCs w:val="24"/>
      <w:lang w:val="en-US" w:bidi="en-US"/>
    </w:rPr>
  </w:style>
  <w:style w:type="character" w:customStyle="1" w:styleId="af9">
    <w:name w:val="Пояснения Знак"/>
    <w:link w:val="af8"/>
    <w:rsid w:val="00BE75CE"/>
    <w:rPr>
      <w:rFonts w:ascii="Arial" w:eastAsia="Times New Roman" w:hAnsi="Arial" w:cs="Times New Roman"/>
      <w:bCs/>
      <w:i/>
      <w:sz w:val="20"/>
      <w:szCs w:val="24"/>
      <w:lang w:val="en-US" w:bidi="en-US"/>
    </w:rPr>
  </w:style>
  <w:style w:type="character" w:customStyle="1" w:styleId="af7">
    <w:name w:val="Пример Знак Знак"/>
    <w:link w:val="af6"/>
    <w:rsid w:val="00BE75CE"/>
    <w:rPr>
      <w:rFonts w:ascii="Calibri" w:eastAsia="Times New Roman" w:hAnsi="Calibri" w:cs="Times New Roman"/>
      <w:sz w:val="24"/>
      <w:szCs w:val="24"/>
      <w:lang w:val="en-US" w:bidi="en-US"/>
    </w:rPr>
  </w:style>
  <w:style w:type="paragraph" w:customStyle="1" w:styleId="afa">
    <w:name w:val="Руководитель"/>
    <w:basedOn w:val="a"/>
    <w:rsid w:val="00BE75CE"/>
    <w:pPr>
      <w:spacing w:before="600" w:after="0" w:line="240" w:lineRule="auto"/>
      <w:ind w:left="4253"/>
    </w:pPr>
    <w:rPr>
      <w:rFonts w:ascii="Calibri" w:eastAsia="Times New Roman" w:hAnsi="Calibri" w:cs="Times New Roman"/>
      <w:sz w:val="24"/>
      <w:szCs w:val="24"/>
      <w:lang w:val="en-US" w:bidi="en-US"/>
    </w:rPr>
  </w:style>
  <w:style w:type="paragraph" w:customStyle="1" w:styleId="afb">
    <w:name w:val="Таблица (текст)"/>
    <w:basedOn w:val="a"/>
    <w:rsid w:val="00BE75CE"/>
    <w:pPr>
      <w:spacing w:before="45" w:after="45" w:line="240" w:lineRule="auto"/>
    </w:pPr>
    <w:rPr>
      <w:rFonts w:ascii="Calibri" w:eastAsia="Times New Roman" w:hAnsi="Calibri" w:cs="Times New Roman"/>
      <w:spacing w:val="-5"/>
      <w:sz w:val="24"/>
      <w:szCs w:val="24"/>
      <w:lang w:val="en-US" w:bidi="en-US"/>
    </w:rPr>
  </w:style>
  <w:style w:type="character" w:styleId="afc">
    <w:name w:val="Hyperlink"/>
    <w:uiPriority w:val="99"/>
    <w:unhideWhenUsed/>
    <w:rsid w:val="00BE75CE"/>
    <w:rPr>
      <w:color w:val="0000FF"/>
      <w:u w:val="single"/>
    </w:rPr>
  </w:style>
  <w:style w:type="paragraph" w:styleId="HTML">
    <w:name w:val="HTML Preformatted"/>
    <w:basedOn w:val="a"/>
    <w:link w:val="HTML0"/>
    <w:uiPriority w:val="99"/>
    <w:semiHidden/>
    <w:unhideWhenUsed/>
    <w:rsid w:val="00BE7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semiHidden/>
    <w:rsid w:val="00BE75CE"/>
    <w:rPr>
      <w:rFonts w:ascii="Courier New" w:eastAsia="Calibri" w:hAnsi="Courier New" w:cs="Times New Roman"/>
      <w:sz w:val="20"/>
      <w:szCs w:val="20"/>
    </w:rPr>
  </w:style>
  <w:style w:type="character" w:customStyle="1" w:styleId="ei1">
    <w:name w:val="ei1"/>
    <w:uiPriority w:val="99"/>
    <w:rsid w:val="00BE75CE"/>
    <w:rPr>
      <w:rFonts w:ascii="Times New Roman" w:hAnsi="Times New Roman" w:cs="Times New Roman" w:hint="default"/>
    </w:rPr>
  </w:style>
  <w:style w:type="paragraph" w:styleId="afd">
    <w:name w:val="Body Text"/>
    <w:basedOn w:val="a"/>
    <w:link w:val="afe"/>
    <w:unhideWhenUsed/>
    <w:rsid w:val="00BE75CE"/>
    <w:pPr>
      <w:spacing w:after="120"/>
    </w:pPr>
    <w:rPr>
      <w:rFonts w:ascii="Calibri" w:eastAsia="Calibri" w:hAnsi="Calibri" w:cs="Times New Roman"/>
    </w:rPr>
  </w:style>
  <w:style w:type="character" w:customStyle="1" w:styleId="afe">
    <w:name w:val="Основной текст Знак"/>
    <w:basedOn w:val="a0"/>
    <w:link w:val="afd"/>
    <w:rsid w:val="00BE75CE"/>
    <w:rPr>
      <w:rFonts w:ascii="Calibri" w:eastAsia="Calibri" w:hAnsi="Calibri" w:cs="Times New Roman"/>
    </w:rPr>
  </w:style>
  <w:style w:type="character" w:customStyle="1" w:styleId="a4">
    <w:name w:val="Обычный (веб) Знак"/>
    <w:link w:val="a3"/>
    <w:uiPriority w:val="99"/>
    <w:locked/>
    <w:rsid w:val="00BE75CE"/>
    <w:rPr>
      <w:rFonts w:ascii="Times New Roman" w:eastAsia="Times New Roman" w:hAnsi="Times New Roman" w:cs="Times New Roman"/>
      <w:sz w:val="24"/>
      <w:szCs w:val="24"/>
      <w:lang w:eastAsia="ru-RU"/>
    </w:rPr>
  </w:style>
  <w:style w:type="character" w:customStyle="1" w:styleId="apple-converted-space">
    <w:name w:val="apple-converted-space"/>
    <w:rsid w:val="00BE75CE"/>
  </w:style>
  <w:style w:type="character" w:customStyle="1" w:styleId="apple-style-span">
    <w:name w:val="apple-style-span"/>
    <w:rsid w:val="00BE75CE"/>
  </w:style>
  <w:style w:type="paragraph" w:customStyle="1" w:styleId="aff">
    <w:name w:val="Таблица (шапка)"/>
    <w:basedOn w:val="a"/>
    <w:uiPriority w:val="99"/>
    <w:rsid w:val="00BE75CE"/>
    <w:pPr>
      <w:spacing w:before="30" w:after="30" w:line="240" w:lineRule="auto"/>
      <w:jc w:val="center"/>
    </w:pPr>
    <w:rPr>
      <w:rFonts w:ascii="Arial" w:eastAsia="Times New Roman" w:hAnsi="Arial" w:cs="Times New Roman"/>
      <w:spacing w:val="-5"/>
      <w:sz w:val="16"/>
      <w:szCs w:val="20"/>
      <w:lang w:val="en-US" w:bidi="en-US"/>
    </w:rPr>
  </w:style>
  <w:style w:type="character" w:customStyle="1" w:styleId="butback1">
    <w:name w:val="butback1"/>
    <w:basedOn w:val="a0"/>
    <w:rsid w:val="00D95100"/>
    <w:rPr>
      <w:color w:val="666666"/>
    </w:rPr>
  </w:style>
  <w:style w:type="character" w:customStyle="1" w:styleId="submenu-table">
    <w:name w:val="submenu-table"/>
    <w:basedOn w:val="a0"/>
    <w:rsid w:val="00D95100"/>
  </w:style>
  <w:style w:type="paragraph" w:customStyle="1" w:styleId="aff0">
    <w:name w:val="Стиль"/>
    <w:rsid w:val="00D951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9">
    <w:name w:val="Абзац списка1"/>
    <w:basedOn w:val="a"/>
    <w:rsid w:val="0024677C"/>
    <w:pPr>
      <w:spacing w:after="0" w:line="360" w:lineRule="auto"/>
      <w:ind w:left="720" w:firstLine="708"/>
      <w:contextualSpacing/>
      <w:jc w:val="both"/>
    </w:pPr>
    <w:rPr>
      <w:rFonts w:ascii="Times New Roman" w:eastAsia="Calibri" w:hAnsi="Times New Roman" w:cs="Times New Roman"/>
      <w:sz w:val="28"/>
      <w:szCs w:val="28"/>
      <w:lang w:eastAsia="ru-RU"/>
    </w:rPr>
  </w:style>
  <w:style w:type="numbering" w:customStyle="1" w:styleId="32">
    <w:name w:val="Нет списка3"/>
    <w:next w:val="a2"/>
    <w:uiPriority w:val="99"/>
    <w:semiHidden/>
    <w:unhideWhenUsed/>
    <w:rsid w:val="00C00748"/>
  </w:style>
  <w:style w:type="character" w:customStyle="1" w:styleId="WW8Num1z0">
    <w:name w:val="WW8Num1z0"/>
    <w:rsid w:val="00C00748"/>
    <w:rPr>
      <w:rFonts w:ascii="Wingdings" w:hAnsi="Wingdings"/>
    </w:rPr>
  </w:style>
  <w:style w:type="character" w:customStyle="1" w:styleId="WW8Num1z1">
    <w:name w:val="WW8Num1z1"/>
    <w:rsid w:val="00C00748"/>
    <w:rPr>
      <w:rFonts w:ascii="Courier New" w:hAnsi="Courier New" w:cs="Courier New"/>
    </w:rPr>
  </w:style>
  <w:style w:type="character" w:customStyle="1" w:styleId="WW8Num1z3">
    <w:name w:val="WW8Num1z3"/>
    <w:rsid w:val="00C00748"/>
    <w:rPr>
      <w:rFonts w:ascii="Symbol" w:hAnsi="Symbol"/>
    </w:rPr>
  </w:style>
  <w:style w:type="character" w:customStyle="1" w:styleId="WW8Num2z0">
    <w:name w:val="WW8Num2z0"/>
    <w:rsid w:val="00C00748"/>
    <w:rPr>
      <w:rFonts w:ascii="Wingdings" w:hAnsi="Wingdings"/>
    </w:rPr>
  </w:style>
  <w:style w:type="character" w:customStyle="1" w:styleId="WW8Num2z1">
    <w:name w:val="WW8Num2z1"/>
    <w:rsid w:val="00C00748"/>
    <w:rPr>
      <w:rFonts w:ascii="Courier New" w:hAnsi="Courier New" w:cs="Courier New"/>
    </w:rPr>
  </w:style>
  <w:style w:type="character" w:customStyle="1" w:styleId="WW8Num2z3">
    <w:name w:val="WW8Num2z3"/>
    <w:rsid w:val="00C00748"/>
    <w:rPr>
      <w:rFonts w:ascii="Symbol" w:hAnsi="Symbol"/>
    </w:rPr>
  </w:style>
  <w:style w:type="character" w:customStyle="1" w:styleId="WW8Num4z0">
    <w:name w:val="WW8Num4z0"/>
    <w:rsid w:val="00C00748"/>
    <w:rPr>
      <w:rFonts w:ascii="Wingdings" w:hAnsi="Wingdings"/>
    </w:rPr>
  </w:style>
  <w:style w:type="character" w:customStyle="1" w:styleId="WW8Num4z1">
    <w:name w:val="WW8Num4z1"/>
    <w:rsid w:val="00C00748"/>
    <w:rPr>
      <w:rFonts w:ascii="Courier New" w:hAnsi="Courier New" w:cs="Courier New"/>
    </w:rPr>
  </w:style>
  <w:style w:type="character" w:customStyle="1" w:styleId="WW8Num4z3">
    <w:name w:val="WW8Num4z3"/>
    <w:rsid w:val="00C00748"/>
    <w:rPr>
      <w:rFonts w:ascii="Symbol" w:hAnsi="Symbol"/>
    </w:rPr>
  </w:style>
  <w:style w:type="character" w:customStyle="1" w:styleId="WW8Num6z0">
    <w:name w:val="WW8Num6z0"/>
    <w:rsid w:val="00C00748"/>
    <w:rPr>
      <w:rFonts w:ascii="Symbol" w:hAnsi="Symbol"/>
    </w:rPr>
  </w:style>
  <w:style w:type="character" w:customStyle="1" w:styleId="WW8Num6z1">
    <w:name w:val="WW8Num6z1"/>
    <w:rsid w:val="00C00748"/>
    <w:rPr>
      <w:rFonts w:ascii="Courier New" w:hAnsi="Courier New" w:cs="Courier New"/>
    </w:rPr>
  </w:style>
  <w:style w:type="character" w:customStyle="1" w:styleId="WW8Num6z2">
    <w:name w:val="WW8Num6z2"/>
    <w:rsid w:val="00C00748"/>
    <w:rPr>
      <w:rFonts w:ascii="Wingdings" w:hAnsi="Wingdings"/>
    </w:rPr>
  </w:style>
  <w:style w:type="character" w:customStyle="1" w:styleId="WW8Num7z0">
    <w:name w:val="WW8Num7z0"/>
    <w:rsid w:val="00C00748"/>
    <w:rPr>
      <w:rFonts w:ascii="Wingdings" w:hAnsi="Wingdings"/>
    </w:rPr>
  </w:style>
  <w:style w:type="character" w:customStyle="1" w:styleId="WW8Num7z1">
    <w:name w:val="WW8Num7z1"/>
    <w:rsid w:val="00C00748"/>
    <w:rPr>
      <w:rFonts w:ascii="Courier New" w:hAnsi="Courier New" w:cs="Courier New"/>
    </w:rPr>
  </w:style>
  <w:style w:type="character" w:customStyle="1" w:styleId="WW8Num7z3">
    <w:name w:val="WW8Num7z3"/>
    <w:rsid w:val="00C00748"/>
    <w:rPr>
      <w:rFonts w:ascii="Symbol" w:hAnsi="Symbol"/>
    </w:rPr>
  </w:style>
  <w:style w:type="character" w:customStyle="1" w:styleId="WW8Num8z0">
    <w:name w:val="WW8Num8z0"/>
    <w:rsid w:val="00C00748"/>
    <w:rPr>
      <w:rFonts w:ascii="Symbol" w:hAnsi="Symbol"/>
    </w:rPr>
  </w:style>
  <w:style w:type="character" w:customStyle="1" w:styleId="WW8Num8z1">
    <w:name w:val="WW8Num8z1"/>
    <w:rsid w:val="00C00748"/>
    <w:rPr>
      <w:rFonts w:ascii="Courier New" w:hAnsi="Courier New" w:cs="Courier New"/>
    </w:rPr>
  </w:style>
  <w:style w:type="character" w:customStyle="1" w:styleId="WW8Num8z2">
    <w:name w:val="WW8Num8z2"/>
    <w:rsid w:val="00C00748"/>
    <w:rPr>
      <w:rFonts w:ascii="Wingdings" w:hAnsi="Wingdings"/>
    </w:rPr>
  </w:style>
  <w:style w:type="character" w:customStyle="1" w:styleId="WW8Num10z0">
    <w:name w:val="WW8Num10z0"/>
    <w:rsid w:val="00C00748"/>
    <w:rPr>
      <w:rFonts w:ascii="Symbol" w:hAnsi="Symbol"/>
    </w:rPr>
  </w:style>
  <w:style w:type="character" w:customStyle="1" w:styleId="WW8Num10z1">
    <w:name w:val="WW8Num10z1"/>
    <w:rsid w:val="00C00748"/>
    <w:rPr>
      <w:rFonts w:ascii="Courier New" w:hAnsi="Courier New" w:cs="Courier New"/>
    </w:rPr>
  </w:style>
  <w:style w:type="character" w:customStyle="1" w:styleId="WW8Num10z2">
    <w:name w:val="WW8Num10z2"/>
    <w:rsid w:val="00C00748"/>
    <w:rPr>
      <w:rFonts w:ascii="Wingdings" w:hAnsi="Wingdings"/>
    </w:rPr>
  </w:style>
  <w:style w:type="character" w:customStyle="1" w:styleId="WW8Num11z0">
    <w:name w:val="WW8Num11z0"/>
    <w:rsid w:val="00C00748"/>
    <w:rPr>
      <w:rFonts w:ascii="Wingdings" w:hAnsi="Wingdings"/>
    </w:rPr>
  </w:style>
  <w:style w:type="character" w:customStyle="1" w:styleId="WW8Num11z1">
    <w:name w:val="WW8Num11z1"/>
    <w:rsid w:val="00C00748"/>
    <w:rPr>
      <w:rFonts w:ascii="Courier New" w:hAnsi="Courier New" w:cs="Courier New"/>
    </w:rPr>
  </w:style>
  <w:style w:type="character" w:customStyle="1" w:styleId="WW8Num11z3">
    <w:name w:val="WW8Num11z3"/>
    <w:rsid w:val="00C00748"/>
    <w:rPr>
      <w:rFonts w:ascii="Symbol" w:hAnsi="Symbol"/>
    </w:rPr>
  </w:style>
  <w:style w:type="character" w:customStyle="1" w:styleId="WW8Num12z0">
    <w:name w:val="WW8Num12z0"/>
    <w:rsid w:val="00C00748"/>
    <w:rPr>
      <w:rFonts w:ascii="Wingdings" w:hAnsi="Wingdings"/>
    </w:rPr>
  </w:style>
  <w:style w:type="character" w:customStyle="1" w:styleId="WW8Num12z1">
    <w:name w:val="WW8Num12z1"/>
    <w:rsid w:val="00C00748"/>
    <w:rPr>
      <w:rFonts w:ascii="Courier New" w:hAnsi="Courier New" w:cs="Courier New"/>
    </w:rPr>
  </w:style>
  <w:style w:type="character" w:customStyle="1" w:styleId="WW8Num12z3">
    <w:name w:val="WW8Num12z3"/>
    <w:rsid w:val="00C00748"/>
    <w:rPr>
      <w:rFonts w:ascii="Symbol" w:hAnsi="Symbol"/>
    </w:rPr>
  </w:style>
  <w:style w:type="character" w:customStyle="1" w:styleId="WW8Num14z0">
    <w:name w:val="WW8Num14z0"/>
    <w:rsid w:val="00C00748"/>
    <w:rPr>
      <w:rFonts w:ascii="Wingdings" w:hAnsi="Wingdings"/>
    </w:rPr>
  </w:style>
  <w:style w:type="character" w:customStyle="1" w:styleId="WW8Num14z1">
    <w:name w:val="WW8Num14z1"/>
    <w:rsid w:val="00C00748"/>
    <w:rPr>
      <w:rFonts w:ascii="Courier New" w:hAnsi="Courier New" w:cs="Courier New"/>
    </w:rPr>
  </w:style>
  <w:style w:type="character" w:customStyle="1" w:styleId="WW8Num14z3">
    <w:name w:val="WW8Num14z3"/>
    <w:rsid w:val="00C00748"/>
    <w:rPr>
      <w:rFonts w:ascii="Symbol" w:hAnsi="Symbol"/>
    </w:rPr>
  </w:style>
  <w:style w:type="character" w:customStyle="1" w:styleId="WW8Num15z0">
    <w:name w:val="WW8Num15z0"/>
    <w:rsid w:val="00C00748"/>
    <w:rPr>
      <w:rFonts w:ascii="Wingdings" w:hAnsi="Wingdings"/>
    </w:rPr>
  </w:style>
  <w:style w:type="character" w:customStyle="1" w:styleId="WW8Num15z1">
    <w:name w:val="WW8Num15z1"/>
    <w:rsid w:val="00C00748"/>
    <w:rPr>
      <w:rFonts w:ascii="Courier New" w:hAnsi="Courier New" w:cs="Courier New"/>
    </w:rPr>
  </w:style>
  <w:style w:type="character" w:customStyle="1" w:styleId="WW8Num15z3">
    <w:name w:val="WW8Num15z3"/>
    <w:rsid w:val="00C00748"/>
    <w:rPr>
      <w:rFonts w:ascii="Symbol" w:hAnsi="Symbol"/>
    </w:rPr>
  </w:style>
  <w:style w:type="character" w:customStyle="1" w:styleId="WW8Num19z0">
    <w:name w:val="WW8Num19z0"/>
    <w:rsid w:val="00C00748"/>
    <w:rPr>
      <w:rFonts w:ascii="Wingdings" w:hAnsi="Wingdings"/>
    </w:rPr>
  </w:style>
  <w:style w:type="character" w:customStyle="1" w:styleId="WW8Num19z1">
    <w:name w:val="WW8Num19z1"/>
    <w:rsid w:val="00C00748"/>
    <w:rPr>
      <w:rFonts w:ascii="Courier New" w:hAnsi="Courier New" w:cs="Courier New"/>
    </w:rPr>
  </w:style>
  <w:style w:type="character" w:customStyle="1" w:styleId="WW8Num19z3">
    <w:name w:val="WW8Num19z3"/>
    <w:rsid w:val="00C00748"/>
    <w:rPr>
      <w:rFonts w:ascii="Symbol" w:hAnsi="Symbol"/>
    </w:rPr>
  </w:style>
  <w:style w:type="character" w:customStyle="1" w:styleId="WW8Num21z0">
    <w:name w:val="WW8Num21z0"/>
    <w:rsid w:val="00C00748"/>
    <w:rPr>
      <w:rFonts w:ascii="Wingdings" w:hAnsi="Wingdings"/>
    </w:rPr>
  </w:style>
  <w:style w:type="character" w:customStyle="1" w:styleId="WW8Num21z1">
    <w:name w:val="WW8Num21z1"/>
    <w:rsid w:val="00C00748"/>
    <w:rPr>
      <w:rFonts w:ascii="Courier New" w:hAnsi="Courier New" w:cs="Courier New"/>
    </w:rPr>
  </w:style>
  <w:style w:type="character" w:customStyle="1" w:styleId="WW8Num21z3">
    <w:name w:val="WW8Num21z3"/>
    <w:rsid w:val="00C00748"/>
    <w:rPr>
      <w:rFonts w:ascii="Symbol" w:hAnsi="Symbol"/>
    </w:rPr>
  </w:style>
  <w:style w:type="character" w:customStyle="1" w:styleId="WW8Num22z0">
    <w:name w:val="WW8Num22z0"/>
    <w:rsid w:val="00C00748"/>
    <w:rPr>
      <w:rFonts w:ascii="Wingdings" w:hAnsi="Wingdings"/>
    </w:rPr>
  </w:style>
  <w:style w:type="character" w:customStyle="1" w:styleId="WW8Num22z1">
    <w:name w:val="WW8Num22z1"/>
    <w:rsid w:val="00C00748"/>
    <w:rPr>
      <w:rFonts w:ascii="Courier New" w:hAnsi="Courier New" w:cs="Courier New"/>
    </w:rPr>
  </w:style>
  <w:style w:type="character" w:customStyle="1" w:styleId="WW8Num22z3">
    <w:name w:val="WW8Num22z3"/>
    <w:rsid w:val="00C00748"/>
    <w:rPr>
      <w:rFonts w:ascii="Symbol" w:hAnsi="Symbol"/>
    </w:rPr>
  </w:style>
  <w:style w:type="character" w:customStyle="1" w:styleId="WW8Num24z0">
    <w:name w:val="WW8Num24z0"/>
    <w:rsid w:val="00C00748"/>
    <w:rPr>
      <w:rFonts w:ascii="Wingdings" w:hAnsi="Wingdings"/>
    </w:rPr>
  </w:style>
  <w:style w:type="character" w:customStyle="1" w:styleId="WW8Num24z1">
    <w:name w:val="WW8Num24z1"/>
    <w:rsid w:val="00C00748"/>
    <w:rPr>
      <w:rFonts w:ascii="Courier New" w:hAnsi="Courier New" w:cs="Courier New"/>
    </w:rPr>
  </w:style>
  <w:style w:type="character" w:customStyle="1" w:styleId="WW8Num24z3">
    <w:name w:val="WW8Num24z3"/>
    <w:rsid w:val="00C00748"/>
    <w:rPr>
      <w:rFonts w:ascii="Symbol" w:hAnsi="Symbol"/>
    </w:rPr>
  </w:style>
  <w:style w:type="character" w:customStyle="1" w:styleId="WW8Num25z0">
    <w:name w:val="WW8Num25z0"/>
    <w:rsid w:val="00C00748"/>
    <w:rPr>
      <w:rFonts w:ascii="Wingdings" w:hAnsi="Wingdings"/>
    </w:rPr>
  </w:style>
  <w:style w:type="character" w:customStyle="1" w:styleId="WW8Num25z1">
    <w:name w:val="WW8Num25z1"/>
    <w:rsid w:val="00C00748"/>
    <w:rPr>
      <w:rFonts w:ascii="Courier New" w:hAnsi="Courier New" w:cs="Courier New"/>
    </w:rPr>
  </w:style>
  <w:style w:type="character" w:customStyle="1" w:styleId="WW8Num25z3">
    <w:name w:val="WW8Num25z3"/>
    <w:rsid w:val="00C00748"/>
    <w:rPr>
      <w:rFonts w:ascii="Symbol" w:hAnsi="Symbol"/>
    </w:rPr>
  </w:style>
  <w:style w:type="character" w:customStyle="1" w:styleId="WW8Num27z0">
    <w:name w:val="WW8Num27z0"/>
    <w:rsid w:val="00C00748"/>
    <w:rPr>
      <w:rFonts w:ascii="Wingdings" w:hAnsi="Wingdings"/>
    </w:rPr>
  </w:style>
  <w:style w:type="character" w:customStyle="1" w:styleId="WW8Num27z1">
    <w:name w:val="WW8Num27z1"/>
    <w:rsid w:val="00C00748"/>
    <w:rPr>
      <w:rFonts w:ascii="Courier New" w:hAnsi="Courier New" w:cs="Courier New"/>
    </w:rPr>
  </w:style>
  <w:style w:type="character" w:customStyle="1" w:styleId="WW8Num27z3">
    <w:name w:val="WW8Num27z3"/>
    <w:rsid w:val="00C00748"/>
    <w:rPr>
      <w:rFonts w:ascii="Symbol" w:hAnsi="Symbol"/>
    </w:rPr>
  </w:style>
  <w:style w:type="character" w:customStyle="1" w:styleId="WW8Num28z0">
    <w:name w:val="WW8Num28z0"/>
    <w:rsid w:val="00C00748"/>
    <w:rPr>
      <w:rFonts w:ascii="Wingdings" w:hAnsi="Wingdings"/>
    </w:rPr>
  </w:style>
  <w:style w:type="character" w:customStyle="1" w:styleId="WW8Num28z1">
    <w:name w:val="WW8Num28z1"/>
    <w:rsid w:val="00C00748"/>
    <w:rPr>
      <w:rFonts w:ascii="Courier New" w:hAnsi="Courier New" w:cs="Courier New"/>
    </w:rPr>
  </w:style>
  <w:style w:type="character" w:customStyle="1" w:styleId="WW8Num28z3">
    <w:name w:val="WW8Num28z3"/>
    <w:rsid w:val="00C00748"/>
    <w:rPr>
      <w:rFonts w:ascii="Symbol" w:hAnsi="Symbol"/>
    </w:rPr>
  </w:style>
  <w:style w:type="character" w:customStyle="1" w:styleId="WW8Num29z0">
    <w:name w:val="WW8Num29z0"/>
    <w:rsid w:val="00C00748"/>
    <w:rPr>
      <w:rFonts w:ascii="Wingdings" w:hAnsi="Wingdings"/>
    </w:rPr>
  </w:style>
  <w:style w:type="character" w:customStyle="1" w:styleId="WW8Num29z1">
    <w:name w:val="WW8Num29z1"/>
    <w:rsid w:val="00C00748"/>
    <w:rPr>
      <w:rFonts w:ascii="Courier New" w:hAnsi="Courier New" w:cs="Courier New"/>
    </w:rPr>
  </w:style>
  <w:style w:type="character" w:customStyle="1" w:styleId="WW8Num29z3">
    <w:name w:val="WW8Num29z3"/>
    <w:rsid w:val="00C00748"/>
    <w:rPr>
      <w:rFonts w:ascii="Symbol" w:hAnsi="Symbol"/>
    </w:rPr>
  </w:style>
  <w:style w:type="character" w:customStyle="1" w:styleId="WW8Num31z0">
    <w:name w:val="WW8Num31z0"/>
    <w:rsid w:val="00C00748"/>
    <w:rPr>
      <w:rFonts w:ascii="Wingdings" w:hAnsi="Wingdings"/>
    </w:rPr>
  </w:style>
  <w:style w:type="character" w:customStyle="1" w:styleId="WW8Num31z1">
    <w:name w:val="WW8Num31z1"/>
    <w:rsid w:val="00C00748"/>
    <w:rPr>
      <w:rFonts w:ascii="Courier New" w:hAnsi="Courier New" w:cs="Courier New"/>
    </w:rPr>
  </w:style>
  <w:style w:type="character" w:customStyle="1" w:styleId="WW8Num31z3">
    <w:name w:val="WW8Num31z3"/>
    <w:rsid w:val="00C00748"/>
    <w:rPr>
      <w:rFonts w:ascii="Symbol" w:hAnsi="Symbol"/>
    </w:rPr>
  </w:style>
  <w:style w:type="character" w:customStyle="1" w:styleId="WW8Num32z0">
    <w:name w:val="WW8Num32z0"/>
    <w:rsid w:val="00C00748"/>
    <w:rPr>
      <w:rFonts w:ascii="Wingdings" w:hAnsi="Wingdings"/>
    </w:rPr>
  </w:style>
  <w:style w:type="character" w:customStyle="1" w:styleId="WW8Num32z1">
    <w:name w:val="WW8Num32z1"/>
    <w:rsid w:val="00C00748"/>
    <w:rPr>
      <w:rFonts w:ascii="Courier New" w:hAnsi="Courier New" w:cs="Courier New"/>
    </w:rPr>
  </w:style>
  <w:style w:type="character" w:customStyle="1" w:styleId="WW8Num32z3">
    <w:name w:val="WW8Num32z3"/>
    <w:rsid w:val="00C00748"/>
    <w:rPr>
      <w:rFonts w:ascii="Symbol" w:hAnsi="Symbol"/>
    </w:rPr>
  </w:style>
  <w:style w:type="character" w:customStyle="1" w:styleId="WW8Num33z0">
    <w:name w:val="WW8Num33z0"/>
    <w:rsid w:val="00C00748"/>
    <w:rPr>
      <w:rFonts w:ascii="Wingdings" w:hAnsi="Wingdings"/>
    </w:rPr>
  </w:style>
  <w:style w:type="character" w:customStyle="1" w:styleId="WW8Num33z1">
    <w:name w:val="WW8Num33z1"/>
    <w:rsid w:val="00C00748"/>
    <w:rPr>
      <w:rFonts w:ascii="Courier New" w:hAnsi="Courier New" w:cs="Courier New"/>
    </w:rPr>
  </w:style>
  <w:style w:type="character" w:customStyle="1" w:styleId="WW8Num33z3">
    <w:name w:val="WW8Num33z3"/>
    <w:rsid w:val="00C00748"/>
    <w:rPr>
      <w:rFonts w:ascii="Symbol" w:hAnsi="Symbol"/>
    </w:rPr>
  </w:style>
  <w:style w:type="character" w:customStyle="1" w:styleId="WW8Num34z0">
    <w:name w:val="WW8Num34z0"/>
    <w:rsid w:val="00C00748"/>
    <w:rPr>
      <w:rFonts w:ascii="Wingdings" w:hAnsi="Wingdings"/>
    </w:rPr>
  </w:style>
  <w:style w:type="character" w:customStyle="1" w:styleId="WW8Num34z1">
    <w:name w:val="WW8Num34z1"/>
    <w:rsid w:val="00C00748"/>
    <w:rPr>
      <w:rFonts w:ascii="Courier New" w:hAnsi="Courier New" w:cs="Courier New"/>
    </w:rPr>
  </w:style>
  <w:style w:type="character" w:customStyle="1" w:styleId="WW8Num34z3">
    <w:name w:val="WW8Num34z3"/>
    <w:rsid w:val="00C00748"/>
    <w:rPr>
      <w:rFonts w:ascii="Symbol" w:hAnsi="Symbol"/>
    </w:rPr>
  </w:style>
  <w:style w:type="character" w:customStyle="1" w:styleId="WW8Num35z0">
    <w:name w:val="WW8Num35z0"/>
    <w:rsid w:val="00C00748"/>
    <w:rPr>
      <w:rFonts w:ascii="Wingdings" w:hAnsi="Wingdings"/>
    </w:rPr>
  </w:style>
  <w:style w:type="character" w:customStyle="1" w:styleId="WW8Num35z1">
    <w:name w:val="WW8Num35z1"/>
    <w:rsid w:val="00C00748"/>
    <w:rPr>
      <w:rFonts w:ascii="Courier New" w:hAnsi="Courier New" w:cs="Courier New"/>
    </w:rPr>
  </w:style>
  <w:style w:type="character" w:customStyle="1" w:styleId="WW8Num35z3">
    <w:name w:val="WW8Num35z3"/>
    <w:rsid w:val="00C00748"/>
    <w:rPr>
      <w:rFonts w:ascii="Symbol" w:hAnsi="Symbol"/>
    </w:rPr>
  </w:style>
  <w:style w:type="character" w:customStyle="1" w:styleId="WW8Num36z0">
    <w:name w:val="WW8Num36z0"/>
    <w:rsid w:val="00C00748"/>
    <w:rPr>
      <w:rFonts w:ascii="Symbol" w:hAnsi="Symbol"/>
    </w:rPr>
  </w:style>
  <w:style w:type="character" w:customStyle="1" w:styleId="WW8Num36z1">
    <w:name w:val="WW8Num36z1"/>
    <w:rsid w:val="00C00748"/>
    <w:rPr>
      <w:rFonts w:ascii="Courier New" w:hAnsi="Courier New" w:cs="Courier New"/>
    </w:rPr>
  </w:style>
  <w:style w:type="character" w:customStyle="1" w:styleId="WW8Num36z2">
    <w:name w:val="WW8Num36z2"/>
    <w:rsid w:val="00C00748"/>
    <w:rPr>
      <w:rFonts w:ascii="Wingdings" w:hAnsi="Wingdings"/>
    </w:rPr>
  </w:style>
  <w:style w:type="character" w:customStyle="1" w:styleId="WW8Num37z0">
    <w:name w:val="WW8Num37z0"/>
    <w:rsid w:val="00C00748"/>
    <w:rPr>
      <w:rFonts w:ascii="Wingdings" w:hAnsi="Wingdings"/>
    </w:rPr>
  </w:style>
  <w:style w:type="character" w:customStyle="1" w:styleId="WW8Num37z1">
    <w:name w:val="WW8Num37z1"/>
    <w:rsid w:val="00C00748"/>
    <w:rPr>
      <w:rFonts w:ascii="Courier New" w:hAnsi="Courier New" w:cs="Courier New"/>
    </w:rPr>
  </w:style>
  <w:style w:type="character" w:customStyle="1" w:styleId="WW8Num37z3">
    <w:name w:val="WW8Num37z3"/>
    <w:rsid w:val="00C00748"/>
    <w:rPr>
      <w:rFonts w:ascii="Symbol" w:hAnsi="Symbol"/>
    </w:rPr>
  </w:style>
  <w:style w:type="character" w:customStyle="1" w:styleId="1a">
    <w:name w:val="Основной шрифт абзаца1"/>
    <w:rsid w:val="00C00748"/>
  </w:style>
  <w:style w:type="character" w:customStyle="1" w:styleId="Zag11">
    <w:name w:val="Zag_11"/>
    <w:rsid w:val="00C00748"/>
  </w:style>
  <w:style w:type="character" w:customStyle="1" w:styleId="aff1">
    <w:name w:val="Основной текст с отступом Знак"/>
    <w:rsid w:val="00C00748"/>
    <w:rPr>
      <w:rFonts w:ascii="Times New Roman" w:eastAsia="Times New Roman" w:hAnsi="Times New Roman"/>
      <w:sz w:val="28"/>
      <w:szCs w:val="24"/>
    </w:rPr>
  </w:style>
  <w:style w:type="character" w:customStyle="1" w:styleId="aff2">
    <w:name w:val="Символ нумерации"/>
    <w:rsid w:val="00C00748"/>
  </w:style>
  <w:style w:type="character" w:customStyle="1" w:styleId="aff3">
    <w:name w:val="Маркеры списка"/>
    <w:rsid w:val="00C00748"/>
    <w:rPr>
      <w:rFonts w:ascii="OpenSymbol" w:eastAsia="OpenSymbol" w:hAnsi="OpenSymbol" w:cs="OpenSymbol"/>
    </w:rPr>
  </w:style>
  <w:style w:type="paragraph" w:customStyle="1" w:styleId="aff4">
    <w:name w:val="Заголовок"/>
    <w:basedOn w:val="a"/>
    <w:next w:val="afd"/>
    <w:rsid w:val="00C00748"/>
    <w:pPr>
      <w:keepNext/>
      <w:spacing w:before="240" w:after="120"/>
    </w:pPr>
    <w:rPr>
      <w:rFonts w:ascii="Liberation Sans" w:eastAsia="DejaVu Sans" w:hAnsi="Liberation Sans" w:cs="DejaVu Sans"/>
      <w:sz w:val="28"/>
      <w:szCs w:val="28"/>
      <w:lang w:eastAsia="ar-SA"/>
    </w:rPr>
  </w:style>
  <w:style w:type="paragraph" w:styleId="aff5">
    <w:name w:val="List"/>
    <w:basedOn w:val="afd"/>
    <w:rsid w:val="00C00748"/>
    <w:rPr>
      <w:rFonts w:cs="Calibri"/>
      <w:lang w:eastAsia="ar-SA"/>
    </w:rPr>
  </w:style>
  <w:style w:type="paragraph" w:customStyle="1" w:styleId="1b">
    <w:name w:val="Указатель1"/>
    <w:basedOn w:val="a"/>
    <w:rsid w:val="00C00748"/>
    <w:pPr>
      <w:suppressLineNumbers/>
    </w:pPr>
    <w:rPr>
      <w:rFonts w:ascii="Calibri" w:eastAsia="Calibri" w:hAnsi="Calibri" w:cs="Calibri"/>
      <w:lang w:eastAsia="ar-SA"/>
    </w:rPr>
  </w:style>
  <w:style w:type="character" w:customStyle="1" w:styleId="1c">
    <w:name w:val="Верхний колонтитул Знак1"/>
    <w:basedOn w:val="a0"/>
    <w:uiPriority w:val="99"/>
    <w:rsid w:val="00C00748"/>
    <w:rPr>
      <w:rFonts w:ascii="Calibri" w:eastAsia="Calibri" w:hAnsi="Calibri" w:cs="Calibri"/>
      <w:lang w:eastAsia="ar-SA"/>
    </w:rPr>
  </w:style>
  <w:style w:type="character" w:customStyle="1" w:styleId="1d">
    <w:name w:val="Нижний колонтитул Знак1"/>
    <w:basedOn w:val="a0"/>
    <w:uiPriority w:val="99"/>
    <w:rsid w:val="00C00748"/>
    <w:rPr>
      <w:rFonts w:ascii="Calibri" w:eastAsia="Calibri" w:hAnsi="Calibri" w:cs="Calibri"/>
      <w:lang w:eastAsia="ar-SA"/>
    </w:rPr>
  </w:style>
  <w:style w:type="paragraph" w:styleId="aff6">
    <w:name w:val="Body Text Indent"/>
    <w:basedOn w:val="a"/>
    <w:link w:val="1e"/>
    <w:rsid w:val="00C00748"/>
    <w:pPr>
      <w:spacing w:after="0" w:line="240" w:lineRule="auto"/>
      <w:ind w:firstLine="1080"/>
      <w:jc w:val="both"/>
    </w:pPr>
    <w:rPr>
      <w:rFonts w:ascii="Times New Roman" w:eastAsia="Times New Roman" w:hAnsi="Times New Roman" w:cs="Calibri"/>
      <w:sz w:val="28"/>
      <w:szCs w:val="24"/>
      <w:lang w:eastAsia="ar-SA"/>
    </w:rPr>
  </w:style>
  <w:style w:type="character" w:customStyle="1" w:styleId="1e">
    <w:name w:val="Основной текст с отступом Знак1"/>
    <w:basedOn w:val="a0"/>
    <w:link w:val="aff6"/>
    <w:rsid w:val="00C00748"/>
    <w:rPr>
      <w:rFonts w:ascii="Times New Roman" w:eastAsia="Times New Roman" w:hAnsi="Times New Roman" w:cs="Calibri"/>
      <w:sz w:val="28"/>
      <w:szCs w:val="24"/>
      <w:lang w:eastAsia="ar-SA"/>
    </w:rPr>
  </w:style>
  <w:style w:type="paragraph" w:customStyle="1" w:styleId="aff7">
    <w:name w:val="Содержимое таблицы"/>
    <w:basedOn w:val="a"/>
    <w:rsid w:val="00C00748"/>
    <w:pPr>
      <w:suppressLineNumbers/>
    </w:pPr>
    <w:rPr>
      <w:rFonts w:ascii="Calibri" w:eastAsia="Calibri" w:hAnsi="Calibri" w:cs="Calibri"/>
      <w:lang w:eastAsia="ar-SA"/>
    </w:rPr>
  </w:style>
  <w:style w:type="paragraph" w:customStyle="1" w:styleId="aff8">
    <w:name w:val="Заголовок таблицы"/>
    <w:basedOn w:val="aff7"/>
    <w:rsid w:val="00C00748"/>
    <w:pPr>
      <w:jc w:val="center"/>
    </w:pPr>
    <w:rPr>
      <w:b/>
      <w:bCs/>
    </w:rPr>
  </w:style>
  <w:style w:type="paragraph" w:styleId="33">
    <w:name w:val="Body Text 3"/>
    <w:basedOn w:val="a"/>
    <w:link w:val="34"/>
    <w:unhideWhenUsed/>
    <w:rsid w:val="00C00748"/>
    <w:pPr>
      <w:spacing w:after="120"/>
    </w:pPr>
    <w:rPr>
      <w:rFonts w:ascii="Calibri" w:eastAsia="Calibri" w:hAnsi="Calibri" w:cs="Calibri"/>
      <w:sz w:val="16"/>
      <w:szCs w:val="16"/>
      <w:lang w:eastAsia="ar-SA"/>
    </w:rPr>
  </w:style>
  <w:style w:type="character" w:customStyle="1" w:styleId="34">
    <w:name w:val="Основной текст 3 Знак"/>
    <w:basedOn w:val="a0"/>
    <w:link w:val="33"/>
    <w:rsid w:val="00C00748"/>
    <w:rPr>
      <w:rFonts w:ascii="Calibri" w:eastAsia="Calibri" w:hAnsi="Calibri" w:cs="Calibri"/>
      <w:sz w:val="16"/>
      <w:szCs w:val="16"/>
      <w:lang w:eastAsia="ar-SA"/>
    </w:rPr>
  </w:style>
  <w:style w:type="paragraph" w:customStyle="1" w:styleId="1f">
    <w:name w:val="Обычный1"/>
    <w:rsid w:val="00C00748"/>
    <w:pPr>
      <w:widowControl w:val="0"/>
      <w:snapToGrid w:val="0"/>
      <w:spacing w:after="0" w:line="240" w:lineRule="auto"/>
    </w:pPr>
    <w:rPr>
      <w:rFonts w:ascii="Times New Roman" w:eastAsia="Times New Roman" w:hAnsi="Times New Roman" w:cs="Times New Roman"/>
      <w:sz w:val="24"/>
      <w:szCs w:val="20"/>
      <w:lang w:eastAsia="ru-RU"/>
    </w:rPr>
  </w:style>
  <w:style w:type="character" w:styleId="aff9">
    <w:name w:val="endnote reference"/>
    <w:semiHidden/>
    <w:rsid w:val="00C00748"/>
    <w:rPr>
      <w:vertAlign w:val="superscript"/>
    </w:rPr>
  </w:style>
  <w:style w:type="table" w:customStyle="1" w:styleId="41">
    <w:name w:val="Сетка таблицы4"/>
    <w:basedOn w:val="a1"/>
    <w:next w:val="a5"/>
    <w:uiPriority w:val="59"/>
    <w:rsid w:val="00C007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C4F5E"/>
    <w:rPr>
      <w:rFonts w:ascii="Arial" w:eastAsia="Calibri" w:hAnsi="Arial" w:cs="Arial"/>
      <w:b/>
      <w:bCs/>
      <w:i/>
      <w:iCs/>
      <w:sz w:val="28"/>
      <w:szCs w:val="28"/>
      <w:lang w:eastAsia="ar-SA"/>
    </w:rPr>
  </w:style>
  <w:style w:type="numbering" w:customStyle="1" w:styleId="42">
    <w:name w:val="Нет списка4"/>
    <w:next w:val="a2"/>
    <w:semiHidden/>
    <w:unhideWhenUsed/>
    <w:rsid w:val="009C4F5E"/>
  </w:style>
  <w:style w:type="paragraph" w:customStyle="1" w:styleId="25">
    <w:name w:val="Обычный2"/>
    <w:rsid w:val="009C4F5E"/>
    <w:pPr>
      <w:widowControl w:val="0"/>
      <w:snapToGrid w:val="0"/>
      <w:spacing w:after="0" w:line="240" w:lineRule="auto"/>
    </w:pPr>
    <w:rPr>
      <w:rFonts w:ascii="Times New Roman" w:eastAsia="Times New Roman" w:hAnsi="Times New Roman" w:cs="Times New Roman"/>
      <w:sz w:val="24"/>
      <w:szCs w:val="20"/>
      <w:lang w:eastAsia="ru-RU"/>
    </w:rPr>
  </w:style>
  <w:style w:type="table" w:customStyle="1" w:styleId="51">
    <w:name w:val="Сетка таблицы5"/>
    <w:basedOn w:val="a1"/>
    <w:next w:val="a5"/>
    <w:rsid w:val="009C4F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9C4F5E"/>
  </w:style>
  <w:style w:type="paragraph" w:customStyle="1" w:styleId="c2c6c24c46">
    <w:name w:val="c2 c6 c24 c46"/>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Без интервала2"/>
    <w:rsid w:val="009C4F5E"/>
    <w:pPr>
      <w:spacing w:after="0" w:line="240" w:lineRule="auto"/>
    </w:pPr>
    <w:rPr>
      <w:rFonts w:ascii="Calibri" w:eastAsia="Times New Roman" w:hAnsi="Calibri" w:cs="Times New Roman"/>
      <w:lang w:eastAsia="ru-RU"/>
    </w:rPr>
  </w:style>
  <w:style w:type="paragraph" w:customStyle="1" w:styleId="c2">
    <w:name w:val="c2"/>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c0">
    <w:name w:val="c8 c0"/>
    <w:basedOn w:val="a0"/>
    <w:rsid w:val="009C4F5E"/>
  </w:style>
  <w:style w:type="paragraph" w:customStyle="1" w:styleId="c2c14">
    <w:name w:val="c2 c14"/>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0">
    <w:name w:val="c12 c0"/>
    <w:basedOn w:val="a0"/>
    <w:rsid w:val="009C4F5E"/>
  </w:style>
  <w:style w:type="paragraph" w:customStyle="1" w:styleId="c4c5">
    <w:name w:val="c4 c5"/>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9">
    <w:name w:val="c4 c9"/>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9C4F5E"/>
  </w:style>
  <w:style w:type="character" w:customStyle="1" w:styleId="c0c1">
    <w:name w:val="c0 c1"/>
    <w:basedOn w:val="a0"/>
    <w:rsid w:val="009C4F5E"/>
  </w:style>
  <w:style w:type="paragraph" w:customStyle="1" w:styleId="27">
    <w:name w:val="Стиль2"/>
    <w:basedOn w:val="a"/>
    <w:rsid w:val="009C4F5E"/>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bc">
    <w:name w:val="bc"/>
    <w:basedOn w:val="a0"/>
    <w:rsid w:val="009C4F5E"/>
  </w:style>
  <w:style w:type="character" w:customStyle="1" w:styleId="font21">
    <w:name w:val="font21"/>
    <w:basedOn w:val="a0"/>
    <w:rsid w:val="009C4F5E"/>
  </w:style>
  <w:style w:type="character" w:customStyle="1" w:styleId="font20">
    <w:name w:val="font20"/>
    <w:basedOn w:val="a0"/>
    <w:rsid w:val="009C4F5E"/>
  </w:style>
  <w:style w:type="paragraph" w:customStyle="1" w:styleId="c5c4">
    <w:name w:val="c5 c4"/>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basedOn w:val="a0"/>
    <w:rsid w:val="009C4F5E"/>
  </w:style>
  <w:style w:type="character" w:customStyle="1" w:styleId="font16">
    <w:name w:val="font16"/>
    <w:basedOn w:val="a0"/>
    <w:rsid w:val="009C4F5E"/>
  </w:style>
  <w:style w:type="character" w:customStyle="1" w:styleId="font14">
    <w:name w:val="font14"/>
    <w:basedOn w:val="a0"/>
    <w:rsid w:val="009C4F5E"/>
  </w:style>
  <w:style w:type="character" w:customStyle="1" w:styleId="c0c16c7">
    <w:name w:val="c0 c16 c7"/>
    <w:basedOn w:val="a0"/>
    <w:rsid w:val="009C4F5E"/>
  </w:style>
  <w:style w:type="character" w:customStyle="1" w:styleId="c0c16">
    <w:name w:val="c0 c16"/>
    <w:basedOn w:val="a0"/>
    <w:rsid w:val="009C4F5E"/>
  </w:style>
  <w:style w:type="character" w:customStyle="1" w:styleId="c0c3c7">
    <w:name w:val="c0 c3 c7"/>
    <w:basedOn w:val="a0"/>
    <w:rsid w:val="009C4F5E"/>
  </w:style>
  <w:style w:type="character" w:customStyle="1" w:styleId="c0c7">
    <w:name w:val="c0 c7"/>
    <w:basedOn w:val="a0"/>
    <w:rsid w:val="009C4F5E"/>
  </w:style>
  <w:style w:type="paragraph" w:customStyle="1" w:styleId="c4c6">
    <w:name w:val="c4 c6"/>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
    <w:name w:val="c0 c19"/>
    <w:basedOn w:val="a0"/>
    <w:rsid w:val="009C4F5E"/>
  </w:style>
  <w:style w:type="character" w:customStyle="1" w:styleId="c9c0">
    <w:name w:val="c9 c0"/>
    <w:basedOn w:val="a0"/>
    <w:rsid w:val="009C4F5E"/>
  </w:style>
  <w:style w:type="paragraph" w:customStyle="1" w:styleId="c1">
    <w:name w:val="c1"/>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C4F5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9C4F5E"/>
    <w:rPr>
      <w:rFonts w:asciiTheme="majorHAnsi" w:eastAsiaTheme="majorEastAsia" w:hAnsiTheme="majorHAnsi" w:cstheme="majorBidi"/>
      <w:i/>
      <w:iCs/>
      <w:color w:val="404040" w:themeColor="text1" w:themeTint="BF"/>
    </w:rPr>
  </w:style>
  <w:style w:type="numbering" w:customStyle="1" w:styleId="52">
    <w:name w:val="Нет списка5"/>
    <w:next w:val="a2"/>
    <w:uiPriority w:val="99"/>
    <w:semiHidden/>
    <w:unhideWhenUsed/>
    <w:rsid w:val="009C4F5E"/>
  </w:style>
  <w:style w:type="paragraph" w:customStyle="1" w:styleId="western">
    <w:name w:val="western"/>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9C4F5E"/>
  </w:style>
  <w:style w:type="paragraph" w:customStyle="1" w:styleId="obichny1">
    <w:name w:val="obichny1"/>
    <w:basedOn w:val="a"/>
    <w:rsid w:val="009C4F5E"/>
    <w:pPr>
      <w:spacing w:before="150" w:after="90" w:line="240" w:lineRule="auto"/>
      <w:ind w:left="300" w:right="450"/>
      <w:jc w:val="both"/>
    </w:pPr>
    <w:rPr>
      <w:rFonts w:ascii="Arial" w:eastAsia="Times New Roman" w:hAnsi="Arial" w:cs="Arial"/>
      <w:b/>
      <w:bCs/>
      <w:sz w:val="20"/>
      <w:szCs w:val="20"/>
      <w:lang w:eastAsia="ru-RU"/>
    </w:rPr>
  </w:style>
  <w:style w:type="paragraph" w:styleId="28">
    <w:name w:val="Body Text Indent 2"/>
    <w:basedOn w:val="a"/>
    <w:link w:val="29"/>
    <w:rsid w:val="009C4F5E"/>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9C4F5E"/>
    <w:rPr>
      <w:rFonts w:ascii="Times New Roman" w:eastAsia="Times New Roman" w:hAnsi="Times New Roman" w:cs="Times New Roman"/>
      <w:sz w:val="24"/>
      <w:szCs w:val="24"/>
      <w:lang w:eastAsia="ru-RU"/>
    </w:rPr>
  </w:style>
  <w:style w:type="character" w:styleId="affa">
    <w:name w:val="FollowedHyperlink"/>
    <w:basedOn w:val="a0"/>
    <w:uiPriority w:val="99"/>
    <w:semiHidden/>
    <w:unhideWhenUsed/>
    <w:rsid w:val="00901B01"/>
    <w:rPr>
      <w:color w:val="800080" w:themeColor="followedHyperlink"/>
      <w:u w:val="single"/>
    </w:rPr>
  </w:style>
  <w:style w:type="character" w:customStyle="1" w:styleId="40">
    <w:name w:val="Заголовок 4 Знак"/>
    <w:basedOn w:val="a0"/>
    <w:link w:val="4"/>
    <w:uiPriority w:val="9"/>
    <w:rsid w:val="005A27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A2788"/>
    <w:rPr>
      <w:rFonts w:asciiTheme="majorHAnsi" w:eastAsiaTheme="majorEastAsia" w:hAnsiTheme="majorHAnsi" w:cstheme="majorBidi"/>
      <w:color w:val="243F60" w:themeColor="accent1" w:themeShade="7F"/>
    </w:rPr>
  </w:style>
  <w:style w:type="numbering" w:customStyle="1" w:styleId="61">
    <w:name w:val="Нет списка6"/>
    <w:next w:val="a2"/>
    <w:uiPriority w:val="99"/>
    <w:semiHidden/>
    <w:rsid w:val="005A2788"/>
  </w:style>
  <w:style w:type="paragraph" w:customStyle="1" w:styleId="affb">
    <w:name w:val="Знак"/>
    <w:basedOn w:val="a"/>
    <w:rsid w:val="005A2788"/>
    <w:pPr>
      <w:spacing w:after="160" w:line="240" w:lineRule="exact"/>
    </w:pPr>
    <w:rPr>
      <w:rFonts w:ascii="Verdana" w:eastAsia="Times New Roman" w:hAnsi="Verdana" w:cs="Times New Roman"/>
      <w:sz w:val="20"/>
      <w:szCs w:val="20"/>
      <w:lang w:val="en-US"/>
    </w:rPr>
  </w:style>
  <w:style w:type="table" w:customStyle="1" w:styleId="62">
    <w:name w:val="Сетка таблицы6"/>
    <w:basedOn w:val="a1"/>
    <w:next w:val="a5"/>
    <w:rsid w:val="005A27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оловок 3+"/>
    <w:basedOn w:val="a"/>
    <w:rsid w:val="005A278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2a">
    <w:name w:val="текст 2 кл"/>
    <w:basedOn w:val="a"/>
    <w:rsid w:val="005A2788"/>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ffc">
    <w:name w:val="footnote text"/>
    <w:basedOn w:val="a"/>
    <w:link w:val="affd"/>
    <w:rsid w:val="005A278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fd">
    <w:name w:val="Текст сноски Знак"/>
    <w:basedOn w:val="a0"/>
    <w:link w:val="affc"/>
    <w:rsid w:val="005A2788"/>
    <w:rPr>
      <w:rFonts w:ascii="Times New Roman" w:eastAsia="Times New Roman" w:hAnsi="Times New Roman" w:cs="Times New Roman"/>
      <w:sz w:val="20"/>
      <w:szCs w:val="20"/>
      <w:lang w:eastAsia="ru-RU"/>
    </w:rPr>
  </w:style>
  <w:style w:type="character" w:styleId="affe">
    <w:name w:val="footnote reference"/>
    <w:basedOn w:val="a0"/>
    <w:rsid w:val="005A2788"/>
    <w:rPr>
      <w:sz w:val="20"/>
      <w:vertAlign w:val="superscript"/>
    </w:rPr>
  </w:style>
  <w:style w:type="character" w:styleId="afff">
    <w:name w:val="annotation reference"/>
    <w:basedOn w:val="a0"/>
    <w:rsid w:val="005A2788"/>
    <w:rPr>
      <w:sz w:val="16"/>
      <w:szCs w:val="16"/>
    </w:rPr>
  </w:style>
  <w:style w:type="paragraph" w:styleId="afff0">
    <w:name w:val="annotation text"/>
    <w:basedOn w:val="a"/>
    <w:link w:val="afff1"/>
    <w:rsid w:val="005A2788"/>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1">
    <w:name w:val="Текст примечания Знак"/>
    <w:basedOn w:val="a0"/>
    <w:link w:val="afff0"/>
    <w:rsid w:val="005A2788"/>
    <w:rPr>
      <w:rFonts w:ascii="Times New Roman" w:eastAsia="Times New Roman" w:hAnsi="Times New Roman" w:cs="Times New Roman"/>
      <w:sz w:val="20"/>
      <w:szCs w:val="20"/>
      <w:lang w:eastAsia="ru-RU"/>
    </w:rPr>
  </w:style>
  <w:style w:type="paragraph" w:styleId="36">
    <w:name w:val="Body Text Indent 3"/>
    <w:basedOn w:val="a"/>
    <w:link w:val="37"/>
    <w:uiPriority w:val="99"/>
    <w:unhideWhenUsed/>
    <w:rsid w:val="005A2788"/>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5A2788"/>
    <w:rPr>
      <w:rFonts w:ascii="Times New Roman" w:eastAsia="Times New Roman" w:hAnsi="Times New Roman" w:cs="Times New Roman"/>
      <w:sz w:val="16"/>
      <w:szCs w:val="16"/>
      <w:lang w:eastAsia="ru-RU"/>
    </w:rPr>
  </w:style>
  <w:style w:type="paragraph" w:styleId="afff2">
    <w:name w:val="annotation subject"/>
    <w:basedOn w:val="afff0"/>
    <w:next w:val="afff0"/>
    <w:link w:val="afff3"/>
    <w:uiPriority w:val="99"/>
    <w:unhideWhenUsed/>
    <w:rsid w:val="005A2788"/>
    <w:pPr>
      <w:widowControl w:val="0"/>
      <w:overflowPunct w:val="0"/>
      <w:autoSpaceDE w:val="0"/>
      <w:autoSpaceDN w:val="0"/>
      <w:adjustRightInd w:val="0"/>
      <w:spacing w:line="360" w:lineRule="auto"/>
      <w:ind w:firstLine="709"/>
      <w:jc w:val="left"/>
      <w:textAlignment w:val="baseline"/>
    </w:pPr>
    <w:rPr>
      <w:b/>
      <w:bCs/>
    </w:rPr>
  </w:style>
  <w:style w:type="character" w:customStyle="1" w:styleId="afff3">
    <w:name w:val="Тема примечания Знак"/>
    <w:basedOn w:val="afff1"/>
    <w:link w:val="afff2"/>
    <w:uiPriority w:val="99"/>
    <w:rsid w:val="005A2788"/>
    <w:rPr>
      <w:rFonts w:ascii="Times New Roman" w:eastAsia="Times New Roman" w:hAnsi="Times New Roman" w:cs="Times New Roman"/>
      <w:b/>
      <w:bCs/>
      <w:sz w:val="20"/>
      <w:szCs w:val="20"/>
      <w:lang w:eastAsia="ru-RU"/>
    </w:rPr>
  </w:style>
  <w:style w:type="character" w:customStyle="1" w:styleId="FontStyle118">
    <w:name w:val="Font Style118"/>
    <w:basedOn w:val="a0"/>
    <w:uiPriority w:val="99"/>
    <w:rsid w:val="005A2788"/>
    <w:rPr>
      <w:rFonts w:ascii="Century Schoolbook" w:hAnsi="Century Schoolbook" w:cs="Century Schoolbook"/>
      <w:sz w:val="16"/>
      <w:szCs w:val="16"/>
    </w:rPr>
  </w:style>
  <w:style w:type="table" w:customStyle="1" w:styleId="71">
    <w:name w:val="Сетка таблицы7"/>
    <w:basedOn w:val="a1"/>
    <w:next w:val="a5"/>
    <w:uiPriority w:val="59"/>
    <w:rsid w:val="00E0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rsid w:val="00E04D1A"/>
  </w:style>
  <w:style w:type="table" w:customStyle="1" w:styleId="8">
    <w:name w:val="Сетка таблицы8"/>
    <w:basedOn w:val="a1"/>
    <w:next w:val="a5"/>
    <w:rsid w:val="00E04D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0A"/>
  </w:style>
  <w:style w:type="paragraph" w:styleId="1">
    <w:name w:val="heading 1"/>
    <w:basedOn w:val="a"/>
    <w:next w:val="a"/>
    <w:link w:val="10"/>
    <w:qFormat/>
    <w:rsid w:val="00CB5344"/>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C4F5E"/>
    <w:pPr>
      <w:keepNext/>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uiPriority w:val="9"/>
    <w:qFormat/>
    <w:rsid w:val="001B58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5A278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A278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C4F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9C4F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5869"/>
    <w:rPr>
      <w:rFonts w:ascii="Arial" w:eastAsia="Times New Roman" w:hAnsi="Arial" w:cs="Arial"/>
      <w:b/>
      <w:bCs/>
      <w:sz w:val="26"/>
      <w:szCs w:val="26"/>
      <w:lang w:eastAsia="ru-RU"/>
    </w:rPr>
  </w:style>
  <w:style w:type="paragraph" w:styleId="a3">
    <w:name w:val="Normal (Web)"/>
    <w:basedOn w:val="a"/>
    <w:link w:val="a4"/>
    <w:rsid w:val="001B58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B58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1B5869"/>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969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69C5"/>
  </w:style>
  <w:style w:type="paragraph" w:styleId="a9">
    <w:name w:val="footer"/>
    <w:basedOn w:val="a"/>
    <w:link w:val="aa"/>
    <w:unhideWhenUsed/>
    <w:rsid w:val="00B969C5"/>
    <w:pPr>
      <w:tabs>
        <w:tab w:val="center" w:pos="4677"/>
        <w:tab w:val="right" w:pos="9355"/>
      </w:tabs>
      <w:spacing w:after="0" w:line="240" w:lineRule="auto"/>
    </w:pPr>
  </w:style>
  <w:style w:type="character" w:customStyle="1" w:styleId="aa">
    <w:name w:val="Нижний колонтитул Знак"/>
    <w:basedOn w:val="a0"/>
    <w:link w:val="a9"/>
    <w:rsid w:val="00B969C5"/>
  </w:style>
  <w:style w:type="paragraph" w:styleId="ab">
    <w:name w:val="Balloon Text"/>
    <w:basedOn w:val="a"/>
    <w:link w:val="ac"/>
    <w:uiPriority w:val="99"/>
    <w:unhideWhenUsed/>
    <w:rsid w:val="00B969C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B969C5"/>
    <w:rPr>
      <w:rFonts w:ascii="Tahoma" w:hAnsi="Tahoma" w:cs="Tahoma"/>
      <w:sz w:val="16"/>
      <w:szCs w:val="16"/>
    </w:rPr>
  </w:style>
  <w:style w:type="table" w:customStyle="1" w:styleId="11">
    <w:name w:val="Сетка таблицы1"/>
    <w:basedOn w:val="a1"/>
    <w:next w:val="a5"/>
    <w:uiPriority w:val="59"/>
    <w:rsid w:val="001A795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semiHidden/>
    <w:rsid w:val="00D66212"/>
  </w:style>
  <w:style w:type="table" w:customStyle="1" w:styleId="21">
    <w:name w:val="Сетка таблицы2"/>
    <w:basedOn w:val="a1"/>
    <w:next w:val="a5"/>
    <w:rsid w:val="00D662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B5344"/>
    <w:rPr>
      <w:rFonts w:ascii="Cambria" w:eastAsia="Times New Roman" w:hAnsi="Cambria" w:cs="Times New Roman"/>
      <w:b/>
      <w:bCs/>
      <w:color w:val="365F91"/>
      <w:sz w:val="28"/>
      <w:szCs w:val="28"/>
    </w:rPr>
  </w:style>
  <w:style w:type="numbering" w:customStyle="1" w:styleId="22">
    <w:name w:val="Нет списка2"/>
    <w:next w:val="a2"/>
    <w:uiPriority w:val="99"/>
    <w:semiHidden/>
    <w:unhideWhenUsed/>
    <w:rsid w:val="00CB5344"/>
  </w:style>
  <w:style w:type="paragraph" w:styleId="ad">
    <w:name w:val="List Paragraph"/>
    <w:basedOn w:val="a"/>
    <w:uiPriority w:val="34"/>
    <w:qFormat/>
    <w:rsid w:val="00CB5344"/>
    <w:pPr>
      <w:ind w:left="720"/>
      <w:contextualSpacing/>
    </w:pPr>
    <w:rPr>
      <w:rFonts w:ascii="Calibri" w:eastAsia="Calibri" w:hAnsi="Calibri" w:cs="Times New Roman"/>
    </w:rPr>
  </w:style>
  <w:style w:type="character" w:styleId="ae">
    <w:name w:val="Strong"/>
    <w:basedOn w:val="a0"/>
    <w:uiPriority w:val="22"/>
    <w:qFormat/>
    <w:rsid w:val="00CB5344"/>
    <w:rPr>
      <w:rFonts w:cs="Times New Roman"/>
      <w:b/>
      <w:bCs/>
    </w:rPr>
  </w:style>
  <w:style w:type="character" w:styleId="af">
    <w:name w:val="Emphasis"/>
    <w:basedOn w:val="a0"/>
    <w:qFormat/>
    <w:rsid w:val="00CB5344"/>
    <w:rPr>
      <w:rFonts w:cs="Times New Roman"/>
      <w:i/>
      <w:iCs/>
    </w:rPr>
  </w:style>
  <w:style w:type="table" w:customStyle="1" w:styleId="31">
    <w:name w:val="Сетка таблицы3"/>
    <w:basedOn w:val="a1"/>
    <w:next w:val="a5"/>
    <w:uiPriority w:val="99"/>
    <w:locked/>
    <w:rsid w:val="00CB534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uiPriority w:val="99"/>
    <w:rsid w:val="00CB5344"/>
    <w:pPr>
      <w:spacing w:after="0" w:line="240" w:lineRule="auto"/>
    </w:pPr>
    <w:rPr>
      <w:rFonts w:ascii="Calibri" w:eastAsia="Times New Roman" w:hAnsi="Calibri" w:cs="Times New Roman"/>
    </w:rPr>
  </w:style>
  <w:style w:type="character" w:styleId="af0">
    <w:name w:val="page number"/>
    <w:basedOn w:val="a0"/>
    <w:uiPriority w:val="99"/>
    <w:rsid w:val="00CB5344"/>
    <w:rPr>
      <w:rFonts w:cs="Times New Roman"/>
    </w:rPr>
  </w:style>
  <w:style w:type="paragraph" w:customStyle="1" w:styleId="14">
    <w:name w:val="Подзаголовок1"/>
    <w:basedOn w:val="a"/>
    <w:next w:val="a"/>
    <w:qFormat/>
    <w:locked/>
    <w:rsid w:val="00CB5344"/>
    <w:pPr>
      <w:spacing w:after="60"/>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2"/>
    <w:rsid w:val="00CB5344"/>
    <w:rPr>
      <w:rFonts w:ascii="Cambria" w:eastAsia="Times New Roman" w:hAnsi="Cambria" w:cs="Times New Roman"/>
      <w:sz w:val="24"/>
      <w:szCs w:val="24"/>
      <w:lang w:eastAsia="en-US"/>
    </w:rPr>
  </w:style>
  <w:style w:type="paragraph" w:customStyle="1" w:styleId="15">
    <w:name w:val="Название1"/>
    <w:basedOn w:val="a"/>
    <w:next w:val="a"/>
    <w:qFormat/>
    <w:locked/>
    <w:rsid w:val="00CB5344"/>
    <w:pPr>
      <w:spacing w:before="240" w:after="60"/>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4"/>
    <w:rsid w:val="00CB5344"/>
    <w:rPr>
      <w:rFonts w:ascii="Cambria" w:eastAsia="Times New Roman" w:hAnsi="Cambria" w:cs="Times New Roman"/>
      <w:b/>
      <w:bCs/>
      <w:kern w:val="28"/>
      <w:sz w:val="32"/>
      <w:szCs w:val="32"/>
      <w:lang w:eastAsia="en-US"/>
    </w:rPr>
  </w:style>
  <w:style w:type="character" w:customStyle="1" w:styleId="16">
    <w:name w:val="Сильное выделение1"/>
    <w:basedOn w:val="a0"/>
    <w:uiPriority w:val="21"/>
    <w:qFormat/>
    <w:rsid w:val="00CB5344"/>
    <w:rPr>
      <w:b/>
      <w:bCs/>
      <w:i/>
      <w:iCs/>
      <w:color w:val="4F81BD"/>
    </w:rPr>
  </w:style>
  <w:style w:type="paragraph" w:styleId="af2">
    <w:name w:val="Subtitle"/>
    <w:basedOn w:val="a"/>
    <w:next w:val="a"/>
    <w:link w:val="af1"/>
    <w:qFormat/>
    <w:rsid w:val="00CB5344"/>
    <w:pPr>
      <w:numPr>
        <w:ilvl w:val="1"/>
      </w:numPr>
    </w:pPr>
    <w:rPr>
      <w:rFonts w:ascii="Cambria" w:eastAsia="Times New Roman" w:hAnsi="Cambria" w:cs="Times New Roman"/>
      <w:sz w:val="24"/>
      <w:szCs w:val="24"/>
    </w:rPr>
  </w:style>
  <w:style w:type="character" w:customStyle="1" w:styleId="17">
    <w:name w:val="Подзаголовок Знак1"/>
    <w:basedOn w:val="a0"/>
    <w:uiPriority w:val="11"/>
    <w:rsid w:val="00CB5344"/>
    <w:rPr>
      <w:rFonts w:asciiTheme="majorHAnsi" w:eastAsiaTheme="majorEastAsia" w:hAnsiTheme="majorHAnsi" w:cstheme="majorBidi"/>
      <w:i/>
      <w:iCs/>
      <w:color w:val="4F81BD" w:themeColor="accent1"/>
      <w:spacing w:val="15"/>
      <w:sz w:val="24"/>
      <w:szCs w:val="24"/>
    </w:rPr>
  </w:style>
  <w:style w:type="paragraph" w:styleId="af4">
    <w:name w:val="Title"/>
    <w:basedOn w:val="a"/>
    <w:next w:val="a"/>
    <w:link w:val="af3"/>
    <w:qFormat/>
    <w:rsid w:val="00CB5344"/>
    <w:pPr>
      <w:pBdr>
        <w:bottom w:val="single" w:sz="8" w:space="4" w:color="4F81BD" w:themeColor="accent1"/>
      </w:pBdr>
      <w:spacing w:after="300" w:line="240" w:lineRule="auto"/>
      <w:contextualSpacing/>
    </w:pPr>
    <w:rPr>
      <w:rFonts w:ascii="Cambria" w:eastAsia="Times New Roman" w:hAnsi="Cambria" w:cs="Times New Roman"/>
      <w:b/>
      <w:bCs/>
      <w:kern w:val="28"/>
      <w:sz w:val="32"/>
      <w:szCs w:val="32"/>
    </w:rPr>
  </w:style>
  <w:style w:type="character" w:customStyle="1" w:styleId="18">
    <w:name w:val="Название Знак1"/>
    <w:basedOn w:val="a0"/>
    <w:uiPriority w:val="10"/>
    <w:rsid w:val="00CB5344"/>
    <w:rPr>
      <w:rFonts w:asciiTheme="majorHAnsi" w:eastAsiaTheme="majorEastAsia" w:hAnsiTheme="majorHAnsi" w:cstheme="majorBidi"/>
      <w:color w:val="17365D" w:themeColor="text2" w:themeShade="BF"/>
      <w:spacing w:val="5"/>
      <w:kern w:val="28"/>
      <w:sz w:val="52"/>
      <w:szCs w:val="52"/>
    </w:rPr>
  </w:style>
  <w:style w:type="character" w:styleId="af5">
    <w:name w:val="Intense Emphasis"/>
    <w:basedOn w:val="a0"/>
    <w:uiPriority w:val="21"/>
    <w:qFormat/>
    <w:rsid w:val="00CB5344"/>
    <w:rPr>
      <w:b/>
      <w:bCs/>
      <w:i/>
      <w:iCs/>
      <w:color w:val="4F81BD" w:themeColor="accent1"/>
    </w:rPr>
  </w:style>
  <w:style w:type="paragraph" w:customStyle="1" w:styleId="Default">
    <w:name w:val="Default"/>
    <w:rsid w:val="00BE75CE"/>
    <w:pPr>
      <w:autoSpaceDE w:val="0"/>
      <w:autoSpaceDN w:val="0"/>
      <w:adjustRightInd w:val="0"/>
    </w:pPr>
    <w:rPr>
      <w:rFonts w:ascii="Calibri" w:eastAsia="Times New Roman" w:hAnsi="Calibri" w:cs="Times New Roman"/>
      <w:color w:val="000000"/>
      <w:sz w:val="24"/>
      <w:szCs w:val="24"/>
      <w:lang w:val="en-US" w:bidi="en-US"/>
    </w:rPr>
  </w:style>
  <w:style w:type="paragraph" w:styleId="23">
    <w:name w:val="Body Text 2"/>
    <w:basedOn w:val="a"/>
    <w:link w:val="24"/>
    <w:unhideWhenUsed/>
    <w:rsid w:val="00BE75CE"/>
    <w:pPr>
      <w:spacing w:after="120" w:line="480" w:lineRule="auto"/>
    </w:pPr>
    <w:rPr>
      <w:rFonts w:ascii="Calibri" w:eastAsia="Times New Roman" w:hAnsi="Calibri" w:cs="Times New Roman"/>
    </w:rPr>
  </w:style>
  <w:style w:type="character" w:customStyle="1" w:styleId="24">
    <w:name w:val="Основной текст 2 Знак"/>
    <w:basedOn w:val="a0"/>
    <w:link w:val="23"/>
    <w:rsid w:val="00BE75CE"/>
    <w:rPr>
      <w:rFonts w:ascii="Calibri" w:eastAsia="Times New Roman" w:hAnsi="Calibri" w:cs="Times New Roman"/>
    </w:rPr>
  </w:style>
  <w:style w:type="paragraph" w:customStyle="1" w:styleId="210">
    <w:name w:val="Основной текст 21"/>
    <w:basedOn w:val="a"/>
    <w:rsid w:val="00BE75C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af6">
    <w:name w:val="Пример"/>
    <w:basedOn w:val="a"/>
    <w:link w:val="af7"/>
    <w:rsid w:val="00BE75CE"/>
    <w:pPr>
      <w:spacing w:before="60" w:after="60" w:line="240" w:lineRule="auto"/>
      <w:ind w:firstLine="425"/>
      <w:contextualSpacing/>
    </w:pPr>
    <w:rPr>
      <w:rFonts w:ascii="Calibri" w:eastAsia="Times New Roman" w:hAnsi="Calibri" w:cs="Times New Roman"/>
      <w:sz w:val="24"/>
      <w:szCs w:val="24"/>
      <w:lang w:val="en-US" w:bidi="en-US"/>
    </w:rPr>
  </w:style>
  <w:style w:type="paragraph" w:customStyle="1" w:styleId="af8">
    <w:name w:val="Пояснения"/>
    <w:basedOn w:val="a"/>
    <w:link w:val="af9"/>
    <w:rsid w:val="00BE75CE"/>
    <w:pPr>
      <w:spacing w:after="0" w:line="288" w:lineRule="auto"/>
      <w:ind w:left="284" w:firstLine="425"/>
    </w:pPr>
    <w:rPr>
      <w:rFonts w:ascii="Arial" w:eastAsia="Times New Roman" w:hAnsi="Arial" w:cs="Times New Roman"/>
      <w:bCs/>
      <w:i/>
      <w:sz w:val="20"/>
      <w:szCs w:val="24"/>
      <w:lang w:val="en-US" w:bidi="en-US"/>
    </w:rPr>
  </w:style>
  <w:style w:type="character" w:customStyle="1" w:styleId="af9">
    <w:name w:val="Пояснения Знак"/>
    <w:link w:val="af8"/>
    <w:rsid w:val="00BE75CE"/>
    <w:rPr>
      <w:rFonts w:ascii="Arial" w:eastAsia="Times New Roman" w:hAnsi="Arial" w:cs="Times New Roman"/>
      <w:bCs/>
      <w:i/>
      <w:sz w:val="20"/>
      <w:szCs w:val="24"/>
      <w:lang w:val="en-US" w:bidi="en-US"/>
    </w:rPr>
  </w:style>
  <w:style w:type="character" w:customStyle="1" w:styleId="af7">
    <w:name w:val="Пример Знак Знак"/>
    <w:link w:val="af6"/>
    <w:rsid w:val="00BE75CE"/>
    <w:rPr>
      <w:rFonts w:ascii="Calibri" w:eastAsia="Times New Roman" w:hAnsi="Calibri" w:cs="Times New Roman"/>
      <w:sz w:val="24"/>
      <w:szCs w:val="24"/>
      <w:lang w:val="en-US" w:bidi="en-US"/>
    </w:rPr>
  </w:style>
  <w:style w:type="paragraph" w:customStyle="1" w:styleId="afa">
    <w:name w:val="Руководитель"/>
    <w:basedOn w:val="a"/>
    <w:rsid w:val="00BE75CE"/>
    <w:pPr>
      <w:spacing w:before="600" w:after="0" w:line="240" w:lineRule="auto"/>
      <w:ind w:left="4253"/>
    </w:pPr>
    <w:rPr>
      <w:rFonts w:ascii="Calibri" w:eastAsia="Times New Roman" w:hAnsi="Calibri" w:cs="Times New Roman"/>
      <w:sz w:val="24"/>
      <w:szCs w:val="24"/>
      <w:lang w:val="en-US" w:bidi="en-US"/>
    </w:rPr>
  </w:style>
  <w:style w:type="paragraph" w:customStyle="1" w:styleId="afb">
    <w:name w:val="Таблица (текст)"/>
    <w:basedOn w:val="a"/>
    <w:rsid w:val="00BE75CE"/>
    <w:pPr>
      <w:spacing w:before="45" w:after="45" w:line="240" w:lineRule="auto"/>
    </w:pPr>
    <w:rPr>
      <w:rFonts w:ascii="Calibri" w:eastAsia="Times New Roman" w:hAnsi="Calibri" w:cs="Times New Roman"/>
      <w:spacing w:val="-5"/>
      <w:sz w:val="24"/>
      <w:szCs w:val="24"/>
      <w:lang w:val="en-US" w:bidi="en-US"/>
    </w:rPr>
  </w:style>
  <w:style w:type="character" w:styleId="afc">
    <w:name w:val="Hyperlink"/>
    <w:uiPriority w:val="99"/>
    <w:unhideWhenUsed/>
    <w:rsid w:val="00BE75CE"/>
    <w:rPr>
      <w:color w:val="0000FF"/>
      <w:u w:val="single"/>
    </w:rPr>
  </w:style>
  <w:style w:type="paragraph" w:styleId="HTML">
    <w:name w:val="HTML Preformatted"/>
    <w:basedOn w:val="a"/>
    <w:link w:val="HTML0"/>
    <w:uiPriority w:val="99"/>
    <w:semiHidden/>
    <w:unhideWhenUsed/>
    <w:rsid w:val="00BE7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semiHidden/>
    <w:rsid w:val="00BE75CE"/>
    <w:rPr>
      <w:rFonts w:ascii="Courier New" w:eastAsia="Calibri" w:hAnsi="Courier New" w:cs="Times New Roman"/>
      <w:sz w:val="20"/>
      <w:szCs w:val="20"/>
    </w:rPr>
  </w:style>
  <w:style w:type="character" w:customStyle="1" w:styleId="ei1">
    <w:name w:val="ei1"/>
    <w:uiPriority w:val="99"/>
    <w:rsid w:val="00BE75CE"/>
    <w:rPr>
      <w:rFonts w:ascii="Times New Roman" w:hAnsi="Times New Roman" w:cs="Times New Roman" w:hint="default"/>
    </w:rPr>
  </w:style>
  <w:style w:type="paragraph" w:styleId="afd">
    <w:name w:val="Body Text"/>
    <w:basedOn w:val="a"/>
    <w:link w:val="afe"/>
    <w:unhideWhenUsed/>
    <w:rsid w:val="00BE75CE"/>
    <w:pPr>
      <w:spacing w:after="120"/>
    </w:pPr>
    <w:rPr>
      <w:rFonts w:ascii="Calibri" w:eastAsia="Calibri" w:hAnsi="Calibri" w:cs="Times New Roman"/>
    </w:rPr>
  </w:style>
  <w:style w:type="character" w:customStyle="1" w:styleId="afe">
    <w:name w:val="Основной текст Знак"/>
    <w:basedOn w:val="a0"/>
    <w:link w:val="afd"/>
    <w:rsid w:val="00BE75CE"/>
    <w:rPr>
      <w:rFonts w:ascii="Calibri" w:eastAsia="Calibri" w:hAnsi="Calibri" w:cs="Times New Roman"/>
    </w:rPr>
  </w:style>
  <w:style w:type="character" w:customStyle="1" w:styleId="a4">
    <w:name w:val="Обычный (веб) Знак"/>
    <w:link w:val="a3"/>
    <w:uiPriority w:val="99"/>
    <w:locked/>
    <w:rsid w:val="00BE75CE"/>
    <w:rPr>
      <w:rFonts w:ascii="Times New Roman" w:eastAsia="Times New Roman" w:hAnsi="Times New Roman" w:cs="Times New Roman"/>
      <w:sz w:val="24"/>
      <w:szCs w:val="24"/>
      <w:lang w:eastAsia="ru-RU"/>
    </w:rPr>
  </w:style>
  <w:style w:type="character" w:customStyle="1" w:styleId="apple-converted-space">
    <w:name w:val="apple-converted-space"/>
    <w:rsid w:val="00BE75CE"/>
  </w:style>
  <w:style w:type="character" w:customStyle="1" w:styleId="apple-style-span">
    <w:name w:val="apple-style-span"/>
    <w:rsid w:val="00BE75CE"/>
  </w:style>
  <w:style w:type="paragraph" w:customStyle="1" w:styleId="aff">
    <w:name w:val="Таблица (шапка)"/>
    <w:basedOn w:val="a"/>
    <w:uiPriority w:val="99"/>
    <w:rsid w:val="00BE75CE"/>
    <w:pPr>
      <w:spacing w:before="30" w:after="30" w:line="240" w:lineRule="auto"/>
      <w:jc w:val="center"/>
    </w:pPr>
    <w:rPr>
      <w:rFonts w:ascii="Arial" w:eastAsia="Times New Roman" w:hAnsi="Arial" w:cs="Times New Roman"/>
      <w:spacing w:val="-5"/>
      <w:sz w:val="16"/>
      <w:szCs w:val="20"/>
      <w:lang w:val="en-US" w:bidi="en-US"/>
    </w:rPr>
  </w:style>
  <w:style w:type="character" w:customStyle="1" w:styleId="butback1">
    <w:name w:val="butback1"/>
    <w:basedOn w:val="a0"/>
    <w:rsid w:val="00D95100"/>
    <w:rPr>
      <w:color w:val="666666"/>
    </w:rPr>
  </w:style>
  <w:style w:type="character" w:customStyle="1" w:styleId="submenu-table">
    <w:name w:val="submenu-table"/>
    <w:basedOn w:val="a0"/>
    <w:rsid w:val="00D95100"/>
  </w:style>
  <w:style w:type="paragraph" w:customStyle="1" w:styleId="aff0">
    <w:name w:val="Стиль"/>
    <w:rsid w:val="00D951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9">
    <w:name w:val="Абзац списка1"/>
    <w:basedOn w:val="a"/>
    <w:rsid w:val="0024677C"/>
    <w:pPr>
      <w:spacing w:after="0" w:line="360" w:lineRule="auto"/>
      <w:ind w:left="720" w:firstLine="708"/>
      <w:contextualSpacing/>
      <w:jc w:val="both"/>
    </w:pPr>
    <w:rPr>
      <w:rFonts w:ascii="Times New Roman" w:eastAsia="Calibri" w:hAnsi="Times New Roman" w:cs="Times New Roman"/>
      <w:sz w:val="28"/>
      <w:szCs w:val="28"/>
      <w:lang w:eastAsia="ru-RU"/>
    </w:rPr>
  </w:style>
  <w:style w:type="numbering" w:customStyle="1" w:styleId="32">
    <w:name w:val="Нет списка3"/>
    <w:next w:val="a2"/>
    <w:uiPriority w:val="99"/>
    <w:semiHidden/>
    <w:unhideWhenUsed/>
    <w:rsid w:val="00C00748"/>
  </w:style>
  <w:style w:type="character" w:customStyle="1" w:styleId="WW8Num1z0">
    <w:name w:val="WW8Num1z0"/>
    <w:rsid w:val="00C00748"/>
    <w:rPr>
      <w:rFonts w:ascii="Wingdings" w:hAnsi="Wingdings"/>
    </w:rPr>
  </w:style>
  <w:style w:type="character" w:customStyle="1" w:styleId="WW8Num1z1">
    <w:name w:val="WW8Num1z1"/>
    <w:rsid w:val="00C00748"/>
    <w:rPr>
      <w:rFonts w:ascii="Courier New" w:hAnsi="Courier New" w:cs="Courier New"/>
    </w:rPr>
  </w:style>
  <w:style w:type="character" w:customStyle="1" w:styleId="WW8Num1z3">
    <w:name w:val="WW8Num1z3"/>
    <w:rsid w:val="00C00748"/>
    <w:rPr>
      <w:rFonts w:ascii="Symbol" w:hAnsi="Symbol"/>
    </w:rPr>
  </w:style>
  <w:style w:type="character" w:customStyle="1" w:styleId="WW8Num2z0">
    <w:name w:val="WW8Num2z0"/>
    <w:rsid w:val="00C00748"/>
    <w:rPr>
      <w:rFonts w:ascii="Wingdings" w:hAnsi="Wingdings"/>
    </w:rPr>
  </w:style>
  <w:style w:type="character" w:customStyle="1" w:styleId="WW8Num2z1">
    <w:name w:val="WW8Num2z1"/>
    <w:rsid w:val="00C00748"/>
    <w:rPr>
      <w:rFonts w:ascii="Courier New" w:hAnsi="Courier New" w:cs="Courier New"/>
    </w:rPr>
  </w:style>
  <w:style w:type="character" w:customStyle="1" w:styleId="WW8Num2z3">
    <w:name w:val="WW8Num2z3"/>
    <w:rsid w:val="00C00748"/>
    <w:rPr>
      <w:rFonts w:ascii="Symbol" w:hAnsi="Symbol"/>
    </w:rPr>
  </w:style>
  <w:style w:type="character" w:customStyle="1" w:styleId="WW8Num4z0">
    <w:name w:val="WW8Num4z0"/>
    <w:rsid w:val="00C00748"/>
    <w:rPr>
      <w:rFonts w:ascii="Wingdings" w:hAnsi="Wingdings"/>
    </w:rPr>
  </w:style>
  <w:style w:type="character" w:customStyle="1" w:styleId="WW8Num4z1">
    <w:name w:val="WW8Num4z1"/>
    <w:rsid w:val="00C00748"/>
    <w:rPr>
      <w:rFonts w:ascii="Courier New" w:hAnsi="Courier New" w:cs="Courier New"/>
    </w:rPr>
  </w:style>
  <w:style w:type="character" w:customStyle="1" w:styleId="WW8Num4z3">
    <w:name w:val="WW8Num4z3"/>
    <w:rsid w:val="00C00748"/>
    <w:rPr>
      <w:rFonts w:ascii="Symbol" w:hAnsi="Symbol"/>
    </w:rPr>
  </w:style>
  <w:style w:type="character" w:customStyle="1" w:styleId="WW8Num6z0">
    <w:name w:val="WW8Num6z0"/>
    <w:rsid w:val="00C00748"/>
    <w:rPr>
      <w:rFonts w:ascii="Symbol" w:hAnsi="Symbol"/>
    </w:rPr>
  </w:style>
  <w:style w:type="character" w:customStyle="1" w:styleId="WW8Num6z1">
    <w:name w:val="WW8Num6z1"/>
    <w:rsid w:val="00C00748"/>
    <w:rPr>
      <w:rFonts w:ascii="Courier New" w:hAnsi="Courier New" w:cs="Courier New"/>
    </w:rPr>
  </w:style>
  <w:style w:type="character" w:customStyle="1" w:styleId="WW8Num6z2">
    <w:name w:val="WW8Num6z2"/>
    <w:rsid w:val="00C00748"/>
    <w:rPr>
      <w:rFonts w:ascii="Wingdings" w:hAnsi="Wingdings"/>
    </w:rPr>
  </w:style>
  <w:style w:type="character" w:customStyle="1" w:styleId="WW8Num7z0">
    <w:name w:val="WW8Num7z0"/>
    <w:rsid w:val="00C00748"/>
    <w:rPr>
      <w:rFonts w:ascii="Wingdings" w:hAnsi="Wingdings"/>
    </w:rPr>
  </w:style>
  <w:style w:type="character" w:customStyle="1" w:styleId="WW8Num7z1">
    <w:name w:val="WW8Num7z1"/>
    <w:rsid w:val="00C00748"/>
    <w:rPr>
      <w:rFonts w:ascii="Courier New" w:hAnsi="Courier New" w:cs="Courier New"/>
    </w:rPr>
  </w:style>
  <w:style w:type="character" w:customStyle="1" w:styleId="WW8Num7z3">
    <w:name w:val="WW8Num7z3"/>
    <w:rsid w:val="00C00748"/>
    <w:rPr>
      <w:rFonts w:ascii="Symbol" w:hAnsi="Symbol"/>
    </w:rPr>
  </w:style>
  <w:style w:type="character" w:customStyle="1" w:styleId="WW8Num8z0">
    <w:name w:val="WW8Num8z0"/>
    <w:rsid w:val="00C00748"/>
    <w:rPr>
      <w:rFonts w:ascii="Symbol" w:hAnsi="Symbol"/>
    </w:rPr>
  </w:style>
  <w:style w:type="character" w:customStyle="1" w:styleId="WW8Num8z1">
    <w:name w:val="WW8Num8z1"/>
    <w:rsid w:val="00C00748"/>
    <w:rPr>
      <w:rFonts w:ascii="Courier New" w:hAnsi="Courier New" w:cs="Courier New"/>
    </w:rPr>
  </w:style>
  <w:style w:type="character" w:customStyle="1" w:styleId="WW8Num8z2">
    <w:name w:val="WW8Num8z2"/>
    <w:rsid w:val="00C00748"/>
    <w:rPr>
      <w:rFonts w:ascii="Wingdings" w:hAnsi="Wingdings"/>
    </w:rPr>
  </w:style>
  <w:style w:type="character" w:customStyle="1" w:styleId="WW8Num10z0">
    <w:name w:val="WW8Num10z0"/>
    <w:rsid w:val="00C00748"/>
    <w:rPr>
      <w:rFonts w:ascii="Symbol" w:hAnsi="Symbol"/>
    </w:rPr>
  </w:style>
  <w:style w:type="character" w:customStyle="1" w:styleId="WW8Num10z1">
    <w:name w:val="WW8Num10z1"/>
    <w:rsid w:val="00C00748"/>
    <w:rPr>
      <w:rFonts w:ascii="Courier New" w:hAnsi="Courier New" w:cs="Courier New"/>
    </w:rPr>
  </w:style>
  <w:style w:type="character" w:customStyle="1" w:styleId="WW8Num10z2">
    <w:name w:val="WW8Num10z2"/>
    <w:rsid w:val="00C00748"/>
    <w:rPr>
      <w:rFonts w:ascii="Wingdings" w:hAnsi="Wingdings"/>
    </w:rPr>
  </w:style>
  <w:style w:type="character" w:customStyle="1" w:styleId="WW8Num11z0">
    <w:name w:val="WW8Num11z0"/>
    <w:rsid w:val="00C00748"/>
    <w:rPr>
      <w:rFonts w:ascii="Wingdings" w:hAnsi="Wingdings"/>
    </w:rPr>
  </w:style>
  <w:style w:type="character" w:customStyle="1" w:styleId="WW8Num11z1">
    <w:name w:val="WW8Num11z1"/>
    <w:rsid w:val="00C00748"/>
    <w:rPr>
      <w:rFonts w:ascii="Courier New" w:hAnsi="Courier New" w:cs="Courier New"/>
    </w:rPr>
  </w:style>
  <w:style w:type="character" w:customStyle="1" w:styleId="WW8Num11z3">
    <w:name w:val="WW8Num11z3"/>
    <w:rsid w:val="00C00748"/>
    <w:rPr>
      <w:rFonts w:ascii="Symbol" w:hAnsi="Symbol"/>
    </w:rPr>
  </w:style>
  <w:style w:type="character" w:customStyle="1" w:styleId="WW8Num12z0">
    <w:name w:val="WW8Num12z0"/>
    <w:rsid w:val="00C00748"/>
    <w:rPr>
      <w:rFonts w:ascii="Wingdings" w:hAnsi="Wingdings"/>
    </w:rPr>
  </w:style>
  <w:style w:type="character" w:customStyle="1" w:styleId="WW8Num12z1">
    <w:name w:val="WW8Num12z1"/>
    <w:rsid w:val="00C00748"/>
    <w:rPr>
      <w:rFonts w:ascii="Courier New" w:hAnsi="Courier New" w:cs="Courier New"/>
    </w:rPr>
  </w:style>
  <w:style w:type="character" w:customStyle="1" w:styleId="WW8Num12z3">
    <w:name w:val="WW8Num12z3"/>
    <w:rsid w:val="00C00748"/>
    <w:rPr>
      <w:rFonts w:ascii="Symbol" w:hAnsi="Symbol"/>
    </w:rPr>
  </w:style>
  <w:style w:type="character" w:customStyle="1" w:styleId="WW8Num14z0">
    <w:name w:val="WW8Num14z0"/>
    <w:rsid w:val="00C00748"/>
    <w:rPr>
      <w:rFonts w:ascii="Wingdings" w:hAnsi="Wingdings"/>
    </w:rPr>
  </w:style>
  <w:style w:type="character" w:customStyle="1" w:styleId="WW8Num14z1">
    <w:name w:val="WW8Num14z1"/>
    <w:rsid w:val="00C00748"/>
    <w:rPr>
      <w:rFonts w:ascii="Courier New" w:hAnsi="Courier New" w:cs="Courier New"/>
    </w:rPr>
  </w:style>
  <w:style w:type="character" w:customStyle="1" w:styleId="WW8Num14z3">
    <w:name w:val="WW8Num14z3"/>
    <w:rsid w:val="00C00748"/>
    <w:rPr>
      <w:rFonts w:ascii="Symbol" w:hAnsi="Symbol"/>
    </w:rPr>
  </w:style>
  <w:style w:type="character" w:customStyle="1" w:styleId="WW8Num15z0">
    <w:name w:val="WW8Num15z0"/>
    <w:rsid w:val="00C00748"/>
    <w:rPr>
      <w:rFonts w:ascii="Wingdings" w:hAnsi="Wingdings"/>
    </w:rPr>
  </w:style>
  <w:style w:type="character" w:customStyle="1" w:styleId="WW8Num15z1">
    <w:name w:val="WW8Num15z1"/>
    <w:rsid w:val="00C00748"/>
    <w:rPr>
      <w:rFonts w:ascii="Courier New" w:hAnsi="Courier New" w:cs="Courier New"/>
    </w:rPr>
  </w:style>
  <w:style w:type="character" w:customStyle="1" w:styleId="WW8Num15z3">
    <w:name w:val="WW8Num15z3"/>
    <w:rsid w:val="00C00748"/>
    <w:rPr>
      <w:rFonts w:ascii="Symbol" w:hAnsi="Symbol"/>
    </w:rPr>
  </w:style>
  <w:style w:type="character" w:customStyle="1" w:styleId="WW8Num19z0">
    <w:name w:val="WW8Num19z0"/>
    <w:rsid w:val="00C00748"/>
    <w:rPr>
      <w:rFonts w:ascii="Wingdings" w:hAnsi="Wingdings"/>
    </w:rPr>
  </w:style>
  <w:style w:type="character" w:customStyle="1" w:styleId="WW8Num19z1">
    <w:name w:val="WW8Num19z1"/>
    <w:rsid w:val="00C00748"/>
    <w:rPr>
      <w:rFonts w:ascii="Courier New" w:hAnsi="Courier New" w:cs="Courier New"/>
    </w:rPr>
  </w:style>
  <w:style w:type="character" w:customStyle="1" w:styleId="WW8Num19z3">
    <w:name w:val="WW8Num19z3"/>
    <w:rsid w:val="00C00748"/>
    <w:rPr>
      <w:rFonts w:ascii="Symbol" w:hAnsi="Symbol"/>
    </w:rPr>
  </w:style>
  <w:style w:type="character" w:customStyle="1" w:styleId="WW8Num21z0">
    <w:name w:val="WW8Num21z0"/>
    <w:rsid w:val="00C00748"/>
    <w:rPr>
      <w:rFonts w:ascii="Wingdings" w:hAnsi="Wingdings"/>
    </w:rPr>
  </w:style>
  <w:style w:type="character" w:customStyle="1" w:styleId="WW8Num21z1">
    <w:name w:val="WW8Num21z1"/>
    <w:rsid w:val="00C00748"/>
    <w:rPr>
      <w:rFonts w:ascii="Courier New" w:hAnsi="Courier New" w:cs="Courier New"/>
    </w:rPr>
  </w:style>
  <w:style w:type="character" w:customStyle="1" w:styleId="WW8Num21z3">
    <w:name w:val="WW8Num21z3"/>
    <w:rsid w:val="00C00748"/>
    <w:rPr>
      <w:rFonts w:ascii="Symbol" w:hAnsi="Symbol"/>
    </w:rPr>
  </w:style>
  <w:style w:type="character" w:customStyle="1" w:styleId="WW8Num22z0">
    <w:name w:val="WW8Num22z0"/>
    <w:rsid w:val="00C00748"/>
    <w:rPr>
      <w:rFonts w:ascii="Wingdings" w:hAnsi="Wingdings"/>
    </w:rPr>
  </w:style>
  <w:style w:type="character" w:customStyle="1" w:styleId="WW8Num22z1">
    <w:name w:val="WW8Num22z1"/>
    <w:rsid w:val="00C00748"/>
    <w:rPr>
      <w:rFonts w:ascii="Courier New" w:hAnsi="Courier New" w:cs="Courier New"/>
    </w:rPr>
  </w:style>
  <w:style w:type="character" w:customStyle="1" w:styleId="WW8Num22z3">
    <w:name w:val="WW8Num22z3"/>
    <w:rsid w:val="00C00748"/>
    <w:rPr>
      <w:rFonts w:ascii="Symbol" w:hAnsi="Symbol"/>
    </w:rPr>
  </w:style>
  <w:style w:type="character" w:customStyle="1" w:styleId="WW8Num24z0">
    <w:name w:val="WW8Num24z0"/>
    <w:rsid w:val="00C00748"/>
    <w:rPr>
      <w:rFonts w:ascii="Wingdings" w:hAnsi="Wingdings"/>
    </w:rPr>
  </w:style>
  <w:style w:type="character" w:customStyle="1" w:styleId="WW8Num24z1">
    <w:name w:val="WW8Num24z1"/>
    <w:rsid w:val="00C00748"/>
    <w:rPr>
      <w:rFonts w:ascii="Courier New" w:hAnsi="Courier New" w:cs="Courier New"/>
    </w:rPr>
  </w:style>
  <w:style w:type="character" w:customStyle="1" w:styleId="WW8Num24z3">
    <w:name w:val="WW8Num24z3"/>
    <w:rsid w:val="00C00748"/>
    <w:rPr>
      <w:rFonts w:ascii="Symbol" w:hAnsi="Symbol"/>
    </w:rPr>
  </w:style>
  <w:style w:type="character" w:customStyle="1" w:styleId="WW8Num25z0">
    <w:name w:val="WW8Num25z0"/>
    <w:rsid w:val="00C00748"/>
    <w:rPr>
      <w:rFonts w:ascii="Wingdings" w:hAnsi="Wingdings"/>
    </w:rPr>
  </w:style>
  <w:style w:type="character" w:customStyle="1" w:styleId="WW8Num25z1">
    <w:name w:val="WW8Num25z1"/>
    <w:rsid w:val="00C00748"/>
    <w:rPr>
      <w:rFonts w:ascii="Courier New" w:hAnsi="Courier New" w:cs="Courier New"/>
    </w:rPr>
  </w:style>
  <w:style w:type="character" w:customStyle="1" w:styleId="WW8Num25z3">
    <w:name w:val="WW8Num25z3"/>
    <w:rsid w:val="00C00748"/>
    <w:rPr>
      <w:rFonts w:ascii="Symbol" w:hAnsi="Symbol"/>
    </w:rPr>
  </w:style>
  <w:style w:type="character" w:customStyle="1" w:styleId="WW8Num27z0">
    <w:name w:val="WW8Num27z0"/>
    <w:rsid w:val="00C00748"/>
    <w:rPr>
      <w:rFonts w:ascii="Wingdings" w:hAnsi="Wingdings"/>
    </w:rPr>
  </w:style>
  <w:style w:type="character" w:customStyle="1" w:styleId="WW8Num27z1">
    <w:name w:val="WW8Num27z1"/>
    <w:rsid w:val="00C00748"/>
    <w:rPr>
      <w:rFonts w:ascii="Courier New" w:hAnsi="Courier New" w:cs="Courier New"/>
    </w:rPr>
  </w:style>
  <w:style w:type="character" w:customStyle="1" w:styleId="WW8Num27z3">
    <w:name w:val="WW8Num27z3"/>
    <w:rsid w:val="00C00748"/>
    <w:rPr>
      <w:rFonts w:ascii="Symbol" w:hAnsi="Symbol"/>
    </w:rPr>
  </w:style>
  <w:style w:type="character" w:customStyle="1" w:styleId="WW8Num28z0">
    <w:name w:val="WW8Num28z0"/>
    <w:rsid w:val="00C00748"/>
    <w:rPr>
      <w:rFonts w:ascii="Wingdings" w:hAnsi="Wingdings"/>
    </w:rPr>
  </w:style>
  <w:style w:type="character" w:customStyle="1" w:styleId="WW8Num28z1">
    <w:name w:val="WW8Num28z1"/>
    <w:rsid w:val="00C00748"/>
    <w:rPr>
      <w:rFonts w:ascii="Courier New" w:hAnsi="Courier New" w:cs="Courier New"/>
    </w:rPr>
  </w:style>
  <w:style w:type="character" w:customStyle="1" w:styleId="WW8Num28z3">
    <w:name w:val="WW8Num28z3"/>
    <w:rsid w:val="00C00748"/>
    <w:rPr>
      <w:rFonts w:ascii="Symbol" w:hAnsi="Symbol"/>
    </w:rPr>
  </w:style>
  <w:style w:type="character" w:customStyle="1" w:styleId="WW8Num29z0">
    <w:name w:val="WW8Num29z0"/>
    <w:rsid w:val="00C00748"/>
    <w:rPr>
      <w:rFonts w:ascii="Wingdings" w:hAnsi="Wingdings"/>
    </w:rPr>
  </w:style>
  <w:style w:type="character" w:customStyle="1" w:styleId="WW8Num29z1">
    <w:name w:val="WW8Num29z1"/>
    <w:rsid w:val="00C00748"/>
    <w:rPr>
      <w:rFonts w:ascii="Courier New" w:hAnsi="Courier New" w:cs="Courier New"/>
    </w:rPr>
  </w:style>
  <w:style w:type="character" w:customStyle="1" w:styleId="WW8Num29z3">
    <w:name w:val="WW8Num29z3"/>
    <w:rsid w:val="00C00748"/>
    <w:rPr>
      <w:rFonts w:ascii="Symbol" w:hAnsi="Symbol"/>
    </w:rPr>
  </w:style>
  <w:style w:type="character" w:customStyle="1" w:styleId="WW8Num31z0">
    <w:name w:val="WW8Num31z0"/>
    <w:rsid w:val="00C00748"/>
    <w:rPr>
      <w:rFonts w:ascii="Wingdings" w:hAnsi="Wingdings"/>
    </w:rPr>
  </w:style>
  <w:style w:type="character" w:customStyle="1" w:styleId="WW8Num31z1">
    <w:name w:val="WW8Num31z1"/>
    <w:rsid w:val="00C00748"/>
    <w:rPr>
      <w:rFonts w:ascii="Courier New" w:hAnsi="Courier New" w:cs="Courier New"/>
    </w:rPr>
  </w:style>
  <w:style w:type="character" w:customStyle="1" w:styleId="WW8Num31z3">
    <w:name w:val="WW8Num31z3"/>
    <w:rsid w:val="00C00748"/>
    <w:rPr>
      <w:rFonts w:ascii="Symbol" w:hAnsi="Symbol"/>
    </w:rPr>
  </w:style>
  <w:style w:type="character" w:customStyle="1" w:styleId="WW8Num32z0">
    <w:name w:val="WW8Num32z0"/>
    <w:rsid w:val="00C00748"/>
    <w:rPr>
      <w:rFonts w:ascii="Wingdings" w:hAnsi="Wingdings"/>
    </w:rPr>
  </w:style>
  <w:style w:type="character" w:customStyle="1" w:styleId="WW8Num32z1">
    <w:name w:val="WW8Num32z1"/>
    <w:rsid w:val="00C00748"/>
    <w:rPr>
      <w:rFonts w:ascii="Courier New" w:hAnsi="Courier New" w:cs="Courier New"/>
    </w:rPr>
  </w:style>
  <w:style w:type="character" w:customStyle="1" w:styleId="WW8Num32z3">
    <w:name w:val="WW8Num32z3"/>
    <w:rsid w:val="00C00748"/>
    <w:rPr>
      <w:rFonts w:ascii="Symbol" w:hAnsi="Symbol"/>
    </w:rPr>
  </w:style>
  <w:style w:type="character" w:customStyle="1" w:styleId="WW8Num33z0">
    <w:name w:val="WW8Num33z0"/>
    <w:rsid w:val="00C00748"/>
    <w:rPr>
      <w:rFonts w:ascii="Wingdings" w:hAnsi="Wingdings"/>
    </w:rPr>
  </w:style>
  <w:style w:type="character" w:customStyle="1" w:styleId="WW8Num33z1">
    <w:name w:val="WW8Num33z1"/>
    <w:rsid w:val="00C00748"/>
    <w:rPr>
      <w:rFonts w:ascii="Courier New" w:hAnsi="Courier New" w:cs="Courier New"/>
    </w:rPr>
  </w:style>
  <w:style w:type="character" w:customStyle="1" w:styleId="WW8Num33z3">
    <w:name w:val="WW8Num33z3"/>
    <w:rsid w:val="00C00748"/>
    <w:rPr>
      <w:rFonts w:ascii="Symbol" w:hAnsi="Symbol"/>
    </w:rPr>
  </w:style>
  <w:style w:type="character" w:customStyle="1" w:styleId="WW8Num34z0">
    <w:name w:val="WW8Num34z0"/>
    <w:rsid w:val="00C00748"/>
    <w:rPr>
      <w:rFonts w:ascii="Wingdings" w:hAnsi="Wingdings"/>
    </w:rPr>
  </w:style>
  <w:style w:type="character" w:customStyle="1" w:styleId="WW8Num34z1">
    <w:name w:val="WW8Num34z1"/>
    <w:rsid w:val="00C00748"/>
    <w:rPr>
      <w:rFonts w:ascii="Courier New" w:hAnsi="Courier New" w:cs="Courier New"/>
    </w:rPr>
  </w:style>
  <w:style w:type="character" w:customStyle="1" w:styleId="WW8Num34z3">
    <w:name w:val="WW8Num34z3"/>
    <w:rsid w:val="00C00748"/>
    <w:rPr>
      <w:rFonts w:ascii="Symbol" w:hAnsi="Symbol"/>
    </w:rPr>
  </w:style>
  <w:style w:type="character" w:customStyle="1" w:styleId="WW8Num35z0">
    <w:name w:val="WW8Num35z0"/>
    <w:rsid w:val="00C00748"/>
    <w:rPr>
      <w:rFonts w:ascii="Wingdings" w:hAnsi="Wingdings"/>
    </w:rPr>
  </w:style>
  <w:style w:type="character" w:customStyle="1" w:styleId="WW8Num35z1">
    <w:name w:val="WW8Num35z1"/>
    <w:rsid w:val="00C00748"/>
    <w:rPr>
      <w:rFonts w:ascii="Courier New" w:hAnsi="Courier New" w:cs="Courier New"/>
    </w:rPr>
  </w:style>
  <w:style w:type="character" w:customStyle="1" w:styleId="WW8Num35z3">
    <w:name w:val="WW8Num35z3"/>
    <w:rsid w:val="00C00748"/>
    <w:rPr>
      <w:rFonts w:ascii="Symbol" w:hAnsi="Symbol"/>
    </w:rPr>
  </w:style>
  <w:style w:type="character" w:customStyle="1" w:styleId="WW8Num36z0">
    <w:name w:val="WW8Num36z0"/>
    <w:rsid w:val="00C00748"/>
    <w:rPr>
      <w:rFonts w:ascii="Symbol" w:hAnsi="Symbol"/>
    </w:rPr>
  </w:style>
  <w:style w:type="character" w:customStyle="1" w:styleId="WW8Num36z1">
    <w:name w:val="WW8Num36z1"/>
    <w:rsid w:val="00C00748"/>
    <w:rPr>
      <w:rFonts w:ascii="Courier New" w:hAnsi="Courier New" w:cs="Courier New"/>
    </w:rPr>
  </w:style>
  <w:style w:type="character" w:customStyle="1" w:styleId="WW8Num36z2">
    <w:name w:val="WW8Num36z2"/>
    <w:rsid w:val="00C00748"/>
    <w:rPr>
      <w:rFonts w:ascii="Wingdings" w:hAnsi="Wingdings"/>
    </w:rPr>
  </w:style>
  <w:style w:type="character" w:customStyle="1" w:styleId="WW8Num37z0">
    <w:name w:val="WW8Num37z0"/>
    <w:rsid w:val="00C00748"/>
    <w:rPr>
      <w:rFonts w:ascii="Wingdings" w:hAnsi="Wingdings"/>
    </w:rPr>
  </w:style>
  <w:style w:type="character" w:customStyle="1" w:styleId="WW8Num37z1">
    <w:name w:val="WW8Num37z1"/>
    <w:rsid w:val="00C00748"/>
    <w:rPr>
      <w:rFonts w:ascii="Courier New" w:hAnsi="Courier New" w:cs="Courier New"/>
    </w:rPr>
  </w:style>
  <w:style w:type="character" w:customStyle="1" w:styleId="WW8Num37z3">
    <w:name w:val="WW8Num37z3"/>
    <w:rsid w:val="00C00748"/>
    <w:rPr>
      <w:rFonts w:ascii="Symbol" w:hAnsi="Symbol"/>
    </w:rPr>
  </w:style>
  <w:style w:type="character" w:customStyle="1" w:styleId="1a">
    <w:name w:val="Основной шрифт абзаца1"/>
    <w:rsid w:val="00C00748"/>
  </w:style>
  <w:style w:type="character" w:customStyle="1" w:styleId="Zag11">
    <w:name w:val="Zag_11"/>
    <w:rsid w:val="00C00748"/>
  </w:style>
  <w:style w:type="character" w:customStyle="1" w:styleId="aff1">
    <w:name w:val="Основной текст с отступом Знак"/>
    <w:rsid w:val="00C00748"/>
    <w:rPr>
      <w:rFonts w:ascii="Times New Roman" w:eastAsia="Times New Roman" w:hAnsi="Times New Roman"/>
      <w:sz w:val="28"/>
      <w:szCs w:val="24"/>
    </w:rPr>
  </w:style>
  <w:style w:type="character" w:customStyle="1" w:styleId="aff2">
    <w:name w:val="Символ нумерации"/>
    <w:rsid w:val="00C00748"/>
  </w:style>
  <w:style w:type="character" w:customStyle="1" w:styleId="aff3">
    <w:name w:val="Маркеры списка"/>
    <w:rsid w:val="00C00748"/>
    <w:rPr>
      <w:rFonts w:ascii="OpenSymbol" w:eastAsia="OpenSymbol" w:hAnsi="OpenSymbol" w:cs="OpenSymbol"/>
    </w:rPr>
  </w:style>
  <w:style w:type="paragraph" w:customStyle="1" w:styleId="aff4">
    <w:name w:val="Заголовок"/>
    <w:basedOn w:val="a"/>
    <w:next w:val="afd"/>
    <w:rsid w:val="00C00748"/>
    <w:pPr>
      <w:keepNext/>
      <w:spacing w:before="240" w:after="120"/>
    </w:pPr>
    <w:rPr>
      <w:rFonts w:ascii="Liberation Sans" w:eastAsia="DejaVu Sans" w:hAnsi="Liberation Sans" w:cs="DejaVu Sans"/>
      <w:sz w:val="28"/>
      <w:szCs w:val="28"/>
      <w:lang w:eastAsia="ar-SA"/>
    </w:rPr>
  </w:style>
  <w:style w:type="paragraph" w:styleId="aff5">
    <w:name w:val="List"/>
    <w:basedOn w:val="afd"/>
    <w:rsid w:val="00C00748"/>
    <w:rPr>
      <w:rFonts w:cs="Calibri"/>
      <w:lang w:eastAsia="ar-SA"/>
    </w:rPr>
  </w:style>
  <w:style w:type="paragraph" w:customStyle="1" w:styleId="1b">
    <w:name w:val="Указатель1"/>
    <w:basedOn w:val="a"/>
    <w:rsid w:val="00C00748"/>
    <w:pPr>
      <w:suppressLineNumbers/>
    </w:pPr>
    <w:rPr>
      <w:rFonts w:ascii="Calibri" w:eastAsia="Calibri" w:hAnsi="Calibri" w:cs="Calibri"/>
      <w:lang w:eastAsia="ar-SA"/>
    </w:rPr>
  </w:style>
  <w:style w:type="character" w:customStyle="1" w:styleId="1c">
    <w:name w:val="Верхний колонтитул Знак1"/>
    <w:basedOn w:val="a0"/>
    <w:uiPriority w:val="99"/>
    <w:rsid w:val="00C00748"/>
    <w:rPr>
      <w:rFonts w:ascii="Calibri" w:eastAsia="Calibri" w:hAnsi="Calibri" w:cs="Calibri"/>
      <w:lang w:eastAsia="ar-SA"/>
    </w:rPr>
  </w:style>
  <w:style w:type="character" w:customStyle="1" w:styleId="1d">
    <w:name w:val="Нижний колонтитул Знак1"/>
    <w:basedOn w:val="a0"/>
    <w:uiPriority w:val="99"/>
    <w:rsid w:val="00C00748"/>
    <w:rPr>
      <w:rFonts w:ascii="Calibri" w:eastAsia="Calibri" w:hAnsi="Calibri" w:cs="Calibri"/>
      <w:lang w:eastAsia="ar-SA"/>
    </w:rPr>
  </w:style>
  <w:style w:type="paragraph" w:styleId="aff6">
    <w:name w:val="Body Text Indent"/>
    <w:basedOn w:val="a"/>
    <w:link w:val="1e"/>
    <w:rsid w:val="00C00748"/>
    <w:pPr>
      <w:spacing w:after="0" w:line="240" w:lineRule="auto"/>
      <w:ind w:firstLine="1080"/>
      <w:jc w:val="both"/>
    </w:pPr>
    <w:rPr>
      <w:rFonts w:ascii="Times New Roman" w:eastAsia="Times New Roman" w:hAnsi="Times New Roman" w:cs="Calibri"/>
      <w:sz w:val="28"/>
      <w:szCs w:val="24"/>
      <w:lang w:eastAsia="ar-SA"/>
    </w:rPr>
  </w:style>
  <w:style w:type="character" w:customStyle="1" w:styleId="1e">
    <w:name w:val="Основной текст с отступом Знак1"/>
    <w:basedOn w:val="a0"/>
    <w:link w:val="aff6"/>
    <w:rsid w:val="00C00748"/>
    <w:rPr>
      <w:rFonts w:ascii="Times New Roman" w:eastAsia="Times New Roman" w:hAnsi="Times New Roman" w:cs="Calibri"/>
      <w:sz w:val="28"/>
      <w:szCs w:val="24"/>
      <w:lang w:eastAsia="ar-SA"/>
    </w:rPr>
  </w:style>
  <w:style w:type="paragraph" w:customStyle="1" w:styleId="aff7">
    <w:name w:val="Содержимое таблицы"/>
    <w:basedOn w:val="a"/>
    <w:rsid w:val="00C00748"/>
    <w:pPr>
      <w:suppressLineNumbers/>
    </w:pPr>
    <w:rPr>
      <w:rFonts w:ascii="Calibri" w:eastAsia="Calibri" w:hAnsi="Calibri" w:cs="Calibri"/>
      <w:lang w:eastAsia="ar-SA"/>
    </w:rPr>
  </w:style>
  <w:style w:type="paragraph" w:customStyle="1" w:styleId="aff8">
    <w:name w:val="Заголовок таблицы"/>
    <w:basedOn w:val="aff7"/>
    <w:rsid w:val="00C00748"/>
    <w:pPr>
      <w:jc w:val="center"/>
    </w:pPr>
    <w:rPr>
      <w:b/>
      <w:bCs/>
    </w:rPr>
  </w:style>
  <w:style w:type="paragraph" w:styleId="33">
    <w:name w:val="Body Text 3"/>
    <w:basedOn w:val="a"/>
    <w:link w:val="34"/>
    <w:unhideWhenUsed/>
    <w:rsid w:val="00C00748"/>
    <w:pPr>
      <w:spacing w:after="120"/>
    </w:pPr>
    <w:rPr>
      <w:rFonts w:ascii="Calibri" w:eastAsia="Calibri" w:hAnsi="Calibri" w:cs="Calibri"/>
      <w:sz w:val="16"/>
      <w:szCs w:val="16"/>
      <w:lang w:eastAsia="ar-SA"/>
    </w:rPr>
  </w:style>
  <w:style w:type="character" w:customStyle="1" w:styleId="34">
    <w:name w:val="Основной текст 3 Знак"/>
    <w:basedOn w:val="a0"/>
    <w:link w:val="33"/>
    <w:rsid w:val="00C00748"/>
    <w:rPr>
      <w:rFonts w:ascii="Calibri" w:eastAsia="Calibri" w:hAnsi="Calibri" w:cs="Calibri"/>
      <w:sz w:val="16"/>
      <w:szCs w:val="16"/>
      <w:lang w:eastAsia="ar-SA"/>
    </w:rPr>
  </w:style>
  <w:style w:type="paragraph" w:customStyle="1" w:styleId="1f">
    <w:name w:val="Обычный1"/>
    <w:rsid w:val="00C00748"/>
    <w:pPr>
      <w:widowControl w:val="0"/>
      <w:snapToGrid w:val="0"/>
      <w:spacing w:after="0" w:line="240" w:lineRule="auto"/>
    </w:pPr>
    <w:rPr>
      <w:rFonts w:ascii="Times New Roman" w:eastAsia="Times New Roman" w:hAnsi="Times New Roman" w:cs="Times New Roman"/>
      <w:sz w:val="24"/>
      <w:szCs w:val="20"/>
      <w:lang w:eastAsia="ru-RU"/>
    </w:rPr>
  </w:style>
  <w:style w:type="character" w:styleId="aff9">
    <w:name w:val="endnote reference"/>
    <w:semiHidden/>
    <w:rsid w:val="00C00748"/>
    <w:rPr>
      <w:vertAlign w:val="superscript"/>
    </w:rPr>
  </w:style>
  <w:style w:type="table" w:customStyle="1" w:styleId="41">
    <w:name w:val="Сетка таблицы4"/>
    <w:basedOn w:val="a1"/>
    <w:next w:val="a5"/>
    <w:uiPriority w:val="59"/>
    <w:rsid w:val="00C007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C4F5E"/>
    <w:rPr>
      <w:rFonts w:ascii="Arial" w:eastAsia="Calibri" w:hAnsi="Arial" w:cs="Arial"/>
      <w:b/>
      <w:bCs/>
      <w:i/>
      <w:iCs/>
      <w:sz w:val="28"/>
      <w:szCs w:val="28"/>
      <w:lang w:eastAsia="ar-SA"/>
    </w:rPr>
  </w:style>
  <w:style w:type="numbering" w:customStyle="1" w:styleId="42">
    <w:name w:val="Нет списка4"/>
    <w:next w:val="a2"/>
    <w:semiHidden/>
    <w:unhideWhenUsed/>
    <w:rsid w:val="009C4F5E"/>
  </w:style>
  <w:style w:type="paragraph" w:customStyle="1" w:styleId="25">
    <w:name w:val="Обычный2"/>
    <w:rsid w:val="009C4F5E"/>
    <w:pPr>
      <w:widowControl w:val="0"/>
      <w:snapToGrid w:val="0"/>
      <w:spacing w:after="0" w:line="240" w:lineRule="auto"/>
    </w:pPr>
    <w:rPr>
      <w:rFonts w:ascii="Times New Roman" w:eastAsia="Times New Roman" w:hAnsi="Times New Roman" w:cs="Times New Roman"/>
      <w:sz w:val="24"/>
      <w:szCs w:val="20"/>
      <w:lang w:eastAsia="ru-RU"/>
    </w:rPr>
  </w:style>
  <w:style w:type="table" w:customStyle="1" w:styleId="51">
    <w:name w:val="Сетка таблицы5"/>
    <w:basedOn w:val="a1"/>
    <w:next w:val="a5"/>
    <w:rsid w:val="009C4F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9C4F5E"/>
  </w:style>
  <w:style w:type="paragraph" w:customStyle="1" w:styleId="c2c6c24c46">
    <w:name w:val="c2 c6 c24 c46"/>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Без интервала2"/>
    <w:rsid w:val="009C4F5E"/>
    <w:pPr>
      <w:spacing w:after="0" w:line="240" w:lineRule="auto"/>
    </w:pPr>
    <w:rPr>
      <w:rFonts w:ascii="Calibri" w:eastAsia="Times New Roman" w:hAnsi="Calibri" w:cs="Times New Roman"/>
      <w:lang w:eastAsia="ru-RU"/>
    </w:rPr>
  </w:style>
  <w:style w:type="paragraph" w:customStyle="1" w:styleId="c2">
    <w:name w:val="c2"/>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c0">
    <w:name w:val="c8 c0"/>
    <w:basedOn w:val="a0"/>
    <w:rsid w:val="009C4F5E"/>
  </w:style>
  <w:style w:type="paragraph" w:customStyle="1" w:styleId="c2c14">
    <w:name w:val="c2 c14"/>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0">
    <w:name w:val="c12 c0"/>
    <w:basedOn w:val="a0"/>
    <w:rsid w:val="009C4F5E"/>
  </w:style>
  <w:style w:type="paragraph" w:customStyle="1" w:styleId="c4c5">
    <w:name w:val="c4 c5"/>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9">
    <w:name w:val="c4 c9"/>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9C4F5E"/>
  </w:style>
  <w:style w:type="character" w:customStyle="1" w:styleId="c0c1">
    <w:name w:val="c0 c1"/>
    <w:basedOn w:val="a0"/>
    <w:rsid w:val="009C4F5E"/>
  </w:style>
  <w:style w:type="paragraph" w:customStyle="1" w:styleId="27">
    <w:name w:val="Стиль2"/>
    <w:basedOn w:val="a"/>
    <w:rsid w:val="009C4F5E"/>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bc">
    <w:name w:val="bc"/>
    <w:basedOn w:val="a0"/>
    <w:rsid w:val="009C4F5E"/>
  </w:style>
  <w:style w:type="character" w:customStyle="1" w:styleId="font21">
    <w:name w:val="font21"/>
    <w:basedOn w:val="a0"/>
    <w:rsid w:val="009C4F5E"/>
  </w:style>
  <w:style w:type="character" w:customStyle="1" w:styleId="font20">
    <w:name w:val="font20"/>
    <w:basedOn w:val="a0"/>
    <w:rsid w:val="009C4F5E"/>
  </w:style>
  <w:style w:type="paragraph" w:customStyle="1" w:styleId="c5c4">
    <w:name w:val="c5 c4"/>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basedOn w:val="a0"/>
    <w:rsid w:val="009C4F5E"/>
  </w:style>
  <w:style w:type="character" w:customStyle="1" w:styleId="font16">
    <w:name w:val="font16"/>
    <w:basedOn w:val="a0"/>
    <w:rsid w:val="009C4F5E"/>
  </w:style>
  <w:style w:type="character" w:customStyle="1" w:styleId="font14">
    <w:name w:val="font14"/>
    <w:basedOn w:val="a0"/>
    <w:rsid w:val="009C4F5E"/>
  </w:style>
  <w:style w:type="character" w:customStyle="1" w:styleId="c0c16c7">
    <w:name w:val="c0 c16 c7"/>
    <w:basedOn w:val="a0"/>
    <w:rsid w:val="009C4F5E"/>
  </w:style>
  <w:style w:type="character" w:customStyle="1" w:styleId="c0c16">
    <w:name w:val="c0 c16"/>
    <w:basedOn w:val="a0"/>
    <w:rsid w:val="009C4F5E"/>
  </w:style>
  <w:style w:type="character" w:customStyle="1" w:styleId="c0c3c7">
    <w:name w:val="c0 c3 c7"/>
    <w:basedOn w:val="a0"/>
    <w:rsid w:val="009C4F5E"/>
  </w:style>
  <w:style w:type="character" w:customStyle="1" w:styleId="c0c7">
    <w:name w:val="c0 c7"/>
    <w:basedOn w:val="a0"/>
    <w:rsid w:val="009C4F5E"/>
  </w:style>
  <w:style w:type="paragraph" w:customStyle="1" w:styleId="c4c6">
    <w:name w:val="c4 c6"/>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
    <w:name w:val="c0 c19"/>
    <w:basedOn w:val="a0"/>
    <w:rsid w:val="009C4F5E"/>
  </w:style>
  <w:style w:type="character" w:customStyle="1" w:styleId="c9c0">
    <w:name w:val="c9 c0"/>
    <w:basedOn w:val="a0"/>
    <w:rsid w:val="009C4F5E"/>
  </w:style>
  <w:style w:type="paragraph" w:customStyle="1" w:styleId="c1">
    <w:name w:val="c1"/>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C4F5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9C4F5E"/>
    <w:rPr>
      <w:rFonts w:asciiTheme="majorHAnsi" w:eastAsiaTheme="majorEastAsia" w:hAnsiTheme="majorHAnsi" w:cstheme="majorBidi"/>
      <w:i/>
      <w:iCs/>
      <w:color w:val="404040" w:themeColor="text1" w:themeTint="BF"/>
    </w:rPr>
  </w:style>
  <w:style w:type="numbering" w:customStyle="1" w:styleId="52">
    <w:name w:val="Нет списка5"/>
    <w:next w:val="a2"/>
    <w:uiPriority w:val="99"/>
    <w:semiHidden/>
    <w:unhideWhenUsed/>
    <w:rsid w:val="009C4F5E"/>
  </w:style>
  <w:style w:type="paragraph" w:customStyle="1" w:styleId="western">
    <w:name w:val="western"/>
    <w:basedOn w:val="a"/>
    <w:rsid w:val="009C4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9C4F5E"/>
  </w:style>
  <w:style w:type="paragraph" w:customStyle="1" w:styleId="obichny1">
    <w:name w:val="obichny1"/>
    <w:basedOn w:val="a"/>
    <w:rsid w:val="009C4F5E"/>
    <w:pPr>
      <w:spacing w:before="150" w:after="90" w:line="240" w:lineRule="auto"/>
      <w:ind w:left="300" w:right="450"/>
      <w:jc w:val="both"/>
    </w:pPr>
    <w:rPr>
      <w:rFonts w:ascii="Arial" w:eastAsia="Times New Roman" w:hAnsi="Arial" w:cs="Arial"/>
      <w:b/>
      <w:bCs/>
      <w:sz w:val="20"/>
      <w:szCs w:val="20"/>
      <w:lang w:eastAsia="ru-RU"/>
    </w:rPr>
  </w:style>
  <w:style w:type="paragraph" w:styleId="28">
    <w:name w:val="Body Text Indent 2"/>
    <w:basedOn w:val="a"/>
    <w:link w:val="29"/>
    <w:rsid w:val="009C4F5E"/>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9C4F5E"/>
    <w:rPr>
      <w:rFonts w:ascii="Times New Roman" w:eastAsia="Times New Roman" w:hAnsi="Times New Roman" w:cs="Times New Roman"/>
      <w:sz w:val="24"/>
      <w:szCs w:val="24"/>
      <w:lang w:eastAsia="ru-RU"/>
    </w:rPr>
  </w:style>
  <w:style w:type="character" w:styleId="affa">
    <w:name w:val="FollowedHyperlink"/>
    <w:basedOn w:val="a0"/>
    <w:uiPriority w:val="99"/>
    <w:semiHidden/>
    <w:unhideWhenUsed/>
    <w:rsid w:val="00901B01"/>
    <w:rPr>
      <w:color w:val="800080" w:themeColor="followedHyperlink"/>
      <w:u w:val="single"/>
    </w:rPr>
  </w:style>
  <w:style w:type="character" w:customStyle="1" w:styleId="40">
    <w:name w:val="Заголовок 4 Знак"/>
    <w:basedOn w:val="a0"/>
    <w:link w:val="4"/>
    <w:uiPriority w:val="9"/>
    <w:rsid w:val="005A27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A2788"/>
    <w:rPr>
      <w:rFonts w:asciiTheme="majorHAnsi" w:eastAsiaTheme="majorEastAsia" w:hAnsiTheme="majorHAnsi" w:cstheme="majorBidi"/>
      <w:color w:val="243F60" w:themeColor="accent1" w:themeShade="7F"/>
    </w:rPr>
  </w:style>
  <w:style w:type="numbering" w:customStyle="1" w:styleId="61">
    <w:name w:val="Нет списка6"/>
    <w:next w:val="a2"/>
    <w:uiPriority w:val="99"/>
    <w:semiHidden/>
    <w:rsid w:val="005A2788"/>
  </w:style>
  <w:style w:type="paragraph" w:customStyle="1" w:styleId="affb">
    <w:name w:val="Знак"/>
    <w:basedOn w:val="a"/>
    <w:rsid w:val="005A2788"/>
    <w:pPr>
      <w:spacing w:after="160" w:line="240" w:lineRule="exact"/>
    </w:pPr>
    <w:rPr>
      <w:rFonts w:ascii="Verdana" w:eastAsia="Times New Roman" w:hAnsi="Verdana" w:cs="Times New Roman"/>
      <w:sz w:val="20"/>
      <w:szCs w:val="20"/>
      <w:lang w:val="en-US"/>
    </w:rPr>
  </w:style>
  <w:style w:type="table" w:customStyle="1" w:styleId="62">
    <w:name w:val="Сетка таблицы6"/>
    <w:basedOn w:val="a1"/>
    <w:next w:val="a5"/>
    <w:rsid w:val="005A27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оловок 3+"/>
    <w:basedOn w:val="a"/>
    <w:rsid w:val="005A278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2a">
    <w:name w:val="текст 2 кл"/>
    <w:basedOn w:val="a"/>
    <w:rsid w:val="005A2788"/>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ffc">
    <w:name w:val="footnote text"/>
    <w:basedOn w:val="a"/>
    <w:link w:val="affd"/>
    <w:rsid w:val="005A278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fd">
    <w:name w:val="Текст сноски Знак"/>
    <w:basedOn w:val="a0"/>
    <w:link w:val="affc"/>
    <w:rsid w:val="005A2788"/>
    <w:rPr>
      <w:rFonts w:ascii="Times New Roman" w:eastAsia="Times New Roman" w:hAnsi="Times New Roman" w:cs="Times New Roman"/>
      <w:sz w:val="20"/>
      <w:szCs w:val="20"/>
      <w:lang w:eastAsia="ru-RU"/>
    </w:rPr>
  </w:style>
  <w:style w:type="character" w:styleId="affe">
    <w:name w:val="footnote reference"/>
    <w:basedOn w:val="a0"/>
    <w:rsid w:val="005A2788"/>
    <w:rPr>
      <w:sz w:val="20"/>
      <w:vertAlign w:val="superscript"/>
    </w:rPr>
  </w:style>
  <w:style w:type="character" w:styleId="afff">
    <w:name w:val="annotation reference"/>
    <w:basedOn w:val="a0"/>
    <w:rsid w:val="005A2788"/>
    <w:rPr>
      <w:sz w:val="16"/>
      <w:szCs w:val="16"/>
    </w:rPr>
  </w:style>
  <w:style w:type="paragraph" w:styleId="afff0">
    <w:name w:val="annotation text"/>
    <w:basedOn w:val="a"/>
    <w:link w:val="afff1"/>
    <w:rsid w:val="005A2788"/>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1">
    <w:name w:val="Текст примечания Знак"/>
    <w:basedOn w:val="a0"/>
    <w:link w:val="afff0"/>
    <w:rsid w:val="005A2788"/>
    <w:rPr>
      <w:rFonts w:ascii="Times New Roman" w:eastAsia="Times New Roman" w:hAnsi="Times New Roman" w:cs="Times New Roman"/>
      <w:sz w:val="20"/>
      <w:szCs w:val="20"/>
      <w:lang w:eastAsia="ru-RU"/>
    </w:rPr>
  </w:style>
  <w:style w:type="paragraph" w:styleId="36">
    <w:name w:val="Body Text Indent 3"/>
    <w:basedOn w:val="a"/>
    <w:link w:val="37"/>
    <w:uiPriority w:val="99"/>
    <w:unhideWhenUsed/>
    <w:rsid w:val="005A2788"/>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5A2788"/>
    <w:rPr>
      <w:rFonts w:ascii="Times New Roman" w:eastAsia="Times New Roman" w:hAnsi="Times New Roman" w:cs="Times New Roman"/>
      <w:sz w:val="16"/>
      <w:szCs w:val="16"/>
      <w:lang w:eastAsia="ru-RU"/>
    </w:rPr>
  </w:style>
  <w:style w:type="paragraph" w:styleId="afff2">
    <w:name w:val="annotation subject"/>
    <w:basedOn w:val="afff0"/>
    <w:next w:val="afff0"/>
    <w:link w:val="afff3"/>
    <w:uiPriority w:val="99"/>
    <w:unhideWhenUsed/>
    <w:rsid w:val="005A2788"/>
    <w:pPr>
      <w:widowControl w:val="0"/>
      <w:overflowPunct w:val="0"/>
      <w:autoSpaceDE w:val="0"/>
      <w:autoSpaceDN w:val="0"/>
      <w:adjustRightInd w:val="0"/>
      <w:spacing w:line="360" w:lineRule="auto"/>
      <w:ind w:firstLine="709"/>
      <w:jc w:val="left"/>
      <w:textAlignment w:val="baseline"/>
    </w:pPr>
    <w:rPr>
      <w:b/>
      <w:bCs/>
    </w:rPr>
  </w:style>
  <w:style w:type="character" w:customStyle="1" w:styleId="afff3">
    <w:name w:val="Тема примечания Знак"/>
    <w:basedOn w:val="afff1"/>
    <w:link w:val="afff2"/>
    <w:uiPriority w:val="99"/>
    <w:rsid w:val="005A2788"/>
    <w:rPr>
      <w:rFonts w:ascii="Times New Roman" w:eastAsia="Times New Roman" w:hAnsi="Times New Roman" w:cs="Times New Roman"/>
      <w:b/>
      <w:bCs/>
      <w:sz w:val="20"/>
      <w:szCs w:val="20"/>
      <w:lang w:eastAsia="ru-RU"/>
    </w:rPr>
  </w:style>
  <w:style w:type="character" w:customStyle="1" w:styleId="FontStyle118">
    <w:name w:val="Font Style118"/>
    <w:basedOn w:val="a0"/>
    <w:uiPriority w:val="99"/>
    <w:rsid w:val="005A2788"/>
    <w:rPr>
      <w:rFonts w:ascii="Century Schoolbook" w:hAnsi="Century Schoolbook" w:cs="Century Schoolbook"/>
      <w:sz w:val="16"/>
      <w:szCs w:val="16"/>
    </w:rPr>
  </w:style>
  <w:style w:type="table" w:customStyle="1" w:styleId="71">
    <w:name w:val="Сетка таблицы7"/>
    <w:basedOn w:val="a1"/>
    <w:next w:val="a5"/>
    <w:uiPriority w:val="59"/>
    <w:rsid w:val="00E0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rsid w:val="00E04D1A"/>
  </w:style>
  <w:style w:type="table" w:customStyle="1" w:styleId="8">
    <w:name w:val="Сетка таблицы8"/>
    <w:basedOn w:val="a1"/>
    <w:next w:val="a5"/>
    <w:rsid w:val="00E04D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veter.narod.ru/kikimora.html"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el.khv.ru/poems/poems.phtml?ctg=36"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thenia.ru/folklore/folklorelaboratory/Mvg-d3.htm" TargetMode="External"/><Relationship Id="rId5" Type="http://schemas.openxmlformats.org/officeDocument/2006/relationships/settings" Target="settings.xml"/><Relationship Id="rId15" Type="http://schemas.openxmlformats.org/officeDocument/2006/relationships/hyperlink" Target="http://collegy.ucoz.ru/publ/6" TargetMode="External"/><Relationship Id="rId10" Type="http://schemas.openxmlformats.org/officeDocument/2006/relationships/hyperlink" Target="http://www.cofe.ru/read-ka/article.asp?heading=94&amp;article=8779"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www.school2100.ru/uroki/elementary/rus.php" TargetMode="External"/><Relationship Id="rId14" Type="http://schemas.openxmlformats.org/officeDocument/2006/relationships/hyperlink" Target="http://www.100let.net/index.htm&#1059;&#1088;&#1086;&#1082;&#1080;%20&#1079;&#1076;&#1086;&#1088;&#1086;&#1074;&#1100;&#1103;.%20&#1052;.,20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21605-3AA4-4B72-A824-BA451604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228</Pages>
  <Words>87321</Words>
  <Characters>497731</Characters>
  <Application>Microsoft Office Word</Application>
  <DocSecurity>0</DocSecurity>
  <Lines>4147</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583885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2014-09-25T16:22:00Z</cp:lastPrinted>
  <dcterms:created xsi:type="dcterms:W3CDTF">2014-03-25T17:29:00Z</dcterms:created>
  <dcterms:modified xsi:type="dcterms:W3CDTF">2014-09-25T17:52:00Z</dcterms:modified>
</cp:coreProperties>
</file>