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C8109" w14:textId="4FD83A14" w:rsidR="00ED67B1" w:rsidRDefault="00ED67B1" w:rsidP="009E113A">
      <w:pPr>
        <w:rPr>
          <w:rFonts w:ascii="Times New Roman" w:hAnsi="Times New Roman"/>
          <w:b/>
          <w:sz w:val="28"/>
          <w:szCs w:val="28"/>
        </w:rPr>
        <w:sectPr w:rsidR="00ED67B1" w:rsidSect="00ED67B1">
          <w:pgSz w:w="11905" w:h="16837"/>
          <w:pgMar w:top="1134" w:right="1134" w:bottom="1134" w:left="1134" w:header="720" w:footer="720" w:gutter="0"/>
          <w:cols w:space="720"/>
          <w:docGrid w:linePitch="360"/>
        </w:sectPr>
      </w:pPr>
      <w:r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538FFA3" wp14:editId="61891A58">
            <wp:simplePos x="0" y="0"/>
            <wp:positionH relativeFrom="column">
              <wp:posOffset>-396240</wp:posOffset>
            </wp:positionH>
            <wp:positionV relativeFrom="paragraph">
              <wp:posOffset>1905</wp:posOffset>
            </wp:positionV>
            <wp:extent cx="6870753" cy="94488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753" cy="944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3EFD10" w14:textId="4354A862" w:rsidR="00552363" w:rsidRPr="00D4191D" w:rsidRDefault="00552363" w:rsidP="009E113A">
      <w:pPr>
        <w:rPr>
          <w:rFonts w:ascii="Times New Roman" w:hAnsi="Times New Roman"/>
          <w:b/>
          <w:sz w:val="28"/>
          <w:szCs w:val="28"/>
        </w:rPr>
      </w:pPr>
    </w:p>
    <w:p w14:paraId="6898F217" w14:textId="77777777" w:rsidR="009E113A" w:rsidRPr="00D4191D" w:rsidRDefault="00552363" w:rsidP="00C70C10">
      <w:pPr>
        <w:ind w:firstLine="709"/>
        <w:rPr>
          <w:rFonts w:ascii="Times New Roman" w:hAnsi="Times New Roman"/>
          <w:b/>
          <w:sz w:val="28"/>
          <w:szCs w:val="28"/>
        </w:rPr>
      </w:pPr>
      <w:r w:rsidRPr="00D4191D">
        <w:rPr>
          <w:rFonts w:ascii="Times New Roman" w:hAnsi="Times New Roman"/>
          <w:b/>
          <w:sz w:val="28"/>
          <w:szCs w:val="28"/>
        </w:rPr>
        <w:t>1.</w:t>
      </w:r>
      <w:proofErr w:type="gramStart"/>
      <w:r w:rsidR="009E113A" w:rsidRPr="00D4191D">
        <w:rPr>
          <w:rFonts w:ascii="Times New Roman" w:hAnsi="Times New Roman"/>
          <w:b/>
          <w:sz w:val="28"/>
          <w:szCs w:val="28"/>
        </w:rPr>
        <w:t>Пояснительная  записка</w:t>
      </w:r>
      <w:proofErr w:type="gramEnd"/>
    </w:p>
    <w:p w14:paraId="4E8C592F" w14:textId="77777777" w:rsidR="00C70C10" w:rsidRPr="00D4191D" w:rsidRDefault="00C70C10" w:rsidP="00C70C10">
      <w:pPr>
        <w:shd w:val="clear" w:color="auto" w:fill="FFFFFF"/>
        <w:spacing w:after="0"/>
        <w:ind w:right="4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1D">
        <w:rPr>
          <w:rFonts w:ascii="Times New Roman" w:hAnsi="Times New Roman" w:cs="Times New Roman"/>
          <w:color w:val="292526"/>
          <w:sz w:val="28"/>
          <w:szCs w:val="28"/>
        </w:rPr>
        <w:t>Рабочая программа составлена на основ</w:t>
      </w:r>
      <w:r w:rsidR="00251AFE" w:rsidRPr="00251AFE">
        <w:rPr>
          <w:rFonts w:ascii="Times New Roman" w:hAnsi="Times New Roman" w:cs="Times New Roman"/>
          <w:color w:val="292526"/>
          <w:sz w:val="28"/>
          <w:szCs w:val="28"/>
        </w:rPr>
        <w:t>е</w:t>
      </w:r>
      <w:r w:rsidRPr="00D4191D">
        <w:rPr>
          <w:rFonts w:ascii="Times New Roman" w:hAnsi="Times New Roman" w:cs="Times New Roman"/>
          <w:color w:val="292526"/>
          <w:sz w:val="28"/>
          <w:szCs w:val="28"/>
        </w:rPr>
        <w:t xml:space="preserve"> федерального государственного образовательного стандарта образования обучающихся с умственной отсталостью (интеллектуальными нарушениями)</w:t>
      </w:r>
      <w:r w:rsidRPr="00D4191D">
        <w:rPr>
          <w:rFonts w:ascii="Times New Roman" w:hAnsi="Times New Roman" w:cs="Times New Roman"/>
          <w:sz w:val="28"/>
          <w:szCs w:val="28"/>
        </w:rPr>
        <w:t xml:space="preserve">, примерной адаптированной общеобразовательной  программы образования обучающихся с умственной отсталостью (вариант 2);  авторской программы  В.В. Воронковой Программ  специальных (коррекционных) образовательных учреждений </w:t>
      </w:r>
      <w:r w:rsidRPr="00D4191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D4191D">
        <w:rPr>
          <w:rFonts w:ascii="Times New Roman" w:hAnsi="Times New Roman" w:cs="Times New Roman"/>
          <w:sz w:val="28"/>
          <w:szCs w:val="28"/>
        </w:rPr>
        <w:t xml:space="preserve"> вида, Подготовительный,1 – 4 классы  под редакцией В.В. Воронковой. -  Москва,  «Просвещение», 2013 год.  </w:t>
      </w:r>
    </w:p>
    <w:p w14:paraId="79465170" w14:textId="77777777" w:rsidR="00C70C10" w:rsidRPr="00D4191D" w:rsidRDefault="00C70C10" w:rsidP="00C70C10">
      <w:pPr>
        <w:spacing w:after="0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D4191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создана для обучающихся с умеренной умственной отсталостью, которые на момент поступления в первый класс показали готовность к школьному обучению на уровне возрастной нормы. </w:t>
      </w:r>
      <w:r w:rsidRPr="00D4191D">
        <w:rPr>
          <w:rFonts w:ascii="Times New Roman" w:hAnsi="Times New Roman" w:cs="Times New Roman"/>
          <w:sz w:val="28"/>
          <w:szCs w:val="28"/>
        </w:rPr>
        <w:t xml:space="preserve">Разработана с учетом особенностей психофизического </w:t>
      </w:r>
      <w:proofErr w:type="gramStart"/>
      <w:r w:rsidRPr="00D4191D">
        <w:rPr>
          <w:rFonts w:ascii="Times New Roman" w:hAnsi="Times New Roman" w:cs="Times New Roman"/>
          <w:sz w:val="28"/>
          <w:szCs w:val="28"/>
        </w:rPr>
        <w:t>развития  индивидуальных</w:t>
      </w:r>
      <w:proofErr w:type="gramEnd"/>
      <w:r w:rsidRPr="00D4191D">
        <w:rPr>
          <w:rFonts w:ascii="Times New Roman" w:hAnsi="Times New Roman" w:cs="Times New Roman"/>
          <w:sz w:val="28"/>
          <w:szCs w:val="28"/>
        </w:rPr>
        <w:t xml:space="preserve"> возможностей обучающихся с умеренной умственной отсталостью. </w:t>
      </w:r>
    </w:p>
    <w:p w14:paraId="19AF2F13" w14:textId="77777777" w:rsidR="009E113A" w:rsidRPr="00D4191D" w:rsidRDefault="009E113A" w:rsidP="00C70C10">
      <w:pPr>
        <w:pStyle w:val="a8"/>
        <w:spacing w:line="276" w:lineRule="auto"/>
        <w:ind w:firstLine="709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D4191D">
        <w:rPr>
          <w:rFonts w:ascii="Times New Roman" w:eastAsia="Times New Roman" w:hAnsi="Times New Roman"/>
          <w:sz w:val="28"/>
          <w:szCs w:val="28"/>
          <w:u w:val="single"/>
        </w:rPr>
        <w:t>Цели и задачи учебного предмета</w:t>
      </w:r>
    </w:p>
    <w:p w14:paraId="70ADA944" w14:textId="77777777" w:rsidR="00C70C10" w:rsidRPr="00D4191D" w:rsidRDefault="00C70C10" w:rsidP="00C70C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91D">
        <w:rPr>
          <w:rFonts w:ascii="Times New Roman" w:eastAsia="Calibri" w:hAnsi="Times New Roman" w:cs="Times New Roman"/>
          <w:sz w:val="28"/>
          <w:szCs w:val="28"/>
        </w:rPr>
        <w:t xml:space="preserve">Изучение курса «Окружающий природный мир» в начальной школе направлено на достижение следующих </w:t>
      </w:r>
      <w:r w:rsidRPr="00D4191D">
        <w:rPr>
          <w:rFonts w:ascii="Times New Roman" w:eastAsia="Calibri" w:hAnsi="Times New Roman" w:cs="Times New Roman"/>
          <w:b/>
          <w:sz w:val="28"/>
          <w:szCs w:val="28"/>
        </w:rPr>
        <w:t>целей:</w:t>
      </w:r>
    </w:p>
    <w:p w14:paraId="51438CD7" w14:textId="77777777" w:rsidR="00C70C10" w:rsidRPr="00D4191D" w:rsidRDefault="00C70C10" w:rsidP="00C70C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91D">
        <w:rPr>
          <w:rFonts w:ascii="Times New Roman" w:eastAsia="Calibri" w:hAnsi="Times New Roman" w:cs="Times New Roman"/>
          <w:sz w:val="28"/>
          <w:szCs w:val="28"/>
        </w:rPr>
        <w:t>–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14:paraId="277EE6C1" w14:textId="77777777" w:rsidR="00C70C10" w:rsidRPr="00D4191D" w:rsidRDefault="00C70C10" w:rsidP="00C70C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91D">
        <w:rPr>
          <w:rFonts w:ascii="Times New Roman" w:eastAsia="Calibri" w:hAnsi="Times New Roman" w:cs="Times New Roman"/>
          <w:sz w:val="28"/>
          <w:szCs w:val="28"/>
        </w:rPr>
        <w:t>–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</w:t>
      </w:r>
    </w:p>
    <w:p w14:paraId="4A673B00" w14:textId="77777777" w:rsidR="00C70C10" w:rsidRPr="00D4191D" w:rsidRDefault="00C70C10" w:rsidP="00C70C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191D">
        <w:rPr>
          <w:rFonts w:ascii="Times New Roman" w:eastAsia="Calibri" w:hAnsi="Times New Roman" w:cs="Times New Roman"/>
          <w:sz w:val="28"/>
          <w:szCs w:val="28"/>
        </w:rPr>
        <w:t>– духовно-нравственное развитие и воспитание личности.</w:t>
      </w:r>
    </w:p>
    <w:p w14:paraId="754F5460" w14:textId="77777777" w:rsidR="00C70C10" w:rsidRPr="00D4191D" w:rsidRDefault="00C70C10" w:rsidP="00C70C1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91D">
        <w:rPr>
          <w:rFonts w:ascii="Times New Roman" w:hAnsi="Times New Roman" w:cs="Times New Roman"/>
          <w:spacing w:val="-2"/>
          <w:sz w:val="28"/>
          <w:szCs w:val="28"/>
        </w:rPr>
        <w:t xml:space="preserve">В программе выделяются следующие основные </w:t>
      </w:r>
      <w:r w:rsidRPr="00D4191D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</w:rPr>
        <w:t>задачи:</w:t>
      </w:r>
    </w:p>
    <w:p w14:paraId="7F64DDDC" w14:textId="77777777" w:rsidR="00C70C10" w:rsidRPr="00D4191D" w:rsidRDefault="00C70C10" w:rsidP="00B44B32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D4191D">
        <w:rPr>
          <w:rFonts w:ascii="Times New Roman" w:hAnsi="Times New Roman" w:cs="Times New Roman"/>
          <w:spacing w:val="-1"/>
          <w:sz w:val="28"/>
          <w:szCs w:val="28"/>
        </w:rPr>
        <w:t>формировать первоначальные представления о природе, объектах и явлениях живой и неживой природы;</w:t>
      </w:r>
    </w:p>
    <w:p w14:paraId="5BA02BD8" w14:textId="77777777" w:rsidR="00C70C10" w:rsidRPr="00D4191D" w:rsidRDefault="00C70C10" w:rsidP="00B44B32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right="5"/>
        <w:jc w:val="both"/>
        <w:rPr>
          <w:rFonts w:ascii="Times New Roman" w:hAnsi="Times New Roman" w:cs="Times New Roman"/>
          <w:sz w:val="28"/>
          <w:szCs w:val="28"/>
        </w:rPr>
      </w:pPr>
      <w:r w:rsidRPr="00D4191D">
        <w:rPr>
          <w:rFonts w:ascii="Times New Roman" w:hAnsi="Times New Roman" w:cs="Times New Roman"/>
          <w:sz w:val="28"/>
          <w:szCs w:val="28"/>
        </w:rPr>
        <w:t xml:space="preserve">вызывать интерес к разнообразию окружающего мира </w:t>
      </w:r>
      <w:r w:rsidRPr="00D4191D">
        <w:rPr>
          <w:rFonts w:ascii="Times New Roman" w:hAnsi="Times New Roman" w:cs="Times New Roman"/>
          <w:spacing w:val="-2"/>
          <w:sz w:val="28"/>
          <w:szCs w:val="28"/>
        </w:rPr>
        <w:t>(мира животных, растений, к явлениям природы);</w:t>
      </w:r>
    </w:p>
    <w:p w14:paraId="2ABEDF1A" w14:textId="77777777" w:rsidR="00C70C10" w:rsidRPr="00D4191D" w:rsidRDefault="00C70C10" w:rsidP="00B44B32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91D">
        <w:rPr>
          <w:rFonts w:ascii="Times New Roman" w:hAnsi="Times New Roman" w:cs="Times New Roman"/>
          <w:spacing w:val="-2"/>
          <w:sz w:val="28"/>
          <w:szCs w:val="28"/>
        </w:rPr>
        <w:t xml:space="preserve">создавать условия для возникновения речевой активности детей и использования усвоенного речевого материала в быту, на уроках-занятиях, в играх, в самообслуживании и в повседневной </w:t>
      </w:r>
      <w:r w:rsidRPr="00D4191D">
        <w:rPr>
          <w:rFonts w:ascii="Times New Roman" w:hAnsi="Times New Roman" w:cs="Times New Roman"/>
          <w:sz w:val="28"/>
          <w:szCs w:val="28"/>
        </w:rPr>
        <w:t>жизни;</w:t>
      </w:r>
    </w:p>
    <w:p w14:paraId="7781B5EB" w14:textId="77777777" w:rsidR="00C70C10" w:rsidRPr="00D4191D" w:rsidRDefault="00C70C10" w:rsidP="00B44B32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D4191D">
        <w:rPr>
          <w:rFonts w:ascii="Times New Roman" w:hAnsi="Times New Roman" w:cs="Times New Roman"/>
          <w:spacing w:val="-4"/>
          <w:sz w:val="28"/>
          <w:szCs w:val="28"/>
        </w:rPr>
        <w:t xml:space="preserve">обеспечивать необходимую мотивацию речи посредством </w:t>
      </w:r>
      <w:r w:rsidRPr="00D4191D">
        <w:rPr>
          <w:rFonts w:ascii="Times New Roman" w:hAnsi="Times New Roman" w:cs="Times New Roman"/>
          <w:spacing w:val="-1"/>
          <w:sz w:val="28"/>
          <w:szCs w:val="28"/>
        </w:rPr>
        <w:t xml:space="preserve">создания ситуаций общения, поддерживать стремление </w:t>
      </w:r>
      <w:r w:rsidRPr="00D4191D">
        <w:rPr>
          <w:rFonts w:ascii="Times New Roman" w:hAnsi="Times New Roman" w:cs="Times New Roman"/>
          <w:spacing w:val="-1"/>
          <w:sz w:val="28"/>
          <w:szCs w:val="28"/>
        </w:rPr>
        <w:lastRenderedPageBreak/>
        <w:t>к обще</w:t>
      </w:r>
      <w:r w:rsidRPr="00D4191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4191D">
        <w:rPr>
          <w:rFonts w:ascii="Times New Roman" w:hAnsi="Times New Roman" w:cs="Times New Roman"/>
          <w:sz w:val="28"/>
          <w:szCs w:val="28"/>
        </w:rPr>
        <w:t>нию;</w:t>
      </w:r>
    </w:p>
    <w:p w14:paraId="462CF188" w14:textId="77777777" w:rsidR="00C70C10" w:rsidRPr="00D4191D" w:rsidRDefault="00C70C10" w:rsidP="00B44B32">
      <w:pPr>
        <w:widowControl w:val="0"/>
        <w:numPr>
          <w:ilvl w:val="0"/>
          <w:numId w:val="26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4191D">
        <w:rPr>
          <w:rFonts w:ascii="Times New Roman" w:hAnsi="Times New Roman" w:cs="Times New Roman"/>
          <w:spacing w:val="-2"/>
          <w:sz w:val="28"/>
          <w:szCs w:val="28"/>
        </w:rPr>
        <w:t>воспитывать отношение к сверстнику как объекту взаи</w:t>
      </w:r>
      <w:r w:rsidRPr="00D4191D">
        <w:rPr>
          <w:rFonts w:ascii="Times New Roman" w:hAnsi="Times New Roman" w:cs="Times New Roman"/>
          <w:spacing w:val="-2"/>
          <w:sz w:val="28"/>
          <w:szCs w:val="28"/>
        </w:rPr>
        <w:softHyphen/>
        <w:t>модействия, развивать субъектно-объектные отношения;</w:t>
      </w:r>
    </w:p>
    <w:p w14:paraId="453ABD4E" w14:textId="77777777" w:rsidR="00C70C10" w:rsidRPr="00D4191D" w:rsidRDefault="00C70C10" w:rsidP="00B44B32">
      <w:pPr>
        <w:pStyle w:val="aa"/>
        <w:numPr>
          <w:ilvl w:val="0"/>
          <w:numId w:val="26"/>
        </w:numPr>
        <w:jc w:val="both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pacing w:val="-2"/>
          <w:sz w:val="28"/>
          <w:szCs w:val="28"/>
        </w:rPr>
        <w:t xml:space="preserve">формировать и расширять словарный запас, связанный с содержанием эмоционального, бытового, предметного, игрового, </w:t>
      </w:r>
      <w:r w:rsidRPr="00D4191D">
        <w:rPr>
          <w:rFonts w:ascii="Times New Roman" w:hAnsi="Times New Roman"/>
          <w:sz w:val="28"/>
          <w:szCs w:val="28"/>
        </w:rPr>
        <w:t>трудового опыта;</w:t>
      </w:r>
    </w:p>
    <w:p w14:paraId="797D3D70" w14:textId="77777777" w:rsidR="00C70C10" w:rsidRPr="00D4191D" w:rsidRDefault="00C70C10" w:rsidP="00B44B32">
      <w:pPr>
        <w:widowControl w:val="0"/>
        <w:numPr>
          <w:ilvl w:val="0"/>
          <w:numId w:val="26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right="26"/>
        <w:jc w:val="both"/>
        <w:rPr>
          <w:rFonts w:ascii="Times New Roman" w:hAnsi="Times New Roman" w:cs="Times New Roman"/>
          <w:sz w:val="28"/>
          <w:szCs w:val="28"/>
        </w:rPr>
      </w:pPr>
      <w:r w:rsidRPr="00D4191D">
        <w:rPr>
          <w:rFonts w:ascii="Times New Roman" w:hAnsi="Times New Roman" w:cs="Times New Roman"/>
          <w:spacing w:val="-3"/>
          <w:sz w:val="28"/>
          <w:szCs w:val="28"/>
        </w:rPr>
        <w:t xml:space="preserve">учить задавать вопросы, строить простейшие сообщения и </w:t>
      </w:r>
      <w:r w:rsidRPr="00D4191D">
        <w:rPr>
          <w:rFonts w:ascii="Times New Roman" w:hAnsi="Times New Roman" w:cs="Times New Roman"/>
          <w:spacing w:val="-2"/>
          <w:sz w:val="28"/>
          <w:szCs w:val="28"/>
        </w:rPr>
        <w:t>побуждения (то есть пользоваться различными типами коммуни</w:t>
      </w:r>
      <w:r w:rsidRPr="00D4191D">
        <w:rPr>
          <w:rFonts w:ascii="Times New Roman" w:hAnsi="Times New Roman" w:cs="Times New Roman"/>
          <w:spacing w:val="-2"/>
          <w:sz w:val="28"/>
          <w:szCs w:val="28"/>
        </w:rPr>
        <w:softHyphen/>
      </w:r>
      <w:r w:rsidRPr="00D4191D">
        <w:rPr>
          <w:rFonts w:ascii="Times New Roman" w:hAnsi="Times New Roman" w:cs="Times New Roman"/>
          <w:sz w:val="28"/>
          <w:szCs w:val="28"/>
        </w:rPr>
        <w:t>кативных высказываний);</w:t>
      </w:r>
    </w:p>
    <w:p w14:paraId="54AAE54D" w14:textId="77777777" w:rsidR="00C70C10" w:rsidRPr="00D4191D" w:rsidRDefault="00C70C10" w:rsidP="00B44B32">
      <w:pPr>
        <w:widowControl w:val="0"/>
        <w:numPr>
          <w:ilvl w:val="0"/>
          <w:numId w:val="26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D4191D">
        <w:rPr>
          <w:rFonts w:ascii="Times New Roman" w:hAnsi="Times New Roman" w:cs="Times New Roman"/>
          <w:spacing w:val="-1"/>
          <w:sz w:val="28"/>
          <w:szCs w:val="28"/>
        </w:rPr>
        <w:t xml:space="preserve">знакомить с функциональными свойствами объектов в </w:t>
      </w:r>
      <w:r w:rsidRPr="00D4191D">
        <w:rPr>
          <w:rFonts w:ascii="Times New Roman" w:hAnsi="Times New Roman" w:cs="Times New Roman"/>
          <w:spacing w:val="-2"/>
          <w:sz w:val="28"/>
          <w:szCs w:val="28"/>
        </w:rPr>
        <w:t>процессе наблюдения и практического экспериментирования;</w:t>
      </w:r>
    </w:p>
    <w:p w14:paraId="3B2B9F4D" w14:textId="77777777" w:rsidR="00C70C10" w:rsidRPr="00D4191D" w:rsidRDefault="00C70C10" w:rsidP="00B44B32">
      <w:pPr>
        <w:widowControl w:val="0"/>
        <w:numPr>
          <w:ilvl w:val="0"/>
          <w:numId w:val="26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right="12"/>
        <w:jc w:val="both"/>
        <w:rPr>
          <w:rFonts w:ascii="Times New Roman" w:hAnsi="Times New Roman" w:cs="Times New Roman"/>
          <w:sz w:val="28"/>
          <w:szCs w:val="28"/>
        </w:rPr>
      </w:pPr>
      <w:r w:rsidRPr="00D4191D">
        <w:rPr>
          <w:rFonts w:ascii="Times New Roman" w:hAnsi="Times New Roman" w:cs="Times New Roman"/>
          <w:spacing w:val="-1"/>
          <w:sz w:val="28"/>
          <w:szCs w:val="28"/>
        </w:rPr>
        <w:t>формировать представления о явлениях природы, сезон</w:t>
      </w:r>
      <w:r w:rsidRPr="00D4191D">
        <w:rPr>
          <w:rFonts w:ascii="Times New Roman" w:hAnsi="Times New Roman" w:cs="Times New Roman"/>
          <w:spacing w:val="-1"/>
          <w:sz w:val="28"/>
          <w:szCs w:val="28"/>
        </w:rPr>
        <w:softHyphen/>
      </w:r>
      <w:r w:rsidRPr="00D4191D">
        <w:rPr>
          <w:rFonts w:ascii="Times New Roman" w:hAnsi="Times New Roman" w:cs="Times New Roman"/>
          <w:spacing w:val="-2"/>
          <w:sz w:val="28"/>
          <w:szCs w:val="28"/>
        </w:rPr>
        <w:t>ных и суточных изменениях (лето, осень, зима, весна, день, ночь);</w:t>
      </w:r>
    </w:p>
    <w:p w14:paraId="138B2F22" w14:textId="77777777" w:rsidR="00C70C10" w:rsidRPr="00D4191D" w:rsidRDefault="00C70C10" w:rsidP="00B44B32">
      <w:pPr>
        <w:widowControl w:val="0"/>
        <w:numPr>
          <w:ilvl w:val="0"/>
          <w:numId w:val="26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D4191D">
        <w:rPr>
          <w:rFonts w:ascii="Times New Roman" w:hAnsi="Times New Roman" w:cs="Times New Roman"/>
          <w:spacing w:val="-3"/>
          <w:sz w:val="28"/>
          <w:szCs w:val="28"/>
        </w:rPr>
        <w:t xml:space="preserve">формировать элементарные экологические представления </w:t>
      </w:r>
      <w:r w:rsidRPr="00D4191D">
        <w:rPr>
          <w:rFonts w:ascii="Times New Roman" w:hAnsi="Times New Roman" w:cs="Times New Roman"/>
          <w:sz w:val="28"/>
          <w:szCs w:val="28"/>
        </w:rPr>
        <w:t>(люди, растения и животные; строение тела, способ передвиже</w:t>
      </w:r>
      <w:r w:rsidRPr="00D4191D">
        <w:rPr>
          <w:rFonts w:ascii="Times New Roman" w:hAnsi="Times New Roman" w:cs="Times New Roman"/>
          <w:sz w:val="28"/>
          <w:szCs w:val="28"/>
        </w:rPr>
        <w:softHyphen/>
        <w:t>ния, питание);</w:t>
      </w:r>
    </w:p>
    <w:p w14:paraId="5D9BDCE1" w14:textId="77777777" w:rsidR="00C70C10" w:rsidRPr="00D4191D" w:rsidRDefault="00C70C10" w:rsidP="00B44B32">
      <w:pPr>
        <w:widowControl w:val="0"/>
        <w:numPr>
          <w:ilvl w:val="0"/>
          <w:numId w:val="26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right="7"/>
        <w:jc w:val="both"/>
        <w:rPr>
          <w:rFonts w:ascii="Times New Roman" w:hAnsi="Times New Roman" w:cs="Times New Roman"/>
          <w:sz w:val="28"/>
          <w:szCs w:val="28"/>
        </w:rPr>
      </w:pPr>
      <w:r w:rsidRPr="00D4191D">
        <w:rPr>
          <w:rFonts w:ascii="Times New Roman" w:hAnsi="Times New Roman" w:cs="Times New Roman"/>
          <w:spacing w:val="-2"/>
          <w:sz w:val="28"/>
          <w:szCs w:val="28"/>
        </w:rPr>
        <w:t xml:space="preserve">развивать сенсорно-перцептивные способности учащихся: </w:t>
      </w:r>
      <w:r w:rsidRPr="00D4191D">
        <w:rPr>
          <w:rFonts w:ascii="Times New Roman" w:hAnsi="Times New Roman" w:cs="Times New Roman"/>
          <w:sz w:val="28"/>
          <w:szCs w:val="28"/>
        </w:rPr>
        <w:t xml:space="preserve">учить выделять знакомые объекты из фона зрительно, тактильно </w:t>
      </w:r>
      <w:r w:rsidRPr="00D4191D">
        <w:rPr>
          <w:rFonts w:ascii="Times New Roman" w:hAnsi="Times New Roman" w:cs="Times New Roman"/>
          <w:spacing w:val="-1"/>
          <w:sz w:val="28"/>
          <w:szCs w:val="28"/>
        </w:rPr>
        <w:t>и на вкус (исходя из целесообразности и безопасности);</w:t>
      </w:r>
    </w:p>
    <w:p w14:paraId="3F75800D" w14:textId="77777777" w:rsidR="00C70C10" w:rsidRPr="00D4191D" w:rsidRDefault="00C70C10" w:rsidP="00B44B32">
      <w:pPr>
        <w:widowControl w:val="0"/>
        <w:numPr>
          <w:ilvl w:val="0"/>
          <w:numId w:val="26"/>
        </w:numPr>
        <w:shd w:val="clear" w:color="auto" w:fill="FFFFFF"/>
        <w:tabs>
          <w:tab w:val="left" w:pos="689"/>
        </w:tabs>
        <w:autoSpaceDE w:val="0"/>
        <w:autoSpaceDN w:val="0"/>
        <w:adjustRightInd w:val="0"/>
        <w:spacing w:after="0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D4191D">
        <w:rPr>
          <w:rFonts w:ascii="Times New Roman" w:hAnsi="Times New Roman" w:cs="Times New Roman"/>
          <w:spacing w:val="-3"/>
          <w:sz w:val="28"/>
          <w:szCs w:val="28"/>
        </w:rPr>
        <w:t>закреплять полученные представления в процессе различ</w:t>
      </w:r>
      <w:r w:rsidRPr="00D4191D">
        <w:rPr>
          <w:rFonts w:ascii="Times New Roman" w:hAnsi="Times New Roman" w:cs="Times New Roman"/>
          <w:spacing w:val="-3"/>
          <w:sz w:val="28"/>
          <w:szCs w:val="28"/>
        </w:rPr>
        <w:softHyphen/>
      </w:r>
      <w:r w:rsidRPr="00D4191D">
        <w:rPr>
          <w:rFonts w:ascii="Times New Roman" w:hAnsi="Times New Roman" w:cs="Times New Roman"/>
          <w:sz w:val="28"/>
          <w:szCs w:val="28"/>
        </w:rPr>
        <w:t>ных видов доступной учащимся социально-бытовой деятельно</w:t>
      </w:r>
      <w:r w:rsidRPr="00D4191D">
        <w:rPr>
          <w:rFonts w:ascii="Times New Roman" w:hAnsi="Times New Roman" w:cs="Times New Roman"/>
          <w:sz w:val="28"/>
          <w:szCs w:val="28"/>
        </w:rPr>
        <w:softHyphen/>
        <w:t>сти;</w:t>
      </w:r>
    </w:p>
    <w:p w14:paraId="19BE442C" w14:textId="77777777" w:rsidR="009E113A" w:rsidRPr="00D4191D" w:rsidRDefault="008D0CF1" w:rsidP="00C70C1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 xml:space="preserve">Рабочая программа  составлена  с учётом особенностей и возможностей  овладения учащимися  с   интеллектуальными нарушениями   учебного материала. </w:t>
      </w:r>
    </w:p>
    <w:p w14:paraId="334A1078" w14:textId="77777777" w:rsidR="009E113A" w:rsidRPr="00D4191D" w:rsidRDefault="00031DE5" w:rsidP="00C70C10">
      <w:pPr>
        <w:ind w:firstLine="709"/>
        <w:rPr>
          <w:rFonts w:ascii="Times New Roman" w:hAnsi="Times New Roman"/>
          <w:b/>
          <w:sz w:val="28"/>
          <w:szCs w:val="28"/>
        </w:rPr>
      </w:pPr>
      <w:r w:rsidRPr="00D4191D">
        <w:rPr>
          <w:rFonts w:ascii="Times New Roman" w:hAnsi="Times New Roman"/>
          <w:b/>
          <w:sz w:val="28"/>
          <w:szCs w:val="28"/>
        </w:rPr>
        <w:t>2</w:t>
      </w:r>
      <w:r w:rsidRPr="00D4191D">
        <w:rPr>
          <w:rFonts w:ascii="Times New Roman" w:hAnsi="Times New Roman"/>
          <w:sz w:val="28"/>
          <w:szCs w:val="28"/>
        </w:rPr>
        <w:t>.</w:t>
      </w:r>
      <w:r w:rsidR="009E113A" w:rsidRPr="00D4191D">
        <w:rPr>
          <w:rFonts w:ascii="Times New Roman" w:hAnsi="Times New Roman"/>
          <w:b/>
          <w:sz w:val="28"/>
          <w:szCs w:val="28"/>
        </w:rPr>
        <w:t>Общая характеристика учебного предмета (курса)</w:t>
      </w:r>
    </w:p>
    <w:p w14:paraId="3B66A62F" w14:textId="77777777" w:rsidR="00B44B32" w:rsidRPr="00D4191D" w:rsidRDefault="00B44B32" w:rsidP="00B44B32">
      <w:pPr>
        <w:pStyle w:val="ad"/>
        <w:spacing w:line="276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 xml:space="preserve">Подобранный программный материал по предмету «Окружающий природный мир» рассчитан на формирование у обучающихся представлений о природе, её многообразии, о взаимосвязи живой, неживой природы и человека. В процессе формирования представлений о неживой природе ребенок получает знания о явлениях природы (снег, дождь, туман и др.), </w:t>
      </w:r>
      <w:proofErr w:type="gramStart"/>
      <w:r w:rsidRPr="00D4191D">
        <w:rPr>
          <w:rFonts w:ascii="Times New Roman" w:hAnsi="Times New Roman"/>
          <w:sz w:val="28"/>
          <w:szCs w:val="28"/>
        </w:rPr>
        <w:t>о  цикличности</w:t>
      </w:r>
      <w:proofErr w:type="gramEnd"/>
      <w:r w:rsidRPr="00D4191D">
        <w:rPr>
          <w:rFonts w:ascii="Times New Roman" w:hAnsi="Times New Roman"/>
          <w:sz w:val="28"/>
          <w:szCs w:val="28"/>
        </w:rPr>
        <w:t xml:space="preserve"> в природе – сезонных изменениях (лето, осень, весна, зима), суточных изменениях (утро, день, вечер, ночь), учится устанавливать общие закономерности природных явлений. Ребенок знакомится с </w:t>
      </w:r>
      <w:r w:rsidRPr="00D4191D">
        <w:rPr>
          <w:rFonts w:ascii="Times New Roman" w:hAnsi="Times New Roman"/>
          <w:sz w:val="28"/>
          <w:szCs w:val="28"/>
        </w:rPr>
        <w:lastRenderedPageBreak/>
        <w:t>разнообразием растительного и животного мира, получает представления о среде обитания животных и растений, учится выделять характерные признаки, объединять в группы по этим признакам, устанавливать связи между ними. Внимание ребенка обращается на связь живой и неживой природы: растения и животные приспосабливаются к изменяющимся условиям среды, ветер переносит семена растений и др. Наблюдая за трудом взрослых по уходу за домашними животными и растениями, ребенок учится выполнять доступные действия</w:t>
      </w:r>
      <w:r w:rsidRPr="00D4191D">
        <w:rPr>
          <w:rFonts w:ascii="Times New Roman" w:hAnsi="Times New Roman"/>
          <w:iCs/>
          <w:sz w:val="28"/>
          <w:szCs w:val="28"/>
        </w:rPr>
        <w:t>: посадка, полив, уход за расте</w:t>
      </w:r>
      <w:r w:rsidRPr="00D4191D">
        <w:rPr>
          <w:rFonts w:ascii="Times New Roman" w:hAnsi="Times New Roman"/>
          <w:iCs/>
          <w:sz w:val="28"/>
          <w:szCs w:val="28"/>
        </w:rPr>
        <w:softHyphen/>
        <w:t xml:space="preserve">ниями, кормление аквариумных рыбок, животных и др. </w:t>
      </w:r>
      <w:r w:rsidRPr="00D4191D">
        <w:rPr>
          <w:rFonts w:ascii="Times New Roman" w:hAnsi="Times New Roman"/>
          <w:sz w:val="28"/>
          <w:szCs w:val="28"/>
        </w:rPr>
        <w:t>Особое внимание уделяется воспитанию любви к природе, бережному и гуманному отношению к ней.</w:t>
      </w:r>
    </w:p>
    <w:p w14:paraId="6C0223B3" w14:textId="77777777" w:rsidR="00B44B32" w:rsidRPr="00D4191D" w:rsidRDefault="00B44B32" w:rsidP="00B44B3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>Формирование представлений   происходит по принципу «от частного к общему». Сначала ребенок знакомится с конкретным объектом, например, гриб: его строением, местом, где растет, учится узнавать этот объект среди нескольких предложенных объектов (кружка, гриб, мяч). Затем ребенок знакомится с разными грибами (белый, подосиновик, мухомор), учится их различать, объединять в группы (съедобные / несъедобные грибы). Ребенок получает представление о значении грибов в природе и жизни человека, о способах их переработки (варка, жарка, засол, консервирование). Формирование представления о грибах предполагает постановку следующих задач в СИПР: узнавание гриба, различение частей гриба, различение грибов (подосиновик, сыроежка и др.), различение съедобных и несъедобных грибов, знание значения грибов, способов переработки грибов.</w:t>
      </w:r>
    </w:p>
    <w:p w14:paraId="292086EF" w14:textId="77777777" w:rsidR="00B44B32" w:rsidRPr="00D4191D" w:rsidRDefault="009E113A" w:rsidP="00B44B3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 xml:space="preserve">На уроках уточняются и обогащаются знания и представления детей об окружающих предметах. Все предметы называют и характеризуют их по цвету, форме, размеру, </w:t>
      </w:r>
      <w:proofErr w:type="gramStart"/>
      <w:r w:rsidRPr="00D4191D">
        <w:rPr>
          <w:rFonts w:ascii="Times New Roman" w:hAnsi="Times New Roman"/>
          <w:sz w:val="28"/>
          <w:szCs w:val="28"/>
        </w:rPr>
        <w:t>вкусу ,</w:t>
      </w:r>
      <w:proofErr w:type="gramEnd"/>
      <w:r w:rsidRPr="00D4191D">
        <w:rPr>
          <w:rFonts w:ascii="Times New Roman" w:hAnsi="Times New Roman"/>
          <w:sz w:val="28"/>
          <w:szCs w:val="28"/>
        </w:rPr>
        <w:t xml:space="preserve"> запаху. Сравнивают предметы, находят  сходные и отличительные признаки. Обобщают и классифицируют предметы по образцу, показу, затем со словесной инструкции.На экскурсиях учащиеся знакомятся с предметами и явлениями в естественной обстановке; на предметных уроках — 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Практические работы помогают закреплению полученных знаний и умений.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</w:t>
      </w:r>
    </w:p>
    <w:p w14:paraId="5FE550DE" w14:textId="77777777" w:rsidR="00B44B32" w:rsidRPr="00D4191D" w:rsidRDefault="009E113A" w:rsidP="00B44B3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>Обучение способности видеть, сравнивать, обобщать, конкретизировать, делать элементарные выводы, устанавливать несложные причинно-следственные связи и закономерности способствует развитию аналитико-синтетической деятельности учащихся, коррекции их мышления.</w:t>
      </w:r>
    </w:p>
    <w:p w14:paraId="7B5C50E0" w14:textId="77777777" w:rsidR="00B44B32" w:rsidRPr="00D4191D" w:rsidRDefault="009E113A" w:rsidP="00B44B3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lastRenderedPageBreak/>
        <w:t>В связи с расширением и уточнением круга представлений о предметах и явлениях окружающей действительности обогащается словарный запас учащихся: вводятся соответствующие термины, наглядно дифференцируется значение слов</w:t>
      </w:r>
      <w:r w:rsidRPr="00D4191D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D4191D">
        <w:rPr>
          <w:rFonts w:ascii="Times New Roman" w:hAnsi="Times New Roman"/>
          <w:sz w:val="28"/>
          <w:szCs w:val="28"/>
        </w:rPr>
        <w:t>показывается различие между видовым и родовым понятием</w:t>
      </w:r>
      <w:r w:rsidRPr="00D4191D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D4191D">
        <w:rPr>
          <w:rFonts w:ascii="Times New Roman" w:hAnsi="Times New Roman"/>
          <w:sz w:val="28"/>
          <w:szCs w:val="28"/>
        </w:rPr>
        <w:t>ученики упражняются в адекватном и более точном сочетании слов, обозначающих предметы, их признаки и действия. В процессе непосредственных наблюдений реальной действительности обогащается словарь учащихся, при организации беседы он активизируется, т. е. усвоенные слова включаются в речь.</w:t>
      </w:r>
    </w:p>
    <w:p w14:paraId="1F97A7B9" w14:textId="77777777" w:rsidR="00B44B32" w:rsidRPr="00D4191D" w:rsidRDefault="00B44B32" w:rsidP="00B44B3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>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кинофильмов, диафильмов, предметных и сюжетных картин.</w:t>
      </w:r>
      <w:r w:rsidRPr="00D4191D">
        <w:rPr>
          <w:rFonts w:ascii="Times New Roman" w:eastAsia="Times New Roman" w:hAnsi="Times New Roman"/>
          <w:color w:val="000000"/>
          <w:sz w:val="28"/>
          <w:szCs w:val="28"/>
        </w:rPr>
        <w:t>Для обучения создаются такие условия, которые дают возможность каждому ребенку работать в доступном темпе, проявляя возможную самостоятельность. Учитель подбирает материал по объему и компонует по степени сложности, исходя из особенностей развития каждого ребенка.В процессе урока учитель использует различные виды деятельности: игровую (сюжетно-ролевую, дидактическую, театрализованную, подвижную игру), элементарную трудовую (хозяйственно-бытовой и ручной труд), конструктивную, изобразительную (лепка, рисование, аппликация), которые будут способствовать расширению, повторению и закреплению математических представлений.Индивидуальные формы работы на занятиях органически сочетаются с фронтальными и групповыми.Дидактический материал подобран в соответствии с содержанием и задачами урока-занятия, с учетом уровня развития детей</w:t>
      </w:r>
    </w:p>
    <w:p w14:paraId="180A31E9" w14:textId="77777777" w:rsidR="00B44B32" w:rsidRPr="00D4191D" w:rsidRDefault="00B44B32" w:rsidP="00B44B32">
      <w:pPr>
        <w:pStyle w:val="ad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A2978FB" w14:textId="77777777" w:rsidR="009E113A" w:rsidRPr="00D4191D" w:rsidRDefault="009E113A" w:rsidP="00B44B32">
      <w:pPr>
        <w:jc w:val="both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ab/>
        <w:t>На изучение регионального компонента отводится не менее 10% учебного времени.</w:t>
      </w:r>
    </w:p>
    <w:p w14:paraId="04131E03" w14:textId="77777777" w:rsidR="00B44B32" w:rsidRPr="00D4191D" w:rsidRDefault="00B44B32" w:rsidP="00B44B32">
      <w:pPr>
        <w:suppressAutoHyphens/>
        <w:autoSpaceDE w:val="0"/>
        <w:spacing w:after="0"/>
        <w:ind w:firstLine="709"/>
        <w:rPr>
          <w:rFonts w:ascii="Times New Roman" w:eastAsia="Times New Roman" w:hAnsi="Times New Roman" w:cs="Times New Roman"/>
          <w:b/>
          <w:w w:val="101"/>
          <w:kern w:val="1"/>
          <w:sz w:val="28"/>
          <w:szCs w:val="28"/>
          <w:lang w:eastAsia="ar-SA"/>
        </w:rPr>
      </w:pPr>
      <w:r w:rsidRPr="00D4191D">
        <w:rPr>
          <w:rFonts w:ascii="Times New Roman" w:hAnsi="Times New Roman" w:cs="Times New Roman"/>
          <w:b/>
          <w:sz w:val="28"/>
          <w:szCs w:val="28"/>
        </w:rPr>
        <w:t>3.Описание места учебного предмета в учебном плане.</w:t>
      </w:r>
    </w:p>
    <w:p w14:paraId="6C7310FC" w14:textId="77777777" w:rsidR="00B44B32" w:rsidRPr="00D4191D" w:rsidRDefault="00B44B32" w:rsidP="00B44B32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eastAsia="Times New Roman" w:hAnsi="Times New Roman"/>
          <w:sz w:val="28"/>
          <w:szCs w:val="28"/>
        </w:rPr>
        <w:t>Предмет «Окружающий природный мир» относится к образовательной области «Окружающий мир». В учебном пла</w:t>
      </w:r>
      <w:r w:rsidR="00D86BCB">
        <w:rPr>
          <w:rFonts w:ascii="Times New Roman" w:eastAsia="Times New Roman" w:hAnsi="Times New Roman"/>
          <w:sz w:val="28"/>
          <w:szCs w:val="28"/>
        </w:rPr>
        <w:t>не предмет представлен с 1 по 4</w:t>
      </w:r>
      <w:r w:rsidRPr="00D4191D">
        <w:rPr>
          <w:rFonts w:ascii="Times New Roman" w:eastAsia="Times New Roman" w:hAnsi="Times New Roman"/>
          <w:sz w:val="28"/>
          <w:szCs w:val="28"/>
        </w:rPr>
        <w:t xml:space="preserve"> год обучения.  </w:t>
      </w:r>
      <w:r w:rsidRPr="00D4191D">
        <w:rPr>
          <w:rFonts w:ascii="Times New Roman" w:hAnsi="Times New Roman"/>
          <w:sz w:val="28"/>
          <w:szCs w:val="28"/>
        </w:rPr>
        <w:t>Программа предусматривает следующее количество часов по классам:</w:t>
      </w:r>
    </w:p>
    <w:p w14:paraId="155F80B8" w14:textId="77777777" w:rsidR="00B44B32" w:rsidRPr="00D4191D" w:rsidRDefault="00251AFE" w:rsidP="00B44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класс – 1 час</w:t>
      </w:r>
      <w:r w:rsidR="00B44B32" w:rsidRPr="00D4191D">
        <w:rPr>
          <w:rFonts w:ascii="Times New Roman" w:hAnsi="Times New Roman" w:cs="Times New Roman"/>
          <w:sz w:val="28"/>
          <w:szCs w:val="28"/>
        </w:rPr>
        <w:t xml:space="preserve"> в неделю – 33 учебных не</w:t>
      </w:r>
      <w:r>
        <w:rPr>
          <w:rFonts w:ascii="Times New Roman" w:hAnsi="Times New Roman" w:cs="Times New Roman"/>
          <w:sz w:val="28"/>
          <w:szCs w:val="28"/>
        </w:rPr>
        <w:t>дели – всего 33 часа.</w:t>
      </w:r>
    </w:p>
    <w:p w14:paraId="0BD9DF59" w14:textId="77777777" w:rsidR="00B44B32" w:rsidRPr="00D4191D" w:rsidRDefault="00B44B32" w:rsidP="00B44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1D">
        <w:rPr>
          <w:rFonts w:ascii="Times New Roman" w:hAnsi="Times New Roman" w:cs="Times New Roman"/>
          <w:sz w:val="28"/>
          <w:szCs w:val="28"/>
        </w:rPr>
        <w:lastRenderedPageBreak/>
        <w:t xml:space="preserve">2 класс – </w:t>
      </w:r>
      <w:r w:rsidR="00251AFE">
        <w:rPr>
          <w:rFonts w:ascii="Times New Roman" w:hAnsi="Times New Roman" w:cs="Times New Roman"/>
          <w:sz w:val="28"/>
          <w:szCs w:val="28"/>
        </w:rPr>
        <w:t>1 час в неделю – 34</w:t>
      </w:r>
      <w:r w:rsidR="00251AFE" w:rsidRPr="00D4191D">
        <w:rPr>
          <w:rFonts w:ascii="Times New Roman" w:hAnsi="Times New Roman" w:cs="Times New Roman"/>
          <w:sz w:val="28"/>
          <w:szCs w:val="28"/>
        </w:rPr>
        <w:t xml:space="preserve"> учебных не</w:t>
      </w:r>
      <w:r w:rsidR="00251AFE">
        <w:rPr>
          <w:rFonts w:ascii="Times New Roman" w:hAnsi="Times New Roman" w:cs="Times New Roman"/>
          <w:sz w:val="28"/>
          <w:szCs w:val="28"/>
        </w:rPr>
        <w:t>дели – всего 34 часа.</w:t>
      </w:r>
    </w:p>
    <w:p w14:paraId="405A1E44" w14:textId="77777777" w:rsidR="00251AFE" w:rsidRDefault="00B44B32" w:rsidP="00B44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1D">
        <w:rPr>
          <w:rFonts w:ascii="Times New Roman" w:hAnsi="Times New Roman" w:cs="Times New Roman"/>
          <w:sz w:val="28"/>
          <w:szCs w:val="28"/>
        </w:rPr>
        <w:t>3 класс –</w:t>
      </w:r>
      <w:r w:rsidR="00251AFE">
        <w:rPr>
          <w:rFonts w:ascii="Times New Roman" w:hAnsi="Times New Roman" w:cs="Times New Roman"/>
          <w:sz w:val="28"/>
          <w:szCs w:val="28"/>
        </w:rPr>
        <w:t xml:space="preserve"> 1 час в неделю – 34</w:t>
      </w:r>
      <w:r w:rsidR="00251AFE" w:rsidRPr="00D4191D">
        <w:rPr>
          <w:rFonts w:ascii="Times New Roman" w:hAnsi="Times New Roman" w:cs="Times New Roman"/>
          <w:sz w:val="28"/>
          <w:szCs w:val="28"/>
        </w:rPr>
        <w:t xml:space="preserve"> учебных не</w:t>
      </w:r>
      <w:r w:rsidR="00251AFE">
        <w:rPr>
          <w:rFonts w:ascii="Times New Roman" w:hAnsi="Times New Roman" w:cs="Times New Roman"/>
          <w:sz w:val="28"/>
          <w:szCs w:val="28"/>
        </w:rPr>
        <w:t>дели – всего 34 часа.</w:t>
      </w:r>
    </w:p>
    <w:p w14:paraId="5C47F4BD" w14:textId="77777777" w:rsidR="00B44B32" w:rsidRPr="00D4191D" w:rsidRDefault="00B44B32" w:rsidP="00B44B3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91D">
        <w:rPr>
          <w:rFonts w:ascii="Times New Roman" w:hAnsi="Times New Roman" w:cs="Times New Roman"/>
          <w:sz w:val="28"/>
          <w:szCs w:val="28"/>
        </w:rPr>
        <w:t xml:space="preserve">4 класс – </w:t>
      </w:r>
      <w:r w:rsidR="00251AFE">
        <w:rPr>
          <w:rFonts w:ascii="Times New Roman" w:hAnsi="Times New Roman" w:cs="Times New Roman"/>
          <w:sz w:val="28"/>
          <w:szCs w:val="28"/>
        </w:rPr>
        <w:t>1 час в неделю – 34</w:t>
      </w:r>
      <w:r w:rsidR="00251AFE" w:rsidRPr="00D4191D">
        <w:rPr>
          <w:rFonts w:ascii="Times New Roman" w:hAnsi="Times New Roman" w:cs="Times New Roman"/>
          <w:sz w:val="28"/>
          <w:szCs w:val="28"/>
        </w:rPr>
        <w:t xml:space="preserve"> учебных не</w:t>
      </w:r>
      <w:r w:rsidR="00251AFE">
        <w:rPr>
          <w:rFonts w:ascii="Times New Roman" w:hAnsi="Times New Roman" w:cs="Times New Roman"/>
          <w:sz w:val="28"/>
          <w:szCs w:val="28"/>
        </w:rPr>
        <w:t>дели – всего 34 часа.</w:t>
      </w:r>
    </w:p>
    <w:p w14:paraId="4F84CEED" w14:textId="77777777" w:rsidR="00B44B32" w:rsidRPr="00D4191D" w:rsidRDefault="00B44B32" w:rsidP="00B44B32">
      <w:pPr>
        <w:pStyle w:val="ad"/>
        <w:spacing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 xml:space="preserve">При организации процесса обучения в раках данной </w:t>
      </w:r>
      <w:proofErr w:type="gramStart"/>
      <w:r w:rsidRPr="00D4191D">
        <w:rPr>
          <w:rFonts w:ascii="Times New Roman" w:hAnsi="Times New Roman"/>
          <w:sz w:val="28"/>
          <w:szCs w:val="28"/>
        </w:rPr>
        <w:t>программы  предполагается</w:t>
      </w:r>
      <w:proofErr w:type="gramEnd"/>
      <w:r w:rsidRPr="00D4191D">
        <w:rPr>
          <w:rFonts w:ascii="Times New Roman" w:hAnsi="Times New Roman"/>
          <w:sz w:val="28"/>
          <w:szCs w:val="28"/>
        </w:rPr>
        <w:t xml:space="preserve"> применением следующих</w:t>
      </w:r>
      <w:r w:rsidRPr="00D4191D">
        <w:rPr>
          <w:rFonts w:ascii="Times New Roman" w:hAnsi="Times New Roman"/>
          <w:sz w:val="28"/>
          <w:szCs w:val="28"/>
          <w:u w:val="single"/>
        </w:rPr>
        <w:t>педагогических технологий обучения</w:t>
      </w:r>
      <w:r w:rsidRPr="00D4191D">
        <w:rPr>
          <w:rFonts w:ascii="Times New Roman" w:hAnsi="Times New Roman"/>
          <w:b/>
          <w:sz w:val="28"/>
          <w:szCs w:val="28"/>
        </w:rPr>
        <w:t>:</w:t>
      </w:r>
      <w:r w:rsidRPr="00D4191D">
        <w:rPr>
          <w:rFonts w:ascii="Times New Roman" w:hAnsi="Times New Roman"/>
          <w:bCs/>
          <w:sz w:val="28"/>
          <w:szCs w:val="28"/>
        </w:rPr>
        <w:t xml:space="preserve"> технологий коррекционно-развивающего обучения, игровой деятельности,  личностно – ориентированного обучения, технологий индивидуализации и дифференциации обучения, технологий </w:t>
      </w:r>
      <w:proofErr w:type="spellStart"/>
      <w:r w:rsidRPr="00D4191D">
        <w:rPr>
          <w:rFonts w:ascii="Times New Roman" w:hAnsi="Times New Roman"/>
          <w:bCs/>
          <w:sz w:val="28"/>
          <w:szCs w:val="28"/>
        </w:rPr>
        <w:t>здоровьесбережения</w:t>
      </w:r>
      <w:proofErr w:type="spellEnd"/>
      <w:r w:rsidRPr="00D4191D">
        <w:rPr>
          <w:rFonts w:ascii="Times New Roman" w:hAnsi="Times New Roman"/>
          <w:bCs/>
          <w:sz w:val="28"/>
          <w:szCs w:val="28"/>
        </w:rPr>
        <w:t xml:space="preserve"> В.Ф. Базарного</w:t>
      </w:r>
      <w:r w:rsidRPr="00D4191D">
        <w:rPr>
          <w:rFonts w:ascii="Times New Roman" w:hAnsi="Times New Roman"/>
          <w:sz w:val="28"/>
          <w:szCs w:val="28"/>
        </w:rPr>
        <w:t>.</w:t>
      </w:r>
    </w:p>
    <w:p w14:paraId="350332E4" w14:textId="77777777" w:rsidR="00B44B32" w:rsidRPr="00D4191D" w:rsidRDefault="00B44B32" w:rsidP="00086103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56C411AB" w14:textId="77777777" w:rsidR="00C61B16" w:rsidRPr="00D4191D" w:rsidRDefault="00C61B16" w:rsidP="00C61B16">
      <w:pPr>
        <w:tabs>
          <w:tab w:val="left" w:pos="0"/>
          <w:tab w:val="left" w:pos="993"/>
          <w:tab w:val="left" w:pos="2268"/>
        </w:tabs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91D">
        <w:rPr>
          <w:rFonts w:ascii="Times New Roman" w:hAnsi="Times New Roman" w:cs="Times New Roman"/>
          <w:b/>
          <w:sz w:val="28"/>
          <w:szCs w:val="28"/>
        </w:rPr>
        <w:t>4. Планируемые результаты освоения  учебного предмета.</w:t>
      </w:r>
    </w:p>
    <w:p w14:paraId="3AE6B9D8" w14:textId="77777777" w:rsidR="00C61B16" w:rsidRPr="00D4191D" w:rsidRDefault="00C61B16" w:rsidP="00C61B16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4191D">
        <w:rPr>
          <w:rFonts w:ascii="Times New Roman" w:hAnsi="Times New Roman" w:cs="Times New Roman"/>
          <w:bCs/>
          <w:sz w:val="28"/>
          <w:szCs w:val="28"/>
          <w:u w:val="single"/>
        </w:rPr>
        <w:t>Личностные результаты:</w:t>
      </w:r>
    </w:p>
    <w:p w14:paraId="40745C73" w14:textId="77777777" w:rsidR="00C61B16" w:rsidRPr="00D4191D" w:rsidRDefault="00C61B16" w:rsidP="00C61B16">
      <w:pPr>
        <w:pStyle w:val="aa"/>
        <w:widowControl/>
        <w:numPr>
          <w:ilvl w:val="0"/>
          <w:numId w:val="27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>Осознание себя как ученика, заинтересованного посещением школы, обучением, занятиями, как члена семьи, одноклассника, друга.</w:t>
      </w:r>
    </w:p>
    <w:p w14:paraId="4B0B7E78" w14:textId="77777777" w:rsidR="00C61B16" w:rsidRPr="00D4191D" w:rsidRDefault="00C61B16" w:rsidP="00C61B16">
      <w:pPr>
        <w:pStyle w:val="aa"/>
        <w:widowControl/>
        <w:numPr>
          <w:ilvl w:val="0"/>
          <w:numId w:val="27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>Способность к осмыслению социального окружения, своего места в нем, принятие соответствующих возрасту ценностей и социальных ролей. Проявляет уважение к людям старшего возраста.</w:t>
      </w:r>
    </w:p>
    <w:p w14:paraId="12FFA181" w14:textId="77777777" w:rsidR="00C61B16" w:rsidRPr="00D4191D" w:rsidRDefault="00C61B16" w:rsidP="00C61B16">
      <w:pPr>
        <w:pStyle w:val="aa"/>
        <w:widowControl/>
        <w:numPr>
          <w:ilvl w:val="0"/>
          <w:numId w:val="27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>Положительное отношение к окружающей действительности, готовность к организации взаимодействия с ней и эстетическому ее восприятию.</w:t>
      </w:r>
    </w:p>
    <w:p w14:paraId="73E39885" w14:textId="77777777" w:rsidR="00C61B16" w:rsidRPr="00D4191D" w:rsidRDefault="00C61B16" w:rsidP="00C61B16">
      <w:pPr>
        <w:pStyle w:val="aa"/>
        <w:widowControl/>
        <w:numPr>
          <w:ilvl w:val="0"/>
          <w:numId w:val="27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>Умение ценить и принимать следующие базовые ценности «добро», «природа», «семья»; испытывать уважение к своей семье, к своим родственникам, любовь к родителям.</w:t>
      </w:r>
    </w:p>
    <w:p w14:paraId="7D5F0B2B" w14:textId="77777777" w:rsidR="00C61B16" w:rsidRPr="00D4191D" w:rsidRDefault="00C61B16" w:rsidP="00C61B16">
      <w:pPr>
        <w:pStyle w:val="aa"/>
        <w:widowControl/>
        <w:numPr>
          <w:ilvl w:val="0"/>
          <w:numId w:val="27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 xml:space="preserve">Понимать эмоции других людей, </w:t>
      </w:r>
      <w:proofErr w:type="gramStart"/>
      <w:r w:rsidRPr="00D4191D">
        <w:rPr>
          <w:rFonts w:ascii="Times New Roman" w:hAnsi="Times New Roman"/>
          <w:sz w:val="28"/>
          <w:szCs w:val="28"/>
        </w:rPr>
        <w:t>сочувствовать,  сопереживать</w:t>
      </w:r>
      <w:proofErr w:type="gramEnd"/>
      <w:r w:rsidRPr="00D4191D">
        <w:rPr>
          <w:rFonts w:ascii="Times New Roman" w:hAnsi="Times New Roman"/>
          <w:sz w:val="28"/>
          <w:szCs w:val="28"/>
        </w:rPr>
        <w:t>, проявлять собственные чувства;осознавать, что может, а что ему пока не удается;</w:t>
      </w:r>
    </w:p>
    <w:p w14:paraId="423C5D58" w14:textId="77777777" w:rsidR="00C61B16" w:rsidRPr="00D4191D" w:rsidRDefault="00C61B16" w:rsidP="00C61B16">
      <w:pPr>
        <w:pStyle w:val="aa"/>
        <w:widowControl/>
        <w:numPr>
          <w:ilvl w:val="0"/>
          <w:numId w:val="27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 xml:space="preserve">Иметь представления о здоровом образе жизни: элементарные гигиенические навыки.   </w:t>
      </w:r>
    </w:p>
    <w:p w14:paraId="20D5C207" w14:textId="77777777" w:rsidR="00C61B16" w:rsidRPr="00D4191D" w:rsidRDefault="00C61B16" w:rsidP="00C61B16">
      <w:pPr>
        <w:pStyle w:val="aa"/>
        <w:numPr>
          <w:ilvl w:val="0"/>
          <w:numId w:val="27"/>
        </w:numPr>
        <w:jc w:val="both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>Определяет свои внешние данные (цвет глаз, волос, рост и т.д.); определяет состояние своего здоровья;</w:t>
      </w:r>
    </w:p>
    <w:p w14:paraId="43813DD7" w14:textId="77777777" w:rsidR="00C61B16" w:rsidRPr="00D4191D" w:rsidRDefault="00C61B16" w:rsidP="00C61B16">
      <w:pPr>
        <w:pStyle w:val="aa"/>
        <w:widowControl/>
        <w:numPr>
          <w:ilvl w:val="0"/>
          <w:numId w:val="27"/>
        </w:numPr>
        <w:suppressAutoHyphens w:val="0"/>
        <w:contextualSpacing/>
        <w:jc w:val="both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>Осознавать роль языка и речи в жизни людей.</w:t>
      </w:r>
    </w:p>
    <w:p w14:paraId="502E3CE4" w14:textId="77777777" w:rsidR="009E113A" w:rsidRPr="00D4191D" w:rsidRDefault="009E113A" w:rsidP="009E113A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D4191D">
        <w:rPr>
          <w:rFonts w:ascii="Times New Roman" w:hAnsi="Times New Roman"/>
          <w:b/>
          <w:bCs/>
          <w:sz w:val="28"/>
          <w:szCs w:val="28"/>
          <w:u w:val="single"/>
        </w:rPr>
        <w:t>Базовые учебные действия</w:t>
      </w:r>
    </w:p>
    <w:p w14:paraId="18E2E43A" w14:textId="77777777" w:rsidR="009E113A" w:rsidRPr="00D4191D" w:rsidRDefault="009E113A" w:rsidP="009E113A">
      <w:pPr>
        <w:rPr>
          <w:rFonts w:ascii="Times New Roman" w:hAnsi="Times New Roman"/>
          <w:bCs/>
          <w:sz w:val="28"/>
          <w:szCs w:val="28"/>
          <w:u w:val="single"/>
        </w:rPr>
      </w:pPr>
      <w:r w:rsidRPr="00D4191D">
        <w:rPr>
          <w:rFonts w:ascii="Times New Roman" w:hAnsi="Times New Roman"/>
          <w:bCs/>
          <w:sz w:val="28"/>
          <w:szCs w:val="28"/>
          <w:u w:val="single"/>
        </w:rPr>
        <w:t>Регулятивные УД:</w:t>
      </w:r>
    </w:p>
    <w:p w14:paraId="535A400A" w14:textId="77777777" w:rsidR="009E113A" w:rsidRPr="00D4191D" w:rsidRDefault="009E113A" w:rsidP="009E113A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 xml:space="preserve">умение входить и выходить из учебного помещения со звонком; </w:t>
      </w:r>
    </w:p>
    <w:p w14:paraId="48579799" w14:textId="77777777" w:rsidR="009E113A" w:rsidRPr="00D4191D" w:rsidRDefault="009E113A" w:rsidP="009E113A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lastRenderedPageBreak/>
        <w:t xml:space="preserve">ориентироваться в пространстве класса (зала, учебного помещения); </w:t>
      </w:r>
    </w:p>
    <w:p w14:paraId="635FABDC" w14:textId="77777777" w:rsidR="009E113A" w:rsidRPr="00D4191D" w:rsidRDefault="009E113A" w:rsidP="009E113A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>пользоваться учебной мебелью;</w:t>
      </w:r>
    </w:p>
    <w:p w14:paraId="68510A9C" w14:textId="77777777" w:rsidR="009E113A" w:rsidRPr="00D4191D" w:rsidRDefault="009E113A" w:rsidP="009E113A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 xml:space="preserve">адекватно использовать ритуалы школьного поведения (поднимать руку, вставать и выходить из-за парты и т.д.); </w:t>
      </w:r>
    </w:p>
    <w:p w14:paraId="0810EDE6" w14:textId="77777777" w:rsidR="009E113A" w:rsidRPr="00D4191D" w:rsidRDefault="009E113A" w:rsidP="009E113A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>работать с учебными принадлежностями и организовывать рабочее место;</w:t>
      </w:r>
    </w:p>
    <w:p w14:paraId="0C834143" w14:textId="77777777" w:rsidR="009E113A" w:rsidRPr="00D4191D" w:rsidRDefault="009E113A" w:rsidP="009E113A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 xml:space="preserve">передвигаться по школе, находить свой класс, другие необходимые помещения; </w:t>
      </w:r>
    </w:p>
    <w:p w14:paraId="226B5D5E" w14:textId="77777777" w:rsidR="009E113A" w:rsidRPr="00D4191D" w:rsidRDefault="009E113A" w:rsidP="009E113A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14:paraId="0BE99134" w14:textId="77777777" w:rsidR="009E113A" w:rsidRPr="00D4191D" w:rsidRDefault="009E113A" w:rsidP="009E113A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 xml:space="preserve">активно участвовать в деятельности, контролировать и оценивать свои действия и действия одноклассников; </w:t>
      </w:r>
    </w:p>
    <w:p w14:paraId="1A743842" w14:textId="77777777" w:rsidR="009E113A" w:rsidRPr="00D4191D" w:rsidRDefault="009E113A" w:rsidP="009E113A">
      <w:pPr>
        <w:widowControl w:val="0"/>
        <w:numPr>
          <w:ilvl w:val="0"/>
          <w:numId w:val="10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>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14:paraId="779EF093" w14:textId="77777777" w:rsidR="009E113A" w:rsidRPr="00D4191D" w:rsidRDefault="009E113A" w:rsidP="009E113A">
      <w:pPr>
        <w:rPr>
          <w:rFonts w:ascii="Times New Roman" w:hAnsi="Times New Roman"/>
          <w:bCs/>
          <w:sz w:val="28"/>
          <w:szCs w:val="28"/>
          <w:u w:val="single"/>
        </w:rPr>
      </w:pPr>
      <w:r w:rsidRPr="00D4191D">
        <w:rPr>
          <w:rFonts w:ascii="Times New Roman" w:hAnsi="Times New Roman"/>
          <w:bCs/>
          <w:sz w:val="28"/>
          <w:szCs w:val="28"/>
          <w:u w:val="single"/>
        </w:rPr>
        <w:t>Познавательные УД:</w:t>
      </w:r>
    </w:p>
    <w:p w14:paraId="278024E0" w14:textId="77777777" w:rsidR="009E113A" w:rsidRPr="00D4191D" w:rsidRDefault="009E113A" w:rsidP="009E113A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>умение выделять существенные, общие и отличительные свойства предметов;</w:t>
      </w:r>
    </w:p>
    <w:p w14:paraId="7A136762" w14:textId="77777777" w:rsidR="009E113A" w:rsidRPr="00D4191D" w:rsidRDefault="009E113A" w:rsidP="009E113A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 xml:space="preserve">устанавливать </w:t>
      </w:r>
      <w:proofErr w:type="spellStart"/>
      <w:r w:rsidRPr="00D4191D">
        <w:rPr>
          <w:rFonts w:ascii="Times New Roman" w:hAnsi="Times New Roman"/>
          <w:sz w:val="28"/>
          <w:szCs w:val="28"/>
        </w:rPr>
        <w:t>видо</w:t>
      </w:r>
      <w:proofErr w:type="spellEnd"/>
      <w:r w:rsidRPr="00D4191D">
        <w:rPr>
          <w:rFonts w:ascii="Times New Roman" w:hAnsi="Times New Roman"/>
          <w:sz w:val="28"/>
          <w:szCs w:val="28"/>
        </w:rPr>
        <w:t xml:space="preserve">-родовые отношения предметов; </w:t>
      </w:r>
    </w:p>
    <w:p w14:paraId="55721BC7" w14:textId="77777777" w:rsidR="009E113A" w:rsidRPr="00D4191D" w:rsidRDefault="009E113A" w:rsidP="009E113A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 xml:space="preserve">делать простейшие обобщения, сравнивать, классифицировать на наглядном материале; </w:t>
      </w:r>
    </w:p>
    <w:p w14:paraId="15A080D4" w14:textId="77777777" w:rsidR="009E113A" w:rsidRPr="00D4191D" w:rsidRDefault="009E113A" w:rsidP="009E113A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>пользоваться знаками, символами, предметами-заместителями;</w:t>
      </w:r>
    </w:p>
    <w:p w14:paraId="497B0F32" w14:textId="77777777" w:rsidR="009E113A" w:rsidRPr="00D4191D" w:rsidRDefault="009E113A" w:rsidP="009E113A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 xml:space="preserve">читать; писать; выполнять арифметические действия; </w:t>
      </w:r>
    </w:p>
    <w:p w14:paraId="1102C443" w14:textId="77777777" w:rsidR="009E113A" w:rsidRPr="00D4191D" w:rsidRDefault="009E113A" w:rsidP="009E113A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 xml:space="preserve">наблюдать; </w:t>
      </w:r>
    </w:p>
    <w:p w14:paraId="323002AD" w14:textId="77777777" w:rsidR="009E113A" w:rsidRPr="00D4191D" w:rsidRDefault="009E113A" w:rsidP="009E113A">
      <w:pPr>
        <w:widowControl w:val="0"/>
        <w:numPr>
          <w:ilvl w:val="0"/>
          <w:numId w:val="9"/>
        </w:num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>работать с информацией (понимать изображение, текст, устное высказывание, элементарное схематическое изображение, таблицу, предъявленные на бумажных и электронных и других носителях).</w:t>
      </w:r>
    </w:p>
    <w:p w14:paraId="76E3737F" w14:textId="77777777" w:rsidR="0014635D" w:rsidRPr="00D4191D" w:rsidRDefault="0014635D" w:rsidP="0014635D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>испытывать потребность в новых знаниях (на начальном уровне)</w:t>
      </w:r>
    </w:p>
    <w:p w14:paraId="0ED2C860" w14:textId="77777777" w:rsidR="0014635D" w:rsidRPr="00D4191D" w:rsidRDefault="0014635D" w:rsidP="0014635D">
      <w:pPr>
        <w:pStyle w:val="aa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>стремиться помогать окружающим</w:t>
      </w:r>
    </w:p>
    <w:p w14:paraId="475DBA74" w14:textId="77777777" w:rsidR="009E113A" w:rsidRPr="00D4191D" w:rsidRDefault="009E113A" w:rsidP="009E113A">
      <w:pPr>
        <w:rPr>
          <w:rFonts w:ascii="Times New Roman" w:hAnsi="Times New Roman"/>
          <w:sz w:val="28"/>
          <w:szCs w:val="28"/>
        </w:rPr>
      </w:pPr>
    </w:p>
    <w:p w14:paraId="71C6DB17" w14:textId="77777777" w:rsidR="009E113A" w:rsidRPr="00D4191D" w:rsidRDefault="009E113A" w:rsidP="009E113A">
      <w:pPr>
        <w:rPr>
          <w:rFonts w:ascii="Times New Roman" w:hAnsi="Times New Roman"/>
          <w:bCs/>
          <w:sz w:val="28"/>
          <w:szCs w:val="28"/>
          <w:u w:val="single"/>
        </w:rPr>
      </w:pPr>
      <w:r w:rsidRPr="00D4191D">
        <w:rPr>
          <w:rFonts w:ascii="Times New Roman" w:hAnsi="Times New Roman"/>
          <w:bCs/>
          <w:sz w:val="28"/>
          <w:szCs w:val="28"/>
          <w:u w:val="single"/>
        </w:rPr>
        <w:t>Коммуникативные УД:</w:t>
      </w:r>
    </w:p>
    <w:p w14:paraId="74CFF138" w14:textId="77777777" w:rsidR="009E113A" w:rsidRPr="00D4191D" w:rsidRDefault="009E113A" w:rsidP="009E113A">
      <w:pPr>
        <w:pStyle w:val="Default"/>
        <w:numPr>
          <w:ilvl w:val="0"/>
          <w:numId w:val="12"/>
        </w:numPr>
        <w:rPr>
          <w:color w:val="auto"/>
          <w:sz w:val="28"/>
          <w:szCs w:val="28"/>
        </w:rPr>
      </w:pPr>
      <w:r w:rsidRPr="00D4191D">
        <w:rPr>
          <w:sz w:val="28"/>
          <w:szCs w:val="28"/>
        </w:rPr>
        <w:t>вступать в контакт и работать в коллективе (учитель - ученик, ученик – ученик, ученик – класс, учитель-</w:t>
      </w:r>
      <w:r w:rsidRPr="00D4191D">
        <w:rPr>
          <w:color w:val="auto"/>
          <w:sz w:val="28"/>
          <w:szCs w:val="28"/>
        </w:rPr>
        <w:t xml:space="preserve">класс); </w:t>
      </w:r>
    </w:p>
    <w:p w14:paraId="6865F8E3" w14:textId="77777777" w:rsidR="009E113A" w:rsidRPr="00D4191D" w:rsidRDefault="009E113A" w:rsidP="009E113A">
      <w:pPr>
        <w:pStyle w:val="Default"/>
        <w:numPr>
          <w:ilvl w:val="0"/>
          <w:numId w:val="12"/>
        </w:numPr>
        <w:rPr>
          <w:color w:val="auto"/>
          <w:sz w:val="28"/>
          <w:szCs w:val="28"/>
        </w:rPr>
      </w:pPr>
      <w:r w:rsidRPr="00D4191D">
        <w:rPr>
          <w:color w:val="auto"/>
          <w:sz w:val="28"/>
          <w:szCs w:val="28"/>
        </w:rPr>
        <w:t xml:space="preserve">использовать принятые ритуалы социального взаимодействия с одноклассниками и учителем; </w:t>
      </w:r>
    </w:p>
    <w:p w14:paraId="2B0A0CEF" w14:textId="77777777" w:rsidR="009E113A" w:rsidRPr="00D4191D" w:rsidRDefault="009E113A" w:rsidP="009E113A">
      <w:pPr>
        <w:pStyle w:val="Default"/>
        <w:numPr>
          <w:ilvl w:val="0"/>
          <w:numId w:val="12"/>
        </w:numPr>
        <w:rPr>
          <w:color w:val="auto"/>
          <w:sz w:val="28"/>
          <w:szCs w:val="28"/>
        </w:rPr>
      </w:pPr>
      <w:r w:rsidRPr="00D4191D">
        <w:rPr>
          <w:color w:val="auto"/>
          <w:sz w:val="28"/>
          <w:szCs w:val="28"/>
        </w:rPr>
        <w:t xml:space="preserve">обращаться за помощью и принимать помощь; </w:t>
      </w:r>
    </w:p>
    <w:p w14:paraId="3B9EF8F4" w14:textId="77777777" w:rsidR="009E113A" w:rsidRPr="00D4191D" w:rsidRDefault="009E113A" w:rsidP="009E113A">
      <w:pPr>
        <w:pStyle w:val="Default"/>
        <w:numPr>
          <w:ilvl w:val="0"/>
          <w:numId w:val="12"/>
        </w:numPr>
        <w:rPr>
          <w:color w:val="auto"/>
          <w:sz w:val="28"/>
          <w:szCs w:val="28"/>
        </w:rPr>
      </w:pPr>
      <w:r w:rsidRPr="00D4191D">
        <w:rPr>
          <w:color w:val="auto"/>
          <w:sz w:val="28"/>
          <w:szCs w:val="28"/>
        </w:rPr>
        <w:t xml:space="preserve">слушать и понимать инструкцию к учебному заданию в разных видах деятельности и быту; </w:t>
      </w:r>
    </w:p>
    <w:p w14:paraId="5CC17118" w14:textId="77777777" w:rsidR="009E113A" w:rsidRPr="00D4191D" w:rsidRDefault="009E113A" w:rsidP="009E113A">
      <w:pPr>
        <w:pStyle w:val="Default"/>
        <w:numPr>
          <w:ilvl w:val="0"/>
          <w:numId w:val="12"/>
        </w:numPr>
        <w:rPr>
          <w:color w:val="auto"/>
          <w:sz w:val="28"/>
          <w:szCs w:val="28"/>
        </w:rPr>
      </w:pPr>
      <w:r w:rsidRPr="00D4191D">
        <w:rPr>
          <w:color w:val="auto"/>
          <w:sz w:val="28"/>
          <w:szCs w:val="28"/>
        </w:rPr>
        <w:lastRenderedPageBreak/>
        <w:t>сотрудничать со взрослыми и сверстниками в разных социальных ситуациях;</w:t>
      </w:r>
    </w:p>
    <w:p w14:paraId="041C985D" w14:textId="77777777" w:rsidR="009E113A" w:rsidRPr="00D4191D" w:rsidRDefault="009E113A" w:rsidP="009E113A">
      <w:pPr>
        <w:pStyle w:val="Default"/>
        <w:numPr>
          <w:ilvl w:val="0"/>
          <w:numId w:val="12"/>
        </w:numPr>
        <w:rPr>
          <w:color w:val="auto"/>
          <w:sz w:val="28"/>
          <w:szCs w:val="28"/>
        </w:rPr>
      </w:pPr>
      <w:r w:rsidRPr="00D4191D">
        <w:rPr>
          <w:color w:val="auto"/>
          <w:sz w:val="28"/>
          <w:szCs w:val="28"/>
        </w:rPr>
        <w:t xml:space="preserve">доброжелательно относиться, сопереживать, конструктивно взаимодействовать с людьми; </w:t>
      </w:r>
    </w:p>
    <w:p w14:paraId="580DD7D0" w14:textId="77777777" w:rsidR="0014635D" w:rsidRPr="00D4191D" w:rsidRDefault="009E113A" w:rsidP="009E113A">
      <w:pPr>
        <w:pStyle w:val="Default"/>
        <w:numPr>
          <w:ilvl w:val="0"/>
          <w:numId w:val="12"/>
        </w:numPr>
        <w:rPr>
          <w:color w:val="auto"/>
          <w:sz w:val="28"/>
          <w:szCs w:val="28"/>
        </w:rPr>
      </w:pPr>
      <w:r w:rsidRPr="00D4191D">
        <w:rPr>
          <w:color w:val="auto"/>
          <w:sz w:val="28"/>
          <w:szCs w:val="28"/>
        </w:rPr>
        <w:t xml:space="preserve">договариваться и изменять свое поведение с учетом поведения других участников спорной ситуации; </w:t>
      </w:r>
    </w:p>
    <w:p w14:paraId="261D30F6" w14:textId="77777777" w:rsidR="0014635D" w:rsidRPr="00D4191D" w:rsidRDefault="0014635D" w:rsidP="009E113A">
      <w:pPr>
        <w:pStyle w:val="Default"/>
        <w:numPr>
          <w:ilvl w:val="0"/>
          <w:numId w:val="12"/>
        </w:numPr>
        <w:rPr>
          <w:color w:val="auto"/>
          <w:sz w:val="28"/>
          <w:szCs w:val="28"/>
        </w:rPr>
      </w:pPr>
      <w:r w:rsidRPr="00D4191D">
        <w:rPr>
          <w:rFonts w:eastAsia="Times New Roman"/>
          <w:sz w:val="28"/>
          <w:szCs w:val="28"/>
        </w:rPr>
        <w:t>проявляет мотивацию благополучия (желает заслужить одобрение, получить хорошие отметки);</w:t>
      </w:r>
    </w:p>
    <w:p w14:paraId="48EC2482" w14:textId="77777777" w:rsidR="00C61B16" w:rsidRPr="00D4191D" w:rsidRDefault="00C61B16" w:rsidP="009E113A">
      <w:pPr>
        <w:pStyle w:val="Default"/>
        <w:numPr>
          <w:ilvl w:val="0"/>
          <w:numId w:val="12"/>
        </w:numPr>
        <w:rPr>
          <w:color w:val="auto"/>
          <w:sz w:val="28"/>
          <w:szCs w:val="28"/>
        </w:rPr>
      </w:pPr>
      <w:r w:rsidRPr="00D4191D">
        <w:rPr>
          <w:sz w:val="28"/>
          <w:szCs w:val="28"/>
        </w:rPr>
        <w:t>пользуется речевыми и жестовыми формами взаимодействия для установления контактов, разрешения конфликтов</w:t>
      </w:r>
    </w:p>
    <w:p w14:paraId="26417295" w14:textId="77777777" w:rsidR="0014635D" w:rsidRPr="00D4191D" w:rsidRDefault="0014635D" w:rsidP="009E113A">
      <w:pPr>
        <w:rPr>
          <w:rFonts w:ascii="Times New Roman" w:hAnsi="Times New Roman"/>
          <w:bCs/>
          <w:sz w:val="28"/>
          <w:szCs w:val="28"/>
          <w:u w:val="single"/>
        </w:rPr>
      </w:pPr>
    </w:p>
    <w:p w14:paraId="37D5926D" w14:textId="77777777" w:rsidR="009E113A" w:rsidRPr="00D4191D" w:rsidRDefault="009E113A" w:rsidP="009E113A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D4191D">
        <w:rPr>
          <w:rFonts w:ascii="Times New Roman" w:hAnsi="Times New Roman"/>
          <w:b/>
          <w:bCs/>
          <w:sz w:val="28"/>
          <w:szCs w:val="28"/>
          <w:u w:val="single"/>
        </w:rPr>
        <w:t>Предметные результаты:</w:t>
      </w:r>
    </w:p>
    <w:p w14:paraId="175F2057" w14:textId="77777777" w:rsidR="0014635D" w:rsidRPr="00D4191D" w:rsidRDefault="0014635D" w:rsidP="0014635D">
      <w:pPr>
        <w:pStyle w:val="ad"/>
        <w:spacing w:line="276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 xml:space="preserve">1) </w:t>
      </w:r>
      <w:r w:rsidRPr="00D4191D">
        <w:rPr>
          <w:rFonts w:ascii="Times New Roman" w:hAnsi="Times New Roman"/>
          <w:i/>
          <w:sz w:val="28"/>
          <w:szCs w:val="28"/>
        </w:rPr>
        <w:t>Представления о явлениях и объектах неживой природы, смене времен года и соответствующих сезонных изменениях в природе, умение адаптироваться к конкретным природным и климатическим условиям.</w:t>
      </w:r>
    </w:p>
    <w:p w14:paraId="37685AAF" w14:textId="77777777" w:rsidR="0014635D" w:rsidRPr="00D4191D" w:rsidRDefault="0014635D" w:rsidP="0014635D">
      <w:pPr>
        <w:pStyle w:val="ad"/>
        <w:numPr>
          <w:ilvl w:val="0"/>
          <w:numId w:val="28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 xml:space="preserve">Интерес к объектам и явлениям неживой природы. </w:t>
      </w:r>
    </w:p>
    <w:p w14:paraId="396BC471" w14:textId="77777777" w:rsidR="0014635D" w:rsidRPr="00D4191D" w:rsidRDefault="0014635D" w:rsidP="0014635D">
      <w:pPr>
        <w:pStyle w:val="ad"/>
        <w:numPr>
          <w:ilvl w:val="0"/>
          <w:numId w:val="28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>Представления об объектах неживой природы (вода, воздух, земля, огонь, лес, луг, река, водоемы, формы земной поверхности, полезные ископаемые и др.).</w:t>
      </w:r>
    </w:p>
    <w:p w14:paraId="765BE6DC" w14:textId="77777777" w:rsidR="0014635D" w:rsidRPr="00D4191D" w:rsidRDefault="0014635D" w:rsidP="0014635D">
      <w:pPr>
        <w:pStyle w:val="ad"/>
        <w:numPr>
          <w:ilvl w:val="0"/>
          <w:numId w:val="28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 xml:space="preserve">Представления о временах года, характерных признаках времен года, погодных изменениях, их влиянии на жизнь человека. </w:t>
      </w:r>
    </w:p>
    <w:p w14:paraId="3EB46E86" w14:textId="77777777" w:rsidR="0014635D" w:rsidRPr="00D4191D" w:rsidRDefault="0014635D" w:rsidP="0014635D">
      <w:pPr>
        <w:pStyle w:val="ad"/>
        <w:numPr>
          <w:ilvl w:val="0"/>
          <w:numId w:val="28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>Умение учитывать изменения в окружающей среде для выполнения правил жизнедеятельности, охраны здоровья.</w:t>
      </w:r>
    </w:p>
    <w:p w14:paraId="2B00D409" w14:textId="77777777" w:rsidR="0014635D" w:rsidRPr="00D4191D" w:rsidRDefault="0014635D" w:rsidP="0014635D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 xml:space="preserve">2) </w:t>
      </w:r>
      <w:r w:rsidRPr="00D4191D">
        <w:rPr>
          <w:rFonts w:ascii="Times New Roman" w:hAnsi="Times New Roman"/>
          <w:i/>
          <w:sz w:val="28"/>
          <w:szCs w:val="28"/>
        </w:rPr>
        <w:t>Представления о животном и растительном мире, их значении в жизни человека.</w:t>
      </w:r>
    </w:p>
    <w:p w14:paraId="59D33070" w14:textId="77777777" w:rsidR="0014635D" w:rsidRPr="00D4191D" w:rsidRDefault="0014635D" w:rsidP="0014635D">
      <w:pPr>
        <w:pStyle w:val="ad"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 xml:space="preserve">Интерес к объектам живой природы. </w:t>
      </w:r>
    </w:p>
    <w:p w14:paraId="15F62A5B" w14:textId="77777777" w:rsidR="0014635D" w:rsidRPr="00D4191D" w:rsidRDefault="0014635D" w:rsidP="0014635D">
      <w:pPr>
        <w:pStyle w:val="ad"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>Представления о животном и растительном мире (растения, животные, их виды, понятия «полезные» - «вредные», «дикие» - «домашние» и др.).</w:t>
      </w:r>
    </w:p>
    <w:p w14:paraId="1FC3AD97" w14:textId="77777777" w:rsidR="0014635D" w:rsidRPr="00D4191D" w:rsidRDefault="0014635D" w:rsidP="0014635D">
      <w:pPr>
        <w:pStyle w:val="ad"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>Опыт заботливого и бережного отношения к растениям и животным, ухода за ними.</w:t>
      </w:r>
    </w:p>
    <w:p w14:paraId="30E74D1A" w14:textId="77777777" w:rsidR="0014635D" w:rsidRPr="00D4191D" w:rsidRDefault="0014635D" w:rsidP="0014635D">
      <w:pPr>
        <w:pStyle w:val="ad"/>
        <w:numPr>
          <w:ilvl w:val="0"/>
          <w:numId w:val="29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 xml:space="preserve">Умение соблюдать правила безопасного поведения в природе (в лесу, у реки и др.). </w:t>
      </w:r>
    </w:p>
    <w:p w14:paraId="3485B0B8" w14:textId="77777777" w:rsidR="0014635D" w:rsidRPr="00D4191D" w:rsidRDefault="0014635D" w:rsidP="0014635D">
      <w:pPr>
        <w:pStyle w:val="ad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 xml:space="preserve">3) </w:t>
      </w:r>
      <w:r w:rsidRPr="00D4191D">
        <w:rPr>
          <w:rFonts w:ascii="Times New Roman" w:hAnsi="Times New Roman"/>
          <w:i/>
          <w:sz w:val="28"/>
          <w:szCs w:val="28"/>
        </w:rPr>
        <w:t>Элементарные представления о течении времени.</w:t>
      </w:r>
    </w:p>
    <w:p w14:paraId="07D94742" w14:textId="77777777" w:rsidR="0014635D" w:rsidRPr="00D4191D" w:rsidRDefault="0014635D" w:rsidP="0014635D">
      <w:pPr>
        <w:pStyle w:val="ad"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 xml:space="preserve">Умение различать части суток, дни недели, месяцы, их соотнесение с временем года. </w:t>
      </w:r>
    </w:p>
    <w:p w14:paraId="358F5C3C" w14:textId="77777777" w:rsidR="0014635D" w:rsidRPr="00D4191D" w:rsidRDefault="0014635D" w:rsidP="0014635D">
      <w:pPr>
        <w:pStyle w:val="ad"/>
        <w:numPr>
          <w:ilvl w:val="0"/>
          <w:numId w:val="30"/>
        </w:numPr>
        <w:suppressAutoHyphens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sz w:val="28"/>
          <w:szCs w:val="28"/>
        </w:rPr>
        <w:t>Представления о течении времени: смена событий дня, смена частей суток, дней недели, месяцев в году и др.</w:t>
      </w:r>
    </w:p>
    <w:p w14:paraId="57D2388C" w14:textId="77777777" w:rsidR="009E113A" w:rsidRPr="00D4191D" w:rsidRDefault="009E113A" w:rsidP="0014635D">
      <w:pPr>
        <w:spacing w:after="0"/>
        <w:ind w:left="720"/>
        <w:rPr>
          <w:rFonts w:ascii="Times New Roman" w:hAnsi="Times New Roman"/>
          <w:bCs/>
          <w:sz w:val="28"/>
          <w:szCs w:val="28"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80"/>
        <w:gridCol w:w="8985"/>
        <w:gridCol w:w="4506"/>
      </w:tblGrid>
      <w:tr w:rsidR="009E113A" w:rsidRPr="00D4191D" w14:paraId="2517992A" w14:textId="77777777" w:rsidTr="00552363"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6D02907" w14:textId="77777777" w:rsidR="009E113A" w:rsidRPr="00D4191D" w:rsidRDefault="009E113A" w:rsidP="00552363">
            <w:pPr>
              <w:pStyle w:val="ab"/>
              <w:snapToGrid w:val="0"/>
              <w:spacing w:before="0"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191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Класс</w:t>
            </w:r>
          </w:p>
        </w:tc>
        <w:tc>
          <w:tcPr>
            <w:tcW w:w="89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AC2C709" w14:textId="77777777" w:rsidR="009E113A" w:rsidRPr="00D4191D" w:rsidRDefault="009E113A" w:rsidP="00552363">
            <w:pPr>
              <w:pStyle w:val="ab"/>
              <w:snapToGrid w:val="0"/>
              <w:spacing w:before="0" w:after="0"/>
              <w:jc w:val="both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D4191D">
              <w:rPr>
                <w:rFonts w:ascii="Times New Roman" w:hAnsi="Times New Roman"/>
                <w:b/>
                <w:sz w:val="28"/>
                <w:szCs w:val="28"/>
              </w:rPr>
              <w:t xml:space="preserve">Обучающиеся должны </w:t>
            </w:r>
            <w:r w:rsidRPr="00D4191D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уметь</w:t>
            </w:r>
            <w:r w:rsidRPr="00D4191D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45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5A87C6" w14:textId="77777777" w:rsidR="009E113A" w:rsidRPr="00D4191D" w:rsidRDefault="009E113A" w:rsidP="00552363">
            <w:pPr>
              <w:pStyle w:val="ab"/>
              <w:snapToGrid w:val="0"/>
              <w:spacing w:before="0"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D4191D">
              <w:rPr>
                <w:rFonts w:ascii="Times New Roman" w:hAnsi="Times New Roman"/>
                <w:b/>
                <w:sz w:val="28"/>
                <w:szCs w:val="28"/>
              </w:rPr>
              <w:t xml:space="preserve">Обучающиеся должны </w:t>
            </w:r>
            <w:r w:rsidRPr="00D4191D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знать</w:t>
            </w:r>
            <w:r w:rsidRPr="00D4191D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</w:tr>
      <w:tr w:rsidR="00526078" w:rsidRPr="00D4191D" w14:paraId="3ED50F57" w14:textId="77777777" w:rsidTr="00552363"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</w:tcPr>
          <w:p w14:paraId="155B98C2" w14:textId="77777777" w:rsidR="00526078" w:rsidRPr="00D4191D" w:rsidRDefault="00244155" w:rsidP="00552363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sz w:val="28"/>
                <w:szCs w:val="28"/>
              </w:rPr>
              <w:t>3</w:t>
            </w:r>
            <w:r w:rsidR="00526078" w:rsidRPr="00D4191D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8985" w:type="dxa"/>
            <w:tcBorders>
              <w:left w:val="single" w:sz="1" w:space="0" w:color="000000"/>
              <w:bottom w:val="single" w:sz="1" w:space="0" w:color="000000"/>
            </w:tcBorders>
          </w:tcPr>
          <w:p w14:paraId="75FFFC4D" w14:textId="77777777" w:rsidR="00A576A0" w:rsidRPr="00D4191D" w:rsidRDefault="00D86AA7" w:rsidP="00A576A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91D">
              <w:rPr>
                <w:rFonts w:ascii="Times New Roman" w:eastAsia="Times New Roman" w:hAnsi="Times New Roman" w:cs="Times New Roman"/>
                <w:sz w:val="28"/>
                <w:szCs w:val="28"/>
              </w:rPr>
              <w:t>называть времена года, сезоны, дни недели, объекты живой и неживой природы</w:t>
            </w:r>
            <w:r w:rsidR="00A576A0" w:rsidRPr="00D41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  <w:p w14:paraId="787F0E28" w14:textId="77777777" w:rsidR="00A576A0" w:rsidRPr="00D4191D" w:rsidRDefault="00D86AA7" w:rsidP="00D86AA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="00A576A0" w:rsidRPr="00D4191D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D4191D">
              <w:rPr>
                <w:rFonts w:ascii="Times New Roman" w:eastAsia="Times New Roman" w:hAnsi="Times New Roman" w:cs="Times New Roman"/>
                <w:sz w:val="28"/>
                <w:szCs w:val="28"/>
              </w:rPr>
              <w:t>вязи между  объектами живой природы, их влияние на жизнь человека</w:t>
            </w:r>
            <w:r w:rsidR="00A576A0" w:rsidRPr="00D4191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14:paraId="3D4EFBDC" w14:textId="77777777" w:rsidR="00D86AA7" w:rsidRPr="00D4191D" w:rsidRDefault="00D86AA7" w:rsidP="00D86AA7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91D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в практической деятельности полученные знания и умения;</w:t>
            </w:r>
          </w:p>
          <w:p w14:paraId="1A20ECFC" w14:textId="77777777" w:rsidR="00A576A0" w:rsidRPr="00D4191D" w:rsidRDefault="00A576A0" w:rsidP="00A576A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делать выводы на основе наблюдения и практических действий; </w:t>
            </w:r>
          </w:p>
          <w:p w14:paraId="7C302CA6" w14:textId="77777777" w:rsidR="00A576A0" w:rsidRPr="00D4191D" w:rsidRDefault="00A576A0" w:rsidP="00A576A0">
            <w:pPr>
              <w:numPr>
                <w:ilvl w:val="0"/>
                <w:numId w:val="3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91D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использовать полученные результаты в дальнейшей</w:t>
            </w:r>
            <w:r w:rsidR="00D86AA7" w:rsidRPr="00D41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учебной и практической </w:t>
            </w:r>
            <w:r w:rsidRPr="00D4191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деятельности. </w:t>
            </w:r>
          </w:p>
          <w:p w14:paraId="5F2DE9D8" w14:textId="77777777" w:rsidR="00526078" w:rsidRPr="00D4191D" w:rsidRDefault="00526078" w:rsidP="00A576A0">
            <w:pPr>
              <w:widowControl w:val="0"/>
              <w:tabs>
                <w:tab w:val="left" w:pos="223"/>
              </w:tabs>
              <w:suppressAutoHyphens/>
              <w:snapToGri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50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70E1F3" w14:textId="77777777" w:rsidR="00A576A0" w:rsidRPr="00D4191D" w:rsidRDefault="00A576A0" w:rsidP="00A576A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sz w:val="28"/>
                <w:szCs w:val="28"/>
              </w:rPr>
              <w:t>-</w:t>
            </w:r>
            <w:r w:rsidR="00D86AA7" w:rsidRPr="00D4191D">
              <w:rPr>
                <w:rFonts w:ascii="Times New Roman" w:hAnsi="Times New Roman"/>
                <w:sz w:val="28"/>
                <w:szCs w:val="28"/>
              </w:rPr>
              <w:t>названия и свойства природных явлений</w:t>
            </w:r>
            <w:r w:rsidRPr="00D419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2899295B" w14:textId="77777777" w:rsidR="00A576A0" w:rsidRPr="00D4191D" w:rsidRDefault="00D86AA7" w:rsidP="00A576A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A4194" w:rsidRPr="00D4191D">
              <w:rPr>
                <w:rFonts w:ascii="Times New Roman" w:hAnsi="Times New Roman"/>
                <w:sz w:val="28"/>
                <w:szCs w:val="28"/>
              </w:rPr>
              <w:t>взаимосвязь между животным и растительным миром</w:t>
            </w:r>
            <w:r w:rsidR="00A576A0" w:rsidRPr="00D4191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14:paraId="16D44820" w14:textId="77777777" w:rsidR="00A576A0" w:rsidRPr="00D4191D" w:rsidRDefault="00A576A0" w:rsidP="00A576A0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sz w:val="28"/>
                <w:szCs w:val="28"/>
              </w:rPr>
              <w:t xml:space="preserve">- правила </w:t>
            </w:r>
            <w:r w:rsidR="00FA4194" w:rsidRPr="00D4191D">
              <w:rPr>
                <w:rFonts w:ascii="Times New Roman" w:hAnsi="Times New Roman"/>
                <w:sz w:val="28"/>
                <w:szCs w:val="28"/>
              </w:rPr>
              <w:t>бережного отношения к природным объектам</w:t>
            </w:r>
            <w:r w:rsidRPr="00D4191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14:paraId="68DFB2B6" w14:textId="77777777" w:rsidR="00526078" w:rsidRPr="00D4191D" w:rsidRDefault="00A576A0" w:rsidP="00FA4194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A4194" w:rsidRPr="00D4191D">
              <w:rPr>
                <w:rFonts w:ascii="Times New Roman" w:hAnsi="Times New Roman"/>
                <w:sz w:val="28"/>
                <w:szCs w:val="28"/>
              </w:rPr>
              <w:t>особенности природы нашего края;</w:t>
            </w:r>
          </w:p>
          <w:p w14:paraId="68D7EE12" w14:textId="77777777" w:rsidR="00FA4194" w:rsidRPr="00D4191D" w:rsidRDefault="00FA4194" w:rsidP="00FA4194">
            <w:pPr>
              <w:pStyle w:val="ad"/>
              <w:rPr>
                <w:sz w:val="28"/>
                <w:szCs w:val="28"/>
              </w:rPr>
            </w:pPr>
            <w:r w:rsidRPr="00D4191D">
              <w:rPr>
                <w:rFonts w:ascii="Times New Roman" w:hAnsi="Times New Roman"/>
                <w:sz w:val="28"/>
                <w:szCs w:val="28"/>
              </w:rPr>
              <w:t xml:space="preserve">-редкие и охраняемые объекты живой природы. </w:t>
            </w:r>
          </w:p>
        </w:tc>
      </w:tr>
    </w:tbl>
    <w:p w14:paraId="0EBA5E8A" w14:textId="77777777" w:rsidR="009E113A" w:rsidRPr="00D4191D" w:rsidRDefault="009E113A" w:rsidP="009E113A">
      <w:pPr>
        <w:rPr>
          <w:bCs/>
          <w:sz w:val="28"/>
          <w:szCs w:val="28"/>
          <w:u w:val="single"/>
        </w:rPr>
      </w:pPr>
    </w:p>
    <w:p w14:paraId="1EC9971F" w14:textId="77777777" w:rsidR="000A15E0" w:rsidRPr="00D4191D" w:rsidRDefault="00251AFE" w:rsidP="0084497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5</w:t>
      </w:r>
      <w:r w:rsidR="009E113A" w:rsidRPr="00D419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.Критерии и нормы оценки достижения планируемых результатов освоения программы учебного предмета  </w:t>
      </w:r>
    </w:p>
    <w:p w14:paraId="36B74293" w14:textId="77777777" w:rsidR="00925666" w:rsidRPr="00D4191D" w:rsidRDefault="00925666" w:rsidP="00925666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4191D">
        <w:rPr>
          <w:rFonts w:ascii="Times New Roman" w:hAnsi="Times New Roman" w:cs="Times New Roman"/>
          <w:sz w:val="28"/>
          <w:szCs w:val="28"/>
        </w:rPr>
        <w:t xml:space="preserve">Оценка личностных результатов предполагает оценку продвижения ребенка в овладении социальными (жизненными) компетенциями. </w:t>
      </w:r>
      <w:r w:rsidRPr="00D4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 время обучения целесообразно всячески поощрять и стимулировать работу учеников, используя только качественную оценку. Во время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 </w:t>
      </w:r>
    </w:p>
    <w:p w14:paraId="2F81D1BA" w14:textId="77777777" w:rsidR="00925666" w:rsidRPr="00D4191D" w:rsidRDefault="00925666" w:rsidP="00925666">
      <w:pPr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D4191D">
        <w:rPr>
          <w:rFonts w:ascii="Times New Roman" w:hAnsi="Times New Roman"/>
          <w:i/>
          <w:sz w:val="28"/>
          <w:szCs w:val="28"/>
        </w:rPr>
        <w:t>Текущая</w:t>
      </w:r>
      <w:r w:rsidRPr="00D4191D">
        <w:rPr>
          <w:rFonts w:ascii="Times New Roman" w:hAnsi="Times New Roman"/>
          <w:sz w:val="28"/>
          <w:szCs w:val="28"/>
        </w:rPr>
        <w:t xml:space="preserve"> аттестация обучающихся включает в себя полугодовое оценивание результатов освоения СИПР в части данной предметной компетенции, разработанной на основе АООП образовательной организации. </w:t>
      </w:r>
      <w:r w:rsidRPr="00D4191D">
        <w:rPr>
          <w:rFonts w:ascii="Times New Roman" w:hAnsi="Times New Roman"/>
          <w:i/>
          <w:sz w:val="28"/>
          <w:szCs w:val="28"/>
        </w:rPr>
        <w:t>Промежуточная</w:t>
      </w:r>
      <w:r w:rsidRPr="00D4191D">
        <w:rPr>
          <w:rFonts w:ascii="Times New Roman" w:hAnsi="Times New Roman"/>
          <w:sz w:val="28"/>
          <w:szCs w:val="28"/>
        </w:rPr>
        <w:t xml:space="preserve"> (годовая) аттестация представляет собой оценку результатов освоения СИПР в части данной предметной компетенции и развития жизненных компетенций ребёнка по итогам учебного года. </w:t>
      </w:r>
    </w:p>
    <w:p w14:paraId="22579B9F" w14:textId="77777777" w:rsidR="00925666" w:rsidRPr="00D4191D" w:rsidRDefault="00925666" w:rsidP="00925666">
      <w:pPr>
        <w:spacing w:after="0"/>
        <w:ind w:firstLine="708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4191D">
        <w:rPr>
          <w:rFonts w:ascii="Times New Roman" w:hAnsi="Times New Roman" w:cs="Times New Roman"/>
          <w:sz w:val="28"/>
          <w:szCs w:val="28"/>
        </w:rPr>
        <w:t xml:space="preserve">Оценивание проводится по результату наличия динамики в развитии обучающегося, при этом </w:t>
      </w:r>
      <w:proofErr w:type="gramStart"/>
      <w:r w:rsidRPr="00D4191D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Pr="00D4191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gramEnd"/>
      <w:r w:rsidRPr="00D4191D">
        <w:rPr>
          <w:rFonts w:ascii="Times New Roman" w:eastAsia="Times New Roman" w:hAnsi="Times New Roman" w:cs="Times New Roman"/>
          <w:sz w:val="28"/>
          <w:szCs w:val="28"/>
        </w:rPr>
        <w:t xml:space="preserve">Лист наблюдений за развитием учащегося» с помощью следующих критериев: положительная динамика, незначительная </w:t>
      </w:r>
      <w:r w:rsidRPr="00D4191D">
        <w:rPr>
          <w:rFonts w:ascii="Times New Roman" w:eastAsia="Times New Roman" w:hAnsi="Times New Roman" w:cs="Times New Roman"/>
          <w:sz w:val="28"/>
          <w:szCs w:val="28"/>
        </w:rPr>
        <w:lastRenderedPageBreak/>
        <w:t>динамика, отсутствие динамики.</w:t>
      </w:r>
      <w:r w:rsidRPr="00D4191D">
        <w:rPr>
          <w:rFonts w:ascii="Times New Roman" w:hAnsi="Times New Roman"/>
          <w:sz w:val="28"/>
          <w:szCs w:val="28"/>
        </w:rPr>
        <w:t>Ре</w:t>
      </w:r>
      <w:r w:rsidRPr="00D4191D">
        <w:rPr>
          <w:rFonts w:ascii="Times New Roman" w:hAnsi="Times New Roman"/>
          <w:sz w:val="28"/>
          <w:szCs w:val="28"/>
        </w:rPr>
        <w:softHyphen/>
        <w:t>зультаты анализа  представляются в форме оценки, характеризующей наличный уровень жиз</w:t>
      </w:r>
      <w:r w:rsidRPr="00D4191D">
        <w:rPr>
          <w:rFonts w:ascii="Times New Roman" w:hAnsi="Times New Roman"/>
          <w:sz w:val="28"/>
          <w:szCs w:val="28"/>
        </w:rPr>
        <w:softHyphen/>
        <w:t>не</w:t>
      </w:r>
      <w:r w:rsidRPr="00D4191D">
        <w:rPr>
          <w:rFonts w:ascii="Times New Roman" w:hAnsi="Times New Roman"/>
          <w:sz w:val="28"/>
          <w:szCs w:val="28"/>
        </w:rPr>
        <w:softHyphen/>
        <w:t>н</w:t>
      </w:r>
      <w:r w:rsidRPr="00D4191D">
        <w:rPr>
          <w:rFonts w:ascii="Times New Roman" w:hAnsi="Times New Roman"/>
          <w:sz w:val="28"/>
          <w:szCs w:val="28"/>
        </w:rPr>
        <w:softHyphen/>
        <w:t>ной компетенции.</w:t>
      </w:r>
    </w:p>
    <w:p w14:paraId="15F9EE71" w14:textId="77777777" w:rsidR="003E00A2" w:rsidRPr="00D4191D" w:rsidRDefault="009E113A" w:rsidP="0014635D">
      <w:pPr>
        <w:shd w:val="clear" w:color="auto" w:fill="FFFFFF"/>
        <w:spacing w:after="0" w:line="240" w:lineRule="auto"/>
        <w:ind w:right="4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419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Критериями оценивания являются: </w:t>
      </w:r>
    </w:p>
    <w:p w14:paraId="303D2A10" w14:textId="77777777" w:rsidR="00925666" w:rsidRPr="00D4191D" w:rsidRDefault="000A15E0" w:rsidP="0014635D">
      <w:pPr>
        <w:shd w:val="clear" w:color="auto" w:fill="FFFFFF"/>
        <w:spacing w:after="0" w:line="240" w:lineRule="auto"/>
        <w:ind w:right="41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91D">
        <w:rPr>
          <w:rFonts w:ascii="Times New Roman" w:eastAsia="Times New Roman" w:hAnsi="Times New Roman" w:cs="Times New Roman"/>
          <w:b/>
          <w:sz w:val="28"/>
          <w:szCs w:val="28"/>
        </w:rPr>
        <w:t>положительная динамика:</w:t>
      </w:r>
      <w:r w:rsidRPr="00D4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способен самостоятельно выполнять действие в определенных ситуациях, нередко допускает ошибки, которые исправляет по прямому указанию учителя;</w:t>
      </w:r>
      <w:r w:rsidR="003E00A2" w:rsidRPr="00D4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самостоятельно применяет действие в любой ситуации.</w:t>
      </w:r>
    </w:p>
    <w:p w14:paraId="35836674" w14:textId="77777777" w:rsidR="003E00A2" w:rsidRPr="00D4191D" w:rsidRDefault="003E00A2" w:rsidP="0014635D">
      <w:pPr>
        <w:shd w:val="clear" w:color="auto" w:fill="FFFFFF"/>
        <w:spacing w:after="0" w:line="240" w:lineRule="auto"/>
        <w:ind w:right="41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4191D">
        <w:rPr>
          <w:rFonts w:ascii="Times New Roman" w:eastAsia="Times New Roman" w:hAnsi="Times New Roman" w:cs="Times New Roman"/>
          <w:b/>
          <w:sz w:val="28"/>
          <w:szCs w:val="28"/>
        </w:rPr>
        <w:t>незначительная динамика:</w:t>
      </w:r>
      <w:r w:rsidRPr="00D419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смысл действия понимает, связывает с конкретной ситуацией, выполняет действие только по прямому указанию учителя, при необходимости требуется оказание помощи;</w:t>
      </w:r>
    </w:p>
    <w:p w14:paraId="0CFE444A" w14:textId="77777777" w:rsidR="003E00A2" w:rsidRPr="00D4191D" w:rsidRDefault="003E00A2" w:rsidP="0014635D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D4191D">
        <w:rPr>
          <w:rFonts w:ascii="Times New Roman" w:eastAsia="Times New Roman" w:hAnsi="Times New Roman" w:cs="Times New Roman"/>
          <w:b/>
          <w:sz w:val="28"/>
          <w:szCs w:val="28"/>
        </w:rPr>
        <w:t>отсутствие динамики</w:t>
      </w:r>
      <w:r w:rsidRPr="00D419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: </w:t>
      </w:r>
      <w:r w:rsidRPr="00D4191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обучающийся не понимает его смысла, не включается в процесс выполнения вместе с учителем;</w:t>
      </w:r>
    </w:p>
    <w:p w14:paraId="118E7DB0" w14:textId="77777777" w:rsidR="008F7A9D" w:rsidRPr="00D4191D" w:rsidRDefault="003E00A2" w:rsidP="00CA39A9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D4191D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A15E0" w:rsidRPr="00D4191D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владении конкретными учебными действиями, получить общую картину сформированности учебных действий у всех учащихся, и на этой основе осуществить корректировку процесса их формирования на протяжении всего времени обучения.</w:t>
      </w:r>
    </w:p>
    <w:p w14:paraId="22788243" w14:textId="77777777" w:rsidR="008F7A9D" w:rsidRPr="00D4191D" w:rsidRDefault="008F7A9D" w:rsidP="009E113A">
      <w:pPr>
        <w:rPr>
          <w:rFonts w:ascii="Tahoma" w:eastAsia="Times New Roman" w:hAnsi="Tahoma" w:cs="Tahoma"/>
          <w:color w:val="000000"/>
          <w:sz w:val="28"/>
          <w:szCs w:val="28"/>
        </w:rPr>
      </w:pPr>
    </w:p>
    <w:p w14:paraId="0429F619" w14:textId="77777777" w:rsidR="008B7442" w:rsidRDefault="008B7442" w:rsidP="009E113A">
      <w:pPr>
        <w:rPr>
          <w:rFonts w:ascii="Tahoma" w:eastAsia="Times New Roman" w:hAnsi="Tahoma" w:cs="Tahoma"/>
          <w:color w:val="000000"/>
          <w:sz w:val="28"/>
          <w:szCs w:val="28"/>
        </w:rPr>
      </w:pPr>
    </w:p>
    <w:p w14:paraId="58D2C192" w14:textId="77777777" w:rsidR="00D86BCB" w:rsidRDefault="00D86BCB" w:rsidP="009E113A">
      <w:pPr>
        <w:rPr>
          <w:rFonts w:ascii="Tahoma" w:eastAsia="Times New Roman" w:hAnsi="Tahoma" w:cs="Tahoma"/>
          <w:color w:val="000000"/>
          <w:sz w:val="28"/>
          <w:szCs w:val="28"/>
        </w:rPr>
      </w:pPr>
    </w:p>
    <w:p w14:paraId="2858E97D" w14:textId="77777777" w:rsidR="00D86BCB" w:rsidRDefault="00D86BCB" w:rsidP="009E113A">
      <w:pPr>
        <w:rPr>
          <w:rFonts w:ascii="Tahoma" w:eastAsia="Times New Roman" w:hAnsi="Tahoma" w:cs="Tahoma"/>
          <w:color w:val="000000"/>
          <w:sz w:val="28"/>
          <w:szCs w:val="28"/>
        </w:rPr>
      </w:pPr>
    </w:p>
    <w:p w14:paraId="76022604" w14:textId="77777777" w:rsidR="00D86BCB" w:rsidRDefault="00D86BCB" w:rsidP="009E113A">
      <w:pPr>
        <w:rPr>
          <w:rFonts w:ascii="Tahoma" w:eastAsia="Times New Roman" w:hAnsi="Tahoma" w:cs="Tahoma"/>
          <w:color w:val="000000"/>
          <w:sz w:val="28"/>
          <w:szCs w:val="28"/>
        </w:rPr>
      </w:pPr>
    </w:p>
    <w:p w14:paraId="4B795DD7" w14:textId="77777777" w:rsidR="00D86BCB" w:rsidRDefault="00D86BCB" w:rsidP="009E113A">
      <w:pPr>
        <w:rPr>
          <w:rFonts w:ascii="Tahoma" w:eastAsia="Times New Roman" w:hAnsi="Tahoma" w:cs="Tahoma"/>
          <w:color w:val="000000"/>
          <w:sz w:val="28"/>
          <w:szCs w:val="28"/>
        </w:rPr>
      </w:pPr>
    </w:p>
    <w:p w14:paraId="0A11DAA6" w14:textId="77777777" w:rsidR="00D86BCB" w:rsidRDefault="00D86BCB" w:rsidP="009E113A">
      <w:pPr>
        <w:rPr>
          <w:rFonts w:ascii="Tahoma" w:eastAsia="Times New Roman" w:hAnsi="Tahoma" w:cs="Tahoma"/>
          <w:color w:val="000000"/>
          <w:sz w:val="28"/>
          <w:szCs w:val="28"/>
        </w:rPr>
      </w:pPr>
    </w:p>
    <w:p w14:paraId="69FDC81A" w14:textId="77777777" w:rsidR="00D86BCB" w:rsidRPr="00D4191D" w:rsidRDefault="00D86BCB" w:rsidP="009E113A">
      <w:pPr>
        <w:rPr>
          <w:rFonts w:ascii="Tahoma" w:eastAsia="Times New Roman" w:hAnsi="Tahoma" w:cs="Tahoma"/>
          <w:color w:val="000000"/>
          <w:sz w:val="28"/>
          <w:szCs w:val="28"/>
        </w:rPr>
      </w:pPr>
    </w:p>
    <w:p w14:paraId="47F27752" w14:textId="77777777" w:rsidR="008F7A9D" w:rsidRPr="00D4191D" w:rsidRDefault="008F7A9D" w:rsidP="009E113A">
      <w:pPr>
        <w:rPr>
          <w:rFonts w:ascii="Tahoma" w:eastAsia="Times New Roman" w:hAnsi="Tahoma" w:cs="Tahoma"/>
          <w:color w:val="000000"/>
          <w:sz w:val="28"/>
          <w:szCs w:val="28"/>
        </w:rPr>
      </w:pPr>
    </w:p>
    <w:p w14:paraId="3BD85184" w14:textId="77777777" w:rsidR="009E113A" w:rsidRPr="00D4191D" w:rsidRDefault="003F0E13" w:rsidP="0014635D">
      <w:pPr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419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7</w:t>
      </w:r>
      <w:r w:rsidR="003E00A2" w:rsidRPr="00D4191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9E113A" w:rsidRPr="00D4191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Календарно - тематическое планирование </w:t>
      </w:r>
    </w:p>
    <w:p w14:paraId="74BC0ECA" w14:textId="77777777" w:rsidR="00925666" w:rsidRPr="00D4191D" w:rsidRDefault="00BD6FEC" w:rsidP="0014635D">
      <w:pPr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D4191D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925666" w:rsidRPr="00D419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класс</w:t>
      </w:r>
    </w:p>
    <w:tbl>
      <w:tblPr>
        <w:tblW w:w="2199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90"/>
        <w:gridCol w:w="3472"/>
        <w:gridCol w:w="1028"/>
        <w:gridCol w:w="1005"/>
        <w:gridCol w:w="1602"/>
        <w:gridCol w:w="3543"/>
        <w:gridCol w:w="15"/>
        <w:gridCol w:w="3671"/>
        <w:gridCol w:w="6965"/>
      </w:tblGrid>
      <w:tr w:rsidR="009E113A" w:rsidRPr="00D4191D" w14:paraId="7CEE1D4E" w14:textId="77777777" w:rsidTr="0092327C">
        <w:trPr>
          <w:gridAfter w:val="1"/>
          <w:wAfter w:w="6965" w:type="dxa"/>
        </w:trPr>
        <w:tc>
          <w:tcPr>
            <w:tcW w:w="69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D90536A" w14:textId="77777777" w:rsidR="009E113A" w:rsidRPr="00D4191D" w:rsidRDefault="009E113A" w:rsidP="009256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4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54DD0969" w14:textId="77777777" w:rsidR="009E113A" w:rsidRPr="00D4191D" w:rsidRDefault="009E113A" w:rsidP="009256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0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EBEDD62" w14:textId="77777777" w:rsidR="009E113A" w:rsidRPr="00D4191D" w:rsidRDefault="009E113A" w:rsidP="009256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Кол. час</w:t>
            </w:r>
          </w:p>
        </w:tc>
        <w:tc>
          <w:tcPr>
            <w:tcW w:w="1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B3FC315" w14:textId="77777777" w:rsidR="009E113A" w:rsidRPr="00D4191D" w:rsidRDefault="009E113A" w:rsidP="009256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16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82BC53D" w14:textId="77777777" w:rsidR="009E113A" w:rsidRPr="00D4191D" w:rsidRDefault="009E113A" w:rsidP="009256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Основные понятия</w:t>
            </w:r>
          </w:p>
        </w:tc>
        <w:tc>
          <w:tcPr>
            <w:tcW w:w="355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23A6902" w14:textId="77777777" w:rsidR="009E113A" w:rsidRPr="00D4191D" w:rsidRDefault="009E113A" w:rsidP="009256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виды деятельности обучающихся</w:t>
            </w:r>
          </w:p>
        </w:tc>
        <w:tc>
          <w:tcPr>
            <w:tcW w:w="3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DB663D" w14:textId="77777777" w:rsidR="009E113A" w:rsidRPr="00D4191D" w:rsidRDefault="009E113A" w:rsidP="009256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Коррекционная работа</w:t>
            </w:r>
          </w:p>
        </w:tc>
      </w:tr>
      <w:tr w:rsidR="009E113A" w:rsidRPr="00D4191D" w14:paraId="2127456F" w14:textId="77777777" w:rsidTr="003F1119">
        <w:trPr>
          <w:gridAfter w:val="1"/>
          <w:wAfter w:w="6965" w:type="dxa"/>
        </w:trPr>
        <w:tc>
          <w:tcPr>
            <w:tcW w:w="1502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E72FF2" w14:textId="77777777" w:rsidR="009E113A" w:rsidRPr="00D4191D" w:rsidRDefault="009E113A" w:rsidP="003C0B9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4191D">
              <w:rPr>
                <w:rFonts w:ascii="Times New Roman" w:hAnsi="Times New Roman"/>
                <w:b/>
                <w:bCs/>
                <w:sz w:val="28"/>
                <w:szCs w:val="28"/>
              </w:rPr>
              <w:t>1 четверть</w:t>
            </w:r>
            <w:r w:rsidR="00A742B9">
              <w:rPr>
                <w:rFonts w:ascii="Times New Roman" w:hAnsi="Times New Roman"/>
                <w:b/>
                <w:bCs/>
                <w:sz w:val="28"/>
                <w:szCs w:val="28"/>
              </w:rPr>
              <w:t>-8</w:t>
            </w:r>
            <w:r w:rsidR="00A468C6" w:rsidRPr="00D4191D">
              <w:rPr>
                <w:rFonts w:ascii="Times New Roman" w:hAnsi="Times New Roman"/>
                <w:b/>
                <w:bCs/>
                <w:sz w:val="28"/>
                <w:szCs w:val="28"/>
              </w:rPr>
              <w:t>ч.</w:t>
            </w:r>
          </w:p>
        </w:tc>
      </w:tr>
      <w:tr w:rsidR="008107D8" w:rsidRPr="00D4191D" w14:paraId="45D8C210" w14:textId="77777777" w:rsidTr="002C1506">
        <w:trPr>
          <w:gridAfter w:val="1"/>
          <w:wAfter w:w="6965" w:type="dxa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14:paraId="7A9F8A17" w14:textId="77777777" w:rsidR="008107D8" w:rsidRPr="00D4191D" w:rsidRDefault="008107D8" w:rsidP="009256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</w:tcBorders>
          </w:tcPr>
          <w:p w14:paraId="55817B3B" w14:textId="77777777" w:rsidR="008107D8" w:rsidRPr="00D4191D" w:rsidRDefault="008107D8" w:rsidP="00F50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Сезонные изменения в природе в сентябре.</w:t>
            </w:r>
          </w:p>
          <w:p w14:paraId="63616F68" w14:textId="77777777" w:rsidR="008107D8" w:rsidRPr="00D4191D" w:rsidRDefault="008107D8" w:rsidP="00F50FAE">
            <w:pPr>
              <w:spacing w:after="3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в школьный сад.</w:t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2BFBD4FB" w14:textId="77777777" w:rsidR="008107D8" w:rsidRPr="00D4191D" w:rsidRDefault="008107D8" w:rsidP="00F50FAE">
            <w:pPr>
              <w:pStyle w:val="a9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14:paraId="77265FBF" w14:textId="77777777" w:rsidR="008107D8" w:rsidRPr="00D4191D" w:rsidRDefault="008107D8" w:rsidP="00F50FAE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</w:tcPr>
          <w:p w14:paraId="163415EE" w14:textId="77777777" w:rsidR="008107D8" w:rsidRPr="00D4191D" w:rsidRDefault="00AF316A" w:rsidP="00F50FAE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Листопад</w:t>
            </w:r>
            <w:r w:rsidR="00D10C02"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гербарий</w:t>
            </w:r>
          </w:p>
        </w:tc>
        <w:tc>
          <w:tcPr>
            <w:tcW w:w="355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73A0288" w14:textId="77777777" w:rsidR="008107D8" w:rsidRPr="00D4191D" w:rsidRDefault="008107D8" w:rsidP="00F50FAE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 руководством учителя наблюдают за изменениями в живой и неживой природе.</w:t>
            </w:r>
          </w:p>
        </w:tc>
        <w:tc>
          <w:tcPr>
            <w:tcW w:w="3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8008A7" w14:textId="77777777" w:rsidR="008107D8" w:rsidRPr="00D4191D" w:rsidRDefault="008107D8" w:rsidP="00F50FAE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Расширение круга общих представлений о сезонных изменениях.</w:t>
            </w:r>
          </w:p>
        </w:tc>
      </w:tr>
      <w:tr w:rsidR="008107D8" w:rsidRPr="00D4191D" w14:paraId="6544BB44" w14:textId="77777777" w:rsidTr="00AE2759">
        <w:trPr>
          <w:gridAfter w:val="1"/>
          <w:wAfter w:w="6965" w:type="dxa"/>
        </w:trPr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</w:tcPr>
          <w:p w14:paraId="2799C006" w14:textId="77777777" w:rsidR="008107D8" w:rsidRPr="00D4191D" w:rsidRDefault="008107D8" w:rsidP="009256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72" w:type="dxa"/>
            <w:tcBorders>
              <w:left w:val="single" w:sz="1" w:space="0" w:color="000000"/>
              <w:bottom w:val="single" w:sz="4" w:space="0" w:color="auto"/>
            </w:tcBorders>
          </w:tcPr>
          <w:p w14:paraId="50686259" w14:textId="77777777" w:rsidR="008107D8" w:rsidRPr="00D4191D" w:rsidRDefault="008107D8" w:rsidP="006B019B">
            <w:pPr>
              <w:spacing w:after="3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Комнатные цветы. Строение цветка.</w:t>
            </w:r>
            <w:r w:rsidR="00251AFE" w:rsidRPr="00D41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Уход за комнатными растениями. </w:t>
            </w:r>
            <w:r w:rsidR="00251AFE" w:rsidRPr="00D419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Практическая работа.</w:t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4" w:space="0" w:color="auto"/>
            </w:tcBorders>
          </w:tcPr>
          <w:p w14:paraId="4F91C4B3" w14:textId="77777777" w:rsidR="008107D8" w:rsidRPr="00D4191D" w:rsidRDefault="008107D8" w:rsidP="009256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4" w:space="0" w:color="auto"/>
            </w:tcBorders>
          </w:tcPr>
          <w:p w14:paraId="2633F519" w14:textId="77777777" w:rsidR="008107D8" w:rsidRPr="00D4191D" w:rsidRDefault="008107D8" w:rsidP="00925666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4" w:space="0" w:color="auto"/>
            </w:tcBorders>
          </w:tcPr>
          <w:p w14:paraId="324E9367" w14:textId="77777777" w:rsidR="008107D8" w:rsidRPr="00D4191D" w:rsidRDefault="008107D8" w:rsidP="00925666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sz w:val="28"/>
                <w:szCs w:val="28"/>
              </w:rPr>
              <w:t>Стебель, листья</w:t>
            </w:r>
            <w:r w:rsidR="00251AFE">
              <w:rPr>
                <w:rFonts w:ascii="Times New Roman" w:hAnsi="Times New Roman"/>
                <w:sz w:val="28"/>
                <w:szCs w:val="28"/>
              </w:rPr>
              <w:t>.</w:t>
            </w:r>
            <w:r w:rsidR="00251AFE" w:rsidRPr="00D4191D">
              <w:rPr>
                <w:rFonts w:ascii="Times New Roman" w:hAnsi="Times New Roman"/>
                <w:sz w:val="28"/>
                <w:szCs w:val="28"/>
              </w:rPr>
              <w:t xml:space="preserve"> Полив, рыхление</w:t>
            </w:r>
          </w:p>
        </w:tc>
        <w:tc>
          <w:tcPr>
            <w:tcW w:w="355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14:paraId="0B79AFA9" w14:textId="77777777" w:rsidR="008107D8" w:rsidRPr="00D4191D" w:rsidRDefault="008107D8" w:rsidP="00925666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sz w:val="28"/>
                <w:szCs w:val="28"/>
              </w:rPr>
              <w:t>Различать, называть и показывать  данные виды цветов.</w:t>
            </w:r>
          </w:p>
          <w:p w14:paraId="5654A6AF" w14:textId="77777777" w:rsidR="008107D8" w:rsidRPr="00D4191D" w:rsidRDefault="008107D8" w:rsidP="00925666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sz w:val="28"/>
                <w:szCs w:val="28"/>
              </w:rPr>
              <w:t>Называть основные части цветов.</w:t>
            </w:r>
            <w:r w:rsidR="00251AFE" w:rsidRPr="00D4191D">
              <w:rPr>
                <w:rFonts w:ascii="Times New Roman" w:hAnsi="Times New Roman"/>
                <w:sz w:val="28"/>
                <w:szCs w:val="28"/>
              </w:rPr>
              <w:t xml:space="preserve"> Уметь поливать, рыхлить и опрыскивать цветы</w:t>
            </w:r>
          </w:p>
        </w:tc>
        <w:tc>
          <w:tcPr>
            <w:tcW w:w="36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088B5B93" w14:textId="77777777" w:rsidR="008107D8" w:rsidRPr="00D4191D" w:rsidRDefault="008107D8" w:rsidP="00B2137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Коррекция внимания, образного мышления.</w:t>
            </w:r>
            <w:r w:rsidR="00251AFE" w:rsidRPr="00D4191D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слухового восприятия на задания со слов учителя.</w:t>
            </w:r>
          </w:p>
        </w:tc>
      </w:tr>
      <w:tr w:rsidR="008107D8" w:rsidRPr="00D4191D" w14:paraId="0819885B" w14:textId="77777777" w:rsidTr="002C1506">
        <w:trPr>
          <w:gridAfter w:val="1"/>
          <w:wAfter w:w="6965" w:type="dxa"/>
        </w:trPr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</w:tcPr>
          <w:p w14:paraId="18D107A2" w14:textId="77777777" w:rsidR="008107D8" w:rsidRPr="00D4191D" w:rsidRDefault="00251AFE" w:rsidP="009256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</w:tcPr>
          <w:p w14:paraId="261E82DB" w14:textId="77777777" w:rsidR="008107D8" w:rsidRPr="00D4191D" w:rsidRDefault="008107D8" w:rsidP="006B019B">
            <w:pPr>
              <w:spacing w:after="3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Фрукты. Апельсин.</w:t>
            </w:r>
            <w:r w:rsidR="00251AFE" w:rsidRPr="00D41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Лепка «Апельсиновое дерево»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</w:tcPr>
          <w:p w14:paraId="7B8EDD74" w14:textId="77777777" w:rsidR="008107D8" w:rsidRPr="00D4191D" w:rsidRDefault="008107D8" w:rsidP="009256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</w:tcPr>
          <w:p w14:paraId="32D29970" w14:textId="77777777" w:rsidR="008107D8" w:rsidRPr="00D4191D" w:rsidRDefault="008107D8" w:rsidP="00925666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</w:tcPr>
          <w:p w14:paraId="54551F8C" w14:textId="77777777" w:rsidR="008107D8" w:rsidRPr="00D4191D" w:rsidRDefault="008107D8" w:rsidP="00925666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sz w:val="28"/>
                <w:szCs w:val="28"/>
              </w:rPr>
              <w:t>Оранжевый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</w:tcPr>
          <w:p w14:paraId="60A83119" w14:textId="77777777" w:rsidR="008107D8" w:rsidRPr="00D4191D" w:rsidRDefault="008107D8" w:rsidP="00925666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sz w:val="28"/>
                <w:szCs w:val="28"/>
              </w:rPr>
              <w:t xml:space="preserve">Различать и называть фрукты, рассказать </w:t>
            </w:r>
            <w:proofErr w:type="gramStart"/>
            <w:r w:rsidRPr="00D4191D">
              <w:rPr>
                <w:rFonts w:ascii="Times New Roman" w:hAnsi="Times New Roman"/>
                <w:sz w:val="28"/>
                <w:szCs w:val="28"/>
              </w:rPr>
              <w:t>о  внешнем</w:t>
            </w:r>
            <w:proofErr w:type="gramEnd"/>
            <w:r w:rsidRPr="00D4191D">
              <w:rPr>
                <w:rFonts w:ascii="Times New Roman" w:hAnsi="Times New Roman"/>
                <w:sz w:val="28"/>
                <w:szCs w:val="28"/>
              </w:rPr>
              <w:t xml:space="preserve"> виде апельсина.</w:t>
            </w:r>
            <w:r w:rsidR="00251AFE" w:rsidRPr="00D4191D">
              <w:rPr>
                <w:rFonts w:ascii="Times New Roman" w:hAnsi="Times New Roman"/>
                <w:sz w:val="28"/>
                <w:szCs w:val="28"/>
              </w:rPr>
              <w:t xml:space="preserve"> Лепить </w:t>
            </w:r>
            <w:proofErr w:type="gramStart"/>
            <w:r w:rsidR="00251AFE" w:rsidRPr="00D4191D">
              <w:rPr>
                <w:rFonts w:ascii="Times New Roman" w:hAnsi="Times New Roman"/>
                <w:sz w:val="28"/>
                <w:szCs w:val="28"/>
              </w:rPr>
              <w:t>дерево  по</w:t>
            </w:r>
            <w:proofErr w:type="gramEnd"/>
            <w:r w:rsidR="00251AFE" w:rsidRPr="00D4191D">
              <w:rPr>
                <w:rFonts w:ascii="Times New Roman" w:hAnsi="Times New Roman"/>
                <w:sz w:val="28"/>
                <w:szCs w:val="28"/>
              </w:rPr>
              <w:t xml:space="preserve"> образцу, по инструкции.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2F7073DC" w14:textId="77777777" w:rsidR="008107D8" w:rsidRPr="00D4191D" w:rsidRDefault="008107D8" w:rsidP="009256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Коррекция устной речи через обогащение словаря, его расширение и уточнение.</w:t>
            </w:r>
            <w:r w:rsidR="00251AFE" w:rsidRPr="00D4191D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мелкой моторики, умения работать по инструкции.</w:t>
            </w:r>
          </w:p>
        </w:tc>
      </w:tr>
      <w:tr w:rsidR="008107D8" w:rsidRPr="00D4191D" w14:paraId="005AC957" w14:textId="77777777" w:rsidTr="002C1506">
        <w:trPr>
          <w:gridAfter w:val="1"/>
          <w:wAfter w:w="6965" w:type="dxa"/>
        </w:trPr>
        <w:tc>
          <w:tcPr>
            <w:tcW w:w="69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5690BED5" w14:textId="77777777" w:rsidR="008107D8" w:rsidRPr="00D4191D" w:rsidRDefault="00251AFE" w:rsidP="009256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09F5DEED" w14:textId="77777777" w:rsidR="008107D8" w:rsidRPr="00D4191D" w:rsidRDefault="008107D8" w:rsidP="006B019B">
            <w:pPr>
              <w:spacing w:after="3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Овощи. Тыква.</w:t>
            </w:r>
            <w:r w:rsidR="00251AFE" w:rsidRPr="00D41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Рисование «Карета из тыквы»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3875F301" w14:textId="77777777" w:rsidR="008107D8" w:rsidRPr="00D4191D" w:rsidRDefault="008107D8" w:rsidP="009256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1FF83D17" w14:textId="77777777" w:rsidR="008107D8" w:rsidRPr="00D4191D" w:rsidRDefault="008107D8" w:rsidP="00925666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114C5906" w14:textId="77777777" w:rsidR="008107D8" w:rsidRPr="00D4191D" w:rsidRDefault="008107D8" w:rsidP="00925666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sz w:val="28"/>
                <w:szCs w:val="28"/>
              </w:rPr>
              <w:t>Свойства, польза</w:t>
            </w:r>
            <w:r w:rsidR="00251AFE">
              <w:rPr>
                <w:rFonts w:ascii="Times New Roman" w:hAnsi="Times New Roman"/>
                <w:sz w:val="28"/>
                <w:szCs w:val="28"/>
              </w:rPr>
              <w:t>.</w:t>
            </w:r>
            <w:r w:rsidR="00251AFE" w:rsidRPr="00D4191D">
              <w:rPr>
                <w:rFonts w:ascii="Times New Roman" w:hAnsi="Times New Roman"/>
                <w:sz w:val="28"/>
                <w:szCs w:val="28"/>
              </w:rPr>
              <w:t xml:space="preserve"> Сказочный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39000177" w14:textId="77777777" w:rsidR="008107D8" w:rsidRPr="00D4191D" w:rsidRDefault="008107D8" w:rsidP="00925666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sz w:val="28"/>
                <w:szCs w:val="28"/>
              </w:rPr>
              <w:t>Различать и называть тыкву, рассказать о ее внешнем виде, полезных свойствах.</w:t>
            </w:r>
            <w:r w:rsidR="00251AFE" w:rsidRPr="00D419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1AFE" w:rsidRPr="00D419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Рисовать </w:t>
            </w:r>
            <w:proofErr w:type="gramStart"/>
            <w:r w:rsidR="00251AFE" w:rsidRPr="00D4191D">
              <w:rPr>
                <w:rFonts w:ascii="Times New Roman" w:hAnsi="Times New Roman"/>
                <w:sz w:val="28"/>
                <w:szCs w:val="28"/>
              </w:rPr>
              <w:t>дерево  по</w:t>
            </w:r>
            <w:proofErr w:type="gramEnd"/>
            <w:r w:rsidR="00251AFE" w:rsidRPr="00D4191D">
              <w:rPr>
                <w:rFonts w:ascii="Times New Roman" w:hAnsi="Times New Roman"/>
                <w:sz w:val="28"/>
                <w:szCs w:val="28"/>
              </w:rPr>
              <w:t xml:space="preserve"> образцу, по инструкции.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44F43E" w14:textId="77777777" w:rsidR="008107D8" w:rsidRPr="00D4191D" w:rsidRDefault="008107D8" w:rsidP="009256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Развитие слухового восприятия на задания со слов учителя.</w:t>
            </w:r>
            <w:r w:rsidR="00251AFE" w:rsidRPr="00D4191D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</w:t>
            </w:r>
            <w:r w:rsidR="00251AFE" w:rsidRPr="00D41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мелкой моторики, умения работать по инструкции</w:t>
            </w:r>
          </w:p>
        </w:tc>
      </w:tr>
      <w:tr w:rsidR="008107D8" w:rsidRPr="00D4191D" w14:paraId="34F01852" w14:textId="77777777" w:rsidTr="002C1506">
        <w:trPr>
          <w:gridAfter w:val="1"/>
          <w:wAfter w:w="6965" w:type="dxa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14:paraId="35EAC7C7" w14:textId="77777777" w:rsidR="008107D8" w:rsidRPr="00D4191D" w:rsidRDefault="00251AFE" w:rsidP="009256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</w:tcBorders>
          </w:tcPr>
          <w:p w14:paraId="0AFEE77A" w14:textId="77777777" w:rsidR="008107D8" w:rsidRPr="00D4191D" w:rsidRDefault="008107D8" w:rsidP="006B019B">
            <w:pPr>
              <w:spacing w:after="3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Ягоды. Земляника.</w:t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7002EE70" w14:textId="77777777" w:rsidR="008107D8" w:rsidRPr="00D4191D" w:rsidRDefault="008107D8" w:rsidP="009256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14:paraId="3B822497" w14:textId="77777777" w:rsidR="008107D8" w:rsidRPr="00D4191D" w:rsidRDefault="008107D8" w:rsidP="00925666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</w:tcPr>
          <w:p w14:paraId="0AC28FE6" w14:textId="77777777" w:rsidR="008107D8" w:rsidRPr="00D4191D" w:rsidRDefault="008107D8" w:rsidP="00925666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Лесная</w:t>
            </w:r>
          </w:p>
        </w:tc>
        <w:tc>
          <w:tcPr>
            <w:tcW w:w="355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65171244" w14:textId="77777777" w:rsidR="008107D8" w:rsidRPr="00D4191D" w:rsidRDefault="008107D8" w:rsidP="00925666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sz w:val="28"/>
                <w:szCs w:val="28"/>
              </w:rPr>
              <w:t xml:space="preserve">Различать и называть ягоду, рассказать о ее внешнем виде, месте </w:t>
            </w:r>
            <w:proofErr w:type="spellStart"/>
            <w:r w:rsidRPr="00D4191D">
              <w:rPr>
                <w:rFonts w:ascii="Times New Roman" w:hAnsi="Times New Roman"/>
                <w:sz w:val="28"/>
                <w:szCs w:val="28"/>
              </w:rPr>
              <w:t>произростания</w:t>
            </w:r>
            <w:proofErr w:type="spellEnd"/>
            <w:r w:rsidRPr="00D4191D">
              <w:rPr>
                <w:rFonts w:ascii="Times New Roman" w:hAnsi="Times New Roman"/>
                <w:sz w:val="28"/>
                <w:szCs w:val="28"/>
              </w:rPr>
              <w:t xml:space="preserve"> и полезных свойствах.</w:t>
            </w:r>
          </w:p>
        </w:tc>
        <w:tc>
          <w:tcPr>
            <w:tcW w:w="3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49EE2" w14:textId="77777777" w:rsidR="008107D8" w:rsidRPr="00D4191D" w:rsidRDefault="008107D8" w:rsidP="009256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Коррекция мыслительной деятельности через формирование умения обобщать.</w:t>
            </w:r>
          </w:p>
        </w:tc>
      </w:tr>
      <w:tr w:rsidR="008107D8" w:rsidRPr="00D4191D" w14:paraId="5E47C45F" w14:textId="77777777" w:rsidTr="002C1506">
        <w:trPr>
          <w:gridAfter w:val="1"/>
          <w:wAfter w:w="6965" w:type="dxa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14:paraId="79E1E1EB" w14:textId="77777777" w:rsidR="008107D8" w:rsidRPr="00D4191D" w:rsidRDefault="00251AFE" w:rsidP="009256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</w:tcBorders>
          </w:tcPr>
          <w:p w14:paraId="69A4F64B" w14:textId="77777777" w:rsidR="008107D8" w:rsidRPr="00D4191D" w:rsidRDefault="008107D8" w:rsidP="006B019B">
            <w:pPr>
              <w:spacing w:after="335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191D">
              <w:rPr>
                <w:rFonts w:ascii="Times New Roman" w:eastAsia="Times New Roman" w:hAnsi="Times New Roman" w:cs="Times New Roman"/>
                <w:sz w:val="28"/>
                <w:szCs w:val="28"/>
              </w:rPr>
              <w:t>Кустарники. Крыжовник.</w:t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78899A3F" w14:textId="77777777" w:rsidR="008107D8" w:rsidRPr="00D4191D" w:rsidRDefault="008107D8" w:rsidP="009256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14:paraId="51EF5E85" w14:textId="77777777" w:rsidR="008107D8" w:rsidRPr="00D4191D" w:rsidRDefault="008107D8" w:rsidP="00925666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</w:tcPr>
          <w:p w14:paraId="6709E310" w14:textId="77777777" w:rsidR="008107D8" w:rsidRPr="00D4191D" w:rsidRDefault="008107D8" w:rsidP="00925666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Шипы</w:t>
            </w:r>
          </w:p>
        </w:tc>
        <w:tc>
          <w:tcPr>
            <w:tcW w:w="355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0158D959" w14:textId="77777777" w:rsidR="008107D8" w:rsidRPr="00D4191D" w:rsidRDefault="008107D8" w:rsidP="00925666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sz w:val="28"/>
                <w:szCs w:val="28"/>
              </w:rPr>
              <w:t>Различать и называть ягоду, рассказать о ее внешнем виде и полезных свойствах.</w:t>
            </w:r>
          </w:p>
        </w:tc>
        <w:tc>
          <w:tcPr>
            <w:tcW w:w="3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6DA76" w14:textId="77777777" w:rsidR="008107D8" w:rsidRPr="00D4191D" w:rsidRDefault="008107D8" w:rsidP="009256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Обучение способности видеть, сравнивать, обобщать, конкретизировать, делать элементарные выводы.</w:t>
            </w:r>
          </w:p>
        </w:tc>
      </w:tr>
      <w:tr w:rsidR="008107D8" w:rsidRPr="00D4191D" w14:paraId="73049D14" w14:textId="77777777" w:rsidTr="002C1506">
        <w:trPr>
          <w:gridAfter w:val="1"/>
          <w:wAfter w:w="6965" w:type="dxa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14:paraId="02455E36" w14:textId="77777777" w:rsidR="008107D8" w:rsidRPr="00D4191D" w:rsidRDefault="00251AFE" w:rsidP="009256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</w:tcBorders>
          </w:tcPr>
          <w:p w14:paraId="3A3BEE19" w14:textId="77777777" w:rsidR="00251AFE" w:rsidRDefault="008107D8" w:rsidP="00251AFE">
            <w:pPr>
              <w:spacing w:after="3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Грибы, их виды.</w:t>
            </w:r>
            <w:r w:rsidR="00251AFE" w:rsidRPr="00D41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Съедобные грибы. Подберезовик. </w:t>
            </w:r>
          </w:p>
          <w:p w14:paraId="2829FC91" w14:textId="77777777" w:rsidR="00251AFE" w:rsidRPr="00D4191D" w:rsidRDefault="00251AFE" w:rsidP="00251AFE">
            <w:pPr>
              <w:spacing w:after="3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Ядовитые грибы. Мухомор.</w:t>
            </w:r>
          </w:p>
          <w:p w14:paraId="6DCB1C17" w14:textId="77777777" w:rsidR="008107D8" w:rsidRPr="00D4191D" w:rsidRDefault="00251AFE" w:rsidP="00251AFE">
            <w:pPr>
              <w:spacing w:after="3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91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Р.К. Грибы лесов нашего края.</w:t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2401A142" w14:textId="77777777" w:rsidR="008107D8" w:rsidRPr="00D4191D" w:rsidRDefault="008107D8" w:rsidP="009256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14:paraId="6D94210A" w14:textId="77777777" w:rsidR="008107D8" w:rsidRPr="00D4191D" w:rsidRDefault="008107D8" w:rsidP="00925666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</w:tcPr>
          <w:p w14:paraId="66C46215" w14:textId="77777777" w:rsidR="008107D8" w:rsidRPr="00D4191D" w:rsidRDefault="008107D8" w:rsidP="00925666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6F3BDBC" w14:textId="77777777" w:rsidR="008107D8" w:rsidRPr="00D4191D" w:rsidRDefault="008107D8" w:rsidP="00925666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Сезон</w:t>
            </w:r>
          </w:p>
        </w:tc>
        <w:tc>
          <w:tcPr>
            <w:tcW w:w="355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FC2A3AD" w14:textId="77777777" w:rsidR="008107D8" w:rsidRPr="00D4191D" w:rsidRDefault="008107D8" w:rsidP="009429A9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sz w:val="28"/>
                <w:szCs w:val="28"/>
              </w:rPr>
              <w:t>Рассказать о видах грибов, их внешнем виде.</w:t>
            </w:r>
            <w:r w:rsidR="00251AFE" w:rsidRPr="00D4191D">
              <w:rPr>
                <w:rFonts w:ascii="Times New Roman" w:hAnsi="Times New Roman"/>
                <w:sz w:val="28"/>
                <w:szCs w:val="28"/>
              </w:rPr>
              <w:t xml:space="preserve"> Уметь различать съедобные грибы от ядовитых, знать их названия.</w:t>
            </w:r>
          </w:p>
        </w:tc>
        <w:tc>
          <w:tcPr>
            <w:tcW w:w="3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0DD72D" w14:textId="77777777" w:rsidR="008107D8" w:rsidRPr="00D4191D" w:rsidRDefault="008107D8" w:rsidP="009256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Коррекция устной речи через обогащение словаря, его расширение и уточнение.</w:t>
            </w:r>
            <w:r w:rsidR="00251AFE" w:rsidRPr="00D4191D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мыслительной деятельности через формирование умения называть предметы по указанным признакам.</w:t>
            </w:r>
          </w:p>
        </w:tc>
      </w:tr>
      <w:tr w:rsidR="008107D8" w:rsidRPr="00D4191D" w14:paraId="61A55FCA" w14:textId="77777777" w:rsidTr="00E44101">
        <w:trPr>
          <w:gridAfter w:val="1"/>
          <w:wAfter w:w="6965" w:type="dxa"/>
        </w:trPr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30B1043" w14:textId="77777777" w:rsidR="008107D8" w:rsidRPr="00D4191D" w:rsidRDefault="00251AFE" w:rsidP="009256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A7BA7E4" w14:textId="77777777" w:rsidR="008107D8" w:rsidRPr="00D4191D" w:rsidRDefault="008107D8" w:rsidP="006B019B">
            <w:pPr>
              <w:spacing w:after="3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Рисование «Грибное лукошко»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4E4AF97" w14:textId="77777777" w:rsidR="008107D8" w:rsidRPr="00D4191D" w:rsidRDefault="008107D8" w:rsidP="0092566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43124EC" w14:textId="77777777" w:rsidR="008107D8" w:rsidRPr="00D4191D" w:rsidRDefault="008107D8" w:rsidP="00925666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C624F3E" w14:textId="77777777" w:rsidR="008107D8" w:rsidRPr="00D4191D" w:rsidRDefault="008107D8" w:rsidP="00925666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Расположение</w:t>
            </w:r>
          </w:p>
          <w:p w14:paraId="4286F1BD" w14:textId="77777777" w:rsidR="008107D8" w:rsidRPr="00D4191D" w:rsidRDefault="008107D8" w:rsidP="00925666">
            <w:pPr>
              <w:suppressLineNumbers/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цвет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4DF4AEEF" w14:textId="77777777" w:rsidR="008107D8" w:rsidRPr="00D4191D" w:rsidRDefault="00251AFE" w:rsidP="00925666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Рисовать</w:t>
            </w:r>
            <w:r w:rsidR="008107D8" w:rsidRPr="00D4191D">
              <w:rPr>
                <w:rFonts w:ascii="Times New Roman" w:hAnsi="Times New Roman"/>
                <w:sz w:val="28"/>
                <w:szCs w:val="28"/>
              </w:rPr>
              <w:t xml:space="preserve">  по</w:t>
            </w:r>
            <w:proofErr w:type="gramEnd"/>
            <w:r w:rsidR="008107D8" w:rsidRPr="00D4191D">
              <w:rPr>
                <w:rFonts w:ascii="Times New Roman" w:hAnsi="Times New Roman"/>
                <w:sz w:val="28"/>
                <w:szCs w:val="28"/>
              </w:rPr>
              <w:t xml:space="preserve"> образцу, по инструкции. Уметь рассказать о своей работе.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7E768" w14:textId="77777777" w:rsidR="008107D8" w:rsidRPr="00D4191D" w:rsidRDefault="008107D8" w:rsidP="0092566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Коррекция мыслительной деятельности через формирование умения обобщать.</w:t>
            </w:r>
          </w:p>
        </w:tc>
      </w:tr>
      <w:tr w:rsidR="008107D8" w:rsidRPr="00D4191D" w14:paraId="75D2D6B2" w14:textId="77777777" w:rsidTr="003F1119">
        <w:tc>
          <w:tcPr>
            <w:tcW w:w="15026" w:type="dxa"/>
            <w:gridSpan w:val="8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8AE83" w14:textId="77777777" w:rsidR="008107D8" w:rsidRPr="00D4191D" w:rsidRDefault="00A742B9" w:rsidP="003C0B9C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 четверть-8</w:t>
            </w:r>
            <w:r w:rsidR="008107D8" w:rsidRPr="00D4191D">
              <w:rPr>
                <w:rFonts w:ascii="Times New Roman" w:hAnsi="Times New Roman"/>
                <w:b/>
                <w:bCs/>
                <w:sz w:val="28"/>
                <w:szCs w:val="28"/>
              </w:rPr>
              <w:t>ч.</w:t>
            </w:r>
          </w:p>
        </w:tc>
        <w:tc>
          <w:tcPr>
            <w:tcW w:w="6965" w:type="dxa"/>
          </w:tcPr>
          <w:p w14:paraId="052BA12C" w14:textId="77777777" w:rsidR="008107D8" w:rsidRPr="00D4191D" w:rsidRDefault="008107D8" w:rsidP="006B019B">
            <w:pPr>
              <w:spacing w:after="3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07D8" w:rsidRPr="00D4191D" w14:paraId="19186856" w14:textId="77777777" w:rsidTr="009A2CA7">
        <w:trPr>
          <w:gridAfter w:val="1"/>
          <w:wAfter w:w="6965" w:type="dxa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14:paraId="34834FF8" w14:textId="77777777" w:rsidR="008107D8" w:rsidRPr="00D4191D" w:rsidRDefault="00D86BCB" w:rsidP="003F111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</w:tcBorders>
          </w:tcPr>
          <w:p w14:paraId="2C9FA6C0" w14:textId="77777777" w:rsidR="008107D8" w:rsidRPr="00D4191D" w:rsidRDefault="008107D8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Сезонные изменения в </w:t>
            </w: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природе в ноябре.</w:t>
            </w:r>
          </w:p>
          <w:p w14:paraId="03CCDC6F" w14:textId="77777777" w:rsidR="008107D8" w:rsidRPr="00D4191D" w:rsidRDefault="008107D8" w:rsidP="003F1119">
            <w:pPr>
              <w:spacing w:after="3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в школьный сад.</w:t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65314924" w14:textId="77777777" w:rsidR="008107D8" w:rsidRPr="00D4191D" w:rsidRDefault="008107D8" w:rsidP="003F1119">
            <w:pPr>
              <w:pStyle w:val="a9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14:paraId="2ECFDA79" w14:textId="77777777" w:rsidR="008107D8" w:rsidRPr="00D4191D" w:rsidRDefault="008107D8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</w:tcPr>
          <w:p w14:paraId="76FD191D" w14:textId="77777777" w:rsidR="008107D8" w:rsidRPr="00D4191D" w:rsidRDefault="009A2CA7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8107D8"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аморозки</w:t>
            </w:r>
          </w:p>
          <w:p w14:paraId="66B96079" w14:textId="77777777" w:rsidR="008107D8" w:rsidRPr="00D4191D" w:rsidRDefault="008107D8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70B6F45F" w14:textId="77777777" w:rsidR="008107D8" w:rsidRPr="00D4191D" w:rsidRDefault="008107D8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Под руководством учителя </w:t>
            </w: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наблюдают за изменениями в живой и неживой природе.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C9C85D" w14:textId="77777777" w:rsidR="008107D8" w:rsidRPr="00D4191D" w:rsidRDefault="008107D8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Расширение круга общих </w:t>
            </w: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представлений о сезонных изменениях.</w:t>
            </w:r>
          </w:p>
        </w:tc>
      </w:tr>
      <w:tr w:rsidR="008107D8" w:rsidRPr="00D4191D" w14:paraId="548E9C38" w14:textId="77777777" w:rsidTr="009A2CA7">
        <w:trPr>
          <w:gridAfter w:val="1"/>
          <w:wAfter w:w="6965" w:type="dxa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14:paraId="586768D5" w14:textId="77777777" w:rsidR="008107D8" w:rsidRPr="00D4191D" w:rsidRDefault="00D86BCB" w:rsidP="003F111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</w:tcBorders>
          </w:tcPr>
          <w:p w14:paraId="122D990F" w14:textId="77777777" w:rsidR="00D86BCB" w:rsidRPr="00D4191D" w:rsidRDefault="009A2CA7" w:rsidP="00D86BCB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sz w:val="28"/>
                <w:szCs w:val="28"/>
              </w:rPr>
              <w:t>Домашние животные. Свинья</w:t>
            </w:r>
            <w:r w:rsidR="008107D8" w:rsidRPr="00D4191D">
              <w:rPr>
                <w:rFonts w:ascii="Times New Roman" w:hAnsi="Times New Roman"/>
                <w:sz w:val="28"/>
                <w:szCs w:val="28"/>
              </w:rPr>
              <w:t>.</w:t>
            </w:r>
            <w:r w:rsidR="00D86BCB" w:rsidRPr="00D4191D">
              <w:rPr>
                <w:rFonts w:ascii="Times New Roman" w:hAnsi="Times New Roman"/>
                <w:sz w:val="28"/>
                <w:szCs w:val="28"/>
              </w:rPr>
              <w:t xml:space="preserve"> Рисунок «Три поросенка»</w:t>
            </w:r>
          </w:p>
          <w:p w14:paraId="7A559A94" w14:textId="77777777" w:rsidR="008107D8" w:rsidRPr="00D4191D" w:rsidRDefault="008107D8" w:rsidP="003F1119">
            <w:pPr>
              <w:spacing w:after="3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41182091" w14:textId="77777777" w:rsidR="008107D8" w:rsidRPr="00D4191D" w:rsidRDefault="008107D8" w:rsidP="003F1119">
            <w:pPr>
              <w:pStyle w:val="a9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14:paraId="55A63DCE" w14:textId="77777777" w:rsidR="008107D8" w:rsidRPr="00D4191D" w:rsidRDefault="008107D8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</w:tcPr>
          <w:p w14:paraId="659DED96" w14:textId="77777777" w:rsidR="008107D8" w:rsidRPr="00D4191D" w:rsidRDefault="009A2CA7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Загон</w:t>
            </w:r>
          </w:p>
        </w:tc>
        <w:tc>
          <w:tcPr>
            <w:tcW w:w="355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6B086F4" w14:textId="77777777" w:rsidR="008107D8" w:rsidRPr="00D4191D" w:rsidRDefault="008107D8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iCs/>
                <w:sz w:val="28"/>
                <w:szCs w:val="28"/>
              </w:rPr>
              <w:t>Знание основных признаков животного, чем питается, его пользы для человека.</w:t>
            </w:r>
            <w:r w:rsidR="00D86BCB"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Под руководством учителя выполняют рисунок, рассказывают о животном.</w:t>
            </w:r>
          </w:p>
        </w:tc>
        <w:tc>
          <w:tcPr>
            <w:tcW w:w="3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363B52" w14:textId="77777777" w:rsidR="008107D8" w:rsidRPr="00D4191D" w:rsidRDefault="008107D8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Коррекция мыслительной деятельности через формирование умения устанавливать общие и отличительные призна</w:t>
            </w:r>
            <w:r w:rsidR="009A2CA7"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ки. </w:t>
            </w:r>
            <w:r w:rsidR="00D86BCB"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Расширение круга общих представлений о животном мире</w:t>
            </w:r>
          </w:p>
        </w:tc>
      </w:tr>
      <w:tr w:rsidR="008107D8" w:rsidRPr="00D4191D" w14:paraId="39E32866" w14:textId="77777777" w:rsidTr="00643064">
        <w:trPr>
          <w:gridAfter w:val="1"/>
          <w:wAfter w:w="6965" w:type="dxa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EBAE" w14:textId="77777777" w:rsidR="008107D8" w:rsidRPr="00D4191D" w:rsidRDefault="00D86BCB" w:rsidP="003F111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5C29" w14:textId="77777777" w:rsidR="00D86BCB" w:rsidRPr="00D4191D" w:rsidRDefault="00D86BCB" w:rsidP="00D86BCB">
            <w:pPr>
              <w:spacing w:after="3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Дикие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животные.</w:t>
            </w:r>
            <w:r w:rsidRPr="00D41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Волк</w:t>
            </w:r>
            <w:proofErr w:type="spellEnd"/>
            <w:r w:rsidRPr="00D41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его детеныши.</w:t>
            </w:r>
          </w:p>
          <w:p w14:paraId="5AA564BD" w14:textId="77777777" w:rsidR="008107D8" w:rsidRPr="00D4191D" w:rsidRDefault="00D86BCB" w:rsidP="00D86BCB">
            <w:pPr>
              <w:spacing w:after="3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Р.К.</w:t>
            </w:r>
            <w:r w:rsidRPr="00D419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Хищники лесов Южного Урала.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8A51" w14:textId="77777777" w:rsidR="008107D8" w:rsidRPr="00D4191D" w:rsidRDefault="008107D8" w:rsidP="003F1119">
            <w:pPr>
              <w:pStyle w:val="a9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0F3A" w14:textId="77777777" w:rsidR="008107D8" w:rsidRPr="00D4191D" w:rsidRDefault="008107D8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210E" w14:textId="77777777" w:rsidR="008107D8" w:rsidRPr="00D4191D" w:rsidRDefault="009A2CA7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Стая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C8A9" w14:textId="77777777" w:rsidR="008107D8" w:rsidRPr="00D4191D" w:rsidRDefault="008107D8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sz w:val="28"/>
                <w:szCs w:val="28"/>
              </w:rPr>
              <w:t>Познакомиться со строением дикого животного (</w:t>
            </w:r>
            <w:r w:rsidRPr="00D4191D">
              <w:rPr>
                <w:rFonts w:ascii="Times New Roman" w:hAnsi="Times New Roman"/>
                <w:iCs/>
                <w:sz w:val="28"/>
                <w:szCs w:val="28"/>
              </w:rPr>
              <w:t>голова, туловище, шерсть, лапы).</w:t>
            </w:r>
            <w:r w:rsidR="00D86BCB"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Узнают, чем питается волк, где обитает, как заботится о детенышах.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EC89" w14:textId="77777777" w:rsidR="008107D8" w:rsidRPr="00D4191D" w:rsidRDefault="008107D8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Расширение круга общих представлений о животном мире. </w:t>
            </w:r>
            <w:r w:rsidR="00D86BCB"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Коррекция устной речи через обогащение словаря, его расширение и уточнение.</w:t>
            </w:r>
          </w:p>
        </w:tc>
      </w:tr>
      <w:tr w:rsidR="008107D8" w:rsidRPr="00D4191D" w14:paraId="1DCDD79D" w14:textId="77777777" w:rsidTr="009A2CA7">
        <w:trPr>
          <w:gridAfter w:val="1"/>
          <w:wAfter w:w="6965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1A8B8" w14:textId="77777777" w:rsidR="008107D8" w:rsidRPr="00D4191D" w:rsidRDefault="00D86BCB" w:rsidP="003F111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</w:tcBorders>
          </w:tcPr>
          <w:p w14:paraId="2102889E" w14:textId="77777777" w:rsidR="008107D8" w:rsidRPr="00D4191D" w:rsidRDefault="008107D8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Сезонные изменения в природе в декабре.</w:t>
            </w:r>
          </w:p>
          <w:p w14:paraId="793FCCD8" w14:textId="77777777" w:rsidR="008107D8" w:rsidRPr="00D4191D" w:rsidRDefault="008107D8" w:rsidP="003F1119">
            <w:pPr>
              <w:spacing w:after="3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в школьный сад.</w:t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1FA26432" w14:textId="77777777" w:rsidR="008107D8" w:rsidRPr="00D4191D" w:rsidRDefault="008107D8" w:rsidP="003F1119">
            <w:pPr>
              <w:pStyle w:val="a9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14:paraId="33EA9108" w14:textId="77777777" w:rsidR="008107D8" w:rsidRPr="00D4191D" w:rsidRDefault="008107D8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</w:tcPr>
          <w:p w14:paraId="48CAA298" w14:textId="77777777" w:rsidR="008107D8" w:rsidRPr="00D4191D" w:rsidRDefault="00643064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</w:t>
            </w:r>
            <w:r w:rsidR="008107D8"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ороз</w:t>
            </w:r>
          </w:p>
          <w:p w14:paraId="20CC6E06" w14:textId="77777777" w:rsidR="008107D8" w:rsidRPr="00D4191D" w:rsidRDefault="008107D8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снегопад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5DA5969F" w14:textId="77777777" w:rsidR="008107D8" w:rsidRPr="00D4191D" w:rsidRDefault="008107D8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 руководством учителя наблюдают за изменениями в живой и неживой природе.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045AD" w14:textId="77777777" w:rsidR="008107D8" w:rsidRPr="00D4191D" w:rsidRDefault="008107D8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Расширение круга общих представлений о сезонных изменениях.</w:t>
            </w:r>
          </w:p>
        </w:tc>
      </w:tr>
      <w:tr w:rsidR="008107D8" w:rsidRPr="00D4191D" w14:paraId="08655924" w14:textId="77777777" w:rsidTr="009A2CA7">
        <w:trPr>
          <w:gridAfter w:val="1"/>
          <w:wAfter w:w="6965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D56CBC" w14:textId="77777777" w:rsidR="008107D8" w:rsidRPr="00D4191D" w:rsidRDefault="00D86BCB" w:rsidP="003F111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96C2C" w14:textId="77777777" w:rsidR="008107D8" w:rsidRPr="00D4191D" w:rsidRDefault="00643064" w:rsidP="003F1119">
            <w:pPr>
              <w:spacing w:after="3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Домашние птицы. Гусь</w:t>
            </w:r>
            <w:r w:rsidR="008107D8" w:rsidRPr="00D41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D86BCB" w:rsidRPr="00D41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Лепка. Гусыня и гусенок.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77A1D6" w14:textId="77777777" w:rsidR="008107D8" w:rsidRPr="00D4191D" w:rsidRDefault="008107D8" w:rsidP="003F1119">
            <w:pPr>
              <w:pStyle w:val="a9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885E05" w14:textId="77777777" w:rsidR="008107D8" w:rsidRPr="00D4191D" w:rsidRDefault="008107D8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8BA00A" w14:textId="77777777" w:rsidR="00643064" w:rsidRPr="00D4191D" w:rsidRDefault="00643064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Водоплава</w:t>
            </w:r>
            <w:proofErr w:type="spellEnd"/>
            <w:r w:rsidR="0098354F"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</w:p>
          <w:p w14:paraId="27875848" w14:textId="77777777" w:rsidR="008107D8" w:rsidRPr="00D4191D" w:rsidRDefault="00643064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ющи</w:t>
            </w:r>
            <w:r w:rsidR="000F563A"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281EC" w14:textId="77777777" w:rsidR="008107D8" w:rsidRPr="00D4191D" w:rsidRDefault="008107D8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sz w:val="28"/>
                <w:szCs w:val="28"/>
              </w:rPr>
              <w:t>З</w:t>
            </w:r>
            <w:r w:rsidRPr="00D4191D">
              <w:rPr>
                <w:rFonts w:ascii="Times New Roman" w:hAnsi="Times New Roman"/>
                <w:iCs/>
                <w:sz w:val="28"/>
                <w:szCs w:val="28"/>
              </w:rPr>
              <w:t>нание строения птицы. Установление связи строения тела птицы с ее образом жизни.</w:t>
            </w:r>
            <w:r w:rsidR="00D86BCB" w:rsidRPr="00D4191D">
              <w:rPr>
                <w:rFonts w:ascii="Times New Roman" w:hAnsi="Times New Roman"/>
                <w:sz w:val="28"/>
                <w:szCs w:val="28"/>
              </w:rPr>
              <w:t xml:space="preserve"> Лепить по образцу. Называть </w:t>
            </w:r>
            <w:r w:rsidR="00D86BCB" w:rsidRPr="00D4191D">
              <w:rPr>
                <w:rFonts w:ascii="Times New Roman" w:hAnsi="Times New Roman"/>
                <w:sz w:val="28"/>
                <w:szCs w:val="28"/>
              </w:rPr>
              <w:lastRenderedPageBreak/>
              <w:t>детенышей домашних птиц.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F0451" w14:textId="77777777" w:rsidR="008107D8" w:rsidRPr="00D4191D" w:rsidRDefault="008107D8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Обучение способности видеть, сравнивать, обобщать, конкретизировать, делать элементарные выводы.</w:t>
            </w:r>
            <w:r w:rsidR="00D86BCB" w:rsidRPr="00D4191D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Коррекция </w:t>
            </w:r>
            <w:r w:rsidR="00D86BCB" w:rsidRPr="00D419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эмоциональной сферы через воспитание любви к живой природе.</w:t>
            </w:r>
          </w:p>
        </w:tc>
      </w:tr>
      <w:tr w:rsidR="008107D8" w:rsidRPr="00D4191D" w14:paraId="6E2857AF" w14:textId="77777777" w:rsidTr="009A2CA7">
        <w:trPr>
          <w:gridAfter w:val="1"/>
          <w:wAfter w:w="6965" w:type="dxa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14:paraId="33197905" w14:textId="77777777" w:rsidR="008107D8" w:rsidRPr="00D4191D" w:rsidRDefault="00D86BCB" w:rsidP="003F111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</w:tcBorders>
          </w:tcPr>
          <w:p w14:paraId="73447E78" w14:textId="77777777" w:rsidR="008107D8" w:rsidRPr="00D4191D" w:rsidRDefault="008107D8" w:rsidP="003F1119">
            <w:pPr>
              <w:spacing w:after="3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Дидактическая игра «Угадай, чей птенец?»</w:t>
            </w:r>
            <w:r w:rsidR="00D86BCB" w:rsidRPr="00D41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Рисунок «Гуси-лебеди»</w:t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25B4B0A4" w14:textId="77777777" w:rsidR="008107D8" w:rsidRPr="00D4191D" w:rsidRDefault="008107D8" w:rsidP="003F1119">
            <w:pPr>
              <w:pStyle w:val="a9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14:paraId="1FE93E8D" w14:textId="77777777" w:rsidR="008107D8" w:rsidRPr="00D4191D" w:rsidRDefault="008107D8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</w:tcPr>
          <w:p w14:paraId="521158D3" w14:textId="77777777" w:rsidR="008107D8" w:rsidRPr="00D4191D" w:rsidRDefault="008107D8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7E8979EE" w14:textId="77777777" w:rsidR="008107D8" w:rsidRPr="00D4191D" w:rsidRDefault="00643064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</w:t>
            </w:r>
            <w:r w:rsidR="008107D8"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апки</w:t>
            </w:r>
          </w:p>
        </w:tc>
        <w:tc>
          <w:tcPr>
            <w:tcW w:w="355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7B179326" w14:textId="77777777" w:rsidR="008107D8" w:rsidRPr="00D4191D" w:rsidRDefault="008107D8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Упражнения в группировке, обобщении, исключении </w:t>
            </w:r>
            <w:proofErr w:type="gramStart"/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через  игру</w:t>
            </w:r>
            <w:proofErr w:type="gramEnd"/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D86BCB" w:rsidRPr="00D4191D">
              <w:rPr>
                <w:rFonts w:ascii="Times New Roman" w:hAnsi="Times New Roman"/>
                <w:sz w:val="28"/>
                <w:szCs w:val="28"/>
              </w:rPr>
              <w:t xml:space="preserve"> Выполняют рисунок по образцу, по алгоритму.</w:t>
            </w:r>
          </w:p>
        </w:tc>
        <w:tc>
          <w:tcPr>
            <w:tcW w:w="3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50407" w14:textId="77777777" w:rsidR="008107D8" w:rsidRPr="00D4191D" w:rsidRDefault="008107D8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Коррекция устной речи через обогащение словаря, его расширение </w:t>
            </w:r>
            <w:proofErr w:type="gramStart"/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 уточнение</w:t>
            </w:r>
            <w:proofErr w:type="gramEnd"/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D86BCB"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Воспитывать аккуратность, трудолюбие.  Прививать </w:t>
            </w:r>
            <w:proofErr w:type="gramStart"/>
            <w:r w:rsidR="00D86BCB"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навыки  самообслуживания</w:t>
            </w:r>
            <w:proofErr w:type="gramEnd"/>
            <w:r w:rsidR="00D86BCB"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</w:tr>
      <w:tr w:rsidR="008107D8" w:rsidRPr="00D4191D" w14:paraId="34D62AB7" w14:textId="77777777" w:rsidTr="009B7148">
        <w:trPr>
          <w:gridAfter w:val="1"/>
          <w:wAfter w:w="6965" w:type="dxa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14:paraId="1CB8B7EE" w14:textId="77777777" w:rsidR="008107D8" w:rsidRPr="00D4191D" w:rsidRDefault="00D86BCB" w:rsidP="003F111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F9E7" w14:textId="77777777" w:rsidR="009B7148" w:rsidRPr="00D4191D" w:rsidRDefault="009B7148" w:rsidP="003F1119">
            <w:pPr>
              <w:spacing w:after="3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Дикие птицы. Сорока</w:t>
            </w:r>
            <w:r w:rsidR="008107D8" w:rsidRPr="00D419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23A407F5" w14:textId="77777777" w:rsidR="008107D8" w:rsidRPr="00D4191D" w:rsidRDefault="008107D8" w:rsidP="003F1119">
            <w:pPr>
              <w:spacing w:after="3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Р.К.</w:t>
            </w:r>
            <w:r w:rsidR="00F46FD9" w:rsidRPr="00D419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9B7148" w:rsidRPr="00D419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Водоплавающие птицы</w:t>
            </w:r>
            <w:r w:rsidRPr="00D419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нашего края</w:t>
            </w:r>
            <w:r w:rsidR="00F46FD9" w:rsidRPr="00D419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D86BCB" w:rsidRPr="00D4191D">
              <w:rPr>
                <w:rFonts w:ascii="Times New Roman" w:hAnsi="Times New Roman" w:cs="Times New Roman"/>
                <w:sz w:val="28"/>
                <w:szCs w:val="28"/>
              </w:rPr>
              <w:t xml:space="preserve"> Водоплавающие птицы. Утка.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115A" w14:textId="77777777" w:rsidR="008107D8" w:rsidRPr="00D4191D" w:rsidRDefault="008107D8" w:rsidP="003F1119">
            <w:pPr>
              <w:pStyle w:val="a9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9140" w14:textId="77777777" w:rsidR="008107D8" w:rsidRPr="00D4191D" w:rsidRDefault="008107D8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F8C6" w14:textId="77777777" w:rsidR="008107D8" w:rsidRPr="00D4191D" w:rsidRDefault="008107D8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354AA6F" w14:textId="77777777" w:rsidR="008107D8" w:rsidRPr="00D4191D" w:rsidRDefault="009B7148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</w:t>
            </w:r>
            <w:r w:rsidR="008107D8"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имующие птицы</w:t>
            </w:r>
            <w:r w:rsidR="00D86BCB"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Оперение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2A62" w14:textId="77777777" w:rsidR="008107D8" w:rsidRPr="00D4191D" w:rsidRDefault="008107D8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Рассматривание картинок, отгадывание загадки с характерными признаками называние частей тела, описание внешнего вида.</w:t>
            </w:r>
            <w:r w:rsidR="00D86BCB"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Узнают, где обитают, чем питаются утки.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C513" w14:textId="77777777" w:rsidR="008107D8" w:rsidRPr="00D4191D" w:rsidRDefault="008107D8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Коррекция мыслительной деятельности через формирование умения выделять характерные признаки изучаемого объекта.</w:t>
            </w:r>
          </w:p>
        </w:tc>
      </w:tr>
      <w:tr w:rsidR="008107D8" w:rsidRPr="00D4191D" w14:paraId="5433676A" w14:textId="77777777" w:rsidTr="00060FBC">
        <w:trPr>
          <w:gridAfter w:val="1"/>
          <w:wAfter w:w="6965" w:type="dxa"/>
        </w:trPr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</w:tcPr>
          <w:p w14:paraId="17318CE5" w14:textId="77777777" w:rsidR="008107D8" w:rsidRPr="00D4191D" w:rsidRDefault="00D86BCB" w:rsidP="003F111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72" w:type="dxa"/>
            <w:tcBorders>
              <w:left w:val="single" w:sz="1" w:space="0" w:color="000000"/>
              <w:bottom w:val="single" w:sz="4" w:space="0" w:color="auto"/>
            </w:tcBorders>
          </w:tcPr>
          <w:p w14:paraId="62F6DB92" w14:textId="77777777" w:rsidR="008107D8" w:rsidRPr="00D4191D" w:rsidRDefault="00A87EAB" w:rsidP="003F1119">
            <w:pPr>
              <w:spacing w:after="335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 xml:space="preserve">Значение птиц в жизни человека, в </w:t>
            </w:r>
            <w:proofErr w:type="spellStart"/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природе.</w:t>
            </w:r>
            <w:r w:rsidR="008107D8" w:rsidRPr="00D4191D"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  <w:proofErr w:type="spellEnd"/>
            <w:r w:rsidR="008107D8" w:rsidRPr="00D4191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9B7148" w:rsidRPr="00D4191D">
              <w:rPr>
                <w:rFonts w:ascii="Times New Roman" w:hAnsi="Times New Roman" w:cs="Times New Roman"/>
                <w:sz w:val="28"/>
                <w:szCs w:val="28"/>
              </w:rPr>
              <w:t>з пластилина «Утенок</w:t>
            </w:r>
            <w:r w:rsidR="008107D8" w:rsidRPr="00D4191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4" w:space="0" w:color="auto"/>
            </w:tcBorders>
          </w:tcPr>
          <w:p w14:paraId="33525A97" w14:textId="77777777" w:rsidR="008107D8" w:rsidRPr="00D4191D" w:rsidRDefault="008107D8" w:rsidP="003F1119">
            <w:pPr>
              <w:pStyle w:val="a9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4" w:space="0" w:color="auto"/>
            </w:tcBorders>
          </w:tcPr>
          <w:p w14:paraId="796A1191" w14:textId="77777777" w:rsidR="008107D8" w:rsidRPr="00D4191D" w:rsidRDefault="008107D8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4" w:space="0" w:color="auto"/>
            </w:tcBorders>
          </w:tcPr>
          <w:p w14:paraId="7530E926" w14:textId="77777777" w:rsidR="008107D8" w:rsidRPr="00D4191D" w:rsidRDefault="009B7148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Окрас</w:t>
            </w:r>
          </w:p>
        </w:tc>
        <w:tc>
          <w:tcPr>
            <w:tcW w:w="3558" w:type="dxa"/>
            <w:gridSpan w:val="2"/>
            <w:tcBorders>
              <w:left w:val="single" w:sz="1" w:space="0" w:color="000000"/>
              <w:bottom w:val="single" w:sz="4" w:space="0" w:color="auto"/>
            </w:tcBorders>
          </w:tcPr>
          <w:p w14:paraId="706D5235" w14:textId="77777777" w:rsidR="008107D8" w:rsidRPr="00D4191D" w:rsidRDefault="00A87EAB" w:rsidP="00C44C8C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Под руководством учителя учатся составлять устный рассказ по опорным </w:t>
            </w:r>
            <w:proofErr w:type="spellStart"/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словам.</w:t>
            </w:r>
            <w:r w:rsidR="008107D8"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</w:t>
            </w:r>
            <w:proofErr w:type="spellEnd"/>
            <w:r w:rsidR="008107D8"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руководством учителя, по образцу учатся выполнять работу.</w:t>
            </w:r>
          </w:p>
        </w:tc>
        <w:tc>
          <w:tcPr>
            <w:tcW w:w="3671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2CF7C1C0" w14:textId="77777777" w:rsidR="008107D8" w:rsidRPr="00D4191D" w:rsidRDefault="00A87EAB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Коррекция устной речи через формирование умения отвечать на вопросы, используя слова вопроса и </w:t>
            </w:r>
            <w:proofErr w:type="spellStart"/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картинку.</w:t>
            </w:r>
            <w:r w:rsidR="008107D8"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Коррекция</w:t>
            </w:r>
            <w:proofErr w:type="spellEnd"/>
            <w:r w:rsidR="008107D8"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мелкой моторики, внимания.</w:t>
            </w:r>
          </w:p>
          <w:p w14:paraId="37D0BE63" w14:textId="77777777" w:rsidR="008107D8" w:rsidRPr="00D4191D" w:rsidRDefault="008107D8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5E24BB6C" w14:textId="77777777" w:rsidR="008107D8" w:rsidRPr="00D4191D" w:rsidRDefault="008107D8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23707CF" w14:textId="77777777" w:rsidR="008107D8" w:rsidRPr="00D4191D" w:rsidRDefault="008107D8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107D8" w:rsidRPr="00D4191D" w14:paraId="2351B68E" w14:textId="77777777" w:rsidTr="00060FBC">
        <w:trPr>
          <w:gridAfter w:val="1"/>
          <w:wAfter w:w="6965" w:type="dxa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37D5" w14:textId="77777777" w:rsidR="008107D8" w:rsidRPr="00D4191D" w:rsidRDefault="00A742B9" w:rsidP="003F111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 четверть-10</w:t>
            </w:r>
            <w:r w:rsidR="008107D8" w:rsidRPr="00D4191D">
              <w:rPr>
                <w:rFonts w:ascii="Times New Roman" w:hAnsi="Times New Roman"/>
                <w:b/>
                <w:bCs/>
                <w:sz w:val="28"/>
                <w:szCs w:val="28"/>
              </w:rPr>
              <w:t>ч.</w:t>
            </w:r>
          </w:p>
        </w:tc>
      </w:tr>
      <w:tr w:rsidR="008107D8" w:rsidRPr="00D4191D" w14:paraId="303D9DBB" w14:textId="77777777" w:rsidTr="00060FBC">
        <w:trPr>
          <w:gridAfter w:val="1"/>
          <w:wAfter w:w="6965" w:type="dxa"/>
        </w:trPr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4" w:space="0" w:color="000000"/>
            </w:tcBorders>
          </w:tcPr>
          <w:p w14:paraId="10D526B4" w14:textId="77777777" w:rsidR="008107D8" w:rsidRPr="00D4191D" w:rsidRDefault="00A87EAB" w:rsidP="003F111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5C3A74F2" w14:textId="77777777" w:rsidR="008107D8" w:rsidRPr="00D4191D" w:rsidRDefault="008107D8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Сезонные изменения в </w:t>
            </w: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природе в январе.</w:t>
            </w:r>
          </w:p>
          <w:p w14:paraId="49A55289" w14:textId="77777777" w:rsidR="008107D8" w:rsidRPr="00D4191D" w:rsidRDefault="009B7148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Экскурсия на школьный двор</w:t>
            </w:r>
            <w:r w:rsidR="008107D8"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665C3DD0" w14:textId="77777777" w:rsidR="00470685" w:rsidRPr="00D4191D" w:rsidRDefault="00470685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BBC51EA" w14:textId="77777777" w:rsidR="00470685" w:rsidRPr="00D4191D" w:rsidRDefault="00470685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29F79CB" w14:textId="77777777" w:rsidR="008107D8" w:rsidRPr="00D4191D" w:rsidRDefault="008107D8" w:rsidP="003F1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3B1016EB" w14:textId="77777777" w:rsidR="008107D8" w:rsidRPr="00D4191D" w:rsidRDefault="008107D8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34C1BB9" w14:textId="77777777" w:rsidR="008107D8" w:rsidRPr="00D4191D" w:rsidRDefault="008107D8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49D07DB2" w14:textId="77777777" w:rsidR="008107D8" w:rsidRPr="00D4191D" w:rsidRDefault="009B7148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Л</w:t>
            </w:r>
            <w:r w:rsidR="008107D8"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ед</w:t>
            </w: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метель</w:t>
            </w:r>
          </w:p>
          <w:p w14:paraId="5E72E84F" w14:textId="77777777" w:rsidR="008107D8" w:rsidRPr="00D4191D" w:rsidRDefault="008107D8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94705F2" w14:textId="77777777" w:rsidR="008107D8" w:rsidRPr="00D4191D" w:rsidRDefault="008107D8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Под руководством учителя </w:t>
            </w: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наблюдают за изменениями в живой и неживой природе.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C20A8" w14:textId="77777777" w:rsidR="008107D8" w:rsidRPr="00D4191D" w:rsidRDefault="008107D8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Расширение круга общих </w:t>
            </w: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представлений о сезонных изменениях.</w:t>
            </w:r>
          </w:p>
        </w:tc>
      </w:tr>
      <w:tr w:rsidR="008107D8" w:rsidRPr="00D4191D" w14:paraId="31DE5B56" w14:textId="77777777" w:rsidTr="00393AB9">
        <w:trPr>
          <w:gridAfter w:val="1"/>
          <w:wAfter w:w="6965" w:type="dxa"/>
        </w:trPr>
        <w:tc>
          <w:tcPr>
            <w:tcW w:w="690" w:type="dxa"/>
            <w:tcBorders>
              <w:left w:val="single" w:sz="1" w:space="0" w:color="000000"/>
              <w:bottom w:val="single" w:sz="4" w:space="0" w:color="000000"/>
            </w:tcBorders>
          </w:tcPr>
          <w:p w14:paraId="46D8DA76" w14:textId="77777777" w:rsidR="008107D8" w:rsidRPr="00D4191D" w:rsidRDefault="00A87EAB" w:rsidP="003F111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</w:t>
            </w:r>
          </w:p>
        </w:tc>
        <w:tc>
          <w:tcPr>
            <w:tcW w:w="3472" w:type="dxa"/>
            <w:tcBorders>
              <w:left w:val="single" w:sz="1" w:space="0" w:color="000000"/>
              <w:bottom w:val="single" w:sz="4" w:space="0" w:color="000000"/>
            </w:tcBorders>
          </w:tcPr>
          <w:p w14:paraId="0841BE4E" w14:textId="77777777" w:rsidR="008107D8" w:rsidRPr="00D4191D" w:rsidRDefault="008107D8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9B7148"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Небо. Звезды. ЦОР</w:t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4" w:space="0" w:color="000000"/>
            </w:tcBorders>
          </w:tcPr>
          <w:p w14:paraId="5D2E7D37" w14:textId="77777777" w:rsidR="008107D8" w:rsidRPr="00D4191D" w:rsidRDefault="008107D8" w:rsidP="003F1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4" w:space="0" w:color="000000"/>
            </w:tcBorders>
          </w:tcPr>
          <w:p w14:paraId="5B86A0BD" w14:textId="77777777" w:rsidR="008107D8" w:rsidRPr="00D4191D" w:rsidRDefault="008107D8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4" w:space="0" w:color="000000"/>
            </w:tcBorders>
          </w:tcPr>
          <w:p w14:paraId="56D152DE" w14:textId="77777777" w:rsidR="008107D8" w:rsidRPr="00D4191D" w:rsidRDefault="009B7148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Вселенная</w:t>
            </w:r>
          </w:p>
        </w:tc>
        <w:tc>
          <w:tcPr>
            <w:tcW w:w="3558" w:type="dxa"/>
            <w:gridSpan w:val="2"/>
            <w:tcBorders>
              <w:left w:val="single" w:sz="1" w:space="0" w:color="000000"/>
              <w:bottom w:val="single" w:sz="4" w:space="0" w:color="000000"/>
            </w:tcBorders>
          </w:tcPr>
          <w:p w14:paraId="3764F12E" w14:textId="77777777" w:rsidR="008107D8" w:rsidRPr="00D4191D" w:rsidRDefault="009B7148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sz w:val="28"/>
                <w:szCs w:val="28"/>
              </w:rPr>
              <w:t>Называть самые крупные звезды на небе.</w:t>
            </w:r>
          </w:p>
        </w:tc>
        <w:tc>
          <w:tcPr>
            <w:tcW w:w="3671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14:paraId="36854615" w14:textId="77777777" w:rsidR="008107D8" w:rsidRPr="00D4191D" w:rsidRDefault="008107D8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Коррекция мыслительной деятельности через формирование умения выделять характерные признаки изучаемого объекта.</w:t>
            </w:r>
          </w:p>
        </w:tc>
      </w:tr>
      <w:tr w:rsidR="00F15463" w:rsidRPr="00D4191D" w14:paraId="1373508F" w14:textId="77777777" w:rsidTr="00393AB9">
        <w:trPr>
          <w:gridAfter w:val="1"/>
          <w:wAfter w:w="6965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62C590" w14:textId="77777777" w:rsidR="00F15463" w:rsidRPr="00D4191D" w:rsidRDefault="00A87EAB" w:rsidP="003F111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41FE8D" w14:textId="77777777" w:rsidR="00F15463" w:rsidRPr="00D4191D" w:rsidRDefault="00F15463" w:rsidP="00B62BB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Ветер. Направления ветра.</w:t>
            </w:r>
            <w:r w:rsidR="00A87EAB" w:rsidRPr="00D4191D">
              <w:rPr>
                <w:rFonts w:ascii="Times New Roman" w:hAnsi="Times New Roman" w:cs="Times New Roman"/>
                <w:sz w:val="28"/>
                <w:szCs w:val="28"/>
              </w:rPr>
              <w:t xml:space="preserve"> Загадки и пословицы о ветре.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CF4DE0" w14:textId="77777777" w:rsidR="00F15463" w:rsidRPr="00D4191D" w:rsidRDefault="00F15463" w:rsidP="00B62B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B5E85" w14:textId="77777777" w:rsidR="00F15463" w:rsidRPr="00D4191D" w:rsidRDefault="00F15463" w:rsidP="00B62BBC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95ED7B" w14:textId="77777777" w:rsidR="00F15463" w:rsidRPr="00D4191D" w:rsidRDefault="00F15463" w:rsidP="00B62BBC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Скорость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C4675E" w14:textId="77777777" w:rsidR="00F15463" w:rsidRPr="00D4191D" w:rsidRDefault="00F15463" w:rsidP="00B62BBC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sz w:val="28"/>
                <w:szCs w:val="28"/>
              </w:rPr>
              <w:t>Уметь определять направления ветра.</w:t>
            </w:r>
            <w:r w:rsidR="00A87EAB" w:rsidRPr="00D4191D">
              <w:rPr>
                <w:rFonts w:ascii="Times New Roman" w:hAnsi="Times New Roman"/>
                <w:sz w:val="28"/>
                <w:szCs w:val="28"/>
              </w:rPr>
              <w:t xml:space="preserve"> Отгадывать загадки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E5944" w14:textId="77777777" w:rsidR="00F15463" w:rsidRPr="00D4191D" w:rsidRDefault="00F15463" w:rsidP="00B62BB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Расширение круга общих представлений об окружающем мире. </w:t>
            </w:r>
          </w:p>
        </w:tc>
      </w:tr>
      <w:tr w:rsidR="00F15463" w:rsidRPr="00D4191D" w14:paraId="674864F1" w14:textId="77777777" w:rsidTr="00393AB9">
        <w:trPr>
          <w:gridAfter w:val="1"/>
          <w:wAfter w:w="6965" w:type="dxa"/>
        </w:trPr>
        <w:tc>
          <w:tcPr>
            <w:tcW w:w="69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49E64308" w14:textId="77777777" w:rsidR="00F15463" w:rsidRPr="00D4191D" w:rsidRDefault="00A87EAB" w:rsidP="003F111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21A675E1" w14:textId="77777777" w:rsidR="00F15463" w:rsidRPr="00D4191D" w:rsidRDefault="00F15463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Термометр.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0A0508C4" w14:textId="77777777" w:rsidR="00F15463" w:rsidRPr="00D4191D" w:rsidRDefault="00F15463" w:rsidP="003F1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7E2DFA60" w14:textId="77777777" w:rsidR="00F15463" w:rsidRPr="00D4191D" w:rsidRDefault="00F15463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44EB3766" w14:textId="77777777" w:rsidR="00F15463" w:rsidRPr="00D4191D" w:rsidRDefault="00F15463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Градусы</w:t>
            </w:r>
          </w:p>
          <w:p w14:paraId="0EB92E15" w14:textId="77777777" w:rsidR="00F15463" w:rsidRPr="00D4191D" w:rsidRDefault="00F15463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71298FED" w14:textId="77777777" w:rsidR="00F15463" w:rsidRPr="00D4191D" w:rsidRDefault="00F15463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Уметь пользоваться термометром.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36F0E" w14:textId="77777777" w:rsidR="00F15463" w:rsidRPr="00D4191D" w:rsidRDefault="00F15463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Коррекция мелкой моторики, образного восприятия.</w:t>
            </w:r>
          </w:p>
        </w:tc>
      </w:tr>
      <w:tr w:rsidR="00F15463" w:rsidRPr="00D4191D" w14:paraId="53610583" w14:textId="77777777" w:rsidTr="00393AB9">
        <w:trPr>
          <w:gridAfter w:val="1"/>
          <w:wAfter w:w="6965" w:type="dxa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14:paraId="5F55713A" w14:textId="77777777" w:rsidR="00F15463" w:rsidRPr="00D4191D" w:rsidRDefault="00A87EAB" w:rsidP="003F111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</w:tcBorders>
          </w:tcPr>
          <w:p w14:paraId="6BE5ABB0" w14:textId="77777777" w:rsidR="00F15463" w:rsidRPr="00D4191D" w:rsidRDefault="00F15463" w:rsidP="00470685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Огонь.</w:t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64F8752C" w14:textId="77777777" w:rsidR="00F15463" w:rsidRPr="00D4191D" w:rsidRDefault="00F15463" w:rsidP="003F1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14:paraId="2AB40B1A" w14:textId="77777777" w:rsidR="00F15463" w:rsidRPr="00D4191D" w:rsidRDefault="00F15463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</w:tcPr>
          <w:p w14:paraId="581AB06C" w14:textId="77777777" w:rsidR="00F15463" w:rsidRPr="00D4191D" w:rsidRDefault="00F15463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Горение</w:t>
            </w:r>
          </w:p>
        </w:tc>
        <w:tc>
          <w:tcPr>
            <w:tcW w:w="3558" w:type="dxa"/>
            <w:gridSpan w:val="2"/>
            <w:tcBorders>
              <w:left w:val="single" w:sz="1" w:space="0" w:color="000000"/>
              <w:bottom w:val="single" w:sz="1" w:space="0" w:color="000000"/>
            </w:tcBorders>
          </w:tcPr>
          <w:p w14:paraId="12EF001F" w14:textId="77777777" w:rsidR="00F15463" w:rsidRPr="00D4191D" w:rsidRDefault="00F15463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sz w:val="28"/>
                <w:szCs w:val="28"/>
              </w:rPr>
              <w:t>Узнают свойства и значение огня в природе и жизни человека.</w:t>
            </w:r>
          </w:p>
        </w:tc>
        <w:tc>
          <w:tcPr>
            <w:tcW w:w="367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E4536A" w14:textId="77777777" w:rsidR="00F15463" w:rsidRPr="00D4191D" w:rsidRDefault="00F15463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Обучение способности видеть, сравнивать, обобщать, конкретизировать, делать элементарные выводы.</w:t>
            </w:r>
          </w:p>
        </w:tc>
      </w:tr>
      <w:tr w:rsidR="00F15463" w:rsidRPr="00D4191D" w14:paraId="0D8D4206" w14:textId="77777777" w:rsidTr="00C61F92">
        <w:trPr>
          <w:gridAfter w:val="1"/>
          <w:wAfter w:w="6965" w:type="dxa"/>
          <w:trHeight w:val="1156"/>
        </w:trPr>
        <w:tc>
          <w:tcPr>
            <w:tcW w:w="69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C1D641B" w14:textId="77777777" w:rsidR="00F15463" w:rsidRPr="00D4191D" w:rsidRDefault="00A87EAB" w:rsidP="003F111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15463" w:rsidRPr="00D4191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E9640C5" w14:textId="77777777" w:rsidR="00F15463" w:rsidRPr="00D4191D" w:rsidRDefault="00F15463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Значение полезных ископаемых для человека.</w:t>
            </w:r>
          </w:p>
        </w:tc>
        <w:tc>
          <w:tcPr>
            <w:tcW w:w="10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53F7AB2" w14:textId="77777777" w:rsidR="00F15463" w:rsidRPr="00D4191D" w:rsidRDefault="00F15463" w:rsidP="003F1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6F52A9D2" w14:textId="77777777" w:rsidR="00F15463" w:rsidRPr="00D4191D" w:rsidRDefault="00F15463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149CF1B" w14:textId="77777777" w:rsidR="00F15463" w:rsidRPr="00D4191D" w:rsidRDefault="00F15463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Топливо</w:t>
            </w:r>
          </w:p>
        </w:tc>
        <w:tc>
          <w:tcPr>
            <w:tcW w:w="355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179B155B" w14:textId="77777777" w:rsidR="00F15463" w:rsidRPr="00D4191D" w:rsidRDefault="00F15463" w:rsidP="003F1119">
            <w:pPr>
              <w:pStyle w:val="ad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sz w:val="28"/>
                <w:szCs w:val="28"/>
              </w:rPr>
              <w:t>Узнать  о з</w:t>
            </w: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начении полезных ископаемых для человека, уметь ответить на вопросы. </w:t>
            </w:r>
          </w:p>
        </w:tc>
        <w:tc>
          <w:tcPr>
            <w:tcW w:w="367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338EEFAB" w14:textId="77777777" w:rsidR="00F15463" w:rsidRPr="00D4191D" w:rsidRDefault="00F15463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Обучать приемам умственной работы (сравнение признаков, группировка материала, анализу изученного)</w:t>
            </w:r>
          </w:p>
        </w:tc>
      </w:tr>
      <w:tr w:rsidR="00F15463" w:rsidRPr="00D4191D" w14:paraId="0E1D1F22" w14:textId="77777777" w:rsidTr="00F50FAE">
        <w:trPr>
          <w:gridAfter w:val="1"/>
          <w:wAfter w:w="6965" w:type="dxa"/>
        </w:trPr>
        <w:tc>
          <w:tcPr>
            <w:tcW w:w="69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7F2A9DEB" w14:textId="77777777" w:rsidR="00F15463" w:rsidRPr="00D4191D" w:rsidRDefault="00A87EAB" w:rsidP="003F111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F15463" w:rsidRPr="00D419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0F933FD" w14:textId="77777777" w:rsidR="00F15463" w:rsidRPr="00D4191D" w:rsidRDefault="00F15463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Водоемы. Озеро.</w:t>
            </w:r>
          </w:p>
          <w:p w14:paraId="134C2EE1" w14:textId="77777777" w:rsidR="00F15463" w:rsidRPr="00D4191D" w:rsidRDefault="00F15463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lastRenderedPageBreak/>
              <w:t>Р.К. Озера Южного Урала.</w:t>
            </w:r>
            <w:r w:rsidR="00A87EAB"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Пословицы, загадки о воде.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6CAF2987" w14:textId="77777777" w:rsidR="00F15463" w:rsidRPr="00D4191D" w:rsidRDefault="00F15463" w:rsidP="003F1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16D91E4D" w14:textId="77777777" w:rsidR="00F15463" w:rsidRPr="00D4191D" w:rsidRDefault="00F15463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226C2600" w14:textId="77777777" w:rsidR="00F15463" w:rsidRPr="00D4191D" w:rsidRDefault="00F15463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29FA800E" w14:textId="77777777" w:rsidR="00F15463" w:rsidRPr="00D4191D" w:rsidRDefault="00F15463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Глубина</w:t>
            </w:r>
          </w:p>
        </w:tc>
        <w:tc>
          <w:tcPr>
            <w:tcW w:w="3558" w:type="dxa"/>
            <w:gridSpan w:val="2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14:paraId="0A0F5974" w14:textId="77777777" w:rsidR="00F15463" w:rsidRPr="00D4191D" w:rsidRDefault="00F15463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Рассматривание картинок, </w:t>
            </w: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отгадывание типов водоемов.</w:t>
            </w:r>
            <w:r w:rsidR="00A87EAB"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Упражнения в отгадывании загадок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76BBE" w14:textId="77777777" w:rsidR="00F15463" w:rsidRPr="00D4191D" w:rsidRDefault="00F15463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Расширение круга общих </w:t>
            </w: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представлений об окружающем мире.</w:t>
            </w:r>
          </w:p>
        </w:tc>
      </w:tr>
      <w:tr w:rsidR="00F15463" w:rsidRPr="00D4191D" w14:paraId="229436BC" w14:textId="77777777" w:rsidTr="00393AB9">
        <w:trPr>
          <w:gridAfter w:val="1"/>
          <w:wAfter w:w="6965" w:type="dxa"/>
        </w:trPr>
        <w:tc>
          <w:tcPr>
            <w:tcW w:w="690" w:type="dxa"/>
            <w:tcBorders>
              <w:left w:val="single" w:sz="1" w:space="0" w:color="000000"/>
              <w:bottom w:val="single" w:sz="4" w:space="0" w:color="000000"/>
            </w:tcBorders>
          </w:tcPr>
          <w:p w14:paraId="0E401D4B" w14:textId="77777777" w:rsidR="00F15463" w:rsidRPr="00D4191D" w:rsidRDefault="00A87EAB" w:rsidP="003F111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3472" w:type="dxa"/>
            <w:tcBorders>
              <w:left w:val="single" w:sz="1" w:space="0" w:color="000000"/>
              <w:bottom w:val="single" w:sz="4" w:space="0" w:color="000000"/>
            </w:tcBorders>
          </w:tcPr>
          <w:p w14:paraId="4CB073BA" w14:textId="77777777" w:rsidR="00F15463" w:rsidRPr="00D4191D" w:rsidRDefault="00F15463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Изменения в природе в марте. Экскурсия в школьный сад.</w:t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4" w:space="0" w:color="000000"/>
            </w:tcBorders>
          </w:tcPr>
          <w:p w14:paraId="28548A3A" w14:textId="77777777" w:rsidR="00F15463" w:rsidRPr="00D4191D" w:rsidRDefault="00F15463" w:rsidP="003F1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4" w:space="0" w:color="000000"/>
            </w:tcBorders>
          </w:tcPr>
          <w:p w14:paraId="4E479CE0" w14:textId="77777777" w:rsidR="00F15463" w:rsidRPr="00D4191D" w:rsidRDefault="00F15463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4" w:space="0" w:color="000000"/>
            </w:tcBorders>
          </w:tcPr>
          <w:p w14:paraId="2C5A13FE" w14:textId="77777777" w:rsidR="00F15463" w:rsidRPr="00D4191D" w:rsidRDefault="00F15463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Оттепель</w:t>
            </w:r>
          </w:p>
          <w:p w14:paraId="16BDD037" w14:textId="77777777" w:rsidR="00F15463" w:rsidRPr="00D4191D" w:rsidRDefault="00F15463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сосульки</w:t>
            </w:r>
          </w:p>
        </w:tc>
        <w:tc>
          <w:tcPr>
            <w:tcW w:w="3558" w:type="dxa"/>
            <w:gridSpan w:val="2"/>
            <w:tcBorders>
              <w:left w:val="single" w:sz="1" w:space="0" w:color="000000"/>
              <w:bottom w:val="single" w:sz="4" w:space="0" w:color="000000"/>
            </w:tcBorders>
          </w:tcPr>
          <w:p w14:paraId="0AE998C3" w14:textId="77777777" w:rsidR="00F15463" w:rsidRPr="00D4191D" w:rsidRDefault="00F15463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 руководством учителя наблюдают за изменениями в живой и неживой природе.</w:t>
            </w:r>
          </w:p>
        </w:tc>
        <w:tc>
          <w:tcPr>
            <w:tcW w:w="36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962EF5" w14:textId="77777777" w:rsidR="00F15463" w:rsidRPr="00D4191D" w:rsidRDefault="00F15463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Коррекция мышления на основе упражнений в установлении логических связей.</w:t>
            </w:r>
          </w:p>
        </w:tc>
      </w:tr>
      <w:tr w:rsidR="00621CFF" w:rsidRPr="00D4191D" w14:paraId="0A6DDD80" w14:textId="77777777" w:rsidTr="00393AB9">
        <w:trPr>
          <w:gridAfter w:val="1"/>
          <w:wAfter w:w="6965" w:type="dxa"/>
        </w:trPr>
        <w:tc>
          <w:tcPr>
            <w:tcW w:w="69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2B0499F2" w14:textId="77777777" w:rsidR="00621CFF" w:rsidRPr="00D4191D" w:rsidRDefault="00A742B9" w:rsidP="003F111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6A92B5F9" w14:textId="77777777" w:rsidR="00621CFF" w:rsidRPr="00D4191D" w:rsidRDefault="00621CFF" w:rsidP="00B62BB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Явления природы. Дождь.</w:t>
            </w:r>
            <w:r w:rsidR="00A742B9"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Аппликация «Весенний дождь»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195C023A" w14:textId="77777777" w:rsidR="00621CFF" w:rsidRPr="00D4191D" w:rsidRDefault="00621CFF" w:rsidP="00B62B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79CE2CB4" w14:textId="77777777" w:rsidR="00621CFF" w:rsidRPr="00D4191D" w:rsidRDefault="00621CFF" w:rsidP="00B62BBC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7595FA16" w14:textId="77777777" w:rsidR="00621CFF" w:rsidRPr="00D4191D" w:rsidRDefault="00621CFF" w:rsidP="00B62BBC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Ливень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15A81235" w14:textId="77777777" w:rsidR="00621CFF" w:rsidRPr="00D4191D" w:rsidRDefault="00621CFF" w:rsidP="00B62BBC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sz w:val="28"/>
                <w:szCs w:val="28"/>
              </w:rPr>
              <w:t xml:space="preserve">Соотнесение явлений природы со временем года. 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F4A9A" w14:textId="77777777" w:rsidR="00621CFF" w:rsidRPr="00D4191D" w:rsidRDefault="00621CFF" w:rsidP="00B62BB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отвечать на вопросы полными осмысленными ответами.</w:t>
            </w:r>
          </w:p>
        </w:tc>
      </w:tr>
      <w:tr w:rsidR="00621CFF" w:rsidRPr="00D4191D" w14:paraId="38D4A8AF" w14:textId="77777777" w:rsidTr="00393AB9">
        <w:trPr>
          <w:gridAfter w:val="1"/>
          <w:wAfter w:w="6965" w:type="dxa"/>
        </w:trPr>
        <w:tc>
          <w:tcPr>
            <w:tcW w:w="69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33D72C2D" w14:textId="77777777" w:rsidR="00621CFF" w:rsidRPr="00D4191D" w:rsidRDefault="00A742B9" w:rsidP="003F111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47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60C6886C" w14:textId="77777777" w:rsidR="00621CFF" w:rsidRPr="00D4191D" w:rsidRDefault="00621CFF" w:rsidP="00B62BB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Явления природы. Туман.</w:t>
            </w:r>
            <w:r w:rsidR="00A742B9"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Викторина «Неживая природа»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3B6C7B6A" w14:textId="77777777" w:rsidR="00621CFF" w:rsidRPr="00D4191D" w:rsidRDefault="00621CFF" w:rsidP="00B62BB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4BC765BA" w14:textId="77777777" w:rsidR="00621CFF" w:rsidRPr="00D4191D" w:rsidRDefault="00621CFF" w:rsidP="00B62BBC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3B9670B4" w14:textId="77777777" w:rsidR="00621CFF" w:rsidRPr="00D4191D" w:rsidRDefault="00621CFF" w:rsidP="00B62BBC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Влажность</w:t>
            </w:r>
          </w:p>
        </w:tc>
        <w:tc>
          <w:tcPr>
            <w:tcW w:w="3558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</w:tcPr>
          <w:p w14:paraId="156E84F5" w14:textId="77777777" w:rsidR="00621CFF" w:rsidRPr="00D4191D" w:rsidRDefault="00621CFF" w:rsidP="00B62BBC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sz w:val="28"/>
                <w:szCs w:val="28"/>
              </w:rPr>
              <w:t>Различать и называть явления природы.</w:t>
            </w:r>
          </w:p>
        </w:tc>
        <w:tc>
          <w:tcPr>
            <w:tcW w:w="3671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EF5D21" w14:textId="77777777" w:rsidR="00621CFF" w:rsidRPr="00D4191D" w:rsidRDefault="00621CFF" w:rsidP="00B62BBC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Коррекция мышления на основе упражнений в установлении логических связей.</w:t>
            </w:r>
          </w:p>
        </w:tc>
      </w:tr>
      <w:tr w:rsidR="00621CFF" w:rsidRPr="00D4191D" w14:paraId="3BAD885A" w14:textId="77777777" w:rsidTr="00FE2C88">
        <w:trPr>
          <w:gridAfter w:val="1"/>
          <w:wAfter w:w="6965" w:type="dxa"/>
        </w:trPr>
        <w:tc>
          <w:tcPr>
            <w:tcW w:w="150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186A" w14:textId="77777777" w:rsidR="00621CFF" w:rsidRPr="00D4191D" w:rsidRDefault="00A742B9" w:rsidP="003F1119">
            <w:pPr>
              <w:pStyle w:val="a9"/>
              <w:snapToGrid w:val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4 четверть-8</w:t>
            </w:r>
            <w:r w:rsidR="00621CFF" w:rsidRPr="00D4191D">
              <w:rPr>
                <w:rFonts w:ascii="Times New Roman" w:hAnsi="Times New Roman"/>
                <w:b/>
                <w:bCs/>
                <w:sz w:val="28"/>
                <w:szCs w:val="28"/>
              </w:rPr>
              <w:t>ч.</w:t>
            </w:r>
          </w:p>
        </w:tc>
      </w:tr>
      <w:tr w:rsidR="00621CFF" w:rsidRPr="00D4191D" w14:paraId="7320B46A" w14:textId="77777777" w:rsidTr="006A4EC9">
        <w:trPr>
          <w:gridAfter w:val="1"/>
          <w:wAfter w:w="6965" w:type="dxa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14:paraId="0B54C97A" w14:textId="77777777" w:rsidR="00621CFF" w:rsidRPr="00D4191D" w:rsidRDefault="00A742B9" w:rsidP="003F111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</w:tcBorders>
          </w:tcPr>
          <w:p w14:paraId="4EC20C8F" w14:textId="77777777" w:rsidR="00621CFF" w:rsidRPr="00D4191D" w:rsidRDefault="00621CFF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Погода.</w:t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0568AF7B" w14:textId="77777777" w:rsidR="00621CFF" w:rsidRPr="00D4191D" w:rsidRDefault="00621CFF" w:rsidP="003F1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14:paraId="1C20B9E2" w14:textId="77777777" w:rsidR="00621CFF" w:rsidRPr="00D4191D" w:rsidRDefault="00621CFF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</w:tcPr>
          <w:p w14:paraId="2E87CF6C" w14:textId="77777777" w:rsidR="00621CFF" w:rsidRPr="00D4191D" w:rsidRDefault="00621CFF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признаки частей суток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14:paraId="2B2D1E2E" w14:textId="77777777" w:rsidR="00621CFF" w:rsidRPr="00D4191D" w:rsidRDefault="00621CFF" w:rsidP="006A4EC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sz w:val="28"/>
                <w:szCs w:val="28"/>
              </w:rPr>
              <w:t xml:space="preserve">  Узнавать  и называть: дни ясные, солнечные, пасмурные, идет дождь, снег.</w:t>
            </w: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EB8A2C" w14:textId="77777777" w:rsidR="00621CFF" w:rsidRPr="00D4191D" w:rsidRDefault="00621CFF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Коррекция временных представлений.</w:t>
            </w:r>
          </w:p>
        </w:tc>
      </w:tr>
      <w:tr w:rsidR="00621CFF" w:rsidRPr="00D4191D" w14:paraId="3AAB6F2F" w14:textId="77777777" w:rsidTr="006A4EC9">
        <w:trPr>
          <w:gridAfter w:val="1"/>
          <w:wAfter w:w="6965" w:type="dxa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14:paraId="48B63F38" w14:textId="77777777" w:rsidR="00621CFF" w:rsidRPr="00D4191D" w:rsidRDefault="00A742B9" w:rsidP="003F111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</w:tcBorders>
          </w:tcPr>
          <w:p w14:paraId="12A412CD" w14:textId="77777777" w:rsidR="00621CFF" w:rsidRPr="00D4191D" w:rsidRDefault="00621CFF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Дидактическая игра «Времена года»</w:t>
            </w:r>
            <w:r w:rsidR="00A742B9" w:rsidRPr="00D4191D">
              <w:rPr>
                <w:rFonts w:ascii="Times New Roman" w:hAnsi="Times New Roman" w:cs="Times New Roman"/>
                <w:sz w:val="28"/>
                <w:szCs w:val="28"/>
              </w:rPr>
              <w:t xml:space="preserve"> Соотнесение погоды и времен года.</w:t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3B71F294" w14:textId="77777777" w:rsidR="00621CFF" w:rsidRPr="00D4191D" w:rsidRDefault="00621CFF" w:rsidP="003F1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14:paraId="1D73E2C5" w14:textId="77777777" w:rsidR="00621CFF" w:rsidRPr="00D4191D" w:rsidRDefault="00621CFF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</w:tcPr>
          <w:p w14:paraId="01CF7297" w14:textId="77777777" w:rsidR="00621CFF" w:rsidRPr="00D4191D" w:rsidRDefault="00621CFF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Сезон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14:paraId="0E6BC83A" w14:textId="77777777" w:rsidR="00621CFF" w:rsidRPr="00D4191D" w:rsidRDefault="00621CFF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Рассматривание картинок; установление последовательности времен года.</w:t>
            </w: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D037B" w14:textId="77777777" w:rsidR="00621CFF" w:rsidRPr="00D4191D" w:rsidRDefault="00621CFF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Коррекция мыслительной деятельности через формирование умения называть предметы по указанным признакам.</w:t>
            </w:r>
          </w:p>
        </w:tc>
      </w:tr>
      <w:tr w:rsidR="00621CFF" w:rsidRPr="00D4191D" w14:paraId="3FD88372" w14:textId="77777777" w:rsidTr="006A4EC9">
        <w:trPr>
          <w:gridAfter w:val="1"/>
          <w:wAfter w:w="6965" w:type="dxa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14:paraId="5DD52E52" w14:textId="77777777" w:rsidR="00621CFF" w:rsidRPr="00D4191D" w:rsidRDefault="00A742B9" w:rsidP="003F111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</w:tcBorders>
          </w:tcPr>
          <w:p w14:paraId="565EEE3B" w14:textId="77777777" w:rsidR="00621CFF" w:rsidRPr="00D4191D" w:rsidRDefault="00621CFF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Дни недели.</w:t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12E64399" w14:textId="77777777" w:rsidR="00621CFF" w:rsidRPr="00D4191D" w:rsidRDefault="00621CFF" w:rsidP="003F1119">
            <w:pPr>
              <w:pStyle w:val="a9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14:paraId="26BC0938" w14:textId="77777777" w:rsidR="00621CFF" w:rsidRPr="00D4191D" w:rsidRDefault="00621CFF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</w:tcPr>
          <w:p w14:paraId="16BA6B82" w14:textId="77777777" w:rsidR="00621CFF" w:rsidRPr="00D4191D" w:rsidRDefault="00621CFF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Выходные дни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14:paraId="08BB1C9E" w14:textId="77777777" w:rsidR="00621CFF" w:rsidRPr="00D4191D" w:rsidRDefault="00621CFF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sz w:val="28"/>
                <w:szCs w:val="28"/>
              </w:rPr>
              <w:t xml:space="preserve">Узнавание дней недели. Представление о неделе как </w:t>
            </w:r>
            <w:r w:rsidRPr="00D4191D">
              <w:rPr>
                <w:rFonts w:ascii="Times New Roman" w:hAnsi="Times New Roman"/>
                <w:sz w:val="28"/>
                <w:szCs w:val="28"/>
              </w:rPr>
              <w:lastRenderedPageBreak/>
              <w:t>о последовательности 7 дней.</w:t>
            </w: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58A54" w14:textId="77777777" w:rsidR="00621CFF" w:rsidRPr="00D4191D" w:rsidRDefault="00621CFF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Коррекция мыслительной деятельности через </w:t>
            </w: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установление последовательности событий.</w:t>
            </w:r>
          </w:p>
        </w:tc>
      </w:tr>
      <w:tr w:rsidR="00621CFF" w:rsidRPr="00D4191D" w14:paraId="2FA0DCC9" w14:textId="77777777" w:rsidTr="006A4EC9">
        <w:trPr>
          <w:gridAfter w:val="1"/>
          <w:wAfter w:w="6965" w:type="dxa"/>
        </w:trPr>
        <w:tc>
          <w:tcPr>
            <w:tcW w:w="690" w:type="dxa"/>
            <w:tcBorders>
              <w:left w:val="single" w:sz="1" w:space="0" w:color="000000"/>
              <w:bottom w:val="single" w:sz="1" w:space="0" w:color="000000"/>
            </w:tcBorders>
          </w:tcPr>
          <w:p w14:paraId="70377877" w14:textId="77777777" w:rsidR="00621CFF" w:rsidRPr="00D4191D" w:rsidRDefault="00A742B9" w:rsidP="003F111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</w:tcBorders>
          </w:tcPr>
          <w:p w14:paraId="1B155515" w14:textId="77777777" w:rsidR="00621CFF" w:rsidRPr="00D4191D" w:rsidRDefault="00621CFF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Рисунок «Мой </w:t>
            </w:r>
            <w:proofErr w:type="gramStart"/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учебный  день</w:t>
            </w:r>
            <w:proofErr w:type="gramEnd"/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».</w:t>
            </w:r>
          </w:p>
          <w:p w14:paraId="1C6DD72E" w14:textId="77777777" w:rsidR="00621CFF" w:rsidRPr="00D4191D" w:rsidRDefault="00621CFF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Р.К.Кинотеатры</w:t>
            </w:r>
          </w:p>
          <w:p w14:paraId="3CE4BD4D" w14:textId="77777777" w:rsidR="00621CFF" w:rsidRPr="00D4191D" w:rsidRDefault="00621CFF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 Магнитогорска.</w:t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2E3F18A7" w14:textId="77777777" w:rsidR="00621CFF" w:rsidRPr="00D4191D" w:rsidRDefault="00621CFF" w:rsidP="003F1119">
            <w:pPr>
              <w:pStyle w:val="a9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14:paraId="45A184CD" w14:textId="77777777" w:rsidR="00621CFF" w:rsidRPr="00D4191D" w:rsidRDefault="00621CFF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</w:tcPr>
          <w:p w14:paraId="607086E9" w14:textId="77777777" w:rsidR="00621CFF" w:rsidRPr="00D4191D" w:rsidRDefault="00621CFF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Середина недели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14:paraId="57F47BB3" w14:textId="77777777" w:rsidR="00621CFF" w:rsidRPr="00D4191D" w:rsidRDefault="00621CFF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sz w:val="28"/>
                <w:szCs w:val="28"/>
              </w:rPr>
              <w:t>Различение выходных и рабочих дней. Соотнесение дней недели с определенными видами деятельности.</w:t>
            </w: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3A60CF" w14:textId="77777777" w:rsidR="00621CFF" w:rsidRPr="00D4191D" w:rsidRDefault="00621CFF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отвечать на вопросы полными осмысленными ответами, задавать вопросы, формулировать просьбы.</w:t>
            </w:r>
          </w:p>
        </w:tc>
      </w:tr>
      <w:tr w:rsidR="00621CFF" w:rsidRPr="00D4191D" w14:paraId="59792B73" w14:textId="77777777" w:rsidTr="00F15463">
        <w:trPr>
          <w:gridAfter w:val="1"/>
          <w:wAfter w:w="6965" w:type="dxa"/>
        </w:trPr>
        <w:tc>
          <w:tcPr>
            <w:tcW w:w="690" w:type="dxa"/>
            <w:tcBorders>
              <w:left w:val="single" w:sz="1" w:space="0" w:color="000000"/>
              <w:bottom w:val="single" w:sz="4" w:space="0" w:color="auto"/>
            </w:tcBorders>
          </w:tcPr>
          <w:p w14:paraId="4942E0F6" w14:textId="77777777" w:rsidR="00621CFF" w:rsidRPr="00D4191D" w:rsidRDefault="00A742B9" w:rsidP="003F111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472" w:type="dxa"/>
            <w:tcBorders>
              <w:left w:val="single" w:sz="1" w:space="0" w:color="000000"/>
              <w:bottom w:val="single" w:sz="4" w:space="0" w:color="auto"/>
            </w:tcBorders>
          </w:tcPr>
          <w:p w14:paraId="25BD2452" w14:textId="77777777" w:rsidR="00621CFF" w:rsidRPr="00D4191D" w:rsidRDefault="00621CFF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С/р игра «Выходной день»</w:t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4" w:space="0" w:color="auto"/>
            </w:tcBorders>
          </w:tcPr>
          <w:p w14:paraId="6427274B" w14:textId="77777777" w:rsidR="00621CFF" w:rsidRPr="00D4191D" w:rsidRDefault="00621CFF" w:rsidP="003F1119">
            <w:pPr>
              <w:pStyle w:val="a9"/>
              <w:snapToGrid w:val="0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4" w:space="0" w:color="auto"/>
            </w:tcBorders>
          </w:tcPr>
          <w:p w14:paraId="4D1B495A" w14:textId="77777777" w:rsidR="00621CFF" w:rsidRPr="00D4191D" w:rsidRDefault="00621CFF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4" w:space="0" w:color="auto"/>
            </w:tcBorders>
          </w:tcPr>
          <w:p w14:paraId="2AD9EB1F" w14:textId="77777777" w:rsidR="00621CFF" w:rsidRPr="00D4191D" w:rsidRDefault="00621CFF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14:paraId="051DCD8C" w14:textId="77777777" w:rsidR="00621CFF" w:rsidRPr="00D4191D" w:rsidRDefault="00621CFF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Отдых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4" w:space="0" w:color="auto"/>
            </w:tcBorders>
          </w:tcPr>
          <w:p w14:paraId="636319B2" w14:textId="77777777" w:rsidR="00621CFF" w:rsidRPr="00D4191D" w:rsidRDefault="00621CFF" w:rsidP="003F1119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sz w:val="28"/>
                <w:szCs w:val="28"/>
              </w:rPr>
              <w:t>Учатся передавать выбранную роль, используя вербальные средства общения.</w:t>
            </w:r>
          </w:p>
          <w:p w14:paraId="6BDDB773" w14:textId="77777777" w:rsidR="00621CFF" w:rsidRPr="00D4191D" w:rsidRDefault="00621CFF" w:rsidP="003F1119">
            <w:pPr>
              <w:pStyle w:val="a9"/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</w:tcPr>
          <w:p w14:paraId="33D3A54C" w14:textId="77777777" w:rsidR="00621CFF" w:rsidRPr="00D4191D" w:rsidRDefault="00621CFF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Коррекция связной устной речи через упражнения в построении предложений.</w:t>
            </w:r>
          </w:p>
        </w:tc>
      </w:tr>
      <w:tr w:rsidR="00621CFF" w:rsidRPr="00D4191D" w14:paraId="27B757D1" w14:textId="77777777" w:rsidTr="006A4EC9">
        <w:trPr>
          <w:gridAfter w:val="1"/>
          <w:wAfter w:w="6965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4C8A0" w14:textId="77777777" w:rsidR="00621CFF" w:rsidRPr="00D4191D" w:rsidRDefault="00A742B9" w:rsidP="003F111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</w:tcBorders>
          </w:tcPr>
          <w:p w14:paraId="3911608B" w14:textId="77777777" w:rsidR="00621CFF" w:rsidRPr="00D4191D" w:rsidRDefault="00621CFF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Сезонные изменения в природе </w:t>
            </w:r>
            <w:proofErr w:type="gramStart"/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 мае</w:t>
            </w:r>
            <w:proofErr w:type="gramEnd"/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14:paraId="6AB173BC" w14:textId="77777777" w:rsidR="00621CFF" w:rsidRPr="00D4191D" w:rsidRDefault="00621CFF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Экскурсия в пришкольный сад. </w:t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34B1D8D3" w14:textId="77777777" w:rsidR="00621CFF" w:rsidRPr="00D4191D" w:rsidRDefault="00621CFF" w:rsidP="003F1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14:paraId="25D7F537" w14:textId="77777777" w:rsidR="00621CFF" w:rsidRPr="00D4191D" w:rsidRDefault="00621CFF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</w:tcPr>
          <w:p w14:paraId="68E6FB4C" w14:textId="77777777" w:rsidR="00621CFF" w:rsidRPr="00D4191D" w:rsidRDefault="00621CFF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Цветение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14:paraId="004374EB" w14:textId="77777777" w:rsidR="00621CFF" w:rsidRPr="00D4191D" w:rsidRDefault="00621CFF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 руководством учителя наблюдают за изменениями в живой и неживой природе.</w:t>
            </w: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91AD6" w14:textId="77777777" w:rsidR="00621CFF" w:rsidRPr="00D4191D" w:rsidRDefault="00621CFF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Расширение круга общих представлений об окружающем мире.</w:t>
            </w:r>
          </w:p>
        </w:tc>
      </w:tr>
      <w:tr w:rsidR="00621CFF" w:rsidRPr="00D4191D" w14:paraId="3193A12D" w14:textId="77777777" w:rsidTr="006A4EC9">
        <w:trPr>
          <w:gridAfter w:val="1"/>
          <w:wAfter w:w="6965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B0A725" w14:textId="77777777" w:rsidR="00621CFF" w:rsidRPr="00D4191D" w:rsidRDefault="00A742B9" w:rsidP="003F111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</w:tcBorders>
          </w:tcPr>
          <w:p w14:paraId="77091573" w14:textId="77777777" w:rsidR="00621CFF" w:rsidRPr="00D4191D" w:rsidRDefault="00621CFF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Рисунок «Яблони цветут»</w:t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3288C2E8" w14:textId="77777777" w:rsidR="00621CFF" w:rsidRPr="00D4191D" w:rsidRDefault="00621CFF" w:rsidP="003F1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14:paraId="43AA07F0" w14:textId="77777777" w:rsidR="00621CFF" w:rsidRPr="00D4191D" w:rsidRDefault="00621CFF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</w:tcPr>
          <w:p w14:paraId="6CFF4ADE" w14:textId="77777777" w:rsidR="00621CFF" w:rsidRPr="00D4191D" w:rsidRDefault="00621CFF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Белый цвет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14:paraId="18E807D5" w14:textId="77777777" w:rsidR="00621CFF" w:rsidRPr="00D4191D" w:rsidRDefault="00621CFF" w:rsidP="00621CFF">
            <w:pPr>
              <w:pStyle w:val="ad"/>
              <w:rPr>
                <w:rFonts w:ascii="Times New Roman" w:hAnsi="Times New Roman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sz w:val="28"/>
                <w:szCs w:val="28"/>
              </w:rPr>
              <w:t>Рисуют по образцу, оценивают свои работы.</w:t>
            </w: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1407C" w14:textId="77777777" w:rsidR="00621CFF" w:rsidRPr="00D4191D" w:rsidRDefault="00621CFF" w:rsidP="000F563A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Формирование умений отвечать на вопросы полными осмысленными ответами.</w:t>
            </w:r>
          </w:p>
        </w:tc>
      </w:tr>
      <w:tr w:rsidR="00621CFF" w:rsidRPr="00D4191D" w14:paraId="1703C3ED" w14:textId="77777777" w:rsidTr="006A4EC9">
        <w:trPr>
          <w:gridAfter w:val="1"/>
          <w:wAfter w:w="6965" w:type="dxa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9B03CF" w14:textId="77777777" w:rsidR="00621CFF" w:rsidRPr="00D4191D" w:rsidRDefault="00A742B9" w:rsidP="003F1119">
            <w:pPr>
              <w:pStyle w:val="a9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472" w:type="dxa"/>
            <w:tcBorders>
              <w:left w:val="single" w:sz="1" w:space="0" w:color="000000"/>
              <w:bottom w:val="single" w:sz="1" w:space="0" w:color="000000"/>
            </w:tcBorders>
          </w:tcPr>
          <w:p w14:paraId="60EDC21C" w14:textId="77777777" w:rsidR="00621CFF" w:rsidRPr="00D4191D" w:rsidRDefault="00621CFF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Скоро лето! Загадки и пословицы о лете.</w:t>
            </w:r>
          </w:p>
        </w:tc>
        <w:tc>
          <w:tcPr>
            <w:tcW w:w="1028" w:type="dxa"/>
            <w:tcBorders>
              <w:left w:val="single" w:sz="1" w:space="0" w:color="000000"/>
              <w:bottom w:val="single" w:sz="1" w:space="0" w:color="000000"/>
            </w:tcBorders>
          </w:tcPr>
          <w:p w14:paraId="1C3CA8EE" w14:textId="77777777" w:rsidR="00621CFF" w:rsidRPr="00D4191D" w:rsidRDefault="00621CFF" w:rsidP="003F11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005" w:type="dxa"/>
            <w:tcBorders>
              <w:left w:val="single" w:sz="1" w:space="0" w:color="000000"/>
              <w:bottom w:val="single" w:sz="1" w:space="0" w:color="000000"/>
            </w:tcBorders>
          </w:tcPr>
          <w:p w14:paraId="5E29767F" w14:textId="77777777" w:rsidR="00621CFF" w:rsidRPr="00D4191D" w:rsidRDefault="00621CFF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2" w:type="dxa"/>
            <w:tcBorders>
              <w:left w:val="single" w:sz="1" w:space="0" w:color="000000"/>
              <w:bottom w:val="single" w:sz="1" w:space="0" w:color="000000"/>
            </w:tcBorders>
          </w:tcPr>
          <w:p w14:paraId="77B3BD46" w14:textId="77777777" w:rsidR="00621CFF" w:rsidRPr="00D4191D" w:rsidRDefault="00621CFF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Жара</w:t>
            </w:r>
          </w:p>
        </w:tc>
        <w:tc>
          <w:tcPr>
            <w:tcW w:w="3543" w:type="dxa"/>
            <w:tcBorders>
              <w:left w:val="single" w:sz="1" w:space="0" w:color="000000"/>
              <w:bottom w:val="single" w:sz="1" w:space="0" w:color="000000"/>
            </w:tcBorders>
          </w:tcPr>
          <w:p w14:paraId="45713026" w14:textId="77777777" w:rsidR="00621CFF" w:rsidRPr="00D4191D" w:rsidRDefault="00621CFF" w:rsidP="003F1119">
            <w:pPr>
              <w:pStyle w:val="a9"/>
              <w:snapToGrid w:val="0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/>
                <w:sz w:val="28"/>
                <w:szCs w:val="28"/>
              </w:rPr>
              <w:t>Различать и называть явления природы.</w:t>
            </w:r>
          </w:p>
        </w:tc>
        <w:tc>
          <w:tcPr>
            <w:tcW w:w="368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0F640" w14:textId="77777777" w:rsidR="00621CFF" w:rsidRPr="00D4191D" w:rsidRDefault="00621CFF" w:rsidP="003F111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191D">
              <w:rPr>
                <w:rFonts w:ascii="Times New Roman" w:hAnsi="Times New Roman" w:cs="Times New Roman"/>
                <w:sz w:val="28"/>
                <w:szCs w:val="28"/>
              </w:rPr>
              <w:t>Коррекция мышления на основе упражнений в установлении логических связей.</w:t>
            </w:r>
          </w:p>
        </w:tc>
      </w:tr>
    </w:tbl>
    <w:p w14:paraId="06802A4D" w14:textId="77777777" w:rsidR="005F3A1B" w:rsidRPr="00D4191D" w:rsidRDefault="005F3A1B">
      <w:pPr>
        <w:rPr>
          <w:color w:val="FF0000"/>
          <w:sz w:val="28"/>
          <w:szCs w:val="28"/>
        </w:rPr>
      </w:pPr>
    </w:p>
    <w:sectPr w:rsidR="005F3A1B" w:rsidRPr="00D4191D" w:rsidSect="00ED67B1">
      <w:pgSz w:w="16837" w:h="11905" w:orient="landscape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C6727A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singleLevel"/>
    <w:tmpl w:val="00000001"/>
    <w:name w:val="WW8Num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2" w15:restartNumberingAfterBreak="0">
    <w:nsid w:val="00000002"/>
    <w:multiLevelType w:val="multilevel"/>
    <w:tmpl w:val="00000002"/>
    <w:name w:val="WW8Num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03"/>
    <w:multiLevelType w:val="multilevel"/>
    <w:tmpl w:val="00000003"/>
    <w:name w:val="WW8Num9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</w:abstractNum>
  <w:abstractNum w:abstractNumId="5" w15:restartNumberingAfterBreak="0">
    <w:nsid w:val="00000005"/>
    <w:multiLevelType w:val="singleLevel"/>
    <w:tmpl w:val="00000005"/>
    <w:name w:val="WW8Num11"/>
    <w:lvl w:ilvl="0">
      <w:start w:val="1"/>
      <w:numFmt w:val="bullet"/>
      <w:lvlText w:val="-"/>
      <w:lvlJc w:val="left"/>
      <w:pPr>
        <w:tabs>
          <w:tab w:val="num" w:pos="2617"/>
        </w:tabs>
        <w:ind w:left="3337" w:hanging="360"/>
      </w:pPr>
      <w:rPr>
        <w:rFonts w:ascii="Courier New" w:hAnsi="Courier New" w:cs="Times New Roman"/>
      </w:rPr>
    </w:lvl>
  </w:abstractNum>
  <w:abstractNum w:abstractNumId="6" w15:restartNumberingAfterBreak="0">
    <w:nsid w:val="00000006"/>
    <w:multiLevelType w:val="singleLevel"/>
    <w:tmpl w:val="00000006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7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2487" w:hanging="360"/>
      </w:pPr>
      <w:rPr>
        <w:color w:val="auto"/>
      </w:rPr>
    </w:lvl>
  </w:abstractNum>
  <w:abstractNum w:abstractNumId="8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9" w15:restartNumberingAfterBreak="0">
    <w:nsid w:val="00000009"/>
    <w:multiLevelType w:val="multilevel"/>
    <w:tmpl w:val="00000009"/>
    <w:name w:val="WW8Num1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  <w:lvl w:ilvl="1">
      <w:numFmt w:val="bullet"/>
      <w:lvlText w:val="·"/>
      <w:lvlJc w:val="left"/>
      <w:pPr>
        <w:tabs>
          <w:tab w:val="num" w:pos="0"/>
        </w:tabs>
        <w:ind w:left="1845" w:hanging="765"/>
      </w:pPr>
      <w:rPr>
        <w:rFonts w:ascii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A"/>
    <w:multiLevelType w:val="singleLevel"/>
    <w:tmpl w:val="0000000A"/>
    <w:name w:val="WW8Num19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1" w15:restartNumberingAfterBreak="0">
    <w:nsid w:val="0000000B"/>
    <w:multiLevelType w:val="singleLevel"/>
    <w:tmpl w:val="0000000B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C"/>
    <w:multiLevelType w:val="singleLevel"/>
    <w:tmpl w:val="0000000C"/>
    <w:name w:val="WW8Num2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3" w15:restartNumberingAfterBreak="0">
    <w:nsid w:val="0000000D"/>
    <w:multiLevelType w:val="singleLevel"/>
    <w:tmpl w:val="0000000D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4" w15:restartNumberingAfterBreak="0">
    <w:nsid w:val="0000000E"/>
    <w:multiLevelType w:val="singleLevel"/>
    <w:tmpl w:val="0000000E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5" w15:restartNumberingAfterBreak="0">
    <w:nsid w:val="0000000F"/>
    <w:multiLevelType w:val="singleLevel"/>
    <w:tmpl w:val="0000000F"/>
    <w:name w:val="WW8Num25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 w:cs="Times New Roman"/>
      </w:rPr>
    </w:lvl>
  </w:abstractNum>
  <w:abstractNum w:abstractNumId="16" w15:restartNumberingAfterBreak="0">
    <w:nsid w:val="00000010"/>
    <w:multiLevelType w:val="singleLevel"/>
    <w:tmpl w:val="00000010"/>
    <w:name w:val="WW8Num2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7" w15:restartNumberingAfterBreak="0">
    <w:nsid w:val="00000011"/>
    <w:multiLevelType w:val="singleLevel"/>
    <w:tmpl w:val="00000011"/>
    <w:name w:val="WW8Num28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ourier New" w:hAnsi="Courier New"/>
      </w:rPr>
    </w:lvl>
  </w:abstractNum>
  <w:abstractNum w:abstractNumId="18" w15:restartNumberingAfterBreak="0">
    <w:nsid w:val="00000012"/>
    <w:multiLevelType w:val="multilevel"/>
    <w:tmpl w:val="0000001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00130B29"/>
    <w:multiLevelType w:val="hybridMultilevel"/>
    <w:tmpl w:val="BE7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AE20610"/>
    <w:multiLevelType w:val="hybridMultilevel"/>
    <w:tmpl w:val="7BEC8058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21" w15:restartNumberingAfterBreak="0">
    <w:nsid w:val="1BD61235"/>
    <w:multiLevelType w:val="hybridMultilevel"/>
    <w:tmpl w:val="567C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C176058"/>
    <w:multiLevelType w:val="hybridMultilevel"/>
    <w:tmpl w:val="15A6C754"/>
    <w:lvl w:ilvl="0" w:tplc="0054DB8A">
      <w:numFmt w:val="bullet"/>
      <w:lvlText w:val="•"/>
      <w:legacy w:legacy="1" w:legacySpace="0" w:legacyIndent="346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025FC0"/>
    <w:multiLevelType w:val="hybridMultilevel"/>
    <w:tmpl w:val="E1E23CBE"/>
    <w:lvl w:ilvl="0" w:tplc="0CDE086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FCF1035"/>
    <w:multiLevelType w:val="hybridMultilevel"/>
    <w:tmpl w:val="35E06102"/>
    <w:lvl w:ilvl="0" w:tplc="1DF49E3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5EA3B97"/>
    <w:multiLevelType w:val="hybridMultilevel"/>
    <w:tmpl w:val="1F58C07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34E3B"/>
    <w:multiLevelType w:val="hybridMultilevel"/>
    <w:tmpl w:val="E7A68794"/>
    <w:lvl w:ilvl="0" w:tplc="04190011">
      <w:start w:val="1"/>
      <w:numFmt w:val="decimal"/>
      <w:lvlText w:val="%1)"/>
      <w:lvlJc w:val="left"/>
      <w:pPr>
        <w:ind w:left="24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9" w:hanging="360"/>
      </w:pPr>
    </w:lvl>
    <w:lvl w:ilvl="2" w:tplc="0419001B" w:tentative="1">
      <w:start w:val="1"/>
      <w:numFmt w:val="lowerRoman"/>
      <w:lvlText w:val="%3."/>
      <w:lvlJc w:val="right"/>
      <w:pPr>
        <w:ind w:left="2729" w:hanging="180"/>
      </w:pPr>
    </w:lvl>
    <w:lvl w:ilvl="3" w:tplc="0419000F" w:tentative="1">
      <w:start w:val="1"/>
      <w:numFmt w:val="decimal"/>
      <w:lvlText w:val="%4."/>
      <w:lvlJc w:val="left"/>
      <w:pPr>
        <w:ind w:left="3449" w:hanging="360"/>
      </w:pPr>
    </w:lvl>
    <w:lvl w:ilvl="4" w:tplc="04190019" w:tentative="1">
      <w:start w:val="1"/>
      <w:numFmt w:val="lowerLetter"/>
      <w:lvlText w:val="%5."/>
      <w:lvlJc w:val="left"/>
      <w:pPr>
        <w:ind w:left="4169" w:hanging="360"/>
      </w:pPr>
    </w:lvl>
    <w:lvl w:ilvl="5" w:tplc="0419001B" w:tentative="1">
      <w:start w:val="1"/>
      <w:numFmt w:val="lowerRoman"/>
      <w:lvlText w:val="%6."/>
      <w:lvlJc w:val="right"/>
      <w:pPr>
        <w:ind w:left="4889" w:hanging="180"/>
      </w:pPr>
    </w:lvl>
    <w:lvl w:ilvl="6" w:tplc="0419000F" w:tentative="1">
      <w:start w:val="1"/>
      <w:numFmt w:val="decimal"/>
      <w:lvlText w:val="%7."/>
      <w:lvlJc w:val="left"/>
      <w:pPr>
        <w:ind w:left="5609" w:hanging="360"/>
      </w:pPr>
    </w:lvl>
    <w:lvl w:ilvl="7" w:tplc="04190019" w:tentative="1">
      <w:start w:val="1"/>
      <w:numFmt w:val="lowerLetter"/>
      <w:lvlText w:val="%8."/>
      <w:lvlJc w:val="left"/>
      <w:pPr>
        <w:ind w:left="6329" w:hanging="360"/>
      </w:pPr>
    </w:lvl>
    <w:lvl w:ilvl="8" w:tplc="041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7" w15:restartNumberingAfterBreak="0">
    <w:nsid w:val="2CB4360D"/>
    <w:multiLevelType w:val="hybridMultilevel"/>
    <w:tmpl w:val="C5A6235E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D86395"/>
    <w:multiLevelType w:val="hybridMultilevel"/>
    <w:tmpl w:val="52AC1548"/>
    <w:lvl w:ilvl="0" w:tplc="8524212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0A90D30"/>
    <w:multiLevelType w:val="hybridMultilevel"/>
    <w:tmpl w:val="54E44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EE5367"/>
    <w:multiLevelType w:val="hybridMultilevel"/>
    <w:tmpl w:val="DE2A6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620856"/>
    <w:multiLevelType w:val="hybridMultilevel"/>
    <w:tmpl w:val="0D084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A048E9"/>
    <w:multiLevelType w:val="hybridMultilevel"/>
    <w:tmpl w:val="932CA3F4"/>
    <w:lvl w:ilvl="0" w:tplc="8524212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50F5EC8"/>
    <w:multiLevelType w:val="multilevel"/>
    <w:tmpl w:val="C1848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85E65B3"/>
    <w:multiLevelType w:val="hybridMultilevel"/>
    <w:tmpl w:val="CB1A46DC"/>
    <w:lvl w:ilvl="0" w:tplc="E370D0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4B0E34"/>
    <w:multiLevelType w:val="hybridMultilevel"/>
    <w:tmpl w:val="29064394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87"/>
        </w:tabs>
        <w:ind w:left="25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07"/>
        </w:tabs>
        <w:ind w:left="33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27"/>
        </w:tabs>
        <w:ind w:left="40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47"/>
        </w:tabs>
        <w:ind w:left="47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67"/>
        </w:tabs>
        <w:ind w:left="54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87"/>
        </w:tabs>
        <w:ind w:left="61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07"/>
        </w:tabs>
        <w:ind w:left="69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27"/>
        </w:tabs>
        <w:ind w:left="7627" w:hanging="360"/>
      </w:pPr>
      <w:rPr>
        <w:rFonts w:ascii="Wingdings" w:hAnsi="Wingdings" w:hint="default"/>
      </w:rPr>
    </w:lvl>
  </w:abstractNum>
  <w:abstractNum w:abstractNumId="36" w15:restartNumberingAfterBreak="0">
    <w:nsid w:val="6A1F7042"/>
    <w:multiLevelType w:val="multilevel"/>
    <w:tmpl w:val="B958E0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701B94"/>
    <w:multiLevelType w:val="hybridMultilevel"/>
    <w:tmpl w:val="769CAD8C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26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15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20"/>
  </w:num>
  <w:num w:numId="23">
    <w:abstractNumId w:val="35"/>
  </w:num>
  <w:num w:numId="24">
    <w:abstractNumId w:val="29"/>
  </w:num>
  <w:num w:numId="25">
    <w:abstractNumId w:val="37"/>
  </w:num>
  <w:num w:numId="26">
    <w:abstractNumId w:val="32"/>
  </w:num>
  <w:num w:numId="27">
    <w:abstractNumId w:val="22"/>
  </w:num>
  <w:num w:numId="28">
    <w:abstractNumId w:val="21"/>
  </w:num>
  <w:num w:numId="29">
    <w:abstractNumId w:val="19"/>
  </w:num>
  <w:num w:numId="30">
    <w:abstractNumId w:val="31"/>
  </w:num>
  <w:num w:numId="31">
    <w:abstractNumId w:val="34"/>
  </w:num>
  <w:num w:numId="32">
    <w:abstractNumId w:val="25"/>
  </w:num>
  <w:num w:numId="33">
    <w:abstractNumId w:val="30"/>
  </w:num>
  <w:num w:numId="34">
    <w:abstractNumId w:val="28"/>
  </w:num>
  <w:num w:numId="35">
    <w:abstractNumId w:val="24"/>
  </w:num>
  <w:num w:numId="36">
    <w:abstractNumId w:val="23"/>
  </w:num>
  <w:num w:numId="37">
    <w:abstractNumId w:val="27"/>
  </w:num>
  <w:num w:numId="38">
    <w:abstractNumId w:val="3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113A"/>
    <w:rsid w:val="000002C0"/>
    <w:rsid w:val="000016EF"/>
    <w:rsid w:val="00026CB4"/>
    <w:rsid w:val="00031DE5"/>
    <w:rsid w:val="00060FBC"/>
    <w:rsid w:val="00086103"/>
    <w:rsid w:val="00095E5B"/>
    <w:rsid w:val="000A15E0"/>
    <w:rsid w:val="000D226F"/>
    <w:rsid w:val="000F2FAD"/>
    <w:rsid w:val="000F563A"/>
    <w:rsid w:val="00121DA8"/>
    <w:rsid w:val="0012342A"/>
    <w:rsid w:val="00135F99"/>
    <w:rsid w:val="0014635D"/>
    <w:rsid w:val="0015308F"/>
    <w:rsid w:val="00172300"/>
    <w:rsid w:val="00190FB7"/>
    <w:rsid w:val="001950DD"/>
    <w:rsid w:val="001A2E6E"/>
    <w:rsid w:val="001A5EBF"/>
    <w:rsid w:val="00207F81"/>
    <w:rsid w:val="00214C8E"/>
    <w:rsid w:val="00244155"/>
    <w:rsid w:val="00251AFE"/>
    <w:rsid w:val="002529BC"/>
    <w:rsid w:val="00282542"/>
    <w:rsid w:val="002C1506"/>
    <w:rsid w:val="002C419E"/>
    <w:rsid w:val="002E6A5C"/>
    <w:rsid w:val="002E6B99"/>
    <w:rsid w:val="00333196"/>
    <w:rsid w:val="00333516"/>
    <w:rsid w:val="0035359C"/>
    <w:rsid w:val="00355A6F"/>
    <w:rsid w:val="00374C3F"/>
    <w:rsid w:val="00377650"/>
    <w:rsid w:val="0038351F"/>
    <w:rsid w:val="00393AB9"/>
    <w:rsid w:val="0039783C"/>
    <w:rsid w:val="003C0B9C"/>
    <w:rsid w:val="003E00A2"/>
    <w:rsid w:val="003F0E13"/>
    <w:rsid w:val="003F1119"/>
    <w:rsid w:val="00433334"/>
    <w:rsid w:val="00435BB4"/>
    <w:rsid w:val="00470685"/>
    <w:rsid w:val="004854B4"/>
    <w:rsid w:val="004B144D"/>
    <w:rsid w:val="004E2E34"/>
    <w:rsid w:val="004F4780"/>
    <w:rsid w:val="004F7942"/>
    <w:rsid w:val="00502348"/>
    <w:rsid w:val="00504567"/>
    <w:rsid w:val="00526078"/>
    <w:rsid w:val="00532A29"/>
    <w:rsid w:val="00551982"/>
    <w:rsid w:val="00552363"/>
    <w:rsid w:val="00552814"/>
    <w:rsid w:val="005860EB"/>
    <w:rsid w:val="005A2FD1"/>
    <w:rsid w:val="005B2181"/>
    <w:rsid w:val="005B4675"/>
    <w:rsid w:val="005C1991"/>
    <w:rsid w:val="005D3DC7"/>
    <w:rsid w:val="005D6197"/>
    <w:rsid w:val="005D77A8"/>
    <w:rsid w:val="005E3C8C"/>
    <w:rsid w:val="005F3A1B"/>
    <w:rsid w:val="005F54F0"/>
    <w:rsid w:val="00600901"/>
    <w:rsid w:val="006062E1"/>
    <w:rsid w:val="00621CFF"/>
    <w:rsid w:val="00643064"/>
    <w:rsid w:val="00644621"/>
    <w:rsid w:val="006A4EC9"/>
    <w:rsid w:val="006B019B"/>
    <w:rsid w:val="006C1080"/>
    <w:rsid w:val="006C4AA0"/>
    <w:rsid w:val="006D420C"/>
    <w:rsid w:val="006D5A2C"/>
    <w:rsid w:val="006D6C67"/>
    <w:rsid w:val="006E7990"/>
    <w:rsid w:val="0071345F"/>
    <w:rsid w:val="00733704"/>
    <w:rsid w:val="00757A4F"/>
    <w:rsid w:val="00765A1D"/>
    <w:rsid w:val="00774A9F"/>
    <w:rsid w:val="007869CB"/>
    <w:rsid w:val="007A5026"/>
    <w:rsid w:val="007B688D"/>
    <w:rsid w:val="008107D8"/>
    <w:rsid w:val="00827608"/>
    <w:rsid w:val="0084497A"/>
    <w:rsid w:val="008477BA"/>
    <w:rsid w:val="00873F93"/>
    <w:rsid w:val="008803F9"/>
    <w:rsid w:val="008A700A"/>
    <w:rsid w:val="008B61F7"/>
    <w:rsid w:val="008B7442"/>
    <w:rsid w:val="008C2644"/>
    <w:rsid w:val="008C3A0D"/>
    <w:rsid w:val="008C53C5"/>
    <w:rsid w:val="008D0CF1"/>
    <w:rsid w:val="008E46D9"/>
    <w:rsid w:val="008F5A9E"/>
    <w:rsid w:val="008F7A9D"/>
    <w:rsid w:val="009119F7"/>
    <w:rsid w:val="00912144"/>
    <w:rsid w:val="0092327C"/>
    <w:rsid w:val="00925666"/>
    <w:rsid w:val="00930957"/>
    <w:rsid w:val="00940B36"/>
    <w:rsid w:val="009429A9"/>
    <w:rsid w:val="00974437"/>
    <w:rsid w:val="0098354F"/>
    <w:rsid w:val="009A0364"/>
    <w:rsid w:val="009A2CA7"/>
    <w:rsid w:val="009A78FF"/>
    <w:rsid w:val="009B7148"/>
    <w:rsid w:val="009E113A"/>
    <w:rsid w:val="009F155B"/>
    <w:rsid w:val="00A17D67"/>
    <w:rsid w:val="00A27522"/>
    <w:rsid w:val="00A468C6"/>
    <w:rsid w:val="00A5336F"/>
    <w:rsid w:val="00A54495"/>
    <w:rsid w:val="00A576A0"/>
    <w:rsid w:val="00A742B9"/>
    <w:rsid w:val="00A87EAB"/>
    <w:rsid w:val="00AA1A9A"/>
    <w:rsid w:val="00AC4FD6"/>
    <w:rsid w:val="00AC6DEB"/>
    <w:rsid w:val="00AD6916"/>
    <w:rsid w:val="00AE2759"/>
    <w:rsid w:val="00AE37B1"/>
    <w:rsid w:val="00AF316A"/>
    <w:rsid w:val="00B21379"/>
    <w:rsid w:val="00B22CCF"/>
    <w:rsid w:val="00B43EF2"/>
    <w:rsid w:val="00B44B32"/>
    <w:rsid w:val="00B62BBC"/>
    <w:rsid w:val="00B801DE"/>
    <w:rsid w:val="00B95699"/>
    <w:rsid w:val="00BA3505"/>
    <w:rsid w:val="00BB52AD"/>
    <w:rsid w:val="00BC5636"/>
    <w:rsid w:val="00BD6FEC"/>
    <w:rsid w:val="00BF3CDE"/>
    <w:rsid w:val="00C014B1"/>
    <w:rsid w:val="00C02C9A"/>
    <w:rsid w:val="00C02FA2"/>
    <w:rsid w:val="00C258A4"/>
    <w:rsid w:val="00C44C8C"/>
    <w:rsid w:val="00C5407D"/>
    <w:rsid w:val="00C61B16"/>
    <w:rsid w:val="00C61F92"/>
    <w:rsid w:val="00C70C10"/>
    <w:rsid w:val="00C73B86"/>
    <w:rsid w:val="00C77013"/>
    <w:rsid w:val="00CA39A9"/>
    <w:rsid w:val="00CA48A9"/>
    <w:rsid w:val="00CC14DF"/>
    <w:rsid w:val="00CC376E"/>
    <w:rsid w:val="00CD3AEE"/>
    <w:rsid w:val="00CF11C0"/>
    <w:rsid w:val="00CF4B5F"/>
    <w:rsid w:val="00D10C02"/>
    <w:rsid w:val="00D4191D"/>
    <w:rsid w:val="00D44503"/>
    <w:rsid w:val="00D57144"/>
    <w:rsid w:val="00D65502"/>
    <w:rsid w:val="00D7007F"/>
    <w:rsid w:val="00D72226"/>
    <w:rsid w:val="00D86AA7"/>
    <w:rsid w:val="00D86BCB"/>
    <w:rsid w:val="00D95C48"/>
    <w:rsid w:val="00D95F74"/>
    <w:rsid w:val="00DA6B6A"/>
    <w:rsid w:val="00DC1F18"/>
    <w:rsid w:val="00DF3B43"/>
    <w:rsid w:val="00DF3D7D"/>
    <w:rsid w:val="00E14401"/>
    <w:rsid w:val="00E1640A"/>
    <w:rsid w:val="00E33EDA"/>
    <w:rsid w:val="00E44101"/>
    <w:rsid w:val="00E62D1B"/>
    <w:rsid w:val="00E641EC"/>
    <w:rsid w:val="00E7310E"/>
    <w:rsid w:val="00E8297E"/>
    <w:rsid w:val="00E84323"/>
    <w:rsid w:val="00E931FB"/>
    <w:rsid w:val="00E95A31"/>
    <w:rsid w:val="00EA39A4"/>
    <w:rsid w:val="00EA5E1D"/>
    <w:rsid w:val="00EC0BDB"/>
    <w:rsid w:val="00EC3216"/>
    <w:rsid w:val="00ED67B1"/>
    <w:rsid w:val="00F02170"/>
    <w:rsid w:val="00F15463"/>
    <w:rsid w:val="00F22DB2"/>
    <w:rsid w:val="00F32FF7"/>
    <w:rsid w:val="00F46FD9"/>
    <w:rsid w:val="00F50FAE"/>
    <w:rsid w:val="00FA07E4"/>
    <w:rsid w:val="00FA4194"/>
    <w:rsid w:val="00FE2C88"/>
    <w:rsid w:val="00FE2E5D"/>
    <w:rsid w:val="00FE41F1"/>
    <w:rsid w:val="00FE6B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490D7"/>
  <w15:docId w15:val="{7796D20A-D875-4B5D-BBC9-627CFC73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4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E113A"/>
    <w:rPr>
      <w:rFonts w:ascii="Courier New" w:hAnsi="Courier New" w:cs="Times New Roman"/>
    </w:rPr>
  </w:style>
  <w:style w:type="character" w:customStyle="1" w:styleId="WW8Num5z0">
    <w:name w:val="WW8Num5z0"/>
    <w:rsid w:val="009E113A"/>
    <w:rPr>
      <w:rFonts w:ascii="Courier New" w:hAnsi="Courier New" w:cs="Times New Roman"/>
    </w:rPr>
  </w:style>
  <w:style w:type="character" w:customStyle="1" w:styleId="WW8Num7z0">
    <w:name w:val="WW8Num7z0"/>
    <w:rsid w:val="009E113A"/>
    <w:rPr>
      <w:rFonts w:ascii="Symbol" w:hAnsi="Symbol" w:cs="Times New Roman"/>
    </w:rPr>
  </w:style>
  <w:style w:type="character" w:customStyle="1" w:styleId="WW8Num8z0">
    <w:name w:val="WW8Num8z0"/>
    <w:rsid w:val="009E113A"/>
    <w:rPr>
      <w:rFonts w:ascii="Symbol" w:hAnsi="Symbol" w:cs="Symbol"/>
    </w:rPr>
  </w:style>
  <w:style w:type="character" w:customStyle="1" w:styleId="WW8Num10z0">
    <w:name w:val="WW8Num10z0"/>
    <w:rsid w:val="009E113A"/>
    <w:rPr>
      <w:rFonts w:ascii="Symbol" w:hAnsi="Symbol"/>
      <w:color w:val="auto"/>
    </w:rPr>
  </w:style>
  <w:style w:type="character" w:customStyle="1" w:styleId="WW8Num10z1">
    <w:name w:val="WW8Num10z1"/>
    <w:rsid w:val="009E113A"/>
    <w:rPr>
      <w:rFonts w:ascii="Courier New" w:hAnsi="Courier New" w:cs="Courier New"/>
    </w:rPr>
  </w:style>
  <w:style w:type="character" w:customStyle="1" w:styleId="WW8Num10z2">
    <w:name w:val="WW8Num10z2"/>
    <w:rsid w:val="009E113A"/>
    <w:rPr>
      <w:rFonts w:ascii="Wingdings" w:hAnsi="Wingdings"/>
    </w:rPr>
  </w:style>
  <w:style w:type="character" w:customStyle="1" w:styleId="WW8Num10z3">
    <w:name w:val="WW8Num10z3"/>
    <w:rsid w:val="009E113A"/>
    <w:rPr>
      <w:rFonts w:ascii="Symbol" w:hAnsi="Symbol"/>
    </w:rPr>
  </w:style>
  <w:style w:type="character" w:customStyle="1" w:styleId="WW8Num11z0">
    <w:name w:val="WW8Num11z0"/>
    <w:rsid w:val="009E113A"/>
    <w:rPr>
      <w:rFonts w:ascii="Courier New" w:hAnsi="Courier New" w:cs="Times New Roman"/>
    </w:rPr>
  </w:style>
  <w:style w:type="character" w:customStyle="1" w:styleId="WW8Num11z1">
    <w:name w:val="WW8Num11z1"/>
    <w:rsid w:val="009E113A"/>
    <w:rPr>
      <w:rFonts w:ascii="Courier New" w:hAnsi="Courier New" w:cs="Courier New"/>
    </w:rPr>
  </w:style>
  <w:style w:type="character" w:customStyle="1" w:styleId="WW8Num11z2">
    <w:name w:val="WW8Num11z2"/>
    <w:rsid w:val="009E113A"/>
    <w:rPr>
      <w:rFonts w:ascii="Wingdings" w:hAnsi="Wingdings"/>
    </w:rPr>
  </w:style>
  <w:style w:type="character" w:customStyle="1" w:styleId="WW8Num11z3">
    <w:name w:val="WW8Num11z3"/>
    <w:rsid w:val="009E113A"/>
    <w:rPr>
      <w:rFonts w:ascii="Symbol" w:hAnsi="Symbol"/>
    </w:rPr>
  </w:style>
  <w:style w:type="character" w:customStyle="1" w:styleId="WW8Num12z0">
    <w:name w:val="WW8Num12z0"/>
    <w:rsid w:val="009E113A"/>
    <w:rPr>
      <w:rFonts w:ascii="Courier New" w:hAnsi="Courier New"/>
    </w:rPr>
  </w:style>
  <w:style w:type="character" w:customStyle="1" w:styleId="WW8Num12z1">
    <w:name w:val="WW8Num12z1"/>
    <w:rsid w:val="009E113A"/>
    <w:rPr>
      <w:rFonts w:ascii="Courier New" w:hAnsi="Courier New" w:cs="Courier New"/>
    </w:rPr>
  </w:style>
  <w:style w:type="character" w:customStyle="1" w:styleId="WW8Num12z2">
    <w:name w:val="WW8Num12z2"/>
    <w:rsid w:val="009E113A"/>
    <w:rPr>
      <w:rFonts w:ascii="Wingdings" w:hAnsi="Wingdings"/>
    </w:rPr>
  </w:style>
  <w:style w:type="character" w:customStyle="1" w:styleId="WW8Num12z3">
    <w:name w:val="WW8Num12z3"/>
    <w:rsid w:val="009E113A"/>
    <w:rPr>
      <w:rFonts w:ascii="Symbol" w:hAnsi="Symbol"/>
    </w:rPr>
  </w:style>
  <w:style w:type="character" w:customStyle="1" w:styleId="WW8Num13z0">
    <w:name w:val="WW8Num13z0"/>
    <w:rsid w:val="009E113A"/>
    <w:rPr>
      <w:color w:val="auto"/>
    </w:rPr>
  </w:style>
  <w:style w:type="character" w:customStyle="1" w:styleId="WW8Num14z0">
    <w:name w:val="WW8Num14z0"/>
    <w:rsid w:val="009E113A"/>
    <w:rPr>
      <w:rFonts w:ascii="Courier New" w:hAnsi="Courier New" w:cs="Times New Roman"/>
    </w:rPr>
  </w:style>
  <w:style w:type="character" w:customStyle="1" w:styleId="WW8Num14z1">
    <w:name w:val="WW8Num14z1"/>
    <w:rsid w:val="009E113A"/>
    <w:rPr>
      <w:rFonts w:ascii="Courier New" w:hAnsi="Courier New" w:cs="Courier New"/>
    </w:rPr>
  </w:style>
  <w:style w:type="character" w:customStyle="1" w:styleId="WW8Num14z2">
    <w:name w:val="WW8Num14z2"/>
    <w:rsid w:val="009E113A"/>
    <w:rPr>
      <w:rFonts w:ascii="Wingdings" w:hAnsi="Wingdings"/>
    </w:rPr>
  </w:style>
  <w:style w:type="character" w:customStyle="1" w:styleId="WW8Num14z3">
    <w:name w:val="WW8Num14z3"/>
    <w:rsid w:val="009E113A"/>
    <w:rPr>
      <w:rFonts w:ascii="Symbol" w:hAnsi="Symbol"/>
    </w:rPr>
  </w:style>
  <w:style w:type="character" w:customStyle="1" w:styleId="WW8Num15z0">
    <w:name w:val="WW8Num15z0"/>
    <w:rsid w:val="009E113A"/>
    <w:rPr>
      <w:rFonts w:ascii="Symbol" w:hAnsi="Symbol"/>
    </w:rPr>
  </w:style>
  <w:style w:type="character" w:customStyle="1" w:styleId="WW8Num15z1">
    <w:name w:val="WW8Num15z1"/>
    <w:rsid w:val="009E113A"/>
    <w:rPr>
      <w:rFonts w:ascii="Courier New" w:hAnsi="Courier New" w:cs="Courier New"/>
    </w:rPr>
  </w:style>
  <w:style w:type="character" w:customStyle="1" w:styleId="WW8Num15z2">
    <w:name w:val="WW8Num15z2"/>
    <w:rsid w:val="009E113A"/>
    <w:rPr>
      <w:rFonts w:ascii="Wingdings" w:hAnsi="Wingdings"/>
    </w:rPr>
  </w:style>
  <w:style w:type="character" w:customStyle="1" w:styleId="WW8Num16z0">
    <w:name w:val="WW8Num16z0"/>
    <w:rsid w:val="009E113A"/>
    <w:rPr>
      <w:rFonts w:ascii="Courier New" w:hAnsi="Courier New"/>
    </w:rPr>
  </w:style>
  <w:style w:type="character" w:customStyle="1" w:styleId="WW8Num16z1">
    <w:name w:val="WW8Num16z1"/>
    <w:rsid w:val="009E113A"/>
    <w:rPr>
      <w:rFonts w:ascii="Courier New" w:hAnsi="Courier New" w:cs="Courier New"/>
    </w:rPr>
  </w:style>
  <w:style w:type="character" w:customStyle="1" w:styleId="WW8Num16z2">
    <w:name w:val="WW8Num16z2"/>
    <w:rsid w:val="009E113A"/>
    <w:rPr>
      <w:rFonts w:ascii="Wingdings" w:hAnsi="Wingdings"/>
    </w:rPr>
  </w:style>
  <w:style w:type="character" w:customStyle="1" w:styleId="WW8Num16z3">
    <w:name w:val="WW8Num16z3"/>
    <w:rsid w:val="009E113A"/>
    <w:rPr>
      <w:rFonts w:ascii="Symbol" w:hAnsi="Symbol"/>
    </w:rPr>
  </w:style>
  <w:style w:type="character" w:customStyle="1" w:styleId="WW8Num18z0">
    <w:name w:val="WW8Num18z0"/>
    <w:rsid w:val="009E113A"/>
    <w:rPr>
      <w:rFonts w:ascii="Courier New" w:hAnsi="Courier New"/>
    </w:rPr>
  </w:style>
  <w:style w:type="character" w:customStyle="1" w:styleId="WW8Num18z1">
    <w:name w:val="WW8Num18z1"/>
    <w:rsid w:val="009E113A"/>
    <w:rPr>
      <w:rFonts w:ascii="Times New Roman" w:eastAsia="Lucida Sans Unicode" w:hAnsi="Times New Roman" w:cs="Times New Roman"/>
    </w:rPr>
  </w:style>
  <w:style w:type="character" w:customStyle="1" w:styleId="WW8Num18z2">
    <w:name w:val="WW8Num18z2"/>
    <w:rsid w:val="009E113A"/>
    <w:rPr>
      <w:rFonts w:ascii="Wingdings" w:hAnsi="Wingdings"/>
    </w:rPr>
  </w:style>
  <w:style w:type="character" w:customStyle="1" w:styleId="WW8Num18z3">
    <w:name w:val="WW8Num18z3"/>
    <w:rsid w:val="009E113A"/>
    <w:rPr>
      <w:rFonts w:ascii="Symbol" w:hAnsi="Symbol"/>
    </w:rPr>
  </w:style>
  <w:style w:type="character" w:customStyle="1" w:styleId="WW8Num18z4">
    <w:name w:val="WW8Num18z4"/>
    <w:rsid w:val="009E113A"/>
    <w:rPr>
      <w:rFonts w:ascii="Courier New" w:hAnsi="Courier New" w:cs="Courier New"/>
    </w:rPr>
  </w:style>
  <w:style w:type="character" w:customStyle="1" w:styleId="WW8Num19z0">
    <w:name w:val="WW8Num19z0"/>
    <w:rsid w:val="009E113A"/>
    <w:rPr>
      <w:rFonts w:ascii="Courier New" w:hAnsi="Courier New"/>
    </w:rPr>
  </w:style>
  <w:style w:type="character" w:customStyle="1" w:styleId="WW8Num19z1">
    <w:name w:val="WW8Num19z1"/>
    <w:rsid w:val="009E113A"/>
    <w:rPr>
      <w:rFonts w:ascii="Courier New" w:hAnsi="Courier New" w:cs="Courier New"/>
    </w:rPr>
  </w:style>
  <w:style w:type="character" w:customStyle="1" w:styleId="WW8Num19z2">
    <w:name w:val="WW8Num19z2"/>
    <w:rsid w:val="009E113A"/>
    <w:rPr>
      <w:rFonts w:ascii="Wingdings" w:hAnsi="Wingdings"/>
    </w:rPr>
  </w:style>
  <w:style w:type="character" w:customStyle="1" w:styleId="WW8Num19z3">
    <w:name w:val="WW8Num19z3"/>
    <w:rsid w:val="009E113A"/>
    <w:rPr>
      <w:rFonts w:ascii="Symbol" w:hAnsi="Symbol"/>
    </w:rPr>
  </w:style>
  <w:style w:type="character" w:customStyle="1" w:styleId="WW8Num22z0">
    <w:name w:val="WW8Num22z0"/>
    <w:rsid w:val="009E113A"/>
    <w:rPr>
      <w:rFonts w:ascii="Courier New" w:hAnsi="Courier New"/>
    </w:rPr>
  </w:style>
  <w:style w:type="character" w:customStyle="1" w:styleId="WW8Num22z1">
    <w:name w:val="WW8Num22z1"/>
    <w:rsid w:val="009E113A"/>
    <w:rPr>
      <w:rFonts w:ascii="Courier New" w:hAnsi="Courier New" w:cs="Courier New"/>
    </w:rPr>
  </w:style>
  <w:style w:type="character" w:customStyle="1" w:styleId="WW8Num22z2">
    <w:name w:val="WW8Num22z2"/>
    <w:rsid w:val="009E113A"/>
    <w:rPr>
      <w:rFonts w:ascii="Wingdings" w:hAnsi="Wingdings"/>
    </w:rPr>
  </w:style>
  <w:style w:type="character" w:customStyle="1" w:styleId="WW8Num22z3">
    <w:name w:val="WW8Num22z3"/>
    <w:rsid w:val="009E113A"/>
    <w:rPr>
      <w:rFonts w:ascii="Symbol" w:hAnsi="Symbol"/>
    </w:rPr>
  </w:style>
  <w:style w:type="character" w:customStyle="1" w:styleId="WW8Num25z0">
    <w:name w:val="WW8Num25z0"/>
    <w:rsid w:val="009E113A"/>
    <w:rPr>
      <w:rFonts w:ascii="Courier New" w:hAnsi="Courier New" w:cs="Times New Roman"/>
    </w:rPr>
  </w:style>
  <w:style w:type="character" w:customStyle="1" w:styleId="WW8Num25z1">
    <w:name w:val="WW8Num25z1"/>
    <w:rsid w:val="009E113A"/>
    <w:rPr>
      <w:rFonts w:ascii="Courier New" w:hAnsi="Courier New" w:cs="Courier New"/>
    </w:rPr>
  </w:style>
  <w:style w:type="character" w:customStyle="1" w:styleId="WW8Num25z2">
    <w:name w:val="WW8Num25z2"/>
    <w:rsid w:val="009E113A"/>
    <w:rPr>
      <w:rFonts w:ascii="Wingdings" w:hAnsi="Wingdings"/>
    </w:rPr>
  </w:style>
  <w:style w:type="character" w:customStyle="1" w:styleId="WW8Num25z3">
    <w:name w:val="WW8Num25z3"/>
    <w:rsid w:val="009E113A"/>
    <w:rPr>
      <w:rFonts w:ascii="Symbol" w:hAnsi="Symbol"/>
    </w:rPr>
  </w:style>
  <w:style w:type="character" w:customStyle="1" w:styleId="WW8Num26z0">
    <w:name w:val="WW8Num26z0"/>
    <w:rsid w:val="009E113A"/>
    <w:rPr>
      <w:rFonts w:ascii="Courier New" w:hAnsi="Courier New"/>
    </w:rPr>
  </w:style>
  <w:style w:type="character" w:customStyle="1" w:styleId="WW8Num26z1">
    <w:name w:val="WW8Num26z1"/>
    <w:rsid w:val="009E113A"/>
    <w:rPr>
      <w:rFonts w:ascii="Courier New" w:hAnsi="Courier New" w:cs="Courier New"/>
    </w:rPr>
  </w:style>
  <w:style w:type="character" w:customStyle="1" w:styleId="WW8Num26z2">
    <w:name w:val="WW8Num26z2"/>
    <w:rsid w:val="009E113A"/>
    <w:rPr>
      <w:rFonts w:ascii="Wingdings" w:hAnsi="Wingdings"/>
    </w:rPr>
  </w:style>
  <w:style w:type="character" w:customStyle="1" w:styleId="WW8Num26z3">
    <w:name w:val="WW8Num26z3"/>
    <w:rsid w:val="009E113A"/>
    <w:rPr>
      <w:rFonts w:ascii="Symbol" w:hAnsi="Symbol"/>
    </w:rPr>
  </w:style>
  <w:style w:type="character" w:customStyle="1" w:styleId="WW8Num27z0">
    <w:name w:val="WW8Num27z0"/>
    <w:rsid w:val="009E113A"/>
    <w:rPr>
      <w:rFonts w:ascii="Courier New" w:hAnsi="Courier New"/>
    </w:rPr>
  </w:style>
  <w:style w:type="character" w:customStyle="1" w:styleId="WW8Num27z1">
    <w:name w:val="WW8Num27z1"/>
    <w:rsid w:val="009E113A"/>
    <w:rPr>
      <w:rFonts w:ascii="Courier New" w:hAnsi="Courier New" w:cs="Courier New"/>
    </w:rPr>
  </w:style>
  <w:style w:type="character" w:customStyle="1" w:styleId="WW8Num27z2">
    <w:name w:val="WW8Num27z2"/>
    <w:rsid w:val="009E113A"/>
    <w:rPr>
      <w:rFonts w:ascii="Wingdings" w:hAnsi="Wingdings"/>
    </w:rPr>
  </w:style>
  <w:style w:type="character" w:customStyle="1" w:styleId="WW8Num27z3">
    <w:name w:val="WW8Num27z3"/>
    <w:rsid w:val="009E113A"/>
    <w:rPr>
      <w:rFonts w:ascii="Symbol" w:hAnsi="Symbol"/>
    </w:rPr>
  </w:style>
  <w:style w:type="character" w:customStyle="1" w:styleId="WW8Num28z0">
    <w:name w:val="WW8Num28z0"/>
    <w:rsid w:val="009E113A"/>
    <w:rPr>
      <w:rFonts w:ascii="Courier New" w:hAnsi="Courier New"/>
    </w:rPr>
  </w:style>
  <w:style w:type="character" w:customStyle="1" w:styleId="WW8Num28z1">
    <w:name w:val="WW8Num28z1"/>
    <w:rsid w:val="009E113A"/>
    <w:rPr>
      <w:rFonts w:ascii="Courier New" w:hAnsi="Courier New" w:cs="Courier New"/>
    </w:rPr>
  </w:style>
  <w:style w:type="character" w:customStyle="1" w:styleId="WW8Num28z2">
    <w:name w:val="WW8Num28z2"/>
    <w:rsid w:val="009E113A"/>
    <w:rPr>
      <w:rFonts w:ascii="Wingdings" w:hAnsi="Wingdings"/>
    </w:rPr>
  </w:style>
  <w:style w:type="character" w:customStyle="1" w:styleId="WW8Num28z3">
    <w:name w:val="WW8Num28z3"/>
    <w:rsid w:val="009E113A"/>
    <w:rPr>
      <w:rFonts w:ascii="Symbol" w:hAnsi="Symbol"/>
    </w:rPr>
  </w:style>
  <w:style w:type="character" w:customStyle="1" w:styleId="1">
    <w:name w:val="Основной шрифт абзаца1"/>
    <w:rsid w:val="009E113A"/>
  </w:style>
  <w:style w:type="character" w:customStyle="1" w:styleId="Absatz-Standardschriftart">
    <w:name w:val="Absatz-Standardschriftart"/>
    <w:rsid w:val="009E113A"/>
  </w:style>
  <w:style w:type="character" w:customStyle="1" w:styleId="WW-Absatz-Standardschriftart">
    <w:name w:val="WW-Absatz-Standardschriftart"/>
    <w:rsid w:val="009E113A"/>
  </w:style>
  <w:style w:type="character" w:customStyle="1" w:styleId="WW-Absatz-Standardschriftart1">
    <w:name w:val="WW-Absatz-Standardschriftart1"/>
    <w:rsid w:val="009E113A"/>
  </w:style>
  <w:style w:type="character" w:customStyle="1" w:styleId="WW8Num2z0">
    <w:name w:val="WW8Num2z0"/>
    <w:rsid w:val="009E113A"/>
    <w:rPr>
      <w:rFonts w:ascii="Courier New" w:hAnsi="Courier New" w:cs="Times New Roman"/>
    </w:rPr>
  </w:style>
  <w:style w:type="character" w:customStyle="1" w:styleId="a3">
    <w:name w:val="Символ нумерации"/>
    <w:rsid w:val="009E113A"/>
  </w:style>
  <w:style w:type="character" w:customStyle="1" w:styleId="a4">
    <w:name w:val="Текст выноски Знак"/>
    <w:rsid w:val="009E113A"/>
    <w:rPr>
      <w:rFonts w:ascii="Tahoma" w:eastAsia="Lucida Sans Unicode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5"/>
    <w:rsid w:val="009E113A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a5">
    <w:name w:val="Body Text"/>
    <w:basedOn w:val="a"/>
    <w:link w:val="a6"/>
    <w:rsid w:val="009E113A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E113A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7">
    <w:name w:val="List"/>
    <w:basedOn w:val="a5"/>
    <w:rsid w:val="009E113A"/>
    <w:rPr>
      <w:rFonts w:cs="Tahoma"/>
    </w:rPr>
  </w:style>
  <w:style w:type="paragraph" w:customStyle="1" w:styleId="2">
    <w:name w:val="Название2"/>
    <w:basedOn w:val="a"/>
    <w:rsid w:val="009E113A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20">
    <w:name w:val="Указатель2"/>
    <w:basedOn w:val="a"/>
    <w:rsid w:val="009E113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11">
    <w:name w:val="Название1"/>
    <w:basedOn w:val="a"/>
    <w:rsid w:val="009E113A"/>
    <w:pPr>
      <w:widowControl w:val="0"/>
      <w:suppressLineNumbers/>
      <w:suppressAutoHyphens/>
      <w:spacing w:before="120" w:after="120" w:line="240" w:lineRule="auto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12">
    <w:name w:val="Указатель1"/>
    <w:basedOn w:val="a"/>
    <w:rsid w:val="009E113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ar-SA"/>
    </w:rPr>
  </w:style>
  <w:style w:type="paragraph" w:customStyle="1" w:styleId="a8">
    <w:name w:val="???????"/>
    <w:rsid w:val="009E113A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240" w:lineRule="auto"/>
    </w:pPr>
    <w:rPr>
      <w:rFonts w:ascii="Tahoma" w:eastAsia="Tahoma" w:hAnsi="Tahoma" w:cs="Times New Roman"/>
      <w:color w:val="000000"/>
      <w:kern w:val="1"/>
      <w:sz w:val="36"/>
      <w:szCs w:val="36"/>
      <w:lang w:eastAsia="ar-SA"/>
    </w:rPr>
  </w:style>
  <w:style w:type="paragraph" w:customStyle="1" w:styleId="a9">
    <w:name w:val="Содержимое таблицы"/>
    <w:basedOn w:val="a"/>
    <w:rsid w:val="009E113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a">
    <w:name w:val="List Paragraph"/>
    <w:basedOn w:val="a"/>
    <w:uiPriority w:val="34"/>
    <w:qFormat/>
    <w:rsid w:val="009E113A"/>
    <w:pPr>
      <w:widowControl w:val="0"/>
      <w:suppressAutoHyphens/>
      <w:spacing w:after="0" w:line="240" w:lineRule="auto"/>
      <w:ind w:left="720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b">
    <w:name w:val="Normal (Web)"/>
    <w:basedOn w:val="a"/>
    <w:uiPriority w:val="99"/>
    <w:rsid w:val="009E113A"/>
    <w:pPr>
      <w:widowControl w:val="0"/>
      <w:suppressAutoHyphens/>
      <w:spacing w:before="280" w:after="28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ac">
    <w:name w:val="Заголовок таблицы"/>
    <w:basedOn w:val="a9"/>
    <w:rsid w:val="009E113A"/>
    <w:pPr>
      <w:jc w:val="center"/>
    </w:pPr>
    <w:rPr>
      <w:b/>
      <w:bCs/>
    </w:rPr>
  </w:style>
  <w:style w:type="paragraph" w:customStyle="1" w:styleId="Default">
    <w:name w:val="Default"/>
    <w:rsid w:val="009E113A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d">
    <w:name w:val="No Spacing"/>
    <w:uiPriority w:val="1"/>
    <w:qFormat/>
    <w:rsid w:val="009E113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styleId="ae">
    <w:name w:val="Balloon Text"/>
    <w:basedOn w:val="a"/>
    <w:link w:val="13"/>
    <w:rsid w:val="009E113A"/>
    <w:pPr>
      <w:widowControl w:val="0"/>
      <w:suppressAutoHyphens/>
      <w:spacing w:after="0" w:line="240" w:lineRule="auto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character" w:customStyle="1" w:styleId="13">
    <w:name w:val="Текст выноски Знак1"/>
    <w:basedOn w:val="a0"/>
    <w:link w:val="ae"/>
    <w:rsid w:val="009E113A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f">
    <w:name w:val="Document Map"/>
    <w:basedOn w:val="a"/>
    <w:link w:val="af0"/>
    <w:uiPriority w:val="99"/>
    <w:semiHidden/>
    <w:unhideWhenUsed/>
    <w:rsid w:val="00153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153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894926-6FC3-46C0-80CA-BD7FB783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2012</TotalTime>
  <Pages>1</Pages>
  <Words>3745</Words>
  <Characters>21351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ACER</cp:lastModifiedBy>
  <cp:revision>110</cp:revision>
  <cp:lastPrinted>2017-06-09T08:15:00Z</cp:lastPrinted>
  <dcterms:created xsi:type="dcterms:W3CDTF">2017-02-28T08:28:00Z</dcterms:created>
  <dcterms:modified xsi:type="dcterms:W3CDTF">2021-12-06T08:29:00Z</dcterms:modified>
</cp:coreProperties>
</file>